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1248888C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FD4EE8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FD4EE8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FD4EE8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ř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>editel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0B1974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FD4EE8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FD4EE8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Pr="00FD4EE8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FD4EE8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0539C0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2C65DA">
        <w:rPr>
          <w:rFonts w:ascii="Times New Roman" w:hAnsi="Times New Roman"/>
          <w:sz w:val="24"/>
          <w:szCs w:val="24"/>
          <w:lang w:eastAsia="en-US"/>
        </w:rPr>
        <w:t>Luboš Konrád</w:t>
      </w:r>
      <w:r w:rsidR="000B1974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0B1974">
        <w:rPr>
          <w:rFonts w:ascii="Times New Roman" w:hAnsi="Times New Roman"/>
          <w:sz w:val="24"/>
          <w:szCs w:val="24"/>
          <w:lang w:eastAsia="en-US"/>
        </w:rPr>
        <w:t>Gastrokonrád</w:t>
      </w:r>
      <w:proofErr w:type="spellEnd"/>
    </w:p>
    <w:p w14:paraId="2C9AD235" w14:textId="445ED9FE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0B1974" w:rsidRPr="000B1974">
        <w:rPr>
          <w:rFonts w:ascii="Times New Roman" w:hAnsi="Times New Roman"/>
          <w:sz w:val="24"/>
          <w:szCs w:val="24"/>
        </w:rPr>
        <w:t>Vodních staveb 5471, 430 01 Chomutov</w:t>
      </w:r>
    </w:p>
    <w:p w14:paraId="4A7F0FEC" w14:textId="33BF18C4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 w:rsidRPr="00FD4EE8">
        <w:rPr>
          <w:rFonts w:ascii="Times New Roman" w:hAnsi="Times New Roman"/>
          <w:sz w:val="24"/>
          <w:szCs w:val="24"/>
          <w:highlight w:val="black"/>
          <w:lang w:eastAsia="en-US"/>
        </w:rPr>
        <w:t>Luboš Konrád</w:t>
      </w:r>
    </w:p>
    <w:p w14:paraId="0792B451" w14:textId="77D92A7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>62201280</w:t>
      </w:r>
    </w:p>
    <w:p w14:paraId="221C4A44" w14:textId="1B7200DC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>
        <w:rPr>
          <w:rFonts w:ascii="Times New Roman" w:hAnsi="Times New Roman"/>
          <w:sz w:val="24"/>
          <w:szCs w:val="24"/>
          <w:lang w:eastAsia="en-US"/>
        </w:rPr>
        <w:t>7405022482</w:t>
      </w:r>
    </w:p>
    <w:p w14:paraId="7F97BB34" w14:textId="68075FF4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FD4EE8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1F06EAA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FD4EE8">
        <w:rPr>
          <w:rFonts w:ascii="Times New Roman" w:hAnsi="Times New Roman"/>
          <w:sz w:val="24"/>
          <w:szCs w:val="24"/>
          <w:highlight w:val="black"/>
        </w:rPr>
        <w:t>78-5438430227/0100</w:t>
      </w:r>
    </w:p>
    <w:p w14:paraId="676410B5" w14:textId="36601871" w:rsidR="000B1974" w:rsidRPr="00C61C3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4EE8">
        <w:rPr>
          <w:rFonts w:ascii="Times New Roman" w:hAnsi="Times New Roman"/>
          <w:sz w:val="24"/>
          <w:szCs w:val="24"/>
          <w:highlight w:val="black"/>
        </w:rPr>
        <w:t>777 106 007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1111EAAB" w:rsidR="00CF531B" w:rsidRPr="001E7CDA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BB79AC">
        <w:rPr>
          <w:szCs w:val="24"/>
        </w:rPr>
        <w:t>3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633067">
        <w:rPr>
          <w:szCs w:val="24"/>
        </w:rPr>
        <w:t>mycích,</w:t>
      </w:r>
      <w:r w:rsidR="00B44AB0">
        <w:rPr>
          <w:szCs w:val="24"/>
        </w:rPr>
        <w:t xml:space="preserve"> čisti</w:t>
      </w:r>
      <w:r w:rsidR="001E7CDA" w:rsidRPr="001E7CDA">
        <w:rPr>
          <w:szCs w:val="24"/>
        </w:rPr>
        <w:t xml:space="preserve">cích prostředků pro chod a údržbu myček a </w:t>
      </w:r>
      <w:proofErr w:type="spellStart"/>
      <w:r w:rsidR="001E7CDA" w:rsidRPr="001E7CDA">
        <w:rPr>
          <w:szCs w:val="24"/>
        </w:rPr>
        <w:t>konvektomatů</w:t>
      </w:r>
      <w:proofErr w:type="spellEnd"/>
      <w:r w:rsidR="001E7CDA" w:rsidRPr="001E7CDA">
        <w:rPr>
          <w:szCs w:val="24"/>
        </w:rPr>
        <w:t xml:space="preserve"> ve školních kuchyních</w:t>
      </w:r>
      <w:r w:rsidR="002F776E" w:rsidRPr="001E7CDA">
        <w:rPr>
          <w:szCs w:val="24"/>
        </w:rPr>
        <w:t xml:space="preserve">. </w:t>
      </w: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73DCAA02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1E7CDA" w:rsidRPr="001E7CDA">
        <w:rPr>
          <w:rFonts w:ascii="Times New Roman" w:hAnsi="Times New Roman"/>
          <w:szCs w:val="24"/>
        </w:rPr>
        <w:t>mycích a čisticích prostředků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6790C15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jsou oprávněny objednávat vedoucí školních jídelen:</w:t>
      </w:r>
    </w:p>
    <w:p w14:paraId="37557EE5" w14:textId="6A8E1A11" w:rsidR="001E7CDA" w:rsidRPr="00FD4EE8" w:rsidRDefault="001E7CDA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FD4EE8">
        <w:rPr>
          <w:rFonts w:ascii="Times New Roman" w:hAnsi="Times New Roman"/>
          <w:sz w:val="24"/>
          <w:szCs w:val="24"/>
          <w:highlight w:val="black"/>
        </w:rPr>
        <w:t xml:space="preserve">Vladimíra Veselá, Na </w:t>
      </w:r>
      <w:proofErr w:type="spellStart"/>
      <w:r w:rsidRPr="00FD4EE8">
        <w:rPr>
          <w:rFonts w:ascii="Times New Roman" w:hAnsi="Times New Roman"/>
          <w:sz w:val="24"/>
          <w:szCs w:val="24"/>
          <w:highlight w:val="black"/>
        </w:rPr>
        <w:t>Průhoně</w:t>
      </w:r>
      <w:proofErr w:type="spellEnd"/>
      <w:r w:rsidRPr="00FD4EE8">
        <w:rPr>
          <w:rFonts w:ascii="Times New Roman" w:hAnsi="Times New Roman"/>
          <w:sz w:val="24"/>
          <w:szCs w:val="24"/>
          <w:highlight w:val="black"/>
        </w:rPr>
        <w:t xml:space="preserve"> 4800, Chomutov, 720 432 868</w:t>
      </w:r>
    </w:p>
    <w:p w14:paraId="5274CCAF" w14:textId="2C9913CC" w:rsidR="001E7CDA" w:rsidRPr="00FD4EE8" w:rsidRDefault="001E7CDA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FD4EE8">
        <w:rPr>
          <w:rFonts w:ascii="Times New Roman" w:hAnsi="Times New Roman"/>
          <w:sz w:val="24"/>
          <w:szCs w:val="24"/>
          <w:highlight w:val="black"/>
        </w:rPr>
        <w:t>Žaneta Peřinová, Palackého 5, Chomutov, 607 948 092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8B26C9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5DB3AEB3" w14:textId="4E032B25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BB79AC">
        <w:rPr>
          <w:rFonts w:ascii="Times New Roman" w:hAnsi="Times New Roman"/>
          <w:sz w:val="24"/>
          <w:szCs w:val="24"/>
        </w:rPr>
        <w:t>3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BB79AC">
        <w:rPr>
          <w:rFonts w:ascii="Times New Roman" w:hAnsi="Times New Roman"/>
          <w:sz w:val="24"/>
          <w:szCs w:val="24"/>
        </w:rPr>
        <w:t>3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5E5B34AE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="00633067" w:rsidRPr="00633067">
        <w:rPr>
          <w:rFonts w:ascii="Times New Roman" w:hAnsi="Times New Roman"/>
          <w:sz w:val="24"/>
          <w:szCs w:val="24"/>
        </w:rPr>
        <w:t>10</w:t>
      </w:r>
      <w:r w:rsidRPr="00633067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BB79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03298599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BB79AC" w:rsidRPr="000267B3">
        <w:rPr>
          <w:rFonts w:ascii="Times New Roman" w:hAnsi="Times New Roman"/>
          <w:sz w:val="24"/>
          <w:szCs w:val="24"/>
        </w:rPr>
        <w:t xml:space="preserve">§ </w:t>
      </w:r>
      <w:r w:rsidR="00BB79AC">
        <w:rPr>
          <w:rFonts w:ascii="Times New Roman" w:hAnsi="Times New Roman"/>
          <w:sz w:val="24"/>
          <w:szCs w:val="24"/>
        </w:rPr>
        <w:t>435 zákona č. 89/2012 Sb., občanského zákoníku</w:t>
      </w:r>
      <w:r w:rsidR="00BB79AC" w:rsidRPr="000267B3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3117BC92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BB79AC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00C0C7F9" w:rsidR="00CF531B" w:rsidRPr="000267B3" w:rsidRDefault="006B3896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659CBBF" w14:textId="1611324B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</w:t>
      </w:r>
      <w:r w:rsidR="00BB79AC">
        <w:rPr>
          <w:rFonts w:ascii="Times New Roman" w:hAnsi="Times New Roman" w:cs="Times New Roman"/>
        </w:rPr>
        <w:t>z</w:t>
      </w:r>
      <w:r w:rsidRPr="00101FC0">
        <w:rPr>
          <w:rFonts w:ascii="Times New Roman" w:hAnsi="Times New Roman" w:cs="Times New Roman"/>
        </w:rPr>
        <w:t> účt</w:t>
      </w:r>
      <w:r w:rsidR="00BB79AC">
        <w:rPr>
          <w:rFonts w:ascii="Times New Roman" w:hAnsi="Times New Roman" w:cs="Times New Roman"/>
        </w:rPr>
        <w:t>u</w:t>
      </w:r>
      <w:r w:rsidRPr="00101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kupujícího</w:t>
      </w:r>
      <w:r w:rsidR="00BB79AC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57CBB48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6B71C08D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</w:t>
      </w:r>
      <w:r w:rsidR="0058595C">
        <w:rPr>
          <w:b w:val="0"/>
          <w:szCs w:val="24"/>
        </w:rPr>
        <w:t>05</w:t>
      </w:r>
      <w:r w:rsidRPr="00D13DC1">
        <w:rPr>
          <w:b w:val="0"/>
          <w:szCs w:val="24"/>
        </w:rPr>
        <w:t>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27494BE5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58595C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D7F38A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005BFADD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B3A196" w14:textId="77777777" w:rsidR="008B26C9" w:rsidRDefault="008B26C9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3CDFCA5F" w:rsidR="00CF531B" w:rsidRP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B44AB0" w:rsidRPr="00FD4EE8">
        <w:rPr>
          <w:rFonts w:ascii="Times New Roman" w:hAnsi="Times New Roman" w:cs="Times New Roman"/>
          <w:highlight w:val="black"/>
        </w:rPr>
        <w:t>obchod@gastrokonrad.cz</w:t>
      </w:r>
      <w:r w:rsidRPr="00B44AB0">
        <w:rPr>
          <w:rFonts w:ascii="Times New Roman" w:hAnsi="Times New Roman" w:cs="Times New Roman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55DC011E" w14:textId="5262A8F0" w:rsidR="00CF531B" w:rsidRDefault="00CF531B" w:rsidP="004B5474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00530DBD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</w:t>
      </w:r>
      <w:r w:rsidR="004B5474">
        <w:rPr>
          <w:rFonts w:ascii="Times New Roman" w:hAnsi="Times New Roman" w:cs="Times New Roman"/>
          <w:sz w:val="24"/>
          <w:szCs w:val="24"/>
        </w:rPr>
        <w:t>499/2004</w:t>
      </w:r>
      <w:r w:rsidRPr="008D11D0">
        <w:rPr>
          <w:rFonts w:ascii="Times New Roman" w:hAnsi="Times New Roman" w:cs="Times New Roman"/>
          <w:sz w:val="24"/>
          <w:szCs w:val="24"/>
        </w:rPr>
        <w:t xml:space="preserve"> Sb., o archivnictví a spisové službě a o změně některých zákonů, ve znění pozdějších předpisů, a v souladu s dalšími platnými právními předpisy ČR.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234B2B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</w:t>
      </w:r>
    </w:p>
    <w:p w14:paraId="4AEF0D60" w14:textId="0AE157E1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1F51128" w14:textId="50A141AF" w:rsidR="008B26C9" w:rsidRDefault="008B26C9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561B3EF" w14:textId="77777777" w:rsidR="008B26C9" w:rsidRDefault="008B26C9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20A5F826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</w:t>
      </w:r>
      <w:r w:rsidR="004B5474">
        <w:rPr>
          <w:rFonts w:ascii="Times New Roman" w:hAnsi="Times New Roman" w:cs="Times New Roman"/>
        </w:rPr>
        <w:t>3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4B5474">
        <w:rPr>
          <w:rFonts w:ascii="Times New Roman" w:hAnsi="Times New Roman" w:cs="Times New Roman"/>
        </w:rPr>
        <w:t>3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44257C03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FD4EE8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FD4EE8">
        <w:rPr>
          <w:rFonts w:ascii="Times New Roman" w:hAnsi="Times New Roman"/>
          <w:sz w:val="24"/>
          <w:szCs w:val="24"/>
          <w:highlight w:val="black"/>
        </w:rPr>
        <w:tab/>
      </w:r>
      <w:r w:rsidRPr="00FD4EE8">
        <w:rPr>
          <w:rFonts w:ascii="Times New Roman" w:hAnsi="Times New Roman"/>
          <w:sz w:val="24"/>
          <w:szCs w:val="24"/>
          <w:highlight w:val="black"/>
        </w:rPr>
        <w:tab/>
      </w:r>
      <w:r w:rsidRPr="00FD4EE8">
        <w:rPr>
          <w:rFonts w:ascii="Times New Roman" w:hAnsi="Times New Roman"/>
          <w:sz w:val="24"/>
          <w:szCs w:val="24"/>
          <w:highlight w:val="black"/>
        </w:rPr>
        <w:tab/>
      </w:r>
      <w:r w:rsidR="004B5474" w:rsidRPr="00FD4EE8">
        <w:rPr>
          <w:rFonts w:ascii="Times New Roman" w:hAnsi="Times New Roman"/>
          <w:sz w:val="24"/>
          <w:szCs w:val="24"/>
          <w:highlight w:val="black"/>
        </w:rPr>
        <w:tab/>
        <w:t xml:space="preserve">         Luboš Konrád</w:t>
      </w:r>
      <w:bookmarkStart w:id="0" w:name="_GoBack"/>
      <w:bookmarkEnd w:id="0"/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6F01C139" w14:textId="5DF5970D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4B5474">
        <w:rPr>
          <w:rFonts w:ascii="Times New Roman" w:hAnsi="Times New Roman"/>
          <w:sz w:val="24"/>
          <w:szCs w:val="24"/>
        </w:rPr>
        <w:tab/>
        <w:t xml:space="preserve">    zástupce společnosti</w:t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BF48A" w14:textId="77777777" w:rsidR="00AA6572" w:rsidRDefault="00AA6572">
      <w:pPr>
        <w:spacing w:after="0" w:line="240" w:lineRule="auto"/>
      </w:pPr>
      <w:r>
        <w:separator/>
      </w:r>
    </w:p>
  </w:endnote>
  <w:endnote w:type="continuationSeparator" w:id="0">
    <w:p w14:paraId="38AE5DA3" w14:textId="77777777" w:rsidR="00AA6572" w:rsidRDefault="00AA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71AA8E3A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FD4EE8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31A7C14C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FD4EE8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24C6" w14:textId="77777777" w:rsidR="00AA6572" w:rsidRDefault="00AA6572">
      <w:pPr>
        <w:spacing w:after="0" w:line="240" w:lineRule="auto"/>
      </w:pPr>
      <w:r>
        <w:separator/>
      </w:r>
    </w:p>
  </w:footnote>
  <w:footnote w:type="continuationSeparator" w:id="0">
    <w:p w14:paraId="403B4969" w14:textId="77777777" w:rsidR="00AA6572" w:rsidRDefault="00AA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57B9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4680"/>
    <w:rsid w:val="00316520"/>
    <w:rsid w:val="00376D6E"/>
    <w:rsid w:val="00390E1A"/>
    <w:rsid w:val="003B37DA"/>
    <w:rsid w:val="003D3D03"/>
    <w:rsid w:val="003E2717"/>
    <w:rsid w:val="003F53EE"/>
    <w:rsid w:val="00404E3D"/>
    <w:rsid w:val="0044533A"/>
    <w:rsid w:val="0044716B"/>
    <w:rsid w:val="00451AC2"/>
    <w:rsid w:val="00476749"/>
    <w:rsid w:val="004B1BAB"/>
    <w:rsid w:val="004B5474"/>
    <w:rsid w:val="004C202D"/>
    <w:rsid w:val="004D5A67"/>
    <w:rsid w:val="004D6F9D"/>
    <w:rsid w:val="004E453D"/>
    <w:rsid w:val="00500AB6"/>
    <w:rsid w:val="00513373"/>
    <w:rsid w:val="00524FF9"/>
    <w:rsid w:val="0052547D"/>
    <w:rsid w:val="00531C3B"/>
    <w:rsid w:val="00532E19"/>
    <w:rsid w:val="005340DC"/>
    <w:rsid w:val="00585791"/>
    <w:rsid w:val="0058595C"/>
    <w:rsid w:val="005B5F95"/>
    <w:rsid w:val="005B6CB1"/>
    <w:rsid w:val="005E3E33"/>
    <w:rsid w:val="005F16DB"/>
    <w:rsid w:val="005F71A6"/>
    <w:rsid w:val="005F7DC6"/>
    <w:rsid w:val="00602776"/>
    <w:rsid w:val="00613699"/>
    <w:rsid w:val="00633067"/>
    <w:rsid w:val="0065264F"/>
    <w:rsid w:val="0065746F"/>
    <w:rsid w:val="00674565"/>
    <w:rsid w:val="0067623E"/>
    <w:rsid w:val="006B3896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B26C9"/>
    <w:rsid w:val="008C0482"/>
    <w:rsid w:val="008D11D0"/>
    <w:rsid w:val="008D65FC"/>
    <w:rsid w:val="008F6249"/>
    <w:rsid w:val="00910D66"/>
    <w:rsid w:val="009118DF"/>
    <w:rsid w:val="009370C0"/>
    <w:rsid w:val="00943638"/>
    <w:rsid w:val="00944BC5"/>
    <w:rsid w:val="00972D84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428EC"/>
    <w:rsid w:val="00A67BEB"/>
    <w:rsid w:val="00A7635E"/>
    <w:rsid w:val="00A9051B"/>
    <w:rsid w:val="00A94393"/>
    <w:rsid w:val="00AA6572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627A5"/>
    <w:rsid w:val="00B903DF"/>
    <w:rsid w:val="00B9689B"/>
    <w:rsid w:val="00BA2A64"/>
    <w:rsid w:val="00BA53B6"/>
    <w:rsid w:val="00BB79AC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612D9"/>
    <w:rsid w:val="00E67861"/>
    <w:rsid w:val="00E859D4"/>
    <w:rsid w:val="00EE47CD"/>
    <w:rsid w:val="00EE4C80"/>
    <w:rsid w:val="00F02BE7"/>
    <w:rsid w:val="00F20114"/>
    <w:rsid w:val="00F55511"/>
    <w:rsid w:val="00F61DA4"/>
    <w:rsid w:val="00F87D05"/>
    <w:rsid w:val="00FA35AE"/>
    <w:rsid w:val="00FD11A9"/>
    <w:rsid w:val="00FD4EE8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24</cp:revision>
  <cp:lastPrinted>2023-01-27T07:39:00Z</cp:lastPrinted>
  <dcterms:created xsi:type="dcterms:W3CDTF">2021-12-22T08:16:00Z</dcterms:created>
  <dcterms:modified xsi:type="dcterms:W3CDTF">2023-01-27T07:43:00Z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