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2202" w:rsidRDefault="00B82D6F" w:rsidP="00A32202">
      <w:pPr>
        <w:numPr>
          <w:ilvl w:val="0"/>
          <w:numId w:val="1"/>
        </w:numPr>
        <w:rPr>
          <w:b/>
          <w:sz w:val="32"/>
        </w:rPr>
      </w:pPr>
      <w:r w:rsidRPr="00521E04">
        <w:rPr>
          <w:b/>
          <w:sz w:val="32"/>
        </w:rPr>
        <w:t xml:space="preserve">SH ČMS - </w:t>
      </w:r>
      <w:r w:rsidR="00D370FD" w:rsidRPr="00521E04">
        <w:rPr>
          <w:b/>
          <w:sz w:val="32"/>
        </w:rPr>
        <w:t>Sbor</w:t>
      </w:r>
      <w:r w:rsidR="00D370FD">
        <w:rPr>
          <w:b/>
          <w:sz w:val="32"/>
        </w:rPr>
        <w:t xml:space="preserve"> dobrovolných hasičů </w:t>
      </w:r>
      <w:r w:rsidR="00C05C96">
        <w:rPr>
          <w:b/>
          <w:sz w:val="32"/>
        </w:rPr>
        <w:t>Choceň</w:t>
      </w:r>
    </w:p>
    <w:p w:rsidR="00763F7A" w:rsidRDefault="00C05C96" w:rsidP="00C05C96">
      <w:pPr>
        <w:pStyle w:val="Nadpis3"/>
        <w:rPr>
          <w:sz w:val="22"/>
        </w:rPr>
      </w:pPr>
      <w:r>
        <w:t>Dolní 249</w:t>
      </w:r>
      <w:r w:rsidR="00D370FD">
        <w:t>, 56</w:t>
      </w:r>
      <w:r>
        <w:t>5</w:t>
      </w:r>
      <w:r w:rsidR="00D370FD">
        <w:t xml:space="preserve"> </w:t>
      </w:r>
      <w:r>
        <w:t>01</w:t>
      </w:r>
      <w:r w:rsidR="00D370FD">
        <w:t xml:space="preserve"> </w:t>
      </w:r>
      <w:r>
        <w:t xml:space="preserve">Choceň, IČO </w:t>
      </w:r>
      <w:bookmarkStart w:id="0" w:name="_GoBack"/>
      <w:r w:rsidRPr="00C05C96">
        <w:t>61</w:t>
      </w:r>
      <w:r>
        <w:t> </w:t>
      </w:r>
      <w:r w:rsidRPr="00C05C96">
        <w:t>237</w:t>
      </w:r>
      <w:r>
        <w:t> </w:t>
      </w:r>
      <w:r w:rsidRPr="00C05C96">
        <w:t>680</w:t>
      </w:r>
      <w:bookmarkEnd w:id="0"/>
      <w:r>
        <w:t>,</w:t>
      </w:r>
    </w:p>
    <w:p w:rsidR="00763F7A" w:rsidRPr="00D370FD" w:rsidRDefault="00763F7A">
      <w:pPr>
        <w:widowControl w:val="0"/>
        <w:rPr>
          <w:sz w:val="22"/>
        </w:rPr>
      </w:pPr>
      <w:r>
        <w:rPr>
          <w:sz w:val="22"/>
        </w:rPr>
        <w:t xml:space="preserve">(dále jen </w:t>
      </w:r>
      <w:r w:rsidR="00552A52" w:rsidRPr="00552A52">
        <w:rPr>
          <w:b/>
          <w:sz w:val="22"/>
        </w:rPr>
        <w:t>„</w:t>
      </w:r>
      <w:r w:rsidRPr="00552A52">
        <w:rPr>
          <w:b/>
          <w:sz w:val="22"/>
        </w:rPr>
        <w:t>vlastník</w:t>
      </w:r>
      <w:r w:rsidR="00552A52">
        <w:rPr>
          <w:b/>
          <w:sz w:val="22"/>
        </w:rPr>
        <w:t>“</w:t>
      </w:r>
      <w:r>
        <w:rPr>
          <w:b/>
          <w:sz w:val="22"/>
        </w:rPr>
        <w:t>)</w:t>
      </w:r>
      <w:r w:rsidR="00D370FD">
        <w:rPr>
          <w:sz w:val="22"/>
        </w:rPr>
        <w:t xml:space="preserve">, zastoupený </w:t>
      </w:r>
      <w:r w:rsidR="00B82D6F">
        <w:rPr>
          <w:sz w:val="22"/>
        </w:rPr>
        <w:t xml:space="preserve">statutárním zástupcem: </w:t>
      </w:r>
      <w:r w:rsidR="00C05C96">
        <w:rPr>
          <w:sz w:val="22"/>
        </w:rPr>
        <w:t>Marianem Lorencem</w:t>
      </w:r>
      <w:r w:rsidR="00D370FD">
        <w:rPr>
          <w:sz w:val="22"/>
        </w:rPr>
        <w:t xml:space="preserve">, </w:t>
      </w:r>
      <w:r w:rsidR="00C05C96">
        <w:rPr>
          <w:sz w:val="22"/>
        </w:rPr>
        <w:t>starostou</w:t>
      </w:r>
      <w:r w:rsidR="00B82D6F">
        <w:rPr>
          <w:sz w:val="22"/>
        </w:rPr>
        <w:t xml:space="preserve"> sboru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b/>
          <w:sz w:val="32"/>
        </w:rPr>
      </w:pPr>
      <w:r>
        <w:rPr>
          <w:sz w:val="22"/>
        </w:rPr>
        <w:t>a</w:t>
      </w:r>
    </w:p>
    <w:p w:rsidR="00763F7A" w:rsidRDefault="00763F7A">
      <w:pPr>
        <w:rPr>
          <w:b/>
          <w:sz w:val="32"/>
        </w:rPr>
      </w:pPr>
    </w:p>
    <w:p w:rsidR="00763F7A" w:rsidRDefault="00763F7A">
      <w:pPr>
        <w:pStyle w:val="Nadpis1"/>
        <w:rPr>
          <w:sz w:val="22"/>
        </w:rPr>
      </w:pPr>
      <w:r>
        <w:t>Regionální muzeum ve Vysokém Mýtě</w:t>
      </w:r>
    </w:p>
    <w:p w:rsidR="00763F7A" w:rsidRDefault="001A0CD1">
      <w:pPr>
        <w:widowControl w:val="0"/>
        <w:jc w:val="both"/>
        <w:rPr>
          <w:sz w:val="22"/>
        </w:rPr>
      </w:pPr>
      <w:r w:rsidRPr="001A0CD1">
        <w:rPr>
          <w:b/>
          <w:sz w:val="22"/>
          <w:szCs w:val="22"/>
        </w:rPr>
        <w:t>A. V. Šembery 125</w:t>
      </w:r>
      <w:r w:rsidR="00763F7A" w:rsidRPr="001A0CD1">
        <w:rPr>
          <w:b/>
          <w:sz w:val="22"/>
          <w:szCs w:val="22"/>
        </w:rPr>
        <w:t>,</w:t>
      </w:r>
      <w:r w:rsidR="00763F7A">
        <w:rPr>
          <w:b/>
          <w:sz w:val="22"/>
        </w:rPr>
        <w:t xml:space="preserve"> 566 01 Vysoké Mýto, IČ 00 372 331,</w:t>
      </w: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 xml:space="preserve">(dále jen </w:t>
      </w:r>
      <w:r w:rsidR="00552A52" w:rsidRPr="00552A52">
        <w:rPr>
          <w:b/>
          <w:sz w:val="22"/>
        </w:rPr>
        <w:t>„</w:t>
      </w:r>
      <w:r>
        <w:rPr>
          <w:b/>
          <w:sz w:val="22"/>
        </w:rPr>
        <w:t>dočasný správce</w:t>
      </w:r>
      <w:r w:rsidR="00552A52">
        <w:rPr>
          <w:b/>
          <w:sz w:val="22"/>
        </w:rPr>
        <w:t>“</w:t>
      </w:r>
      <w:r>
        <w:rPr>
          <w:sz w:val="22"/>
        </w:rPr>
        <w:t>),</w:t>
      </w:r>
      <w:r>
        <w:rPr>
          <w:b/>
          <w:sz w:val="22"/>
        </w:rPr>
        <w:t xml:space="preserve"> </w:t>
      </w:r>
      <w:r>
        <w:rPr>
          <w:sz w:val="22"/>
        </w:rPr>
        <w:t>zastoupe</w:t>
      </w:r>
      <w:r w:rsidR="00552A52">
        <w:rPr>
          <w:sz w:val="22"/>
        </w:rPr>
        <w:t>né Mgr. Jiřím Junkem, ředitelem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Pr="00552A52" w:rsidRDefault="000854DC" w:rsidP="00552A52">
      <w:pPr>
        <w:jc w:val="center"/>
        <w:rPr>
          <w:b/>
          <w:sz w:val="22"/>
        </w:rPr>
      </w:pPr>
      <w:r w:rsidRPr="00552A52">
        <w:rPr>
          <w:b/>
          <w:sz w:val="32"/>
        </w:rPr>
        <w:t>VÝ</w:t>
      </w:r>
      <w:r w:rsidR="00763F7A" w:rsidRPr="00552A52">
        <w:rPr>
          <w:b/>
          <w:sz w:val="32"/>
        </w:rPr>
        <w:t xml:space="preserve">PŮJČNÍ SMLOUVU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Pr="00A32202" w:rsidRDefault="00763F7A">
      <w:pPr>
        <w:rPr>
          <w:b/>
          <w:sz w:val="22"/>
        </w:rPr>
      </w:pPr>
      <w:proofErr w:type="gramStart"/>
      <w:r w:rsidRPr="00A32202">
        <w:rPr>
          <w:b/>
          <w:sz w:val="22"/>
          <w:u w:val="single"/>
        </w:rPr>
        <w:t>I.   Předmět</w:t>
      </w:r>
      <w:proofErr w:type="gramEnd"/>
      <w:r w:rsidRPr="00A32202">
        <w:rPr>
          <w:b/>
          <w:sz w:val="22"/>
          <w:u w:val="single"/>
        </w:rPr>
        <w:t xml:space="preserve"> a účel </w:t>
      </w:r>
      <w:r w:rsidR="000854DC">
        <w:rPr>
          <w:b/>
          <w:sz w:val="22"/>
          <w:u w:val="single"/>
        </w:rPr>
        <w:t>vý</w:t>
      </w:r>
      <w:r w:rsidRPr="00A32202">
        <w:rPr>
          <w:b/>
          <w:sz w:val="22"/>
          <w:u w:val="single"/>
        </w:rPr>
        <w:t>půjčky</w:t>
      </w:r>
    </w:p>
    <w:p w:rsidR="005F32EB" w:rsidRDefault="005F32EB" w:rsidP="005F32EB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5F32EB">
        <w:rPr>
          <w:sz w:val="22"/>
        </w:rPr>
        <w:t>Vlastník přenechává k bezplatnému dočasnému užívání dočasnému správci předměty uvedené</w:t>
      </w:r>
      <w:r w:rsidR="00B03887">
        <w:rPr>
          <w:sz w:val="22"/>
        </w:rPr>
        <w:br/>
      </w:r>
      <w:r w:rsidRPr="005F32EB">
        <w:rPr>
          <w:sz w:val="22"/>
        </w:rPr>
        <w:t xml:space="preserve">v </w:t>
      </w:r>
      <w:proofErr w:type="gramStart"/>
      <w:r w:rsidRPr="005F32EB">
        <w:rPr>
          <w:sz w:val="22"/>
        </w:rPr>
        <w:t>čl. I./2. této</w:t>
      </w:r>
      <w:proofErr w:type="gramEnd"/>
      <w:r w:rsidRPr="005F32EB">
        <w:rPr>
          <w:sz w:val="22"/>
        </w:rPr>
        <w:t xml:space="preserve"> smlouvy, a dočasný správce nabývá právo užívat tyto předměty způsobem ujednaným v této smlouvě.</w:t>
      </w:r>
    </w:p>
    <w:p w:rsidR="005F32EB" w:rsidRDefault="005F32EB" w:rsidP="005F32EB">
      <w:pPr>
        <w:pStyle w:val="Zkladntext"/>
        <w:ind w:left="360"/>
        <w:jc w:val="both"/>
        <w:rPr>
          <w:sz w:val="22"/>
        </w:rPr>
      </w:pPr>
    </w:p>
    <w:p w:rsidR="00763F7A" w:rsidRDefault="00763F7A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 xml:space="preserve">Seznam </w:t>
      </w:r>
      <w:r w:rsidR="005F32EB">
        <w:rPr>
          <w:sz w:val="22"/>
        </w:rPr>
        <w:t>vy</w:t>
      </w:r>
      <w:r w:rsidRPr="00A32202">
        <w:rPr>
          <w:sz w:val="22"/>
        </w:rPr>
        <w:t>půjčených předmětů</w:t>
      </w:r>
    </w:p>
    <w:p w:rsidR="00D370FD" w:rsidRDefault="00D370FD" w:rsidP="00D370FD">
      <w:pPr>
        <w:pStyle w:val="Odstavecseseznamem"/>
        <w:rPr>
          <w:sz w:val="22"/>
        </w:rPr>
      </w:pPr>
    </w:p>
    <w:p w:rsidR="00763F7A" w:rsidRPr="00521E04" w:rsidRDefault="00D370FD" w:rsidP="00C05C96">
      <w:pPr>
        <w:pStyle w:val="Zkladntext"/>
        <w:ind w:left="360"/>
        <w:jc w:val="both"/>
        <w:rPr>
          <w:sz w:val="22"/>
        </w:rPr>
      </w:pPr>
      <w:r w:rsidRPr="00521E04">
        <w:rPr>
          <w:sz w:val="22"/>
        </w:rPr>
        <w:t xml:space="preserve">1/ </w:t>
      </w:r>
      <w:r w:rsidR="00C05C96" w:rsidRPr="00521E04">
        <w:rPr>
          <w:sz w:val="22"/>
        </w:rPr>
        <w:t xml:space="preserve">čtyřkolová ruční </w:t>
      </w:r>
      <w:proofErr w:type="spellStart"/>
      <w:r w:rsidR="00C05C96" w:rsidRPr="00521E04">
        <w:rPr>
          <w:sz w:val="22"/>
        </w:rPr>
        <w:t>zápřahová</w:t>
      </w:r>
      <w:proofErr w:type="spellEnd"/>
      <w:r w:rsidR="00C05C96" w:rsidRPr="00521E04">
        <w:rPr>
          <w:sz w:val="22"/>
        </w:rPr>
        <w:t xml:space="preserve"> hasičská </w:t>
      </w:r>
      <w:r w:rsidR="00B82D6F" w:rsidRPr="00521E04">
        <w:rPr>
          <w:sz w:val="22"/>
        </w:rPr>
        <w:t>s</w:t>
      </w:r>
      <w:r w:rsidR="00C05C96" w:rsidRPr="00521E04">
        <w:rPr>
          <w:sz w:val="22"/>
        </w:rPr>
        <w:t>tříkačka zhotovená firmou Stratílek</w:t>
      </w:r>
      <w:r w:rsidR="00202A16" w:rsidRPr="00521E04">
        <w:rPr>
          <w:sz w:val="22"/>
        </w:rPr>
        <w:t xml:space="preserve"> ve Vysokém Mýtě včetně následujícího příslušenství (viz také obrazová příloha smlouvy</w:t>
      </w:r>
      <w:r w:rsidR="00D77BAC" w:rsidRPr="00521E04">
        <w:rPr>
          <w:sz w:val="22"/>
        </w:rPr>
        <w:t xml:space="preserve"> dokumentující dodané součásti stříkačky jejich stavu</w:t>
      </w:r>
      <w:r w:rsidR="00202A16" w:rsidRPr="00521E04">
        <w:rPr>
          <w:sz w:val="22"/>
        </w:rPr>
        <w:t>):</w:t>
      </w:r>
    </w:p>
    <w:p w:rsidR="00B03887" w:rsidRPr="00521E04" w:rsidRDefault="003720C4" w:rsidP="00B03887">
      <w:pPr>
        <w:pStyle w:val="Zkladntext"/>
        <w:numPr>
          <w:ilvl w:val="0"/>
          <w:numId w:val="7"/>
        </w:numPr>
        <w:jc w:val="both"/>
        <w:rPr>
          <w:sz w:val="22"/>
        </w:rPr>
      </w:pPr>
      <w:proofErr w:type="spellStart"/>
      <w:r>
        <w:rPr>
          <w:sz w:val="22"/>
        </w:rPr>
        <w:t>xxxxxxxx</w:t>
      </w:r>
      <w:proofErr w:type="spellEnd"/>
    </w:p>
    <w:p w:rsidR="00C05C96" w:rsidRPr="00521E04" w:rsidRDefault="00C05C96" w:rsidP="00C05C96">
      <w:pPr>
        <w:pStyle w:val="Zkladntext"/>
        <w:ind w:left="360"/>
        <w:jc w:val="both"/>
        <w:rPr>
          <w:sz w:val="22"/>
        </w:rPr>
      </w:pPr>
    </w:p>
    <w:p w:rsidR="00D370FD" w:rsidRPr="00D370FD" w:rsidRDefault="00763F7A" w:rsidP="00381CFC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521E04">
        <w:rPr>
          <w:sz w:val="22"/>
        </w:rPr>
        <w:t>Vlastník předává dočasnému správci předmě</w:t>
      </w:r>
      <w:r w:rsidR="00A32202" w:rsidRPr="00521E04">
        <w:rPr>
          <w:sz w:val="22"/>
        </w:rPr>
        <w:t>ty uvedené v</w:t>
      </w:r>
      <w:r w:rsidR="00B03887" w:rsidRPr="00521E04">
        <w:rPr>
          <w:sz w:val="22"/>
        </w:rPr>
        <w:t> </w:t>
      </w:r>
      <w:proofErr w:type="gramStart"/>
      <w:r w:rsidR="00A32202" w:rsidRPr="00521E04">
        <w:rPr>
          <w:sz w:val="22"/>
        </w:rPr>
        <w:t>bodě</w:t>
      </w:r>
      <w:r w:rsidR="00B03887" w:rsidRPr="00521E04">
        <w:rPr>
          <w:sz w:val="22"/>
        </w:rPr>
        <w:t xml:space="preserve"> </w:t>
      </w:r>
      <w:r w:rsidR="00A32202" w:rsidRPr="00521E04">
        <w:rPr>
          <w:sz w:val="22"/>
        </w:rPr>
        <w:t>I</w:t>
      </w:r>
      <w:r w:rsidR="00B03887" w:rsidRPr="00521E04">
        <w:rPr>
          <w:sz w:val="22"/>
        </w:rPr>
        <w:t>.</w:t>
      </w:r>
      <w:r w:rsidR="00A32202" w:rsidRPr="00521E04">
        <w:rPr>
          <w:sz w:val="22"/>
        </w:rPr>
        <w:t>/</w:t>
      </w:r>
      <w:r w:rsidR="00B03887" w:rsidRPr="00521E04">
        <w:rPr>
          <w:sz w:val="22"/>
        </w:rPr>
        <w:t>2</w:t>
      </w:r>
      <w:r w:rsidR="00A32202" w:rsidRPr="00521E04">
        <w:rPr>
          <w:sz w:val="22"/>
        </w:rPr>
        <w:t xml:space="preserve"> za</w:t>
      </w:r>
      <w:proofErr w:type="gramEnd"/>
      <w:r w:rsidR="00A32202" w:rsidRPr="00521E04">
        <w:rPr>
          <w:sz w:val="22"/>
        </w:rPr>
        <w:t xml:space="preserve"> účelem </w:t>
      </w:r>
      <w:r w:rsidR="00D370FD" w:rsidRPr="00521E04">
        <w:rPr>
          <w:sz w:val="22"/>
        </w:rPr>
        <w:t>jejich vystavení v </w:t>
      </w:r>
      <w:proofErr w:type="spellStart"/>
      <w:r w:rsidR="003720C4">
        <w:rPr>
          <w:sz w:val="22"/>
        </w:rPr>
        <w:t>xxxxxxxxxxxxx</w:t>
      </w:r>
      <w:proofErr w:type="spellEnd"/>
    </w:p>
    <w:p w:rsidR="00A32202" w:rsidRPr="00A32202" w:rsidRDefault="00A32202" w:rsidP="00A32202">
      <w:pPr>
        <w:pStyle w:val="Zkladntext"/>
        <w:tabs>
          <w:tab w:val="left" w:pos="360"/>
        </w:tabs>
        <w:jc w:val="both"/>
        <w:rPr>
          <w:b/>
          <w:sz w:val="22"/>
        </w:rPr>
      </w:pPr>
    </w:p>
    <w:p w:rsidR="00763F7A" w:rsidRDefault="00D370FD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4</w:t>
      </w:r>
      <w:r w:rsidR="00763F7A">
        <w:rPr>
          <w:sz w:val="22"/>
        </w:rPr>
        <w:t>.</w:t>
      </w:r>
      <w:r w:rsidR="00763F7A">
        <w:rPr>
          <w:sz w:val="22"/>
        </w:rPr>
        <w:tab/>
        <w:t>Účastníci prohlašují ve shodě, že uvedené předměty jsou způsobilé k fyzickému předání za výše uvedeným účelem. Jejich stav je oběma stranám znám a je dobrý.</w:t>
      </w: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763F7A" w:rsidRDefault="00763F7A">
      <w:pPr>
        <w:pStyle w:val="Nadpis4"/>
        <w:rPr>
          <w:sz w:val="22"/>
        </w:rPr>
      </w:pPr>
      <w:r>
        <w:rPr>
          <w:b/>
          <w:sz w:val="22"/>
          <w:u w:val="single"/>
        </w:rPr>
        <w:t xml:space="preserve">II.  Doba, na kterou jsou předměty </w:t>
      </w:r>
      <w:r w:rsidR="005F32EB">
        <w:rPr>
          <w:b/>
          <w:sz w:val="22"/>
          <w:u w:val="single"/>
        </w:rPr>
        <w:t>vypůjčeny</w:t>
      </w: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Předměty, které jsou předmětem této smlouvy, byly předány dnešního dne dočasnému správci zastoupenému </w:t>
      </w:r>
      <w:proofErr w:type="spellStart"/>
      <w:r w:rsidR="00570474">
        <w:rPr>
          <w:sz w:val="22"/>
        </w:rPr>
        <w:t>xxxxxx</w:t>
      </w:r>
      <w:proofErr w:type="spellEnd"/>
      <w:r>
        <w:rPr>
          <w:sz w:val="22"/>
        </w:rPr>
        <w:t>, a tímto dnem začíná doba fyzického předání.</w:t>
      </w: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pStyle w:val="Zkladntext"/>
        <w:ind w:firstLine="360"/>
        <w:rPr>
          <w:sz w:val="22"/>
        </w:rPr>
      </w:pPr>
    </w:p>
    <w:p w:rsidR="00C05C96" w:rsidRDefault="00C05C96">
      <w:pPr>
        <w:pStyle w:val="Zkladntext"/>
        <w:ind w:firstLine="360"/>
        <w:rPr>
          <w:sz w:val="22"/>
        </w:rPr>
      </w:pP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  <w:t>……...………………………………………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vlastník předmětů</w:t>
      </w:r>
      <w:r>
        <w:rPr>
          <w:sz w:val="22"/>
        </w:rPr>
        <w:tab/>
      </w:r>
      <w:r w:rsidR="005F32EB">
        <w:rPr>
          <w:sz w:val="22"/>
        </w:rPr>
        <w:t>dočasný správce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63F7A" w:rsidRPr="00521E04" w:rsidRDefault="00763F7A">
      <w:pPr>
        <w:pStyle w:val="Zkladntext"/>
        <w:numPr>
          <w:ilvl w:val="0"/>
          <w:numId w:val="5"/>
        </w:numPr>
        <w:tabs>
          <w:tab w:val="left" w:pos="360"/>
        </w:tabs>
        <w:rPr>
          <w:sz w:val="22"/>
        </w:rPr>
      </w:pPr>
      <w:r w:rsidRPr="00521E04">
        <w:rPr>
          <w:sz w:val="22"/>
        </w:rPr>
        <w:t xml:space="preserve">Dočasný správce se zavazuje předměty uvedené v bodě I/1 vrátit </w:t>
      </w:r>
      <w:r w:rsidR="005F32EB" w:rsidRPr="00521E04">
        <w:rPr>
          <w:sz w:val="22"/>
        </w:rPr>
        <w:t>vlastníkovi</w:t>
      </w:r>
      <w:r w:rsidRPr="00521E04">
        <w:rPr>
          <w:sz w:val="22"/>
        </w:rPr>
        <w:t xml:space="preserve"> nejpozději do</w:t>
      </w:r>
      <w:r w:rsidR="00D370FD" w:rsidRPr="00521E04">
        <w:rPr>
          <w:sz w:val="22"/>
        </w:rPr>
        <w:t xml:space="preserve"> 31. 12. 202</w:t>
      </w:r>
      <w:r w:rsidR="00C05C96" w:rsidRPr="00521E04">
        <w:rPr>
          <w:sz w:val="22"/>
        </w:rPr>
        <w:t>5</w:t>
      </w:r>
      <w:r w:rsidR="00D370FD" w:rsidRPr="00521E04">
        <w:rPr>
          <w:sz w:val="22"/>
        </w:rPr>
        <w:t xml:space="preserve"> </w:t>
      </w:r>
      <w:r w:rsidRPr="00521E04">
        <w:rPr>
          <w:sz w:val="22"/>
        </w:rPr>
        <w:t>způsobem</w:t>
      </w:r>
      <w:r w:rsidR="00D370FD" w:rsidRPr="00521E04">
        <w:rPr>
          <w:sz w:val="22"/>
        </w:rPr>
        <w:t xml:space="preserve"> </w:t>
      </w:r>
      <w:r w:rsidRPr="00521E04">
        <w:rPr>
          <w:sz w:val="22"/>
        </w:rPr>
        <w:t>na své náklady.</w:t>
      </w:r>
    </w:p>
    <w:p w:rsidR="00763F7A" w:rsidRDefault="00763F7A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O případné prodloužení doby </w:t>
      </w:r>
      <w:r w:rsidR="005F32EB">
        <w:rPr>
          <w:sz w:val="22"/>
        </w:rPr>
        <w:t>výpůjčky</w:t>
      </w:r>
      <w:r>
        <w:rPr>
          <w:sz w:val="22"/>
        </w:rPr>
        <w:t xml:space="preserve"> je dočasný správce povinen požádat nejpozději 14 dnů před ukončením původní lhůty.</w:t>
      </w:r>
    </w:p>
    <w:p w:rsidR="00763F7A" w:rsidRDefault="00763F7A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763F7A" w:rsidRDefault="00763F7A">
      <w:pPr>
        <w:pStyle w:val="Zkladntext"/>
        <w:tabs>
          <w:tab w:val="left" w:pos="720"/>
        </w:tabs>
        <w:rPr>
          <w:sz w:val="22"/>
        </w:rPr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 w:rsidR="005F32EB">
        <w:rPr>
          <w:b/>
          <w:sz w:val="22"/>
          <w:u w:val="single"/>
        </w:rPr>
        <w:t>vypůjčeného</w:t>
      </w:r>
      <w:r>
        <w:rPr>
          <w:b/>
          <w:sz w:val="22"/>
          <w:u w:val="single"/>
        </w:rPr>
        <w:t xml:space="preserve"> předmětu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Nakládku, přepravu a vykládku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 xml:space="preserve"> na místo určení a zpět zajistí na svůj náklad a nebezpečí </w:t>
      </w:r>
      <w:r w:rsidR="00521E04">
        <w:rPr>
          <w:sz w:val="22"/>
        </w:rPr>
        <w:t>vlastník</w:t>
      </w:r>
      <w:r>
        <w:rPr>
          <w:sz w:val="22"/>
        </w:rPr>
        <w:t xml:space="preserve">. 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Způsob přepravy – </w:t>
      </w:r>
      <w:r w:rsidR="005F32EB">
        <w:rPr>
          <w:sz w:val="22"/>
        </w:rPr>
        <w:t>vypůjčené</w:t>
      </w:r>
      <w:r>
        <w:rPr>
          <w:sz w:val="22"/>
        </w:rPr>
        <w:t xml:space="preserve"> předměty musí být odpovídajícím způsobem uloženy po celé své ploše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 případě, že </w:t>
      </w:r>
      <w:r w:rsidR="005F32EB">
        <w:rPr>
          <w:sz w:val="22"/>
        </w:rPr>
        <w:t>vypůjčené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j</w:t>
      </w:r>
      <w:r w:rsidR="005F32EB">
        <w:rPr>
          <w:sz w:val="22"/>
        </w:rPr>
        <w:t>sou</w:t>
      </w:r>
      <w:r>
        <w:rPr>
          <w:sz w:val="22"/>
        </w:rPr>
        <w:t xml:space="preserve"> při převzetí konkrétním způsobem zabalen</w:t>
      </w:r>
      <w:r w:rsidR="00B03887">
        <w:rPr>
          <w:sz w:val="22"/>
        </w:rPr>
        <w:t>y</w:t>
      </w:r>
      <w:r>
        <w:rPr>
          <w:sz w:val="22"/>
        </w:rPr>
        <w:t xml:space="preserve"> od </w:t>
      </w:r>
      <w:proofErr w:type="spellStart"/>
      <w:r>
        <w:rPr>
          <w:sz w:val="22"/>
        </w:rPr>
        <w:t>p</w:t>
      </w:r>
      <w:r w:rsidR="00B03887">
        <w:rPr>
          <w:sz w:val="22"/>
        </w:rPr>
        <w:t>ů</w:t>
      </w:r>
      <w:r>
        <w:rPr>
          <w:sz w:val="22"/>
        </w:rPr>
        <w:t>jčitele</w:t>
      </w:r>
      <w:proofErr w:type="spellEnd"/>
      <w:r>
        <w:rPr>
          <w:sz w:val="22"/>
        </w:rPr>
        <w:t xml:space="preserve">, bude stejný způsob dodržen i vypůjčitelem při vrácení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Zajištěno bude osvětlení vylučující tepelně poškozující záření.</w:t>
      </w:r>
    </w:p>
    <w:p w:rsidR="00763F7A" w:rsidRDefault="00763F7A">
      <w:pPr>
        <w:pStyle w:val="Zkladntext"/>
        <w:ind w:left="360"/>
        <w:jc w:val="both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lastRenderedPageBreak/>
        <w:t>IV. Další ujednání</w:t>
      </w:r>
    </w:p>
    <w:p w:rsidR="00763F7A" w:rsidRPr="00521E04" w:rsidRDefault="005F32EB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Vypůjčené</w:t>
      </w:r>
      <w:r w:rsidR="00763F7A">
        <w:rPr>
          <w:sz w:val="22"/>
        </w:rPr>
        <w:t xml:space="preserve"> předměty může dočasný správce užít výhradně k účelu uvedenému v </w:t>
      </w:r>
      <w:proofErr w:type="spellStart"/>
      <w:proofErr w:type="gramStart"/>
      <w:r w:rsidR="00B82D6F" w:rsidRPr="00521E04">
        <w:rPr>
          <w:sz w:val="22"/>
        </w:rPr>
        <w:t>bodě</w:t>
      </w:r>
      <w:r w:rsidR="00763F7A" w:rsidRPr="00521E04">
        <w:rPr>
          <w:sz w:val="22"/>
        </w:rPr>
        <w:t>.I</w:t>
      </w:r>
      <w:proofErr w:type="spellEnd"/>
      <w:r w:rsidR="00B82D6F" w:rsidRPr="00521E04">
        <w:rPr>
          <w:sz w:val="22"/>
        </w:rPr>
        <w:t>.</w:t>
      </w:r>
      <w:r w:rsidR="00763F7A" w:rsidRPr="00521E04">
        <w:rPr>
          <w:sz w:val="22"/>
        </w:rPr>
        <w:t>/</w:t>
      </w:r>
      <w:r w:rsidR="00B82D6F" w:rsidRPr="00521E04">
        <w:rPr>
          <w:sz w:val="22"/>
        </w:rPr>
        <w:t>3</w:t>
      </w:r>
      <w:r w:rsidR="00763F7A" w:rsidRPr="00521E04">
        <w:rPr>
          <w:sz w:val="22"/>
        </w:rPr>
        <w:t xml:space="preserve"> této</w:t>
      </w:r>
      <w:proofErr w:type="gramEnd"/>
      <w:r w:rsidR="00763F7A" w:rsidRPr="00521E04">
        <w:rPr>
          <w:sz w:val="22"/>
        </w:rPr>
        <w:t xml:space="preserve"> smlouvy a nesmí je bez předchozího souhlasu vlastníka předat k užívání žádné třetí osobě.</w:t>
      </w:r>
    </w:p>
    <w:p w:rsidR="00763F7A" w:rsidRPr="00521E04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 w:rsidRPr="00521E04">
        <w:rPr>
          <w:sz w:val="22"/>
        </w:rPr>
        <w:t xml:space="preserve">Všechny </w:t>
      </w:r>
      <w:r w:rsidR="005F32EB" w:rsidRPr="00521E04">
        <w:rPr>
          <w:sz w:val="22"/>
        </w:rPr>
        <w:t>vypůjčené</w:t>
      </w:r>
      <w:r w:rsidRPr="00521E04">
        <w:rPr>
          <w:sz w:val="22"/>
        </w:rPr>
        <w:t xml:space="preserve"> předměty podléhají generální pojistce Pardubického kraje - zřizovatele Regionálního muzea ve Vysokém Mýtě. Pojistka platí od doby jeho převzetí až do jeho vrácení </w:t>
      </w:r>
      <w:r w:rsidR="005F32EB" w:rsidRPr="00521E04">
        <w:rPr>
          <w:sz w:val="22"/>
        </w:rPr>
        <w:t>vlastníkovi</w:t>
      </w:r>
      <w:r w:rsidRPr="00521E04">
        <w:rPr>
          <w:sz w:val="22"/>
        </w:rPr>
        <w:t xml:space="preserve">, včetně dopravy. </w:t>
      </w:r>
      <w:r w:rsidR="00D370FD" w:rsidRPr="00521E04">
        <w:rPr>
          <w:sz w:val="22"/>
        </w:rPr>
        <w:t>Hodnota vypůjčených předmětů je</w:t>
      </w:r>
      <w:r w:rsidR="00B03887" w:rsidRPr="00521E04">
        <w:rPr>
          <w:sz w:val="22"/>
        </w:rPr>
        <w:t xml:space="preserve"> </w:t>
      </w:r>
      <w:proofErr w:type="spellStart"/>
      <w:r w:rsidR="003720C4">
        <w:rPr>
          <w:sz w:val="22"/>
        </w:rPr>
        <w:t>xxxxx</w:t>
      </w:r>
      <w:proofErr w:type="spellEnd"/>
      <w:r w:rsidR="00B03887" w:rsidRPr="00521E04">
        <w:rPr>
          <w:sz w:val="22"/>
        </w:rPr>
        <w:t>,-</w:t>
      </w:r>
      <w:r w:rsidR="00521E04">
        <w:rPr>
          <w:sz w:val="22"/>
        </w:rPr>
        <w:t xml:space="preserve"> Kč.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Dočasný správce je povinen po dobu </w:t>
      </w:r>
      <w:r w:rsidR="005F32EB">
        <w:rPr>
          <w:sz w:val="22"/>
        </w:rPr>
        <w:t>výpůjčky</w:t>
      </w:r>
      <w:r>
        <w:rPr>
          <w:sz w:val="22"/>
        </w:rPr>
        <w:t xml:space="preserve"> zajistit ochranu, bezpečnost a úplnost předan</w:t>
      </w:r>
      <w:r w:rsidR="005F32EB">
        <w:rPr>
          <w:sz w:val="22"/>
        </w:rPr>
        <w:t>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, případně dodržení těchto dalších vzájemně dohodnutých podmí</w:t>
      </w:r>
      <w:r>
        <w:rPr>
          <w:sz w:val="22"/>
        </w:rPr>
        <w:softHyphen/>
        <w:t>nek:</w:t>
      </w:r>
    </w:p>
    <w:p w:rsidR="00763F7A" w:rsidRDefault="00763F7A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>Předan</w:t>
      </w:r>
      <w:r w:rsidR="005F32EB">
        <w:rPr>
          <w:sz w:val="22"/>
        </w:rPr>
        <w:t>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m</w:t>
      </w:r>
      <w:r w:rsidR="005F32EB">
        <w:rPr>
          <w:sz w:val="22"/>
        </w:rPr>
        <w:t>ohou</w:t>
      </w:r>
      <w:r>
        <w:rPr>
          <w:sz w:val="22"/>
        </w:rPr>
        <w:t xml:space="preserve"> být fotografován</w:t>
      </w:r>
      <w:r w:rsidR="005F32EB">
        <w:rPr>
          <w:sz w:val="22"/>
        </w:rPr>
        <w:t>y</w:t>
      </w:r>
      <w:r>
        <w:rPr>
          <w:sz w:val="22"/>
        </w:rPr>
        <w:t>, filmován</w:t>
      </w:r>
      <w:r w:rsidR="005F32EB">
        <w:rPr>
          <w:sz w:val="22"/>
        </w:rPr>
        <w:t>y</w:t>
      </w:r>
      <w:r>
        <w:rPr>
          <w:sz w:val="22"/>
        </w:rPr>
        <w:t xml:space="preserve"> a jinak reprodukován</w:t>
      </w:r>
      <w:r w:rsidR="005F32EB">
        <w:rPr>
          <w:sz w:val="22"/>
        </w:rPr>
        <w:t>y</w:t>
      </w:r>
      <w:r>
        <w:rPr>
          <w:sz w:val="22"/>
        </w:rPr>
        <w:t>, nesmí na n</w:t>
      </w:r>
      <w:r w:rsidR="005F32EB">
        <w:rPr>
          <w:sz w:val="22"/>
        </w:rPr>
        <w:t>ich</w:t>
      </w:r>
      <w:r>
        <w:rPr>
          <w:sz w:val="22"/>
        </w:rPr>
        <w:t xml:space="preserve"> být prováděny restaurátorské, konzervátorské a jiné zásahy.</w:t>
      </w:r>
    </w:p>
    <w:p w:rsidR="00763F7A" w:rsidRDefault="00763F7A">
      <w:pPr>
        <w:pStyle w:val="Zkladntextodsazen"/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</w:t>
      </w:r>
      <w:r w:rsidR="005F32EB">
        <w:rPr>
          <w:sz w:val="22"/>
        </w:rPr>
        <w:t>ů</w:t>
      </w:r>
      <w:r>
        <w:rPr>
          <w:sz w:val="22"/>
        </w:rPr>
        <w:t xml:space="preserve"> za je</w:t>
      </w:r>
      <w:r w:rsidR="005F32EB">
        <w:rPr>
          <w:sz w:val="22"/>
        </w:rPr>
        <w:t>jich</w:t>
      </w:r>
      <w:r>
        <w:rPr>
          <w:sz w:val="22"/>
        </w:rPr>
        <w:t xml:space="preserve">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vlastník právo od této smlouvy odstoupit. Tímto není dotčeno právo vlastníka na náhradu škody. V takovémto případě má dočasný správce povinnost předané předměty okamžitě vrátit. Z důvodů hodných zvláštního zřetele má vlastník právo dočasného správce kdykoli požádat, aby mu předan</w:t>
      </w:r>
      <w:r w:rsidR="005F32EB">
        <w:rPr>
          <w:sz w:val="22"/>
        </w:rPr>
        <w:t>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byl</w:t>
      </w:r>
      <w:r w:rsidR="005F32EB">
        <w:rPr>
          <w:sz w:val="22"/>
        </w:rPr>
        <w:t>y</w:t>
      </w:r>
      <w:r>
        <w:rPr>
          <w:sz w:val="22"/>
        </w:rPr>
        <w:t xml:space="preserve"> vrácen</w:t>
      </w:r>
      <w:r w:rsidR="005F32EB">
        <w:rPr>
          <w:sz w:val="22"/>
        </w:rPr>
        <w:t>y</w:t>
      </w:r>
      <w:r>
        <w:rPr>
          <w:sz w:val="22"/>
        </w:rPr>
        <w:t xml:space="preserve"> před sjednanou lhůtou fyzického předání.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vlastníka o všech skutečnostech, které se týkají změny stavu předan</w:t>
      </w:r>
      <w:r w:rsidR="005F32EB">
        <w:rPr>
          <w:sz w:val="22"/>
        </w:rPr>
        <w:t>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, zejména je</w:t>
      </w:r>
      <w:r w:rsidR="005F32EB">
        <w:rPr>
          <w:sz w:val="22"/>
        </w:rPr>
        <w:t>jich</w:t>
      </w:r>
      <w:r>
        <w:rPr>
          <w:sz w:val="22"/>
        </w:rPr>
        <w:t xml:space="preserve"> poškození, zničení nebo ztráty.</w:t>
      </w:r>
    </w:p>
    <w:p w:rsidR="003B4D86" w:rsidRDefault="003B4D86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Vlastník </w:t>
      </w:r>
      <w:r w:rsidR="008B285D">
        <w:rPr>
          <w:sz w:val="22"/>
        </w:rPr>
        <w:t>si vyhrazuje právo si vypůjčené předměty krátkodobě zapůjčit od dočasného správce pro své případné potřeby.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4A5737" w:rsidRPr="004A5737" w:rsidRDefault="004A5737" w:rsidP="004A5737">
      <w:pPr>
        <w:rPr>
          <w:b/>
          <w:bCs/>
        </w:rPr>
      </w:pPr>
      <w:r w:rsidRPr="004A5737">
        <w:rPr>
          <w:b/>
          <w:bCs/>
          <w:u w:val="single"/>
        </w:rPr>
        <w:t>V. Zveřejnění smlouvy v registru smluv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</w:t>
      </w:r>
      <w:r w:rsidR="005F32EB" w:rsidRPr="005F32EB">
        <w:rPr>
          <w:sz w:val="22"/>
          <w:szCs w:val="22"/>
        </w:rPr>
        <w:t>do tří měsíců ode dne, kdy byla uzavřena</w:t>
      </w:r>
      <w:r>
        <w:rPr>
          <w:sz w:val="22"/>
          <w:szCs w:val="22"/>
        </w:rPr>
        <w:t>, je následujícím dnem zrušena od počátku s účinky případného bezdůvodného obohacení.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2. Smluvní strany prohlašují, že žádná část smlouvy nenaplňuje znaky obchodního tajemství (§ 504 z</w:t>
      </w:r>
      <w:r w:rsidR="005F32EB">
        <w:rPr>
          <w:sz w:val="22"/>
          <w:szCs w:val="22"/>
        </w:rPr>
        <w:t>ákona č.</w:t>
      </w:r>
      <w:r>
        <w:rPr>
          <w:sz w:val="22"/>
          <w:szCs w:val="22"/>
        </w:rPr>
        <w:t xml:space="preserve"> 89/2012 Sb., občanský zákoník).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Smluvní strany se dohodly, že uveřejnění v </w:t>
      </w:r>
      <w:r w:rsidRPr="00D370FD">
        <w:rPr>
          <w:sz w:val="22"/>
          <w:szCs w:val="22"/>
        </w:rPr>
        <w:t>registru smluv provede Regionální muzeum ve Vysokém Mýtě a to bezodkladně po uzavření této smlouvy, nejpozději</w:t>
      </w:r>
      <w:r>
        <w:rPr>
          <w:sz w:val="22"/>
          <w:szCs w:val="22"/>
        </w:rPr>
        <w:t xml:space="preserve"> však do 30 dní od uzavření smlouvy.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V</w:t>
      </w:r>
      <w:r w:rsidR="004A5737">
        <w:rPr>
          <w:u w:val="single"/>
        </w:rPr>
        <w:t>I</w:t>
      </w:r>
      <w:r>
        <w:rPr>
          <w:u w:val="single"/>
        </w:rPr>
        <w:t>. Závěrečná ustanovení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stranami.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Tato smlouva byla sepsána ve třech vyhotoveních, z nichž dočasný správce obdrží dva a vlast</w:t>
      </w:r>
      <w:r w:rsidR="00187FAC">
        <w:rPr>
          <w:sz w:val="22"/>
        </w:rPr>
        <w:t>ník jeden stejnopis.</w:t>
      </w:r>
    </w:p>
    <w:p w:rsidR="004A5737" w:rsidRDefault="004A5737" w:rsidP="004A5737">
      <w:pPr>
        <w:pStyle w:val="Odstavecseseznamem"/>
        <w:widowControl w:val="0"/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Smlouva</w:t>
      </w:r>
      <w:r w:rsidRPr="00DC0800">
        <w:rPr>
          <w:sz w:val="22"/>
        </w:rPr>
        <w:t xml:space="preserve"> nabývá platnosti okamžikem jejího podepsání poslední ze smluvních stran a účinnosti dnem jejího uveřejnění v registru smluv.</w:t>
      </w:r>
    </w:p>
    <w:p w:rsidR="004A5737" w:rsidRDefault="004A5737" w:rsidP="004A5737">
      <w:pPr>
        <w:widowControl w:val="0"/>
        <w:ind w:left="360"/>
        <w:jc w:val="both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 w:rsidRPr="00521E04">
        <w:rPr>
          <w:sz w:val="22"/>
        </w:rPr>
        <w:t>V</w:t>
      </w:r>
      <w:r w:rsidR="00B82D6F" w:rsidRPr="00521E04">
        <w:rPr>
          <w:sz w:val="22"/>
        </w:rPr>
        <w:t>e Vysokém Mýtě</w:t>
      </w:r>
      <w:r w:rsidRPr="00521E04">
        <w:rPr>
          <w:sz w:val="22"/>
        </w:rPr>
        <w:t xml:space="preserve"> dne</w:t>
      </w:r>
      <w:r w:rsidR="00B82D6F" w:rsidRPr="00521E04">
        <w:rPr>
          <w:sz w:val="22"/>
        </w:rPr>
        <w:t xml:space="preserve"> 26.</w:t>
      </w:r>
      <w:r w:rsidR="00521E04" w:rsidRPr="00521E04">
        <w:rPr>
          <w:sz w:val="22"/>
        </w:rPr>
        <w:t xml:space="preserve"> </w:t>
      </w:r>
      <w:r w:rsidR="00B82D6F" w:rsidRPr="00521E04">
        <w:rPr>
          <w:sz w:val="22"/>
        </w:rPr>
        <w:t>1.</w:t>
      </w:r>
      <w:r w:rsidR="00521E04" w:rsidRPr="00521E04">
        <w:rPr>
          <w:sz w:val="22"/>
        </w:rPr>
        <w:t xml:space="preserve"> </w:t>
      </w:r>
      <w:r w:rsidR="00B82D6F" w:rsidRPr="00521E04">
        <w:rPr>
          <w:sz w:val="22"/>
        </w:rPr>
        <w:t>2023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Mgr. Jiří Junek</w:t>
      </w:r>
      <w:r>
        <w:rPr>
          <w:sz w:val="22"/>
        </w:rPr>
        <w:tab/>
      </w:r>
      <w:r w:rsidR="00B82D6F">
        <w:rPr>
          <w:sz w:val="22"/>
        </w:rPr>
        <w:t>Marian Lorenc – starosta sboru</w:t>
      </w:r>
      <w:r w:rsidR="005F32EB">
        <w:rPr>
          <w:sz w:val="22"/>
        </w:rPr>
        <w:tab/>
        <w:t>ř</w:t>
      </w:r>
      <w:r>
        <w:rPr>
          <w:sz w:val="22"/>
        </w:rPr>
        <w:t>editel</w:t>
      </w:r>
      <w:r w:rsidR="005F32EB">
        <w:rPr>
          <w:sz w:val="22"/>
        </w:rPr>
        <w:tab/>
      </w:r>
      <w:r>
        <w:rPr>
          <w:sz w:val="22"/>
        </w:rPr>
        <w:t>vlastník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D370FD" w:rsidRDefault="00D370FD">
      <w:pPr>
        <w:widowControl w:val="0"/>
        <w:tabs>
          <w:tab w:val="center" w:pos="6796"/>
        </w:tabs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vlastník</w:t>
      </w:r>
    </w:p>
    <w:p w:rsidR="00763F7A" w:rsidRDefault="00763F7A">
      <w:pPr>
        <w:widowControl w:val="0"/>
        <w:tabs>
          <w:tab w:val="center" w:pos="6796"/>
        </w:tabs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D370FD" w:rsidRDefault="00D370FD">
      <w:pPr>
        <w:widowControl w:val="0"/>
        <w:jc w:val="both"/>
        <w:rPr>
          <w:b/>
          <w:sz w:val="22"/>
        </w:rPr>
      </w:pPr>
    </w:p>
    <w:p w:rsidR="00D370FD" w:rsidRDefault="00D370FD">
      <w:pPr>
        <w:widowControl w:val="0"/>
        <w:jc w:val="both"/>
        <w:rPr>
          <w:b/>
          <w:sz w:val="22"/>
        </w:rPr>
      </w:pPr>
    </w:p>
    <w:p w:rsidR="00D370FD" w:rsidRDefault="00D370FD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 xml:space="preserve">Předměty uvedené v bodě I/1 této smlouvy byly vráceny dne…………………………………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…………………………………………………………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Vlastník převzal:</w:t>
      </w:r>
      <w:r>
        <w:rPr>
          <w:sz w:val="22"/>
        </w:rPr>
        <w:tab/>
        <w:t>…………………………………</w:t>
      </w: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ab/>
        <w:t xml:space="preserve">podpis </w:t>
      </w: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521E04" w:rsidRDefault="00521E04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9433C7" w:rsidRDefault="009433C7">
      <w:pPr>
        <w:widowControl w:val="0"/>
        <w:tabs>
          <w:tab w:val="center" w:pos="3652"/>
        </w:tabs>
        <w:jc w:val="both"/>
        <w:rPr>
          <w:sz w:val="22"/>
        </w:rPr>
      </w:pPr>
    </w:p>
    <w:p w:rsidR="009433C7" w:rsidRDefault="009433C7">
      <w:pPr>
        <w:widowControl w:val="0"/>
        <w:tabs>
          <w:tab w:val="center" w:pos="3652"/>
        </w:tabs>
        <w:jc w:val="both"/>
        <w:rPr>
          <w:sz w:val="22"/>
        </w:rPr>
      </w:pPr>
    </w:p>
    <w:p w:rsidR="009433C7" w:rsidRDefault="009433C7">
      <w:pPr>
        <w:widowControl w:val="0"/>
        <w:tabs>
          <w:tab w:val="center" w:pos="3652"/>
        </w:tabs>
        <w:jc w:val="both"/>
        <w:rPr>
          <w:sz w:val="22"/>
        </w:rPr>
      </w:pPr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Obrazová příloha smlouvy:</w:t>
      </w:r>
      <w:r w:rsidR="003720C4">
        <w:rPr>
          <w:sz w:val="22"/>
        </w:rPr>
        <w:t xml:space="preserve"> </w:t>
      </w:r>
      <w:proofErr w:type="spellStart"/>
      <w:r w:rsidR="003720C4">
        <w:rPr>
          <w:sz w:val="22"/>
        </w:rPr>
        <w:t>xxxxx</w:t>
      </w:r>
      <w:proofErr w:type="spellEnd"/>
    </w:p>
    <w:p w:rsidR="00B82D6F" w:rsidRDefault="00B82D6F">
      <w:pPr>
        <w:widowControl w:val="0"/>
        <w:tabs>
          <w:tab w:val="center" w:pos="3652"/>
        </w:tabs>
        <w:jc w:val="both"/>
        <w:rPr>
          <w:sz w:val="22"/>
        </w:rPr>
      </w:pPr>
    </w:p>
    <w:p w:rsidR="00D77BAC" w:rsidRPr="00645DB3" w:rsidRDefault="00D77BAC" w:rsidP="00BE71A6">
      <w:pPr>
        <w:widowControl w:val="0"/>
        <w:tabs>
          <w:tab w:val="center" w:pos="3652"/>
        </w:tabs>
        <w:jc w:val="center"/>
      </w:pPr>
    </w:p>
    <w:sectPr w:rsidR="00D77BAC" w:rsidRPr="00645DB3" w:rsidSect="009433C7">
      <w:footerReference w:type="default" r:id="rId8"/>
      <w:pgSz w:w="11906" w:h="16838"/>
      <w:pgMar w:top="851" w:right="1418" w:bottom="426" w:left="1418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E4" w:rsidRDefault="006A61E4">
      <w:r>
        <w:separator/>
      </w:r>
    </w:p>
  </w:endnote>
  <w:endnote w:type="continuationSeparator" w:id="0">
    <w:p w:rsidR="006A61E4" w:rsidRDefault="006A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C7" w:rsidRPr="009433C7" w:rsidRDefault="009433C7">
    <w:pPr>
      <w:pStyle w:val="Zpat"/>
      <w:jc w:val="center"/>
      <w:rPr>
        <w:caps/>
        <w:color w:val="000000" w:themeColor="text1"/>
      </w:rPr>
    </w:pPr>
    <w:r w:rsidRPr="009433C7">
      <w:rPr>
        <w:caps/>
        <w:color w:val="000000" w:themeColor="text1"/>
      </w:rPr>
      <w:fldChar w:fldCharType="begin"/>
    </w:r>
    <w:r w:rsidRPr="009433C7">
      <w:rPr>
        <w:caps/>
        <w:color w:val="000000" w:themeColor="text1"/>
      </w:rPr>
      <w:instrText>PAGE   \* MERGEFORMAT</w:instrText>
    </w:r>
    <w:r w:rsidRPr="009433C7">
      <w:rPr>
        <w:caps/>
        <w:color w:val="000000" w:themeColor="text1"/>
      </w:rPr>
      <w:fldChar w:fldCharType="separate"/>
    </w:r>
    <w:r w:rsidR="0097048C">
      <w:rPr>
        <w:caps/>
        <w:noProof/>
        <w:color w:val="000000" w:themeColor="text1"/>
      </w:rPr>
      <w:t>2</w:t>
    </w:r>
    <w:r w:rsidRPr="009433C7">
      <w:rPr>
        <w:caps/>
        <w:color w:val="000000" w:themeColor="text1"/>
      </w:rPr>
      <w:fldChar w:fldCharType="end"/>
    </w:r>
  </w:p>
  <w:p w:rsidR="00763F7A" w:rsidRDefault="00763F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E4" w:rsidRDefault="006A61E4">
      <w:r>
        <w:separator/>
      </w:r>
    </w:p>
  </w:footnote>
  <w:footnote w:type="continuationSeparator" w:id="0">
    <w:p w:rsidR="006A61E4" w:rsidRDefault="006A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4E4F049C"/>
    <w:multiLevelType w:val="hybridMultilevel"/>
    <w:tmpl w:val="4C969E80"/>
    <w:lvl w:ilvl="0" w:tplc="A66C04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FD"/>
    <w:rsid w:val="000759F1"/>
    <w:rsid w:val="000854DC"/>
    <w:rsid w:val="000F0215"/>
    <w:rsid w:val="00187FAC"/>
    <w:rsid w:val="001A0CD1"/>
    <w:rsid w:val="001A48EF"/>
    <w:rsid w:val="001F6E13"/>
    <w:rsid w:val="0020012C"/>
    <w:rsid w:val="00202A16"/>
    <w:rsid w:val="002E3BAD"/>
    <w:rsid w:val="00304753"/>
    <w:rsid w:val="003720C4"/>
    <w:rsid w:val="003B4D86"/>
    <w:rsid w:val="004A5737"/>
    <w:rsid w:val="004D5132"/>
    <w:rsid w:val="00521E04"/>
    <w:rsid w:val="00552A52"/>
    <w:rsid w:val="00570474"/>
    <w:rsid w:val="00577F80"/>
    <w:rsid w:val="005F32EB"/>
    <w:rsid w:val="00645DB3"/>
    <w:rsid w:val="006A61E4"/>
    <w:rsid w:val="00763F7A"/>
    <w:rsid w:val="007822B8"/>
    <w:rsid w:val="007D6AAE"/>
    <w:rsid w:val="008B285D"/>
    <w:rsid w:val="009433C7"/>
    <w:rsid w:val="0096793F"/>
    <w:rsid w:val="0097048C"/>
    <w:rsid w:val="00A32202"/>
    <w:rsid w:val="00A35FF5"/>
    <w:rsid w:val="00A841FA"/>
    <w:rsid w:val="00B03887"/>
    <w:rsid w:val="00B243A8"/>
    <w:rsid w:val="00B82D6F"/>
    <w:rsid w:val="00BB48C4"/>
    <w:rsid w:val="00BE71A6"/>
    <w:rsid w:val="00C05C96"/>
    <w:rsid w:val="00C16FAA"/>
    <w:rsid w:val="00C61B9F"/>
    <w:rsid w:val="00C644F2"/>
    <w:rsid w:val="00C743B5"/>
    <w:rsid w:val="00CE7379"/>
    <w:rsid w:val="00D370FD"/>
    <w:rsid w:val="00D77BAC"/>
    <w:rsid w:val="00FA5512"/>
    <w:rsid w:val="00FD0657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991A5F"/>
  <w15:chartTrackingRefBased/>
  <w15:docId w15:val="{77843B12-79B9-41D6-87E1-AA8DE71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  <w:rPr>
      <w:sz w:val="22"/>
    </w:rPr>
  </w:style>
  <w:style w:type="character" w:customStyle="1" w:styleId="WW8Num4z0">
    <w:name w:val="WW8Num4z0"/>
    <w:rPr>
      <w:sz w:val="22"/>
    </w:rPr>
  </w:style>
  <w:style w:type="character" w:customStyle="1" w:styleId="WW8Num5z0">
    <w:name w:val="WW8Num5z0"/>
    <w:rPr>
      <w:sz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aliases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A3220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9433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Spolecne\Vzory%20dokumentu\smlouva_vypujcni-nad_50_tisic-my_si_pujcujem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9FF1-20CD-4157-8DE9-17562708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smlouva_vypujcni-nad_50_tisic-my_si_pujcujeme</Template>
  <TotalTime>31</TotalTime>
  <Pages>3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muzeum ve Vysokém Mýtě</vt:lpstr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Štěpán</dc:creator>
  <cp:keywords/>
  <dc:description/>
  <cp:lastModifiedBy>Martin Stepan</cp:lastModifiedBy>
  <cp:revision>4</cp:revision>
  <cp:lastPrinted>2016-02-02T12:22:00Z</cp:lastPrinted>
  <dcterms:created xsi:type="dcterms:W3CDTF">2023-01-20T12:16:00Z</dcterms:created>
  <dcterms:modified xsi:type="dcterms:W3CDTF">2023-01-27T06:45:00Z</dcterms:modified>
</cp:coreProperties>
</file>