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0837C8" w:rsidRDefault="00A45405" w:rsidP="000837C8">
      <w:pPr>
        <w:jc w:val="center"/>
        <w:rPr>
          <w:b/>
          <w:u w:val="single"/>
        </w:rPr>
      </w:pPr>
      <w:bookmarkStart w:id="0" w:name="_GoBack"/>
      <w:bookmarkEnd w:id="0"/>
      <w:r w:rsidRPr="000837C8">
        <w:rPr>
          <w:b/>
          <w:u w:val="single"/>
        </w:rPr>
        <w:t>Smlouva o přepravě osob</w:t>
      </w:r>
    </w:p>
    <w:p w:rsidR="00A45405" w:rsidRDefault="00A45405"/>
    <w:p w:rsidR="00A45405" w:rsidRPr="000837C8" w:rsidRDefault="00A45405">
      <w:pPr>
        <w:rPr>
          <w:b/>
        </w:rPr>
      </w:pPr>
      <w:r w:rsidRPr="000837C8">
        <w:rPr>
          <w:b/>
        </w:rPr>
        <w:t xml:space="preserve">Obchodní akademie a vyšší odborná škola Brno, </w:t>
      </w:r>
      <w:r w:rsidR="00E3364B">
        <w:rPr>
          <w:b/>
        </w:rPr>
        <w:t xml:space="preserve">Kotlářská, </w:t>
      </w:r>
      <w:r w:rsidRPr="000837C8">
        <w:rPr>
          <w:b/>
        </w:rPr>
        <w:t>příspěvková organizace</w:t>
      </w:r>
    </w:p>
    <w:p w:rsidR="00A45405" w:rsidRDefault="00D82727">
      <w:r>
        <w:t>s</w:t>
      </w:r>
      <w:r w:rsidR="00A45405">
        <w:t xml:space="preserve">ídlem: Brno, Kotlářská 263/9, PSČ 611 53 </w:t>
      </w:r>
    </w:p>
    <w:p w:rsidR="00A45405" w:rsidRDefault="00A45405">
      <w:r>
        <w:t>IČ: 00566381</w:t>
      </w:r>
    </w:p>
    <w:p w:rsidR="00A45405" w:rsidRDefault="00A45405">
      <w:r>
        <w:t>Zastoupená: Ing. Mgr. Lukášem Zouharem</w:t>
      </w:r>
    </w:p>
    <w:p w:rsidR="00A45405" w:rsidRDefault="00A45405">
      <w:r>
        <w:t>(dále jen „zákazník“)</w:t>
      </w:r>
    </w:p>
    <w:p w:rsidR="00A45405" w:rsidRDefault="00A45405"/>
    <w:p w:rsidR="00A45405" w:rsidRDefault="000837C8">
      <w:r>
        <w:t>a</w:t>
      </w:r>
    </w:p>
    <w:p w:rsidR="00A45405" w:rsidRDefault="00A45405"/>
    <w:p w:rsidR="00A45405" w:rsidRPr="00153D97" w:rsidRDefault="008F1D71">
      <w:pPr>
        <w:rPr>
          <w:b/>
        </w:rPr>
      </w:pPr>
      <w:r>
        <w:rPr>
          <w:b/>
        </w:rPr>
        <w:t>BH Bus s.r.o.</w:t>
      </w:r>
    </w:p>
    <w:p w:rsidR="00A45405" w:rsidRPr="00153D97" w:rsidRDefault="00D82727">
      <w:r w:rsidRPr="00153D97">
        <w:t>s</w:t>
      </w:r>
      <w:r w:rsidR="00A45405" w:rsidRPr="00153D97">
        <w:t>ídlem: Předklášteří, Šikulova 1366, PSČ 666 02</w:t>
      </w:r>
    </w:p>
    <w:p w:rsidR="000837C8" w:rsidRDefault="000837C8">
      <w:r w:rsidRPr="00153D97">
        <w:t xml:space="preserve">IČ: </w:t>
      </w:r>
      <w:r w:rsidR="008F1D71">
        <w:t>14318296</w:t>
      </w:r>
    </w:p>
    <w:p w:rsidR="008F1D71" w:rsidRPr="00153D97" w:rsidRDefault="008F1D71">
      <w:r>
        <w:t>DIČ: CZ14318296</w:t>
      </w:r>
    </w:p>
    <w:p w:rsidR="00A45405" w:rsidRPr="00153D97" w:rsidRDefault="00A45405">
      <w:r w:rsidRPr="00153D97">
        <w:t>Zastoupený: Bedřich</w:t>
      </w:r>
      <w:r w:rsidR="00D82727" w:rsidRPr="00153D97">
        <w:t>em</w:t>
      </w:r>
      <w:r w:rsidRPr="00153D97">
        <w:t xml:space="preserve"> </w:t>
      </w:r>
      <w:proofErr w:type="spellStart"/>
      <w:r w:rsidRPr="00153D97">
        <w:t>Hliněnský</w:t>
      </w:r>
      <w:r w:rsidR="00D82727" w:rsidRPr="00153D97">
        <w:t>m</w:t>
      </w:r>
      <w:proofErr w:type="spellEnd"/>
    </w:p>
    <w:p w:rsidR="00A45405" w:rsidRDefault="00A45405">
      <w:r>
        <w:t>(dále jen „dopravce“)</w:t>
      </w:r>
    </w:p>
    <w:p w:rsidR="00A45405" w:rsidRDefault="00A45405"/>
    <w:p w:rsidR="00A45405" w:rsidRDefault="00A45405">
      <w:r>
        <w:t xml:space="preserve">Uzavírají dle ustanovení § </w:t>
      </w:r>
      <w:proofErr w:type="gramStart"/>
      <w:r>
        <w:t>2550 – 2554</w:t>
      </w:r>
      <w:proofErr w:type="gramEnd"/>
      <w:r>
        <w:t xml:space="preserve"> zákona č. 89/20212 Sb., občanského zákoníku v aktuálním znění, tuto smlouvu o přepravě osob:</w:t>
      </w:r>
    </w:p>
    <w:p w:rsidR="00A45405" w:rsidRDefault="00A45405"/>
    <w:p w:rsidR="00A45405" w:rsidRPr="000837C8" w:rsidRDefault="00A45405" w:rsidP="000837C8">
      <w:pPr>
        <w:jc w:val="center"/>
        <w:rPr>
          <w:b/>
        </w:rPr>
      </w:pPr>
      <w:r w:rsidRPr="000837C8">
        <w:rPr>
          <w:b/>
        </w:rPr>
        <w:t>I.</w:t>
      </w:r>
    </w:p>
    <w:p w:rsidR="00A45405" w:rsidRPr="000837C8" w:rsidRDefault="00A45405" w:rsidP="000837C8">
      <w:pPr>
        <w:jc w:val="center"/>
        <w:rPr>
          <w:b/>
        </w:rPr>
      </w:pPr>
      <w:r w:rsidRPr="000837C8">
        <w:rPr>
          <w:b/>
        </w:rPr>
        <w:t>Předmět smlouvy</w:t>
      </w:r>
    </w:p>
    <w:p w:rsidR="00A45405" w:rsidRDefault="00A45405" w:rsidP="00A45405"/>
    <w:p w:rsidR="00A45405" w:rsidRDefault="00A45405" w:rsidP="000837C8">
      <w:pPr>
        <w:jc w:val="both"/>
      </w:pPr>
      <w:r>
        <w:t>Tato smlouva vymezuje práva a povinnosti zákazníka a dopravce.</w:t>
      </w:r>
    </w:p>
    <w:p w:rsidR="00A45405" w:rsidRDefault="00A45405" w:rsidP="000837C8">
      <w:pPr>
        <w:jc w:val="both"/>
      </w:pPr>
      <w:r>
        <w:t>Předmětem této smlouvy je provedení přepravy osob během doby sjednané touto smlouvou, podle určení zákazníka a za podmínek v této smlouvě uvedených.</w:t>
      </w:r>
    </w:p>
    <w:p w:rsidR="00A45405" w:rsidRDefault="00A45405" w:rsidP="00A45405"/>
    <w:p w:rsidR="00A45405" w:rsidRPr="000837C8" w:rsidRDefault="00A45405" w:rsidP="000837C8">
      <w:pPr>
        <w:jc w:val="center"/>
        <w:rPr>
          <w:b/>
        </w:rPr>
      </w:pPr>
      <w:r w:rsidRPr="000837C8">
        <w:rPr>
          <w:b/>
        </w:rPr>
        <w:t>II.</w:t>
      </w:r>
    </w:p>
    <w:p w:rsidR="00A45405" w:rsidRPr="000837C8" w:rsidRDefault="00A45405" w:rsidP="000837C8">
      <w:pPr>
        <w:jc w:val="center"/>
        <w:rPr>
          <w:b/>
        </w:rPr>
      </w:pPr>
      <w:r w:rsidRPr="000837C8">
        <w:rPr>
          <w:b/>
        </w:rPr>
        <w:t>Podmínky přepravy</w:t>
      </w:r>
    </w:p>
    <w:p w:rsidR="00A45405" w:rsidRPr="000837C8" w:rsidRDefault="00A45405" w:rsidP="000837C8">
      <w:pPr>
        <w:jc w:val="center"/>
        <w:rPr>
          <w:b/>
        </w:rPr>
      </w:pPr>
    </w:p>
    <w:p w:rsidR="00A45405" w:rsidRDefault="00A45405" w:rsidP="000837C8">
      <w:pPr>
        <w:jc w:val="both"/>
      </w:pPr>
      <w:r>
        <w:t xml:space="preserve">Dopravce na základě této smlouvy zajistí pro zákazníka přepravu osob v celkovém počtu </w:t>
      </w:r>
      <w:r w:rsidR="00EC7515">
        <w:t xml:space="preserve">cca 152 </w:t>
      </w:r>
      <w:r>
        <w:t>osob, a to Brno, Sportovní ul., u hotelu Boby do Penzionu Kocanda-Písařov a zpět.</w:t>
      </w:r>
    </w:p>
    <w:p w:rsidR="00A45405" w:rsidRDefault="00A45405" w:rsidP="000837C8">
      <w:pPr>
        <w:jc w:val="both"/>
      </w:pPr>
      <w:r>
        <w:t>Jednotlivé přepravy budou uskutečněny dle následujícího harmonogramu:</w:t>
      </w:r>
    </w:p>
    <w:p w:rsidR="00A45405" w:rsidRDefault="00A45405" w:rsidP="000837C8">
      <w:pPr>
        <w:pStyle w:val="Odstavecseseznamem"/>
        <w:numPr>
          <w:ilvl w:val="0"/>
          <w:numId w:val="29"/>
        </w:numPr>
        <w:jc w:val="both"/>
      </w:pPr>
      <w:r>
        <w:t xml:space="preserve">Termín, odjezd </w:t>
      </w:r>
      <w:r w:rsidR="00143CAF">
        <w:t>5</w:t>
      </w:r>
      <w:r>
        <w:t>. 2. 202</w:t>
      </w:r>
      <w:r w:rsidR="00143CAF">
        <w:t>3</w:t>
      </w:r>
      <w:r w:rsidR="00CE3006">
        <w:t xml:space="preserve"> Brno, příjezd 1</w:t>
      </w:r>
      <w:r w:rsidR="00143CAF">
        <w:t>0</w:t>
      </w:r>
      <w:r w:rsidR="00CE3006">
        <w:t>. 2. 202</w:t>
      </w:r>
      <w:r w:rsidR="00143CAF">
        <w:t>3</w:t>
      </w:r>
      <w:r w:rsidR="00CE3006">
        <w:t xml:space="preserve"> Brno, počet osob cca </w:t>
      </w:r>
      <w:r w:rsidR="009F2497">
        <w:t>5</w:t>
      </w:r>
      <w:r w:rsidR="005401DE">
        <w:t>0</w:t>
      </w:r>
      <w:r w:rsidR="00CE3006">
        <w:t xml:space="preserve"> + 4 pedagogické dozory</w:t>
      </w:r>
    </w:p>
    <w:p w:rsidR="00CE3006" w:rsidRDefault="00CE3006" w:rsidP="000837C8">
      <w:pPr>
        <w:pStyle w:val="Odstavecseseznamem"/>
        <w:numPr>
          <w:ilvl w:val="0"/>
          <w:numId w:val="29"/>
        </w:numPr>
        <w:jc w:val="both"/>
      </w:pPr>
      <w:r>
        <w:t>Termín, odjezd 1</w:t>
      </w:r>
      <w:r w:rsidR="00143CAF">
        <w:t>2</w:t>
      </w:r>
      <w:r>
        <w:t>. 2. 202</w:t>
      </w:r>
      <w:r w:rsidR="00143CAF">
        <w:t>3</w:t>
      </w:r>
      <w:r>
        <w:t xml:space="preserve"> Brno, příjezd 1</w:t>
      </w:r>
      <w:r w:rsidR="00143CAF">
        <w:t>7</w:t>
      </w:r>
      <w:r>
        <w:t>. 2. 202</w:t>
      </w:r>
      <w:r w:rsidR="00143CAF">
        <w:t>3</w:t>
      </w:r>
      <w:r>
        <w:t xml:space="preserve"> Brno, počet osob cca </w:t>
      </w:r>
      <w:r w:rsidR="00B5489B">
        <w:t>51</w:t>
      </w:r>
      <w:r>
        <w:t xml:space="preserve"> + 4 pedagogické dozory</w:t>
      </w:r>
    </w:p>
    <w:p w:rsidR="00CE3006" w:rsidRDefault="00CE3006" w:rsidP="000837C8">
      <w:pPr>
        <w:pStyle w:val="Odstavecseseznamem"/>
        <w:numPr>
          <w:ilvl w:val="0"/>
          <w:numId w:val="29"/>
        </w:numPr>
        <w:jc w:val="both"/>
      </w:pPr>
      <w:r>
        <w:t xml:space="preserve">Termín, odjezd </w:t>
      </w:r>
      <w:r w:rsidR="00143CAF">
        <w:t>19</w:t>
      </w:r>
      <w:r>
        <w:t>. 2. 202</w:t>
      </w:r>
      <w:r w:rsidR="00143CAF">
        <w:t>3</w:t>
      </w:r>
      <w:r>
        <w:t xml:space="preserve"> Brno, příjezd 2</w:t>
      </w:r>
      <w:r w:rsidR="00143CAF">
        <w:t>4</w:t>
      </w:r>
      <w:r>
        <w:t>. 2. 202</w:t>
      </w:r>
      <w:r w:rsidR="00143CAF">
        <w:t>3</w:t>
      </w:r>
      <w:r>
        <w:t xml:space="preserve"> Brno, počet osob cca </w:t>
      </w:r>
      <w:r w:rsidR="00BE5681">
        <w:t>39</w:t>
      </w:r>
      <w:r>
        <w:t xml:space="preserve"> + 4 pedagogické dozory</w:t>
      </w:r>
    </w:p>
    <w:p w:rsidR="00CE3006" w:rsidRDefault="00CE3006" w:rsidP="000837C8">
      <w:pPr>
        <w:jc w:val="both"/>
      </w:pPr>
      <w:r>
        <w:t xml:space="preserve">Časy budou upřesněny max. 2 dny před </w:t>
      </w:r>
      <w:r w:rsidR="000837C8">
        <w:t xml:space="preserve">termínem </w:t>
      </w:r>
      <w:r>
        <w:t>odjezd</w:t>
      </w:r>
      <w:r w:rsidR="000837C8">
        <w:t>u</w:t>
      </w:r>
      <w:r>
        <w:t>.</w:t>
      </w:r>
    </w:p>
    <w:p w:rsidR="00CE3006" w:rsidRDefault="00CE3006" w:rsidP="000837C8">
      <w:pPr>
        <w:jc w:val="both"/>
      </w:pPr>
      <w:r>
        <w:t>Dopravce zajistí včasné přistavení vozidla a přepravu osob do místa určení. Dopravce je povinen provést přepravu v požadované kvalitě, termínu a rozsahu.</w:t>
      </w:r>
    </w:p>
    <w:p w:rsidR="00A45405" w:rsidRDefault="00CE3006" w:rsidP="000837C8">
      <w:pPr>
        <w:jc w:val="both"/>
      </w:pPr>
      <w:r>
        <w:t>Zákazník se zavazuje poskytovat veškerou součinnost potřebnou pro plnění předmětu této smlouvy.</w:t>
      </w:r>
    </w:p>
    <w:p w:rsidR="00CE3006" w:rsidRDefault="00CE3006" w:rsidP="000837C8">
      <w:pPr>
        <w:jc w:val="both"/>
      </w:pPr>
      <w:r>
        <w:t>Dopravce prohlašuje, že je plně způsobilý pro provádění přepravy dle této smlouvy je držitelem všech potřebných oprávnění a provádí přepravu v souladu se všemi právními předpisy.</w:t>
      </w:r>
    </w:p>
    <w:p w:rsidR="00CE3006" w:rsidRDefault="00CE3006" w:rsidP="000837C8">
      <w:pPr>
        <w:jc w:val="both"/>
      </w:pPr>
    </w:p>
    <w:p w:rsidR="00CE3006" w:rsidRPr="000837C8" w:rsidRDefault="00CE3006" w:rsidP="000837C8">
      <w:pPr>
        <w:jc w:val="center"/>
        <w:rPr>
          <w:b/>
        </w:rPr>
      </w:pPr>
      <w:r w:rsidRPr="000837C8">
        <w:rPr>
          <w:b/>
        </w:rPr>
        <w:t>III.</w:t>
      </w:r>
    </w:p>
    <w:p w:rsidR="00CE3006" w:rsidRPr="000837C8" w:rsidRDefault="00CE3006" w:rsidP="000837C8">
      <w:pPr>
        <w:jc w:val="center"/>
        <w:rPr>
          <w:b/>
        </w:rPr>
      </w:pPr>
      <w:r w:rsidRPr="000837C8">
        <w:rPr>
          <w:b/>
        </w:rPr>
        <w:t>Trvání smlouvy</w:t>
      </w:r>
    </w:p>
    <w:p w:rsidR="00CE3006" w:rsidRDefault="00CE3006"/>
    <w:p w:rsidR="00CE3006" w:rsidRDefault="00CE3006" w:rsidP="000837C8">
      <w:pPr>
        <w:jc w:val="both"/>
      </w:pPr>
      <w:r>
        <w:t>Smlouva se sjednává na dobu určitou, a to pouze v termínech uvedených v odst. II. této smlouvy.</w:t>
      </w:r>
    </w:p>
    <w:p w:rsidR="00CE3006" w:rsidRDefault="00CE3006"/>
    <w:p w:rsidR="000837C8" w:rsidRDefault="000837C8" w:rsidP="000837C8">
      <w:pPr>
        <w:jc w:val="center"/>
        <w:rPr>
          <w:b/>
        </w:rPr>
      </w:pPr>
    </w:p>
    <w:p w:rsidR="00CE3006" w:rsidRPr="000837C8" w:rsidRDefault="00CE3006" w:rsidP="000837C8">
      <w:pPr>
        <w:jc w:val="center"/>
        <w:rPr>
          <w:b/>
        </w:rPr>
      </w:pPr>
      <w:r w:rsidRPr="000837C8">
        <w:rPr>
          <w:b/>
        </w:rPr>
        <w:t>IV.</w:t>
      </w:r>
    </w:p>
    <w:p w:rsidR="00CE3006" w:rsidRPr="000837C8" w:rsidRDefault="00CE3006" w:rsidP="000837C8">
      <w:pPr>
        <w:jc w:val="center"/>
        <w:rPr>
          <w:b/>
        </w:rPr>
      </w:pPr>
      <w:r w:rsidRPr="000837C8">
        <w:rPr>
          <w:b/>
        </w:rPr>
        <w:t>Cena služeb</w:t>
      </w:r>
    </w:p>
    <w:p w:rsidR="00CE3006" w:rsidRDefault="00CE3006"/>
    <w:p w:rsidR="00CE3006" w:rsidRDefault="00CE3006" w:rsidP="000837C8">
      <w:pPr>
        <w:jc w:val="both"/>
      </w:pPr>
      <w:r>
        <w:t xml:space="preserve">Přeprava je uskutečněna dle smluvní ceny v celkové výši </w:t>
      </w:r>
      <w:r w:rsidR="00153D97" w:rsidRPr="00E04E18">
        <w:t>86</w:t>
      </w:r>
      <w:r w:rsidRPr="00E04E18">
        <w:t>.</w:t>
      </w:r>
      <w:r w:rsidR="00153D97" w:rsidRPr="00E04E18">
        <w:t>1</w:t>
      </w:r>
      <w:r w:rsidRPr="00E04E18">
        <w:t xml:space="preserve">00,-Kč včetně platné DPH </w:t>
      </w:r>
      <w:r>
        <w:t>za všechny požadované termíny zákazníkem. Tato cena je konečná.</w:t>
      </w:r>
    </w:p>
    <w:p w:rsidR="00CE3006" w:rsidRDefault="00CE3006"/>
    <w:p w:rsidR="00CE3006" w:rsidRPr="000837C8" w:rsidRDefault="00CE3006" w:rsidP="000837C8">
      <w:pPr>
        <w:jc w:val="center"/>
        <w:rPr>
          <w:b/>
        </w:rPr>
      </w:pPr>
      <w:r w:rsidRPr="000837C8">
        <w:rPr>
          <w:b/>
        </w:rPr>
        <w:t>V.</w:t>
      </w:r>
    </w:p>
    <w:p w:rsidR="00CE3006" w:rsidRPr="000837C8" w:rsidRDefault="00CE3006" w:rsidP="000837C8">
      <w:pPr>
        <w:jc w:val="center"/>
        <w:rPr>
          <w:b/>
        </w:rPr>
      </w:pPr>
      <w:r w:rsidRPr="000837C8">
        <w:rPr>
          <w:b/>
        </w:rPr>
        <w:t>Platební podmínky</w:t>
      </w:r>
    </w:p>
    <w:p w:rsidR="00CE3006" w:rsidRPr="000837C8" w:rsidRDefault="00CE3006" w:rsidP="000837C8">
      <w:pPr>
        <w:jc w:val="center"/>
        <w:rPr>
          <w:b/>
        </w:rPr>
      </w:pPr>
    </w:p>
    <w:p w:rsidR="00CE3006" w:rsidRDefault="00CE3006" w:rsidP="000837C8">
      <w:pPr>
        <w:jc w:val="both"/>
      </w:pPr>
      <w:r>
        <w:t xml:space="preserve">Zákazník je povinen zaplatit za vykonanou přepravu do </w:t>
      </w:r>
      <w:r w:rsidR="00F504DC">
        <w:t>14 dnů od vystavení řádného dokladu vystaveného dopravcem. Doklad musí obsahovat veškeré náležitosti dle účetních a daňových předpisů.</w:t>
      </w:r>
    </w:p>
    <w:p w:rsidR="00F504DC" w:rsidRDefault="00F504DC"/>
    <w:p w:rsidR="00F504DC" w:rsidRPr="000837C8" w:rsidRDefault="00F504DC" w:rsidP="000837C8">
      <w:pPr>
        <w:jc w:val="center"/>
        <w:rPr>
          <w:b/>
        </w:rPr>
      </w:pPr>
      <w:r w:rsidRPr="000837C8">
        <w:rPr>
          <w:b/>
        </w:rPr>
        <w:t>VI.</w:t>
      </w:r>
    </w:p>
    <w:p w:rsidR="00F504DC" w:rsidRPr="000837C8" w:rsidRDefault="00F504DC" w:rsidP="000837C8">
      <w:pPr>
        <w:jc w:val="center"/>
        <w:rPr>
          <w:b/>
        </w:rPr>
      </w:pPr>
      <w:r w:rsidRPr="000837C8">
        <w:rPr>
          <w:b/>
        </w:rPr>
        <w:t>Závěrečná ustanovení</w:t>
      </w:r>
    </w:p>
    <w:p w:rsidR="00F504DC" w:rsidRPr="000837C8" w:rsidRDefault="00F504DC" w:rsidP="000837C8">
      <w:pPr>
        <w:jc w:val="center"/>
        <w:rPr>
          <w:b/>
        </w:rPr>
      </w:pPr>
    </w:p>
    <w:p w:rsidR="00F504DC" w:rsidRDefault="00F504DC" w:rsidP="000837C8">
      <w:pPr>
        <w:jc w:val="both"/>
      </w:pPr>
      <w:r>
        <w:t>Smlouva nabývá účinnosti dnem podpisu obou zúčastněných stran.</w:t>
      </w:r>
    </w:p>
    <w:p w:rsidR="00F504DC" w:rsidRDefault="00F504DC" w:rsidP="000837C8">
      <w:pPr>
        <w:jc w:val="both"/>
      </w:pPr>
      <w:r>
        <w:t>Smlouva je vyhotovena ve dvojím provedení, z něhož každá ze stran obdrží po jednom výtisku.</w:t>
      </w:r>
    </w:p>
    <w:p w:rsidR="00F504DC" w:rsidRDefault="00F504DC" w:rsidP="000837C8">
      <w:pPr>
        <w:jc w:val="both"/>
      </w:pPr>
      <w:r>
        <w:t>Dopravce souhlasí se zveřejněním v Registru smluv.</w:t>
      </w:r>
      <w:r w:rsidR="000837C8">
        <w:t xml:space="preserve"> Zveřejnění provede zákazník.</w:t>
      </w:r>
    </w:p>
    <w:p w:rsidR="00F504DC" w:rsidRDefault="00F504DC"/>
    <w:p w:rsidR="00F504DC" w:rsidRDefault="00F504DC"/>
    <w:p w:rsidR="00F504DC" w:rsidRDefault="00F504DC">
      <w:r>
        <w:t xml:space="preserve">V Brně dne </w:t>
      </w:r>
      <w:r w:rsidR="00BE5681">
        <w:t>20</w:t>
      </w:r>
      <w:r>
        <w:t>. 1. 202</w:t>
      </w:r>
      <w:r w:rsidR="00143CAF">
        <w:t>3</w:t>
      </w:r>
      <w:r>
        <w:t xml:space="preserve">  </w:t>
      </w:r>
    </w:p>
    <w:p w:rsidR="00F504DC" w:rsidRDefault="00F504DC"/>
    <w:p w:rsidR="000837C8" w:rsidRDefault="000837C8"/>
    <w:p w:rsidR="000837C8" w:rsidRDefault="000837C8"/>
    <w:p w:rsidR="000837C8" w:rsidRDefault="000837C8"/>
    <w:p w:rsidR="000837C8" w:rsidRDefault="000837C8"/>
    <w:p w:rsidR="000837C8" w:rsidRDefault="000837C8"/>
    <w:p w:rsidR="000837C8" w:rsidRDefault="000837C8"/>
    <w:p w:rsidR="000837C8" w:rsidRDefault="000837C8"/>
    <w:p w:rsidR="000837C8" w:rsidRDefault="000837C8">
      <w:r>
        <w:t>…………………………………………………….                                                      ……………………………………………</w:t>
      </w:r>
    </w:p>
    <w:p w:rsidR="000837C8" w:rsidRDefault="000837C8">
      <w:r>
        <w:t xml:space="preserve">              Zákazník                                                                                                        Dopravce </w:t>
      </w:r>
    </w:p>
    <w:p w:rsidR="00F504DC" w:rsidRDefault="00F504DC"/>
    <w:p w:rsidR="00F504DC" w:rsidRDefault="00F504DC"/>
    <w:p w:rsidR="00F504DC" w:rsidRDefault="00F504DC"/>
    <w:p w:rsidR="00F504DC" w:rsidRDefault="00F504DC"/>
    <w:p w:rsidR="00F504DC" w:rsidRDefault="00F504DC"/>
    <w:p w:rsidR="00F504DC" w:rsidRPr="005F4E53" w:rsidRDefault="00F504DC"/>
    <w:sectPr w:rsidR="00F504DC" w:rsidRPr="005F4E5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485" w:rsidRDefault="009A2485" w:rsidP="005F4E53">
      <w:r>
        <w:separator/>
      </w:r>
    </w:p>
  </w:endnote>
  <w:endnote w:type="continuationSeparator" w:id="0">
    <w:p w:rsidR="009A2485" w:rsidRDefault="009A2485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485" w:rsidRDefault="009A2485" w:rsidP="005F4E53">
      <w:r>
        <w:separator/>
      </w:r>
    </w:p>
  </w:footnote>
  <w:footnote w:type="continuationSeparator" w:id="0">
    <w:p w:rsidR="009A2485" w:rsidRDefault="009A2485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957908"/>
    <w:multiLevelType w:val="hybridMultilevel"/>
    <w:tmpl w:val="EB1AF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8C30E9"/>
    <w:multiLevelType w:val="hybridMultilevel"/>
    <w:tmpl w:val="9E5A4E38"/>
    <w:lvl w:ilvl="0" w:tplc="F6BC4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FD84E21"/>
    <w:multiLevelType w:val="hybridMultilevel"/>
    <w:tmpl w:val="CABAB932"/>
    <w:lvl w:ilvl="0" w:tplc="30CED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5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1"/>
  </w:num>
  <w:num w:numId="22">
    <w:abstractNumId w:val="11"/>
  </w:num>
  <w:num w:numId="23">
    <w:abstractNumId w:val="27"/>
  </w:num>
  <w:num w:numId="24">
    <w:abstractNumId w:val="13"/>
  </w:num>
  <w:num w:numId="25">
    <w:abstractNumId w:val="26"/>
  </w:num>
  <w:num w:numId="26">
    <w:abstractNumId w:val="20"/>
  </w:num>
  <w:num w:numId="27">
    <w:abstractNumId w:val="28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05"/>
    <w:rsid w:val="000837C8"/>
    <w:rsid w:val="00143CAF"/>
    <w:rsid w:val="00153D97"/>
    <w:rsid w:val="0016679E"/>
    <w:rsid w:val="001F2BD0"/>
    <w:rsid w:val="00251D17"/>
    <w:rsid w:val="002A4238"/>
    <w:rsid w:val="002E4692"/>
    <w:rsid w:val="00392666"/>
    <w:rsid w:val="004C0B75"/>
    <w:rsid w:val="004E108E"/>
    <w:rsid w:val="005401DE"/>
    <w:rsid w:val="005F4E53"/>
    <w:rsid w:val="00645252"/>
    <w:rsid w:val="006D3D74"/>
    <w:rsid w:val="006E1C31"/>
    <w:rsid w:val="0083569A"/>
    <w:rsid w:val="008A527D"/>
    <w:rsid w:val="008F1D71"/>
    <w:rsid w:val="0095681D"/>
    <w:rsid w:val="0097356C"/>
    <w:rsid w:val="00987678"/>
    <w:rsid w:val="009A2485"/>
    <w:rsid w:val="009F2497"/>
    <w:rsid w:val="009F40B6"/>
    <w:rsid w:val="00A45405"/>
    <w:rsid w:val="00A9204E"/>
    <w:rsid w:val="00AE0866"/>
    <w:rsid w:val="00B5489B"/>
    <w:rsid w:val="00BE5681"/>
    <w:rsid w:val="00BF2BC2"/>
    <w:rsid w:val="00C052DC"/>
    <w:rsid w:val="00C4795B"/>
    <w:rsid w:val="00CE3006"/>
    <w:rsid w:val="00D82727"/>
    <w:rsid w:val="00E04E18"/>
    <w:rsid w:val="00E3154C"/>
    <w:rsid w:val="00E3364B"/>
    <w:rsid w:val="00EC7515"/>
    <w:rsid w:val="00F504DC"/>
    <w:rsid w:val="00F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zlovsk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2023-01-26T12:43:00Z</dcterms:created>
  <dcterms:modified xsi:type="dcterms:W3CDTF">2023-01-26T12:43:00Z</dcterms:modified>
</cp:coreProperties>
</file>