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5D" w:rsidRDefault="00F55EA4" w:rsidP="009734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D2788" w:rsidRDefault="00650F16" w:rsidP="00060C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 č. 1</w:t>
      </w:r>
    </w:p>
    <w:p w:rsidR="0005045D" w:rsidRDefault="00082A16" w:rsidP="00060C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D2788">
        <w:rPr>
          <w:b/>
          <w:bCs/>
          <w:sz w:val="28"/>
          <w:szCs w:val="28"/>
        </w:rPr>
        <w:t>k</w:t>
      </w:r>
      <w:r w:rsidR="00035ADA">
        <w:rPr>
          <w:b/>
          <w:bCs/>
          <w:sz w:val="28"/>
          <w:szCs w:val="28"/>
        </w:rPr>
        <w:t xml:space="preserve">e </w:t>
      </w:r>
      <w:r w:rsidR="007B6F4C">
        <w:rPr>
          <w:b/>
          <w:bCs/>
          <w:sz w:val="28"/>
          <w:szCs w:val="28"/>
        </w:rPr>
        <w:t>s</w:t>
      </w:r>
      <w:r w:rsidR="00ED2788">
        <w:rPr>
          <w:b/>
          <w:bCs/>
          <w:sz w:val="28"/>
          <w:szCs w:val="28"/>
        </w:rPr>
        <w:t>mlouvě o dílo</w:t>
      </w:r>
      <w:r w:rsidR="007B6F4C">
        <w:rPr>
          <w:b/>
          <w:bCs/>
          <w:sz w:val="28"/>
          <w:szCs w:val="28"/>
        </w:rPr>
        <w:t xml:space="preserve"> </w:t>
      </w:r>
      <w:r w:rsidR="00ED2788">
        <w:rPr>
          <w:b/>
          <w:bCs/>
          <w:sz w:val="28"/>
          <w:szCs w:val="28"/>
        </w:rPr>
        <w:t xml:space="preserve"> </w:t>
      </w:r>
    </w:p>
    <w:p w:rsidR="0005045D" w:rsidRDefault="0005045D" w:rsidP="00060C8F">
      <w:pPr>
        <w:pStyle w:val="ZkladntextIMP"/>
        <w:suppressAutoHyphens w:val="0"/>
        <w:spacing w:line="240" w:lineRule="auto"/>
        <w:jc w:val="center"/>
      </w:pPr>
    </w:p>
    <w:p w:rsidR="0005045D" w:rsidRDefault="009E4C8B" w:rsidP="00060C8F">
      <w:pPr>
        <w:pBdr>
          <w:bottom w:val="single" w:sz="4" w:space="10" w:color="000000"/>
        </w:pBdr>
        <w:jc w:val="center"/>
        <w:rPr>
          <w:sz w:val="24"/>
          <w:szCs w:val="24"/>
        </w:rPr>
      </w:pPr>
      <w:r w:rsidRPr="009E4C8B">
        <w:rPr>
          <w:sz w:val="24"/>
          <w:szCs w:val="24"/>
        </w:rPr>
        <w:t>uzavřená podle ustanovení Z. č.  89/2012 Sb., v platném znění  - Občanského zákoníku</w:t>
      </w:r>
    </w:p>
    <w:p w:rsidR="0005045D" w:rsidRDefault="0005045D" w:rsidP="00060C8F">
      <w:pPr>
        <w:rPr>
          <w:sz w:val="24"/>
          <w:szCs w:val="24"/>
        </w:rPr>
      </w:pPr>
    </w:p>
    <w:p w:rsidR="0005045D" w:rsidRDefault="0005045D" w:rsidP="00060C8F">
      <w:pPr>
        <w:rPr>
          <w:sz w:val="24"/>
          <w:szCs w:val="24"/>
        </w:rPr>
      </w:pPr>
    </w:p>
    <w:p w:rsidR="0005045D" w:rsidRDefault="0005045D" w:rsidP="00060C8F">
      <w:pPr>
        <w:pStyle w:val="Nadpis1"/>
        <w:tabs>
          <w:tab w:val="left" w:pos="0"/>
        </w:tabs>
        <w:rPr>
          <w:b/>
          <w:bCs/>
        </w:rPr>
      </w:pPr>
      <w:r>
        <w:rPr>
          <w:b/>
          <w:bCs/>
        </w:rPr>
        <w:t>I. Smluvní strany</w:t>
      </w:r>
    </w:p>
    <w:p w:rsidR="0005045D" w:rsidRDefault="0005045D" w:rsidP="00060C8F"/>
    <w:p w:rsidR="0005045D" w:rsidRDefault="0005045D" w:rsidP="00060C8F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C4762C">
        <w:rPr>
          <w:b/>
          <w:bCs/>
          <w:sz w:val="24"/>
          <w:szCs w:val="24"/>
        </w:rPr>
        <w:t>Objednatel:</w:t>
      </w:r>
      <w:r w:rsidRPr="00AC32B2">
        <w:rPr>
          <w:b/>
          <w:bCs/>
          <w:sz w:val="24"/>
          <w:szCs w:val="24"/>
          <w:lang w:eastAsia="cs-CZ"/>
        </w:rPr>
        <w:t xml:space="preserve"> </w:t>
      </w:r>
      <w:r>
        <w:rPr>
          <w:b/>
          <w:bCs/>
          <w:sz w:val="24"/>
          <w:szCs w:val="24"/>
          <w:lang w:eastAsia="cs-CZ"/>
        </w:rPr>
        <w:t xml:space="preserve">        </w:t>
      </w:r>
      <w:r w:rsidRPr="00AC32B2">
        <w:rPr>
          <w:b/>
          <w:bCs/>
          <w:sz w:val="24"/>
          <w:szCs w:val="24"/>
        </w:rPr>
        <w:t>Technické muzeum v</w:t>
      </w:r>
      <w:r>
        <w:rPr>
          <w:b/>
          <w:bCs/>
          <w:sz w:val="24"/>
          <w:szCs w:val="24"/>
        </w:rPr>
        <w:t> </w:t>
      </w:r>
      <w:r w:rsidRPr="00AC32B2">
        <w:rPr>
          <w:b/>
          <w:bCs/>
          <w:sz w:val="24"/>
          <w:szCs w:val="24"/>
        </w:rPr>
        <w:t>Brně</w:t>
      </w:r>
    </w:p>
    <w:p w:rsidR="0005045D" w:rsidRPr="00AC32B2" w:rsidRDefault="0005045D" w:rsidP="00060C8F">
      <w:pPr>
        <w:pStyle w:val="Zhlav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Sídlo:</w:t>
      </w:r>
      <w:r w:rsidRPr="00AC32B2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 xml:space="preserve">                    </w:t>
      </w:r>
      <w:r w:rsidRPr="00AC32B2">
        <w:rPr>
          <w:sz w:val="24"/>
          <w:szCs w:val="24"/>
        </w:rPr>
        <w:t>Purkyňova   2950/105</w:t>
      </w:r>
      <w:r>
        <w:rPr>
          <w:sz w:val="24"/>
          <w:szCs w:val="24"/>
        </w:rPr>
        <w:t xml:space="preserve">, </w:t>
      </w:r>
      <w:r w:rsidRPr="00AC32B2">
        <w:rPr>
          <w:sz w:val="24"/>
          <w:szCs w:val="24"/>
        </w:rPr>
        <w:t>612 00 Brno</w:t>
      </w:r>
      <w:r>
        <w:rPr>
          <w:sz w:val="24"/>
          <w:szCs w:val="24"/>
        </w:rPr>
        <w:t xml:space="preserve"> </w:t>
      </w:r>
      <w:r w:rsidRPr="00C4762C">
        <w:rPr>
          <w:b/>
          <w:bCs/>
          <w:sz w:val="24"/>
          <w:szCs w:val="24"/>
        </w:rPr>
        <w:tab/>
      </w:r>
      <w:r w:rsidRPr="00C4762C">
        <w:rPr>
          <w:b/>
          <w:bCs/>
          <w:sz w:val="24"/>
          <w:szCs w:val="24"/>
        </w:rPr>
        <w:tab/>
      </w:r>
      <w:r w:rsidRPr="00C4762C">
        <w:rPr>
          <w:sz w:val="24"/>
          <w:szCs w:val="24"/>
        </w:rPr>
        <w:tab/>
      </w:r>
      <w:r w:rsidRPr="00C4762C">
        <w:rPr>
          <w:sz w:val="24"/>
          <w:szCs w:val="24"/>
        </w:rPr>
        <w:tab/>
      </w:r>
    </w:p>
    <w:p w:rsidR="0005045D" w:rsidRDefault="0005045D" w:rsidP="00AC32B2">
      <w:pPr>
        <w:pStyle w:val="Nadpis6"/>
        <w:tabs>
          <w:tab w:val="left" w:pos="0"/>
        </w:tabs>
        <w:rPr>
          <w:b/>
          <w:bCs/>
          <w:sz w:val="24"/>
          <w:szCs w:val="24"/>
        </w:rPr>
      </w:pPr>
      <w:r w:rsidRPr="00AC32B2">
        <w:rPr>
          <w:b/>
          <w:bCs/>
          <w:sz w:val="24"/>
          <w:szCs w:val="24"/>
        </w:rPr>
        <w:t>jehož jmé</w:t>
      </w:r>
      <w:r w:rsidR="009E4C8B">
        <w:rPr>
          <w:b/>
          <w:bCs/>
          <w:sz w:val="24"/>
          <w:szCs w:val="24"/>
        </w:rPr>
        <w:t>nem jedná Ing. Ivo Štěpánek</w:t>
      </w:r>
      <w:r w:rsidRPr="00AC32B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AC32B2">
        <w:rPr>
          <w:b/>
          <w:bCs/>
          <w:sz w:val="24"/>
          <w:szCs w:val="24"/>
        </w:rPr>
        <w:t xml:space="preserve"> ředitel</w:t>
      </w:r>
    </w:p>
    <w:p w:rsidR="0005045D" w:rsidRPr="008709DB" w:rsidRDefault="0005045D" w:rsidP="00AC32B2">
      <w:pPr>
        <w:pStyle w:val="Nadpis6"/>
        <w:tabs>
          <w:tab w:val="left" w:pos="0"/>
        </w:tabs>
        <w:rPr>
          <w:sz w:val="24"/>
          <w:szCs w:val="24"/>
          <w:highlight w:val="black"/>
        </w:rPr>
      </w:pPr>
      <w:r>
        <w:rPr>
          <w:sz w:val="24"/>
          <w:szCs w:val="24"/>
        </w:rPr>
        <w:t xml:space="preserve">Kontaktní spojení: </w:t>
      </w:r>
      <w:r w:rsidRPr="008709DB">
        <w:rPr>
          <w:sz w:val="24"/>
          <w:szCs w:val="24"/>
          <w:highlight w:val="black"/>
        </w:rPr>
        <w:t xml:space="preserve">541 421 411, 541 214 420 </w:t>
      </w:r>
    </w:p>
    <w:p w:rsidR="0005045D" w:rsidRPr="00C4762C" w:rsidRDefault="0005045D" w:rsidP="00DB4E3F">
      <w:pPr>
        <w:pStyle w:val="ZkladntextIMP"/>
        <w:spacing w:line="240" w:lineRule="auto"/>
      </w:pPr>
      <w:r w:rsidRPr="00C4762C">
        <w:t>IČ:</w:t>
      </w:r>
      <w:r>
        <w:t xml:space="preserve">                         </w:t>
      </w:r>
      <w:r w:rsidRPr="00AC32B2">
        <w:t>00101435</w:t>
      </w:r>
      <w:r w:rsidRPr="00C4762C">
        <w:tab/>
      </w:r>
      <w:r w:rsidRPr="00C4762C">
        <w:tab/>
      </w:r>
      <w:r w:rsidRPr="00C4762C">
        <w:tab/>
      </w:r>
      <w:r w:rsidRPr="00C4762C">
        <w:tab/>
      </w:r>
      <w:r w:rsidRPr="00C4762C">
        <w:tab/>
      </w:r>
      <w:r w:rsidRPr="00C4762C">
        <w:tab/>
      </w:r>
      <w:r w:rsidRPr="00C4762C">
        <w:tab/>
      </w:r>
      <w:r w:rsidRPr="00C4762C">
        <w:tab/>
      </w:r>
      <w:r w:rsidRPr="00C4762C">
        <w:tab/>
      </w:r>
    </w:p>
    <w:p w:rsidR="0005045D" w:rsidRDefault="0005045D" w:rsidP="00060C8F">
      <w:pPr>
        <w:rPr>
          <w:sz w:val="24"/>
          <w:szCs w:val="24"/>
        </w:rPr>
      </w:pPr>
      <w:r w:rsidRPr="00C4762C">
        <w:rPr>
          <w:sz w:val="24"/>
          <w:szCs w:val="24"/>
        </w:rPr>
        <w:t>Bankovní spojení:</w:t>
      </w:r>
      <w:r>
        <w:rPr>
          <w:sz w:val="24"/>
          <w:szCs w:val="24"/>
        </w:rPr>
        <w:t xml:space="preserve"> </w:t>
      </w:r>
      <w:r w:rsidR="009E4C8B" w:rsidRPr="008709DB">
        <w:rPr>
          <w:sz w:val="24"/>
          <w:szCs w:val="24"/>
          <w:highlight w:val="black"/>
        </w:rPr>
        <w:t>Česká Národní Banka</w:t>
      </w:r>
      <w:r w:rsidRPr="00C4762C">
        <w:rPr>
          <w:sz w:val="24"/>
          <w:szCs w:val="24"/>
        </w:rPr>
        <w:tab/>
      </w:r>
    </w:p>
    <w:p w:rsidR="0005045D" w:rsidRDefault="0005045D" w:rsidP="00060C8F">
      <w:pPr>
        <w:rPr>
          <w:sz w:val="24"/>
          <w:szCs w:val="24"/>
          <w:lang w:eastAsia="cs-CZ"/>
        </w:rPr>
      </w:pPr>
      <w:r w:rsidRPr="00C4762C">
        <w:rPr>
          <w:sz w:val="24"/>
          <w:szCs w:val="24"/>
        </w:rPr>
        <w:t>Číslo účtu:</w:t>
      </w:r>
      <w:r w:rsidRPr="00AC32B2">
        <w:rPr>
          <w:sz w:val="24"/>
          <w:szCs w:val="24"/>
          <w:lang w:eastAsia="cs-CZ"/>
        </w:rPr>
        <w:t xml:space="preserve"> </w:t>
      </w:r>
      <w:r w:rsidR="009E4C8B">
        <w:rPr>
          <w:sz w:val="24"/>
          <w:szCs w:val="24"/>
          <w:lang w:eastAsia="cs-CZ"/>
        </w:rPr>
        <w:t xml:space="preserve">            </w:t>
      </w:r>
      <w:r w:rsidR="009E4C8B" w:rsidRPr="008709DB">
        <w:rPr>
          <w:sz w:val="24"/>
          <w:szCs w:val="24"/>
          <w:highlight w:val="black"/>
          <w:lang w:eastAsia="cs-CZ"/>
        </w:rPr>
        <w:t>197830621/0710</w:t>
      </w:r>
    </w:p>
    <w:p w:rsidR="0005045D" w:rsidRPr="00DB4E3F" w:rsidRDefault="0005045D" w:rsidP="00DB4E3F">
      <w:pPr>
        <w:rPr>
          <w:b/>
          <w:bCs/>
          <w:sz w:val="24"/>
          <w:szCs w:val="24"/>
        </w:rPr>
      </w:pPr>
      <w:r w:rsidRPr="00DB4E3F">
        <w:rPr>
          <w:b/>
          <w:bCs/>
          <w:sz w:val="24"/>
          <w:szCs w:val="24"/>
        </w:rPr>
        <w:t xml:space="preserve">Technické muzeum v Brně je státní příspěvkovou organizací, zřízenou Ministerstvem  </w:t>
      </w:r>
    </w:p>
    <w:p w:rsidR="0005045D" w:rsidRPr="00DB4E3F" w:rsidRDefault="0005045D" w:rsidP="00DB4E3F">
      <w:pPr>
        <w:rPr>
          <w:b/>
          <w:bCs/>
          <w:sz w:val="24"/>
          <w:szCs w:val="24"/>
        </w:rPr>
      </w:pPr>
      <w:r w:rsidRPr="00DB4E3F">
        <w:rPr>
          <w:b/>
          <w:bCs/>
          <w:sz w:val="24"/>
          <w:szCs w:val="24"/>
        </w:rPr>
        <w:t>kultury ČR,  Zřizovací listinou č.</w:t>
      </w:r>
      <w:r w:rsidR="009E4C8B">
        <w:rPr>
          <w:b/>
          <w:bCs/>
          <w:sz w:val="24"/>
          <w:szCs w:val="24"/>
        </w:rPr>
        <w:t xml:space="preserve"> </w:t>
      </w:r>
      <w:r w:rsidRPr="00DB4E3F">
        <w:rPr>
          <w:b/>
          <w:bCs/>
          <w:sz w:val="24"/>
          <w:szCs w:val="24"/>
        </w:rPr>
        <w:t xml:space="preserve">j. 17474/2000 ve znění Rozhodnutí ministryně kultury   </w:t>
      </w:r>
    </w:p>
    <w:p w:rsidR="0005045D" w:rsidRPr="00DB4E3F" w:rsidRDefault="0005045D" w:rsidP="00DB4E3F">
      <w:pPr>
        <w:rPr>
          <w:b/>
          <w:bCs/>
          <w:sz w:val="24"/>
          <w:szCs w:val="24"/>
        </w:rPr>
      </w:pPr>
      <w:r w:rsidRPr="00DB4E3F">
        <w:rPr>
          <w:b/>
          <w:bCs/>
          <w:sz w:val="24"/>
          <w:szCs w:val="24"/>
        </w:rPr>
        <w:t>č.40/2012 a je oprávněno nakládat s majetkem státu dle Zákona č. 219/2000 Sb.</w:t>
      </w:r>
    </w:p>
    <w:p w:rsidR="0005045D" w:rsidRPr="00DB4E3F" w:rsidRDefault="0005045D" w:rsidP="00DB4E3F">
      <w:pPr>
        <w:rPr>
          <w:b/>
          <w:bCs/>
          <w:sz w:val="24"/>
          <w:szCs w:val="24"/>
        </w:rPr>
      </w:pPr>
      <w:r w:rsidRPr="00DB4E3F">
        <w:rPr>
          <w:b/>
          <w:bCs/>
          <w:sz w:val="24"/>
          <w:szCs w:val="24"/>
        </w:rPr>
        <w:t xml:space="preserve">Technické muzeum v Brně je plátce DPH, muzejní činnost je kulturní činností od DPH  </w:t>
      </w:r>
    </w:p>
    <w:p w:rsidR="0005045D" w:rsidRPr="00DB4E3F" w:rsidRDefault="0005045D" w:rsidP="00DB4E3F">
      <w:pPr>
        <w:rPr>
          <w:sz w:val="24"/>
          <w:szCs w:val="24"/>
        </w:rPr>
      </w:pPr>
      <w:r w:rsidRPr="00DB4E3F">
        <w:rPr>
          <w:b/>
          <w:bCs/>
          <w:sz w:val="24"/>
          <w:szCs w:val="24"/>
        </w:rPr>
        <w:t>osvobozenou dle § 61 ZDPH.</w:t>
      </w:r>
    </w:p>
    <w:p w:rsidR="0005045D" w:rsidRPr="00C4762C" w:rsidRDefault="0005045D" w:rsidP="00DB4E3F">
      <w:pPr>
        <w:rPr>
          <w:sz w:val="24"/>
          <w:szCs w:val="24"/>
        </w:rPr>
      </w:pPr>
      <w:r w:rsidRPr="00C4762C">
        <w:rPr>
          <w:sz w:val="24"/>
          <w:szCs w:val="24"/>
        </w:rPr>
        <w:tab/>
      </w:r>
      <w:r w:rsidRPr="00C4762C">
        <w:rPr>
          <w:sz w:val="24"/>
          <w:szCs w:val="24"/>
        </w:rPr>
        <w:tab/>
      </w:r>
      <w:r w:rsidRPr="00C4762C">
        <w:rPr>
          <w:sz w:val="24"/>
          <w:szCs w:val="24"/>
        </w:rPr>
        <w:tab/>
      </w:r>
      <w:r w:rsidRPr="00C4762C">
        <w:rPr>
          <w:sz w:val="24"/>
          <w:szCs w:val="24"/>
        </w:rPr>
        <w:tab/>
      </w:r>
      <w:r w:rsidRPr="00C4762C">
        <w:rPr>
          <w:sz w:val="24"/>
          <w:szCs w:val="24"/>
        </w:rPr>
        <w:tab/>
      </w:r>
      <w:r w:rsidRPr="00C4762C">
        <w:rPr>
          <w:sz w:val="24"/>
          <w:szCs w:val="24"/>
        </w:rPr>
        <w:tab/>
      </w:r>
    </w:p>
    <w:p w:rsidR="0005045D" w:rsidRPr="00C4762C" w:rsidRDefault="0005045D" w:rsidP="00060C8F">
      <w:pPr>
        <w:pStyle w:val="ZkladntextIMP"/>
        <w:suppressAutoHyphens w:val="0"/>
        <w:spacing w:line="240" w:lineRule="auto"/>
      </w:pPr>
      <w:r w:rsidRPr="00C4762C">
        <w:t>(dále jen objednatel)</w:t>
      </w:r>
    </w:p>
    <w:p w:rsidR="009E4C8B" w:rsidRDefault="009E4C8B" w:rsidP="009E4C8B">
      <w:pPr>
        <w:rPr>
          <w:sz w:val="24"/>
          <w:szCs w:val="24"/>
        </w:rPr>
      </w:pPr>
    </w:p>
    <w:p w:rsidR="0034427A" w:rsidRPr="0034427A" w:rsidRDefault="0034427A" w:rsidP="0034427A">
      <w:pPr>
        <w:tabs>
          <w:tab w:val="left" w:pos="0"/>
        </w:tabs>
        <w:suppressAutoHyphens w:val="0"/>
        <w:rPr>
          <w:b/>
          <w:sz w:val="24"/>
          <w:szCs w:val="24"/>
          <w:lang w:eastAsia="cs-CZ"/>
        </w:rPr>
      </w:pPr>
      <w:proofErr w:type="gramStart"/>
      <w:r w:rsidRPr="0034427A">
        <w:rPr>
          <w:b/>
          <w:sz w:val="24"/>
          <w:szCs w:val="24"/>
          <w:lang w:eastAsia="cs-CZ"/>
        </w:rPr>
        <w:t xml:space="preserve">Zhotovitel </w:t>
      </w:r>
      <w:r w:rsidR="00650F16">
        <w:rPr>
          <w:b/>
          <w:sz w:val="24"/>
          <w:szCs w:val="24"/>
          <w:lang w:eastAsia="cs-CZ"/>
        </w:rPr>
        <w:t xml:space="preserve">:          </w:t>
      </w:r>
      <w:proofErr w:type="spellStart"/>
      <w:r w:rsidR="00650F16">
        <w:rPr>
          <w:b/>
          <w:sz w:val="24"/>
          <w:szCs w:val="24"/>
          <w:lang w:eastAsia="cs-CZ"/>
        </w:rPr>
        <w:t>ProAir</w:t>
      </w:r>
      <w:proofErr w:type="gramEnd"/>
      <w:r w:rsidR="00650F16">
        <w:rPr>
          <w:b/>
          <w:sz w:val="24"/>
          <w:szCs w:val="24"/>
          <w:lang w:eastAsia="cs-CZ"/>
        </w:rPr>
        <w:t>,s.r.o</w:t>
      </w:r>
      <w:proofErr w:type="spellEnd"/>
      <w:r w:rsidR="00650F16">
        <w:rPr>
          <w:b/>
          <w:sz w:val="24"/>
          <w:szCs w:val="24"/>
          <w:lang w:eastAsia="cs-CZ"/>
        </w:rPr>
        <w:t>.</w:t>
      </w:r>
    </w:p>
    <w:p w:rsidR="0034427A" w:rsidRPr="0034427A" w:rsidRDefault="0034427A" w:rsidP="0034427A">
      <w:pPr>
        <w:tabs>
          <w:tab w:val="left" w:pos="0"/>
        </w:tabs>
        <w:suppressAutoHyphens w:val="0"/>
        <w:rPr>
          <w:sz w:val="24"/>
          <w:szCs w:val="24"/>
          <w:lang w:eastAsia="cs-CZ"/>
        </w:rPr>
      </w:pPr>
      <w:proofErr w:type="gramStart"/>
      <w:r w:rsidRPr="0034427A">
        <w:rPr>
          <w:sz w:val="24"/>
          <w:szCs w:val="24"/>
          <w:lang w:eastAsia="cs-CZ"/>
        </w:rPr>
        <w:t xml:space="preserve">sídlo       </w:t>
      </w:r>
      <w:r w:rsidR="00650F16">
        <w:rPr>
          <w:sz w:val="24"/>
          <w:szCs w:val="24"/>
          <w:lang w:eastAsia="cs-CZ"/>
        </w:rPr>
        <w:t xml:space="preserve">          :    Zlatá</w:t>
      </w:r>
      <w:proofErr w:type="gramEnd"/>
      <w:r w:rsidR="00650F16">
        <w:rPr>
          <w:sz w:val="24"/>
          <w:szCs w:val="24"/>
          <w:lang w:eastAsia="cs-CZ"/>
        </w:rPr>
        <w:t xml:space="preserve"> Hora 1235</w:t>
      </w:r>
      <w:r w:rsidRPr="0034427A">
        <w:rPr>
          <w:sz w:val="24"/>
          <w:szCs w:val="24"/>
          <w:lang w:eastAsia="cs-CZ"/>
        </w:rPr>
        <w:t xml:space="preserve">, </w:t>
      </w:r>
    </w:p>
    <w:p w:rsidR="0034427A" w:rsidRPr="0034427A" w:rsidRDefault="0034427A" w:rsidP="0034427A">
      <w:pPr>
        <w:tabs>
          <w:tab w:val="left" w:pos="0"/>
        </w:tabs>
        <w:suppressAutoHyphens w:val="0"/>
        <w:rPr>
          <w:sz w:val="24"/>
          <w:szCs w:val="24"/>
          <w:lang w:eastAsia="cs-CZ"/>
        </w:rPr>
      </w:pPr>
      <w:r w:rsidRPr="0034427A">
        <w:rPr>
          <w:sz w:val="24"/>
          <w:szCs w:val="24"/>
          <w:lang w:eastAsia="cs-CZ"/>
        </w:rPr>
        <w:t xml:space="preserve"> </w:t>
      </w:r>
      <w:r w:rsidR="00650F16">
        <w:rPr>
          <w:sz w:val="24"/>
          <w:szCs w:val="24"/>
          <w:lang w:eastAsia="cs-CZ"/>
        </w:rPr>
        <w:t xml:space="preserve">                             684 01 Slavkov u Brna</w:t>
      </w:r>
      <w:r w:rsidRPr="0034427A">
        <w:rPr>
          <w:sz w:val="24"/>
          <w:szCs w:val="24"/>
          <w:lang w:eastAsia="cs-CZ"/>
        </w:rPr>
        <w:t xml:space="preserve">                         </w:t>
      </w:r>
    </w:p>
    <w:p w:rsidR="0034427A" w:rsidRPr="0034427A" w:rsidRDefault="0034427A" w:rsidP="0034427A">
      <w:pPr>
        <w:tabs>
          <w:tab w:val="left" w:pos="0"/>
        </w:tabs>
        <w:suppressAutoHyphens w:val="0"/>
        <w:rPr>
          <w:sz w:val="24"/>
          <w:szCs w:val="24"/>
          <w:lang w:eastAsia="cs-CZ"/>
        </w:rPr>
      </w:pPr>
      <w:r w:rsidRPr="0034427A">
        <w:rPr>
          <w:sz w:val="24"/>
          <w:szCs w:val="24"/>
          <w:lang w:eastAsia="cs-CZ"/>
        </w:rPr>
        <w:t xml:space="preserve">jednající     </w:t>
      </w:r>
      <w:r w:rsidR="00650F16">
        <w:rPr>
          <w:sz w:val="24"/>
          <w:szCs w:val="24"/>
          <w:lang w:eastAsia="cs-CZ"/>
        </w:rPr>
        <w:t xml:space="preserve">      :    Ing. Romanem Procházkou, </w:t>
      </w:r>
      <w:proofErr w:type="spellStart"/>
      <w:proofErr w:type="gramStart"/>
      <w:r w:rsidR="00650F16">
        <w:rPr>
          <w:sz w:val="24"/>
          <w:szCs w:val="24"/>
          <w:lang w:eastAsia="cs-CZ"/>
        </w:rPr>
        <w:t>Ing.Petrem</w:t>
      </w:r>
      <w:proofErr w:type="spellEnd"/>
      <w:proofErr w:type="gramEnd"/>
      <w:r w:rsidR="00650F16">
        <w:rPr>
          <w:sz w:val="24"/>
          <w:szCs w:val="24"/>
          <w:lang w:eastAsia="cs-CZ"/>
        </w:rPr>
        <w:t xml:space="preserve"> Švandou</w:t>
      </w:r>
    </w:p>
    <w:p w:rsidR="0034427A" w:rsidRPr="0034427A" w:rsidRDefault="0034427A" w:rsidP="0034427A">
      <w:pPr>
        <w:tabs>
          <w:tab w:val="left" w:pos="0"/>
        </w:tabs>
        <w:suppressAutoHyphens w:val="0"/>
        <w:rPr>
          <w:sz w:val="24"/>
          <w:szCs w:val="24"/>
          <w:lang w:eastAsia="cs-CZ"/>
        </w:rPr>
      </w:pPr>
      <w:proofErr w:type="gramStart"/>
      <w:r w:rsidRPr="0034427A">
        <w:rPr>
          <w:sz w:val="24"/>
          <w:szCs w:val="24"/>
          <w:lang w:eastAsia="cs-CZ"/>
        </w:rPr>
        <w:t xml:space="preserve">DIČ </w:t>
      </w:r>
      <w:r w:rsidR="00650F16">
        <w:rPr>
          <w:sz w:val="24"/>
          <w:szCs w:val="24"/>
          <w:lang w:eastAsia="cs-CZ"/>
        </w:rPr>
        <w:t xml:space="preserve">                 :    CZ</w:t>
      </w:r>
      <w:proofErr w:type="gramEnd"/>
      <w:r w:rsidR="00650F16">
        <w:rPr>
          <w:sz w:val="24"/>
          <w:szCs w:val="24"/>
          <w:lang w:eastAsia="cs-CZ"/>
        </w:rPr>
        <w:t xml:space="preserve"> 017 12 683</w:t>
      </w:r>
    </w:p>
    <w:p w:rsidR="0034427A" w:rsidRPr="0034427A" w:rsidRDefault="0034427A" w:rsidP="0034427A">
      <w:pPr>
        <w:tabs>
          <w:tab w:val="left" w:pos="0"/>
        </w:tabs>
        <w:suppressAutoHyphens w:val="0"/>
        <w:rPr>
          <w:sz w:val="24"/>
          <w:szCs w:val="24"/>
          <w:lang w:eastAsia="cs-CZ"/>
        </w:rPr>
      </w:pPr>
      <w:r w:rsidRPr="0034427A">
        <w:rPr>
          <w:sz w:val="24"/>
          <w:szCs w:val="24"/>
          <w:lang w:eastAsia="cs-CZ"/>
        </w:rPr>
        <w:t>IČ</w:t>
      </w:r>
      <w:r w:rsidR="00650F16">
        <w:rPr>
          <w:sz w:val="24"/>
          <w:szCs w:val="24"/>
          <w:lang w:eastAsia="cs-CZ"/>
        </w:rPr>
        <w:t>O                       017 12 683</w:t>
      </w:r>
    </w:p>
    <w:p w:rsidR="0034427A" w:rsidRPr="00650F16" w:rsidRDefault="0034427A" w:rsidP="0034427A">
      <w:pPr>
        <w:tabs>
          <w:tab w:val="left" w:pos="0"/>
        </w:tabs>
        <w:suppressAutoHyphens w:val="0"/>
        <w:rPr>
          <w:sz w:val="24"/>
          <w:szCs w:val="24"/>
          <w:lang w:eastAsia="cs-CZ"/>
        </w:rPr>
      </w:pPr>
      <w:r w:rsidRPr="0034427A">
        <w:rPr>
          <w:sz w:val="24"/>
          <w:szCs w:val="24"/>
          <w:lang w:eastAsia="cs-CZ"/>
        </w:rPr>
        <w:t xml:space="preserve">bank. </w:t>
      </w:r>
      <w:proofErr w:type="gramStart"/>
      <w:r w:rsidRPr="0034427A">
        <w:rPr>
          <w:sz w:val="24"/>
          <w:szCs w:val="24"/>
          <w:lang w:eastAsia="cs-CZ"/>
        </w:rPr>
        <w:t>spojení</w:t>
      </w:r>
      <w:proofErr w:type="gramEnd"/>
      <w:r w:rsidRPr="0034427A">
        <w:rPr>
          <w:sz w:val="24"/>
          <w:szCs w:val="24"/>
          <w:lang w:eastAsia="cs-CZ"/>
        </w:rPr>
        <w:t xml:space="preserve">    :</w:t>
      </w:r>
      <w:r w:rsidR="00650F16">
        <w:rPr>
          <w:sz w:val="24"/>
          <w:szCs w:val="24"/>
          <w:lang w:eastAsia="cs-CZ"/>
        </w:rPr>
        <w:t xml:space="preserve">   </w:t>
      </w:r>
      <w:r w:rsidR="00650F16" w:rsidRPr="008709DB">
        <w:rPr>
          <w:sz w:val="24"/>
          <w:szCs w:val="24"/>
          <w:highlight w:val="black"/>
          <w:lang w:eastAsia="cs-CZ"/>
        </w:rPr>
        <w:t>Komerční banka, a.s., č. ú.107-4833550267</w:t>
      </w:r>
      <w:r w:rsidRPr="008709DB">
        <w:rPr>
          <w:sz w:val="24"/>
          <w:szCs w:val="24"/>
          <w:highlight w:val="black"/>
          <w:lang w:eastAsia="cs-CZ"/>
        </w:rPr>
        <w:t>/0100</w:t>
      </w:r>
    </w:p>
    <w:p w:rsidR="0034427A" w:rsidRPr="00650F16" w:rsidRDefault="00650F16" w:rsidP="0034427A">
      <w:pPr>
        <w:tabs>
          <w:tab w:val="left" w:pos="0"/>
        </w:tabs>
        <w:suppressAutoHyphens w:val="0"/>
        <w:rPr>
          <w:sz w:val="24"/>
          <w:szCs w:val="24"/>
          <w:lang w:eastAsia="cs-CZ"/>
        </w:rPr>
      </w:pPr>
      <w:proofErr w:type="gramStart"/>
      <w:r>
        <w:rPr>
          <w:sz w:val="24"/>
          <w:szCs w:val="24"/>
          <w:lang w:eastAsia="cs-CZ"/>
        </w:rPr>
        <w:t xml:space="preserve">tel.        </w:t>
      </w:r>
      <w:r w:rsidR="0034427A" w:rsidRPr="00650F16">
        <w:rPr>
          <w:sz w:val="24"/>
          <w:szCs w:val="24"/>
          <w:lang w:eastAsia="cs-CZ"/>
        </w:rPr>
        <w:t xml:space="preserve">         </w:t>
      </w:r>
      <w:r w:rsidRPr="00650F16">
        <w:rPr>
          <w:sz w:val="24"/>
          <w:szCs w:val="24"/>
          <w:lang w:eastAsia="cs-CZ"/>
        </w:rPr>
        <w:t xml:space="preserve">   :   </w:t>
      </w:r>
      <w:r w:rsidRPr="008709DB">
        <w:rPr>
          <w:rStyle w:val="Siln"/>
          <w:b w:val="0"/>
          <w:sz w:val="24"/>
          <w:szCs w:val="24"/>
          <w:highlight w:val="black"/>
          <w:shd w:val="clear" w:color="auto" w:fill="FFFFFF"/>
        </w:rPr>
        <w:t>736 638 587</w:t>
      </w:r>
      <w:bookmarkStart w:id="0" w:name="_GoBack"/>
      <w:bookmarkEnd w:id="0"/>
      <w:proofErr w:type="gramEnd"/>
      <w:r w:rsidR="0034427A" w:rsidRPr="00650F16">
        <w:rPr>
          <w:sz w:val="24"/>
          <w:szCs w:val="24"/>
          <w:lang w:eastAsia="cs-CZ"/>
        </w:rPr>
        <w:t xml:space="preserve"> </w:t>
      </w:r>
    </w:p>
    <w:p w:rsidR="0034427A" w:rsidRPr="00650F16" w:rsidRDefault="0034427A" w:rsidP="0034427A">
      <w:pPr>
        <w:tabs>
          <w:tab w:val="left" w:pos="0"/>
        </w:tabs>
        <w:suppressAutoHyphens w:val="0"/>
        <w:rPr>
          <w:sz w:val="24"/>
          <w:szCs w:val="24"/>
          <w:lang w:eastAsia="cs-CZ"/>
        </w:rPr>
      </w:pPr>
    </w:p>
    <w:p w:rsidR="0034427A" w:rsidRPr="0034427A" w:rsidRDefault="0034427A" w:rsidP="0034427A">
      <w:pPr>
        <w:tabs>
          <w:tab w:val="left" w:pos="0"/>
        </w:tabs>
        <w:suppressAutoHyphens w:val="0"/>
        <w:rPr>
          <w:b/>
          <w:i/>
          <w:sz w:val="24"/>
          <w:szCs w:val="24"/>
          <w:lang w:eastAsia="cs-CZ"/>
        </w:rPr>
      </w:pPr>
      <w:r w:rsidRPr="0034427A">
        <w:rPr>
          <w:b/>
          <w:i/>
          <w:sz w:val="24"/>
          <w:szCs w:val="24"/>
          <w:lang w:eastAsia="cs-CZ"/>
        </w:rPr>
        <w:t>Společnost je zapsána v obchodním rejstříku, vedeného u Krajského s</w:t>
      </w:r>
      <w:r w:rsidR="00650F16">
        <w:rPr>
          <w:b/>
          <w:i/>
          <w:sz w:val="24"/>
          <w:szCs w:val="24"/>
          <w:lang w:eastAsia="cs-CZ"/>
        </w:rPr>
        <w:t>oudu v Brně oddíl C, vložka 79035</w:t>
      </w:r>
      <w:r w:rsidRPr="0034427A">
        <w:rPr>
          <w:b/>
          <w:i/>
          <w:sz w:val="24"/>
          <w:szCs w:val="24"/>
          <w:lang w:eastAsia="cs-CZ"/>
        </w:rPr>
        <w:t>.</w:t>
      </w:r>
    </w:p>
    <w:p w:rsidR="0034427A" w:rsidRPr="0034427A" w:rsidRDefault="0034427A" w:rsidP="009E4C8B">
      <w:pPr>
        <w:rPr>
          <w:b/>
          <w:bCs/>
          <w:sz w:val="24"/>
          <w:szCs w:val="24"/>
        </w:rPr>
      </w:pPr>
    </w:p>
    <w:p w:rsidR="0005045D" w:rsidRPr="00C4762C" w:rsidRDefault="0005045D" w:rsidP="00060C8F">
      <w:pPr>
        <w:pStyle w:val="ZkladntextIMP"/>
        <w:spacing w:line="240" w:lineRule="auto"/>
      </w:pPr>
      <w:r w:rsidRPr="00C4762C">
        <w:rPr>
          <w:b/>
          <w:bCs/>
        </w:rPr>
        <w:tab/>
      </w:r>
    </w:p>
    <w:p w:rsidR="0005045D" w:rsidRDefault="0005045D" w:rsidP="00060C8F">
      <w:pPr>
        <w:rPr>
          <w:sz w:val="24"/>
          <w:szCs w:val="24"/>
        </w:rPr>
      </w:pPr>
      <w:r>
        <w:rPr>
          <w:sz w:val="24"/>
          <w:szCs w:val="24"/>
        </w:rPr>
        <w:t>(dále jen zhotovitel)</w:t>
      </w:r>
    </w:p>
    <w:p w:rsidR="00082A16" w:rsidRDefault="00082A16" w:rsidP="00060C8F">
      <w:pPr>
        <w:rPr>
          <w:sz w:val="24"/>
          <w:szCs w:val="24"/>
        </w:rPr>
      </w:pPr>
    </w:p>
    <w:p w:rsidR="0047303E" w:rsidRDefault="0088336D" w:rsidP="0088336D">
      <w:pPr>
        <w:jc w:val="center"/>
        <w:rPr>
          <w:b/>
          <w:bCs/>
          <w:sz w:val="24"/>
          <w:szCs w:val="24"/>
        </w:rPr>
      </w:pPr>
      <w:r w:rsidRPr="0088336D">
        <w:rPr>
          <w:b/>
          <w:bCs/>
          <w:sz w:val="24"/>
          <w:szCs w:val="24"/>
        </w:rPr>
        <w:t>I.</w:t>
      </w:r>
    </w:p>
    <w:p w:rsidR="00626F91" w:rsidRPr="0088336D" w:rsidRDefault="00626F91" w:rsidP="0088336D">
      <w:pPr>
        <w:jc w:val="center"/>
        <w:rPr>
          <w:b/>
          <w:bCs/>
          <w:sz w:val="24"/>
          <w:szCs w:val="24"/>
        </w:rPr>
      </w:pPr>
    </w:p>
    <w:p w:rsidR="0047303E" w:rsidRDefault="0047303E" w:rsidP="0047303E">
      <w:pPr>
        <w:jc w:val="both"/>
        <w:rPr>
          <w:sz w:val="24"/>
          <w:szCs w:val="24"/>
        </w:rPr>
      </w:pPr>
      <w:r>
        <w:rPr>
          <w:sz w:val="24"/>
          <w:szCs w:val="24"/>
        </w:rPr>
        <w:t>Smluv</w:t>
      </w:r>
      <w:r w:rsidR="00DF0D59">
        <w:rPr>
          <w:sz w:val="24"/>
          <w:szCs w:val="24"/>
        </w:rPr>
        <w:t xml:space="preserve">ní strany </w:t>
      </w:r>
      <w:r w:rsidR="00650F16">
        <w:rPr>
          <w:sz w:val="24"/>
          <w:szCs w:val="24"/>
        </w:rPr>
        <w:t>konstatují, že dne 13. 11. 2017</w:t>
      </w:r>
      <w:r>
        <w:rPr>
          <w:sz w:val="24"/>
          <w:szCs w:val="24"/>
        </w:rPr>
        <w:t xml:space="preserve"> uzavřely smlouvu o dílo</w:t>
      </w:r>
      <w:r w:rsidR="00650F16">
        <w:rPr>
          <w:sz w:val="24"/>
          <w:szCs w:val="24"/>
        </w:rPr>
        <w:t>, č. 53/2017</w:t>
      </w:r>
      <w:r>
        <w:rPr>
          <w:sz w:val="24"/>
          <w:szCs w:val="24"/>
        </w:rPr>
        <w:t xml:space="preserve">, kterou </w:t>
      </w:r>
      <w:r w:rsidR="00CB54FF">
        <w:rPr>
          <w:sz w:val="24"/>
          <w:szCs w:val="24"/>
        </w:rPr>
        <w:br/>
      </w:r>
      <w:r>
        <w:rPr>
          <w:sz w:val="24"/>
          <w:szCs w:val="24"/>
        </w:rPr>
        <w:t>se zh</w:t>
      </w:r>
      <w:r w:rsidR="00DF0D59">
        <w:rPr>
          <w:sz w:val="24"/>
          <w:szCs w:val="24"/>
        </w:rPr>
        <w:t xml:space="preserve">otovitel </w:t>
      </w:r>
      <w:r w:rsidR="00212695">
        <w:rPr>
          <w:sz w:val="24"/>
          <w:szCs w:val="24"/>
        </w:rPr>
        <w:t>zavázal pro objednatele provádět servis vzduchotechnického zařízení objektu</w:t>
      </w:r>
      <w:r w:rsidR="00941FB8">
        <w:rPr>
          <w:sz w:val="24"/>
          <w:szCs w:val="24"/>
        </w:rPr>
        <w:t xml:space="preserve"> </w:t>
      </w:r>
      <w:r w:rsidR="00DF0D59">
        <w:rPr>
          <w:sz w:val="24"/>
          <w:szCs w:val="24"/>
        </w:rPr>
        <w:t xml:space="preserve"> </w:t>
      </w:r>
      <w:r w:rsidR="00212695" w:rsidRPr="00212695">
        <w:rPr>
          <w:b/>
          <w:sz w:val="24"/>
          <w:szCs w:val="24"/>
        </w:rPr>
        <w:t>SO 033 depozitáře v areálu TMB v Řečkovicích</w:t>
      </w:r>
      <w:r w:rsidR="00212695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2513B1">
        <w:rPr>
          <w:sz w:val="24"/>
          <w:szCs w:val="24"/>
        </w:rPr>
        <w:t> rozsahu specifikovaném v čl. I</w:t>
      </w:r>
      <w:r w:rsidR="00575546">
        <w:rPr>
          <w:sz w:val="24"/>
          <w:szCs w:val="24"/>
        </w:rPr>
        <w:t>I</w:t>
      </w:r>
      <w:r w:rsidR="00212695">
        <w:rPr>
          <w:sz w:val="24"/>
          <w:szCs w:val="24"/>
        </w:rPr>
        <w:t>. a III.</w:t>
      </w:r>
      <w:r>
        <w:rPr>
          <w:sz w:val="24"/>
          <w:szCs w:val="24"/>
        </w:rPr>
        <w:t xml:space="preserve"> smlouvy a v termínech dle </w:t>
      </w:r>
      <w:r w:rsidR="002513B1">
        <w:rPr>
          <w:sz w:val="24"/>
          <w:szCs w:val="24"/>
        </w:rPr>
        <w:t>čl</w:t>
      </w:r>
      <w:r w:rsidR="00212695">
        <w:rPr>
          <w:sz w:val="24"/>
          <w:szCs w:val="24"/>
        </w:rPr>
        <w:t>. IV</w:t>
      </w:r>
      <w:r w:rsidR="002513B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2513B1">
        <w:rPr>
          <w:sz w:val="24"/>
          <w:szCs w:val="24"/>
        </w:rPr>
        <w:t xml:space="preserve">mlouvy. </w:t>
      </w:r>
    </w:p>
    <w:p w:rsidR="00941FB8" w:rsidRDefault="00941FB8" w:rsidP="00473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doplnění technologických </w:t>
      </w:r>
      <w:proofErr w:type="gramStart"/>
      <w:r>
        <w:rPr>
          <w:sz w:val="24"/>
          <w:szCs w:val="24"/>
        </w:rPr>
        <w:t>jednotek , služeb</w:t>
      </w:r>
      <w:proofErr w:type="gramEnd"/>
      <w:r>
        <w:rPr>
          <w:sz w:val="24"/>
          <w:szCs w:val="24"/>
        </w:rPr>
        <w:t xml:space="preserve"> a úpravy vzduchotechniky objektu SO 033 depozitáře v Řečkovicích byla změněna příloha č. 1 - Seznam úkonů a příloha č.2 – Propočet ceny.</w:t>
      </w:r>
    </w:p>
    <w:p w:rsidR="00941FB8" w:rsidRDefault="00941FB8" w:rsidP="0047303E">
      <w:pPr>
        <w:jc w:val="both"/>
        <w:rPr>
          <w:sz w:val="24"/>
          <w:szCs w:val="24"/>
        </w:rPr>
      </w:pPr>
    </w:p>
    <w:p w:rsidR="00941FB8" w:rsidRDefault="00941FB8" w:rsidP="00473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 w:rsidR="00241249">
        <w:rPr>
          <w:sz w:val="24"/>
          <w:szCs w:val="24"/>
        </w:rPr>
        <w:t>č.1 a příloha</w:t>
      </w:r>
      <w:proofErr w:type="gramEnd"/>
      <w:r w:rsidR="00241249">
        <w:rPr>
          <w:sz w:val="24"/>
          <w:szCs w:val="24"/>
        </w:rPr>
        <w:t xml:space="preserve"> č.2 je</w:t>
      </w:r>
      <w:r>
        <w:rPr>
          <w:sz w:val="24"/>
          <w:szCs w:val="24"/>
        </w:rPr>
        <w:t xml:space="preserve"> nedílnou součástí dodatku č.1.</w:t>
      </w:r>
    </w:p>
    <w:p w:rsidR="00212695" w:rsidRDefault="00212695" w:rsidP="0047303E">
      <w:pPr>
        <w:jc w:val="both"/>
        <w:rPr>
          <w:sz w:val="24"/>
          <w:szCs w:val="24"/>
        </w:rPr>
      </w:pPr>
    </w:p>
    <w:p w:rsidR="00212695" w:rsidRPr="0034427A" w:rsidRDefault="00212695" w:rsidP="0047303E">
      <w:pPr>
        <w:jc w:val="both"/>
        <w:rPr>
          <w:b/>
          <w:sz w:val="24"/>
          <w:szCs w:val="24"/>
        </w:rPr>
      </w:pPr>
    </w:p>
    <w:p w:rsidR="0047303E" w:rsidRDefault="0047303E" w:rsidP="0047303E">
      <w:pPr>
        <w:jc w:val="both"/>
        <w:rPr>
          <w:sz w:val="24"/>
          <w:szCs w:val="24"/>
        </w:rPr>
      </w:pPr>
    </w:p>
    <w:p w:rsidR="0047303E" w:rsidRDefault="0047303E" w:rsidP="003E2A72">
      <w:pPr>
        <w:spacing w:line="276" w:lineRule="auto"/>
        <w:jc w:val="both"/>
        <w:rPr>
          <w:sz w:val="24"/>
          <w:szCs w:val="24"/>
        </w:rPr>
      </w:pPr>
    </w:p>
    <w:p w:rsidR="0005045D" w:rsidRPr="00575546" w:rsidRDefault="001C17B2" w:rsidP="00575546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110"/>
        <w:jc w:val="both"/>
        <w:rPr>
          <w:i/>
          <w:szCs w:val="24"/>
        </w:rPr>
      </w:pPr>
      <w:r w:rsidRPr="00F11188">
        <w:rPr>
          <w:i/>
          <w:szCs w:val="24"/>
        </w:rPr>
        <w:lastRenderedPageBreak/>
        <w:t> </w:t>
      </w:r>
    </w:p>
    <w:p w:rsidR="0088336D" w:rsidRDefault="00A022E0" w:rsidP="008833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 w:rsidR="0088336D" w:rsidRPr="0088336D">
        <w:rPr>
          <w:b/>
          <w:bCs/>
          <w:sz w:val="24"/>
          <w:szCs w:val="24"/>
        </w:rPr>
        <w:t>.</w:t>
      </w:r>
    </w:p>
    <w:p w:rsidR="00305A99" w:rsidRDefault="00305A99" w:rsidP="0088336D">
      <w:pPr>
        <w:jc w:val="center"/>
        <w:rPr>
          <w:b/>
          <w:bCs/>
          <w:sz w:val="24"/>
          <w:szCs w:val="24"/>
        </w:rPr>
      </w:pPr>
    </w:p>
    <w:p w:rsidR="00601445" w:rsidRPr="0088336D" w:rsidRDefault="00601445" w:rsidP="0047303E">
      <w:pPr>
        <w:jc w:val="both"/>
        <w:rPr>
          <w:sz w:val="24"/>
          <w:szCs w:val="24"/>
        </w:rPr>
      </w:pPr>
      <w:r w:rsidRPr="0088336D">
        <w:rPr>
          <w:sz w:val="24"/>
          <w:szCs w:val="24"/>
        </w:rPr>
        <w:t>Ostatní ujednání předmětné smlouvy</w:t>
      </w:r>
      <w:r w:rsidR="00241249">
        <w:rPr>
          <w:sz w:val="24"/>
          <w:szCs w:val="24"/>
        </w:rPr>
        <w:t xml:space="preserve"> ze dne 13. 11. 2017</w:t>
      </w:r>
      <w:r w:rsidR="003E2A72" w:rsidRPr="0088336D">
        <w:rPr>
          <w:sz w:val="24"/>
          <w:szCs w:val="24"/>
        </w:rPr>
        <w:t xml:space="preserve"> </w:t>
      </w:r>
      <w:r w:rsidRPr="0088336D">
        <w:rPr>
          <w:sz w:val="24"/>
          <w:szCs w:val="24"/>
        </w:rPr>
        <w:t xml:space="preserve">jsou neměnné a platí </w:t>
      </w:r>
      <w:r w:rsidR="003E2A72" w:rsidRPr="0088336D">
        <w:rPr>
          <w:sz w:val="24"/>
          <w:szCs w:val="24"/>
        </w:rPr>
        <w:t xml:space="preserve">v plném </w:t>
      </w:r>
      <w:r w:rsidRPr="0088336D">
        <w:rPr>
          <w:sz w:val="24"/>
          <w:szCs w:val="24"/>
        </w:rPr>
        <w:t>rozsahu.</w:t>
      </w:r>
      <w:r w:rsidR="0088336D">
        <w:rPr>
          <w:sz w:val="24"/>
          <w:szCs w:val="24"/>
        </w:rPr>
        <w:t xml:space="preserve"> </w:t>
      </w:r>
    </w:p>
    <w:p w:rsidR="0088336D" w:rsidRPr="0088336D" w:rsidRDefault="0088336D" w:rsidP="00601445">
      <w:pPr>
        <w:rPr>
          <w:sz w:val="24"/>
          <w:szCs w:val="24"/>
        </w:rPr>
      </w:pPr>
    </w:p>
    <w:p w:rsidR="00ED2788" w:rsidRDefault="00241249" w:rsidP="0047303E">
      <w:pPr>
        <w:jc w:val="both"/>
        <w:rPr>
          <w:sz w:val="24"/>
          <w:szCs w:val="24"/>
        </w:rPr>
      </w:pPr>
      <w:r>
        <w:rPr>
          <w:sz w:val="24"/>
          <w:szCs w:val="24"/>
        </w:rPr>
        <w:t>Tento dodatek č. 1</w:t>
      </w:r>
      <w:r w:rsidR="00F11BFE" w:rsidRPr="0088336D">
        <w:rPr>
          <w:sz w:val="24"/>
          <w:szCs w:val="24"/>
        </w:rPr>
        <w:t xml:space="preserve"> </w:t>
      </w:r>
      <w:r w:rsidR="00ED2788" w:rsidRPr="0088336D">
        <w:rPr>
          <w:sz w:val="24"/>
          <w:szCs w:val="24"/>
        </w:rPr>
        <w:t>k</w:t>
      </w:r>
      <w:r w:rsidR="003E2A72" w:rsidRPr="0088336D">
        <w:rPr>
          <w:sz w:val="24"/>
          <w:szCs w:val="24"/>
        </w:rPr>
        <w:t> </w:t>
      </w:r>
      <w:proofErr w:type="spellStart"/>
      <w:proofErr w:type="gramStart"/>
      <w:r w:rsidR="00ED2788" w:rsidRPr="0088336D">
        <w:rPr>
          <w:sz w:val="24"/>
          <w:szCs w:val="24"/>
        </w:rPr>
        <w:t>SoD</w:t>
      </w:r>
      <w:proofErr w:type="spellEnd"/>
      <w:proofErr w:type="gramEnd"/>
      <w:r>
        <w:rPr>
          <w:sz w:val="24"/>
          <w:szCs w:val="24"/>
        </w:rPr>
        <w:t xml:space="preserve"> č. 53 /2017</w:t>
      </w:r>
      <w:r w:rsidR="00ED2788" w:rsidRPr="0088336D">
        <w:rPr>
          <w:sz w:val="24"/>
          <w:szCs w:val="24"/>
        </w:rPr>
        <w:t xml:space="preserve">  </w:t>
      </w:r>
      <w:r w:rsidR="003E2A72" w:rsidRPr="0088336D">
        <w:rPr>
          <w:sz w:val="24"/>
          <w:szCs w:val="24"/>
        </w:rPr>
        <w:t>je vyhotoven ve 2</w:t>
      </w:r>
      <w:r w:rsidR="00ED2788" w:rsidRPr="0088336D">
        <w:rPr>
          <w:sz w:val="24"/>
          <w:szCs w:val="24"/>
        </w:rPr>
        <w:t xml:space="preserve"> </w:t>
      </w:r>
      <w:r w:rsidR="003E2A72" w:rsidRPr="0088336D">
        <w:rPr>
          <w:sz w:val="24"/>
          <w:szCs w:val="24"/>
        </w:rPr>
        <w:t xml:space="preserve">výtiscích, z nichž 1 výtisk je určen </w:t>
      </w:r>
      <w:r w:rsidR="004B3443">
        <w:rPr>
          <w:sz w:val="24"/>
          <w:szCs w:val="24"/>
        </w:rPr>
        <w:br/>
      </w:r>
      <w:r w:rsidR="003E2A72" w:rsidRPr="0088336D">
        <w:rPr>
          <w:sz w:val="24"/>
          <w:szCs w:val="24"/>
        </w:rPr>
        <w:t>pro objednatele a 1 výtisk</w:t>
      </w:r>
      <w:r w:rsidR="00ED2788" w:rsidRPr="0088336D">
        <w:rPr>
          <w:sz w:val="24"/>
          <w:szCs w:val="24"/>
        </w:rPr>
        <w:t xml:space="preserve"> pro zhotovitele</w:t>
      </w:r>
      <w:r w:rsidR="00B53F84" w:rsidRPr="0088336D">
        <w:rPr>
          <w:sz w:val="24"/>
          <w:szCs w:val="24"/>
        </w:rPr>
        <w:t>.</w:t>
      </w:r>
    </w:p>
    <w:p w:rsidR="00B34BC4" w:rsidRDefault="00B34BC4" w:rsidP="0047303E">
      <w:pPr>
        <w:jc w:val="both"/>
        <w:rPr>
          <w:sz w:val="24"/>
          <w:szCs w:val="24"/>
        </w:rPr>
      </w:pPr>
    </w:p>
    <w:p w:rsidR="00B34BC4" w:rsidRPr="0088336D" w:rsidRDefault="00B34BC4" w:rsidP="00B34BC4">
      <w:pPr>
        <w:jc w:val="both"/>
        <w:rPr>
          <w:sz w:val="24"/>
          <w:szCs w:val="24"/>
        </w:rPr>
      </w:pPr>
      <w:r w:rsidRPr="00B34BC4">
        <w:rPr>
          <w:sz w:val="24"/>
          <w:szCs w:val="24"/>
        </w:rPr>
        <w:t>Tento dodatek smlouvy nabývá platnosti dnem jejího po</w:t>
      </w:r>
      <w:r>
        <w:rPr>
          <w:sz w:val="24"/>
          <w:szCs w:val="24"/>
        </w:rPr>
        <w:t xml:space="preserve">dpisu oběma smluvními stranami, </w:t>
      </w:r>
      <w:r w:rsidRPr="00B34BC4">
        <w:rPr>
          <w:sz w:val="24"/>
          <w:szCs w:val="24"/>
        </w:rPr>
        <w:t>účinnosti dnem</w:t>
      </w:r>
      <w:r>
        <w:rPr>
          <w:sz w:val="24"/>
          <w:szCs w:val="24"/>
        </w:rPr>
        <w:t xml:space="preserve"> zveřejnění</w:t>
      </w:r>
      <w:r w:rsidRPr="00B34BC4">
        <w:rPr>
          <w:sz w:val="24"/>
          <w:szCs w:val="24"/>
        </w:rPr>
        <w:t xml:space="preserve"> v registru smluv.</w:t>
      </w:r>
    </w:p>
    <w:p w:rsidR="0005045D" w:rsidRPr="0088336D" w:rsidRDefault="0005045D" w:rsidP="00973407"/>
    <w:p w:rsidR="0005045D" w:rsidRDefault="0005045D" w:rsidP="00973407"/>
    <w:p w:rsidR="00D24DE2" w:rsidRDefault="00D24DE2" w:rsidP="00973407"/>
    <w:p w:rsidR="00F11BFE" w:rsidRDefault="00F11BFE" w:rsidP="00973407"/>
    <w:p w:rsidR="00E91291" w:rsidRPr="00973407" w:rsidRDefault="00E91291" w:rsidP="00973407"/>
    <w:p w:rsidR="0005045D" w:rsidRDefault="0005045D" w:rsidP="00ED2788">
      <w:pPr>
        <w:pStyle w:val="ZkladntextIMP"/>
        <w:suppressAutoHyphens w:val="0"/>
        <w:spacing w:line="240" w:lineRule="auto"/>
      </w:pPr>
      <w:r>
        <w:t>V Brně, dne</w:t>
      </w:r>
      <w:r w:rsidR="003E2A72">
        <w:t xml:space="preserve"> </w:t>
      </w:r>
      <w:r w:rsidR="00241249">
        <w:t>19.12.2022</w:t>
      </w:r>
      <w:r w:rsidR="00241249">
        <w:tab/>
      </w:r>
      <w:r w:rsidR="00241249">
        <w:tab/>
      </w:r>
      <w:r w:rsidR="00241249">
        <w:tab/>
      </w:r>
      <w:r w:rsidR="00B34BC4">
        <w:t xml:space="preserve">             </w:t>
      </w:r>
      <w:r>
        <w:t>V Brně, dne</w:t>
      </w:r>
      <w:r w:rsidR="00B34BC4">
        <w:t xml:space="preserve"> </w:t>
      </w:r>
      <w:r w:rsidR="00241249">
        <w:t>19.12.2022</w:t>
      </w:r>
    </w:p>
    <w:p w:rsidR="00E91291" w:rsidRDefault="00E91291" w:rsidP="00060C8F">
      <w:pPr>
        <w:pStyle w:val="ZkladntextIMP"/>
        <w:suppressAutoHyphens w:val="0"/>
        <w:spacing w:line="240" w:lineRule="auto"/>
      </w:pPr>
    </w:p>
    <w:p w:rsidR="0035143C" w:rsidRDefault="0035143C" w:rsidP="00060C8F">
      <w:pPr>
        <w:pStyle w:val="ZkladntextIMP"/>
        <w:suppressAutoHyphens w:val="0"/>
        <w:spacing w:line="240" w:lineRule="auto"/>
      </w:pPr>
    </w:p>
    <w:p w:rsidR="0035143C" w:rsidRDefault="0035143C" w:rsidP="00060C8F">
      <w:pPr>
        <w:pStyle w:val="ZkladntextIMP"/>
        <w:suppressAutoHyphens w:val="0"/>
        <w:spacing w:line="240" w:lineRule="auto"/>
      </w:pPr>
    </w:p>
    <w:p w:rsidR="001568C0" w:rsidRDefault="001568C0" w:rsidP="00060C8F">
      <w:pPr>
        <w:pStyle w:val="ZkladntextIMP"/>
        <w:suppressAutoHyphens w:val="0"/>
        <w:spacing w:line="240" w:lineRule="auto"/>
      </w:pPr>
    </w:p>
    <w:p w:rsidR="0035143C" w:rsidRDefault="0035143C" w:rsidP="00060C8F">
      <w:pPr>
        <w:pStyle w:val="ZkladntextIMP"/>
        <w:suppressAutoHyphens w:val="0"/>
        <w:spacing w:line="240" w:lineRule="auto"/>
      </w:pPr>
    </w:p>
    <w:p w:rsidR="00E91291" w:rsidRDefault="00E91291" w:rsidP="00060C8F">
      <w:pPr>
        <w:pStyle w:val="ZkladntextIMP"/>
        <w:suppressAutoHyphens w:val="0"/>
        <w:spacing w:line="240" w:lineRule="auto"/>
      </w:pPr>
    </w:p>
    <w:p w:rsidR="00B34BC4" w:rsidRDefault="0005045D" w:rsidP="00060C8F">
      <w:pPr>
        <w:pStyle w:val="ZkladntextIMP"/>
        <w:suppressAutoHyphens w:val="0"/>
        <w:spacing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05045D" w:rsidRDefault="00B34BC4" w:rsidP="00060C8F">
      <w:pPr>
        <w:pStyle w:val="ZkladntextIMP"/>
        <w:suppressAutoHyphens w:val="0"/>
        <w:spacing w:line="240" w:lineRule="auto"/>
      </w:pPr>
      <w:r>
        <w:t xml:space="preserve">                                                                </w:t>
      </w:r>
    </w:p>
    <w:p w:rsidR="0005045D" w:rsidRDefault="0005045D" w:rsidP="00060C8F">
      <w:pPr>
        <w:pStyle w:val="ZkladntextIMP"/>
        <w:suppressAutoHyphens w:val="0"/>
        <w:spacing w:line="240" w:lineRule="auto"/>
      </w:pPr>
    </w:p>
    <w:p w:rsidR="0005045D" w:rsidRDefault="0005045D" w:rsidP="00060C8F">
      <w:pPr>
        <w:pStyle w:val="ZkladntextIMP"/>
        <w:suppressAutoHyphens w:val="0"/>
        <w:spacing w:line="240" w:lineRule="auto"/>
      </w:pPr>
    </w:p>
    <w:p w:rsidR="0005045D" w:rsidRDefault="0005045D" w:rsidP="00060C8F">
      <w:pPr>
        <w:pStyle w:val="ZkladntextIMP"/>
        <w:suppressAutoHyphens w:val="0"/>
        <w:spacing w:line="240" w:lineRule="auto"/>
      </w:pPr>
    </w:p>
    <w:sectPr w:rsidR="0005045D" w:rsidSect="00CB54FF">
      <w:footerReference w:type="default" r:id="rId9"/>
      <w:footnotePr>
        <w:pos w:val="beneathText"/>
      </w:footnotePr>
      <w:pgSz w:w="11911" w:h="16832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A0" w:rsidRDefault="00B463A0" w:rsidP="00F9299F">
      <w:r>
        <w:separator/>
      </w:r>
    </w:p>
  </w:endnote>
  <w:endnote w:type="continuationSeparator" w:id="0">
    <w:p w:rsidR="00B463A0" w:rsidRDefault="00B463A0" w:rsidP="00F9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5D" w:rsidRDefault="001F3E7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8EE0449" wp14:editId="2E27257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9225"/>
              <wp:effectExtent l="9525" t="635" r="5080" b="2540"/>
              <wp:wrapSquare wrapText="largest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45D" w:rsidRDefault="00AF1BCF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05045D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709DB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.05pt;width:4.85pt;height:11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" stroked="f">
              <v:fill opacity="0"/>
              <v:textbox inset="0,0,0,0">
                <w:txbxContent>
                  <w:p w:rsidR="0005045D" w:rsidRDefault="00AF1BCF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05045D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709DB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D5CC08" wp14:editId="5B011B68">
              <wp:simplePos x="0" y="0"/>
              <wp:positionH relativeFrom="page">
                <wp:posOffset>3709670</wp:posOffset>
              </wp:positionH>
              <wp:positionV relativeFrom="paragraph">
                <wp:posOffset>-26670</wp:posOffset>
              </wp:positionV>
              <wp:extent cx="13970" cy="149225"/>
              <wp:effectExtent l="4445" t="1905" r="635" b="127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45D" w:rsidRDefault="0005045D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1" o:spid="_x0000_s1027" type="#_x0000_t202" style="position:absolute;margin-left:292.1pt;margin-top:-2.1pt;width:1.1pt;height:11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" stroked="f">
              <v:fill opacity="0"/>
              <v:textbox inset="0,0,0,0">
                <w:txbxContent>
                  <w:p w:rsidR="0005045D" w:rsidRDefault="0005045D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A0" w:rsidRDefault="00B463A0" w:rsidP="00F9299F">
      <w:r>
        <w:separator/>
      </w:r>
    </w:p>
  </w:footnote>
  <w:footnote w:type="continuationSeparator" w:id="0">
    <w:p w:rsidR="00B463A0" w:rsidRDefault="00B463A0" w:rsidP="00F9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>
    <w:nsid w:val="0000000A"/>
    <w:multiLevelType w:val="singleLevel"/>
    <w:tmpl w:val="5AD29D78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10DA2CCA"/>
    <w:multiLevelType w:val="hybridMultilevel"/>
    <w:tmpl w:val="FE4C6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A473B"/>
    <w:multiLevelType w:val="hybridMultilevel"/>
    <w:tmpl w:val="CFB88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20158"/>
    <w:multiLevelType w:val="hybridMultilevel"/>
    <w:tmpl w:val="5540C8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545B52"/>
    <w:multiLevelType w:val="hybridMultilevel"/>
    <w:tmpl w:val="53EAC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91B6D"/>
    <w:multiLevelType w:val="hybridMultilevel"/>
    <w:tmpl w:val="8604B2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91E8C"/>
    <w:multiLevelType w:val="hybridMultilevel"/>
    <w:tmpl w:val="383252BA"/>
    <w:lvl w:ilvl="0" w:tplc="6010A5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8A434E8"/>
    <w:multiLevelType w:val="hybridMultilevel"/>
    <w:tmpl w:val="F60EF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6731A"/>
    <w:multiLevelType w:val="hybridMultilevel"/>
    <w:tmpl w:val="8C2E6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E7BF0"/>
    <w:multiLevelType w:val="hybridMultilevel"/>
    <w:tmpl w:val="15141CEA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17">
    <w:nsid w:val="614F5189"/>
    <w:multiLevelType w:val="hybridMultilevel"/>
    <w:tmpl w:val="68C4A872"/>
    <w:lvl w:ilvl="0" w:tplc="A072C92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8">
    <w:nsid w:val="627F5CBD"/>
    <w:multiLevelType w:val="hybridMultilevel"/>
    <w:tmpl w:val="48903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F1A95"/>
    <w:multiLevelType w:val="hybridMultilevel"/>
    <w:tmpl w:val="F41C9D54"/>
    <w:lvl w:ilvl="0" w:tplc="D0B65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55949"/>
    <w:multiLevelType w:val="hybridMultilevel"/>
    <w:tmpl w:val="2020C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84E98"/>
    <w:multiLevelType w:val="hybridMultilevel"/>
    <w:tmpl w:val="FD6A5608"/>
    <w:lvl w:ilvl="0" w:tplc="E376BE0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21"/>
  </w:num>
  <w:num w:numId="12">
    <w:abstractNumId w:val="10"/>
  </w:num>
  <w:num w:numId="13">
    <w:abstractNumId w:val="17"/>
  </w:num>
  <w:num w:numId="14">
    <w:abstractNumId w:val="16"/>
  </w:num>
  <w:num w:numId="15">
    <w:abstractNumId w:val="8"/>
  </w:num>
  <w:num w:numId="16">
    <w:abstractNumId w:val="20"/>
  </w:num>
  <w:num w:numId="17">
    <w:abstractNumId w:val="14"/>
  </w:num>
  <w:num w:numId="18">
    <w:abstractNumId w:val="15"/>
  </w:num>
  <w:num w:numId="19">
    <w:abstractNumId w:val="18"/>
  </w:num>
  <w:num w:numId="20">
    <w:abstractNumId w:val="11"/>
  </w:num>
  <w:num w:numId="21">
    <w:abstractNumId w:val="19"/>
  </w:num>
  <w:num w:numId="22">
    <w:abstractNumId w:val="9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F"/>
    <w:rsid w:val="00035ADA"/>
    <w:rsid w:val="0005045D"/>
    <w:rsid w:val="00060C8F"/>
    <w:rsid w:val="00082A16"/>
    <w:rsid w:val="000A02DD"/>
    <w:rsid w:val="000D14F4"/>
    <w:rsid w:val="00101E12"/>
    <w:rsid w:val="00111CE9"/>
    <w:rsid w:val="00152D3C"/>
    <w:rsid w:val="001568C0"/>
    <w:rsid w:val="00165345"/>
    <w:rsid w:val="001A02F5"/>
    <w:rsid w:val="001C17B2"/>
    <w:rsid w:val="001F0C1C"/>
    <w:rsid w:val="001F3E7F"/>
    <w:rsid w:val="00212695"/>
    <w:rsid w:val="00241249"/>
    <w:rsid w:val="00251099"/>
    <w:rsid w:val="002513B1"/>
    <w:rsid w:val="00286BD9"/>
    <w:rsid w:val="002A2E19"/>
    <w:rsid w:val="002A7B8E"/>
    <w:rsid w:val="002D69CF"/>
    <w:rsid w:val="00305A99"/>
    <w:rsid w:val="0034427A"/>
    <w:rsid w:val="0035143C"/>
    <w:rsid w:val="0037693A"/>
    <w:rsid w:val="003849A7"/>
    <w:rsid w:val="003A1179"/>
    <w:rsid w:val="003A5BCB"/>
    <w:rsid w:val="003C2C1B"/>
    <w:rsid w:val="003E2A72"/>
    <w:rsid w:val="003E6808"/>
    <w:rsid w:val="00431FE7"/>
    <w:rsid w:val="004320A2"/>
    <w:rsid w:val="00433947"/>
    <w:rsid w:val="00442FCE"/>
    <w:rsid w:val="0045100D"/>
    <w:rsid w:val="00465C46"/>
    <w:rsid w:val="00466505"/>
    <w:rsid w:val="0047303E"/>
    <w:rsid w:val="00476002"/>
    <w:rsid w:val="004877FA"/>
    <w:rsid w:val="004B3443"/>
    <w:rsid w:val="004C2F95"/>
    <w:rsid w:val="005149A5"/>
    <w:rsid w:val="00535C3D"/>
    <w:rsid w:val="005604F7"/>
    <w:rsid w:val="0057344A"/>
    <w:rsid w:val="00575546"/>
    <w:rsid w:val="005A58B7"/>
    <w:rsid w:val="005E039A"/>
    <w:rsid w:val="005E4AA1"/>
    <w:rsid w:val="005F322A"/>
    <w:rsid w:val="00600633"/>
    <w:rsid w:val="00601445"/>
    <w:rsid w:val="00626F91"/>
    <w:rsid w:val="006308A0"/>
    <w:rsid w:val="00636A0D"/>
    <w:rsid w:val="00644D9E"/>
    <w:rsid w:val="00645CCC"/>
    <w:rsid w:val="00645FEE"/>
    <w:rsid w:val="00650F16"/>
    <w:rsid w:val="00682B96"/>
    <w:rsid w:val="00687BBA"/>
    <w:rsid w:val="006A627D"/>
    <w:rsid w:val="006F06ED"/>
    <w:rsid w:val="006F5096"/>
    <w:rsid w:val="00772795"/>
    <w:rsid w:val="00782C72"/>
    <w:rsid w:val="007B6F4C"/>
    <w:rsid w:val="007D4FD0"/>
    <w:rsid w:val="007E4D15"/>
    <w:rsid w:val="007E6F87"/>
    <w:rsid w:val="008709DB"/>
    <w:rsid w:val="0087462C"/>
    <w:rsid w:val="0088336D"/>
    <w:rsid w:val="00893D6A"/>
    <w:rsid w:val="00894BDC"/>
    <w:rsid w:val="008D4829"/>
    <w:rsid w:val="00903F2D"/>
    <w:rsid w:val="009048FC"/>
    <w:rsid w:val="00941FB8"/>
    <w:rsid w:val="00973407"/>
    <w:rsid w:val="00986FBF"/>
    <w:rsid w:val="009A14B7"/>
    <w:rsid w:val="009E4C8B"/>
    <w:rsid w:val="00A022E0"/>
    <w:rsid w:val="00A13112"/>
    <w:rsid w:val="00A17EBA"/>
    <w:rsid w:val="00A268EB"/>
    <w:rsid w:val="00A36E78"/>
    <w:rsid w:val="00A412D6"/>
    <w:rsid w:val="00A42C5F"/>
    <w:rsid w:val="00A61138"/>
    <w:rsid w:val="00A746AC"/>
    <w:rsid w:val="00AA7659"/>
    <w:rsid w:val="00AB3F54"/>
    <w:rsid w:val="00AC32B2"/>
    <w:rsid w:val="00AF1BCF"/>
    <w:rsid w:val="00B21294"/>
    <w:rsid w:val="00B34BC4"/>
    <w:rsid w:val="00B463A0"/>
    <w:rsid w:val="00B53F84"/>
    <w:rsid w:val="00B828CF"/>
    <w:rsid w:val="00BA00A2"/>
    <w:rsid w:val="00BC06FE"/>
    <w:rsid w:val="00BF072A"/>
    <w:rsid w:val="00C4762C"/>
    <w:rsid w:val="00C74A7A"/>
    <w:rsid w:val="00CA1627"/>
    <w:rsid w:val="00CB54FF"/>
    <w:rsid w:val="00CF511B"/>
    <w:rsid w:val="00D24DE2"/>
    <w:rsid w:val="00D810D6"/>
    <w:rsid w:val="00DB4E3F"/>
    <w:rsid w:val="00DE35D7"/>
    <w:rsid w:val="00DF0D59"/>
    <w:rsid w:val="00E0003C"/>
    <w:rsid w:val="00E10927"/>
    <w:rsid w:val="00E14F67"/>
    <w:rsid w:val="00E30137"/>
    <w:rsid w:val="00E356C1"/>
    <w:rsid w:val="00E45479"/>
    <w:rsid w:val="00E90360"/>
    <w:rsid w:val="00E91291"/>
    <w:rsid w:val="00E9471A"/>
    <w:rsid w:val="00EA3E10"/>
    <w:rsid w:val="00EB1080"/>
    <w:rsid w:val="00ED2788"/>
    <w:rsid w:val="00EE3125"/>
    <w:rsid w:val="00EE481D"/>
    <w:rsid w:val="00EF4595"/>
    <w:rsid w:val="00F11188"/>
    <w:rsid w:val="00F11BFE"/>
    <w:rsid w:val="00F21A9F"/>
    <w:rsid w:val="00F447F9"/>
    <w:rsid w:val="00F55EA4"/>
    <w:rsid w:val="00F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semiHidden="0" w:unhideWhenUsed="0" w:qFormat="1"/>
    <w:lsdException w:name="heading 5" w:uiPriority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8F"/>
    <w:pPr>
      <w:suppressAutoHyphens/>
    </w:pPr>
    <w:rPr>
      <w:rFonts w:eastAsia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060C8F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60C8F"/>
    <w:pPr>
      <w:keepNext/>
      <w:numPr>
        <w:ilvl w:val="1"/>
        <w:numId w:val="1"/>
      </w:numPr>
      <w:outlineLvl w:val="1"/>
    </w:pPr>
    <w:rPr>
      <w:b/>
      <w:bCs/>
      <w:sz w:val="26"/>
      <w:szCs w:val="26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060C8F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060C8F"/>
    <w:pPr>
      <w:keepNext/>
      <w:numPr>
        <w:ilvl w:val="5"/>
        <w:numId w:val="1"/>
      </w:numPr>
      <w:tabs>
        <w:tab w:val="left" w:pos="1276"/>
      </w:tabs>
      <w:outlineLvl w:val="5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0C8F"/>
    <w:rPr>
      <w:rFonts w:eastAsia="Times New Roman"/>
      <w:b/>
      <w:bCs/>
      <w:sz w:val="20"/>
      <w:szCs w:val="20"/>
      <w:u w:val="single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60C8F"/>
    <w:rPr>
      <w:rFonts w:eastAsia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060C8F"/>
  </w:style>
  <w:style w:type="paragraph" w:styleId="Zkladntext">
    <w:name w:val="Body Text"/>
    <w:basedOn w:val="Normln"/>
    <w:link w:val="ZkladntextChar"/>
    <w:uiPriority w:val="99"/>
    <w:rsid w:val="00060C8F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customStyle="1" w:styleId="ZkladntextIMP">
    <w:name w:val="Základní text_IMP"/>
    <w:basedOn w:val="Normln"/>
    <w:uiPriority w:val="99"/>
    <w:rsid w:val="00060C8F"/>
    <w:pPr>
      <w:spacing w:line="276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060C8F"/>
    <w:pPr>
      <w:ind w:left="360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styleId="Zkladntextodsazen2">
    <w:name w:val="Body Text Indent 2"/>
    <w:basedOn w:val="Normln"/>
    <w:link w:val="Zkladntextodsazen2Char"/>
    <w:uiPriority w:val="99"/>
    <w:rsid w:val="00060C8F"/>
    <w:pPr>
      <w:ind w:left="360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styleId="Zhlav">
    <w:name w:val="header"/>
    <w:basedOn w:val="Normln"/>
    <w:link w:val="ZhlavChar"/>
    <w:uiPriority w:val="99"/>
    <w:rsid w:val="00060C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060C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customStyle="1" w:styleId="Obsahrmce">
    <w:name w:val="Obsah rámce"/>
    <w:basedOn w:val="Zkladntext"/>
    <w:uiPriority w:val="99"/>
    <w:rsid w:val="00060C8F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5E4A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AA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AA7659"/>
    <w:pPr>
      <w:ind w:left="720"/>
      <w:contextualSpacing/>
    </w:pPr>
  </w:style>
  <w:style w:type="paragraph" w:customStyle="1" w:styleId="Normlnweb1">
    <w:name w:val="Normální (web)1"/>
    <w:rsid w:val="001C17B2"/>
    <w:rPr>
      <w:rFonts w:eastAsia="ヒラギノ角ゴ Pro W3"/>
      <w:color w:val="000000"/>
      <w:sz w:val="24"/>
      <w:szCs w:val="20"/>
    </w:rPr>
  </w:style>
  <w:style w:type="character" w:styleId="Siln">
    <w:name w:val="Strong"/>
    <w:basedOn w:val="Standardnpsmoodstavce"/>
    <w:uiPriority w:val="22"/>
    <w:qFormat/>
    <w:rsid w:val="00650F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semiHidden="0" w:unhideWhenUsed="0" w:qFormat="1"/>
    <w:lsdException w:name="heading 5" w:uiPriority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8F"/>
    <w:pPr>
      <w:suppressAutoHyphens/>
    </w:pPr>
    <w:rPr>
      <w:rFonts w:eastAsia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060C8F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60C8F"/>
    <w:pPr>
      <w:keepNext/>
      <w:numPr>
        <w:ilvl w:val="1"/>
        <w:numId w:val="1"/>
      </w:numPr>
      <w:outlineLvl w:val="1"/>
    </w:pPr>
    <w:rPr>
      <w:b/>
      <w:bCs/>
      <w:sz w:val="26"/>
      <w:szCs w:val="26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060C8F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060C8F"/>
    <w:pPr>
      <w:keepNext/>
      <w:numPr>
        <w:ilvl w:val="5"/>
        <w:numId w:val="1"/>
      </w:numPr>
      <w:tabs>
        <w:tab w:val="left" w:pos="1276"/>
      </w:tabs>
      <w:outlineLvl w:val="5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0C8F"/>
    <w:rPr>
      <w:rFonts w:eastAsia="Times New Roman"/>
      <w:b/>
      <w:bCs/>
      <w:sz w:val="20"/>
      <w:szCs w:val="20"/>
      <w:u w:val="single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60C8F"/>
    <w:rPr>
      <w:rFonts w:eastAsia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060C8F"/>
  </w:style>
  <w:style w:type="paragraph" w:styleId="Zkladntext">
    <w:name w:val="Body Text"/>
    <w:basedOn w:val="Normln"/>
    <w:link w:val="ZkladntextChar"/>
    <w:uiPriority w:val="99"/>
    <w:rsid w:val="00060C8F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customStyle="1" w:styleId="ZkladntextIMP">
    <w:name w:val="Základní text_IMP"/>
    <w:basedOn w:val="Normln"/>
    <w:uiPriority w:val="99"/>
    <w:rsid w:val="00060C8F"/>
    <w:pPr>
      <w:spacing w:line="276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060C8F"/>
    <w:pPr>
      <w:ind w:left="360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styleId="Zkladntextodsazen2">
    <w:name w:val="Body Text Indent 2"/>
    <w:basedOn w:val="Normln"/>
    <w:link w:val="Zkladntextodsazen2Char"/>
    <w:uiPriority w:val="99"/>
    <w:rsid w:val="00060C8F"/>
    <w:pPr>
      <w:ind w:left="360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styleId="Zhlav">
    <w:name w:val="header"/>
    <w:basedOn w:val="Normln"/>
    <w:link w:val="ZhlavChar"/>
    <w:uiPriority w:val="99"/>
    <w:rsid w:val="00060C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060C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customStyle="1" w:styleId="Obsahrmce">
    <w:name w:val="Obsah rámce"/>
    <w:basedOn w:val="Zkladntext"/>
    <w:uiPriority w:val="99"/>
    <w:rsid w:val="00060C8F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5E4A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AA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AA7659"/>
    <w:pPr>
      <w:ind w:left="720"/>
      <w:contextualSpacing/>
    </w:pPr>
  </w:style>
  <w:style w:type="paragraph" w:customStyle="1" w:styleId="Normlnweb1">
    <w:name w:val="Normální (web)1"/>
    <w:rsid w:val="001C17B2"/>
    <w:rPr>
      <w:rFonts w:eastAsia="ヒラギノ角ゴ Pro W3"/>
      <w:color w:val="000000"/>
      <w:sz w:val="24"/>
      <w:szCs w:val="20"/>
    </w:rPr>
  </w:style>
  <w:style w:type="character" w:styleId="Siln">
    <w:name w:val="Strong"/>
    <w:basedOn w:val="Standardnpsmoodstavce"/>
    <w:uiPriority w:val="22"/>
    <w:qFormat/>
    <w:rsid w:val="00650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1CA46-B68E-4B87-869E-445E54AE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TMB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Jiřina Surynková</dc:creator>
  <cp:lastModifiedBy>Martina Rychnovská</cp:lastModifiedBy>
  <cp:revision>11</cp:revision>
  <cp:lastPrinted>2021-04-19T06:51:00Z</cp:lastPrinted>
  <dcterms:created xsi:type="dcterms:W3CDTF">2022-11-21T12:15:00Z</dcterms:created>
  <dcterms:modified xsi:type="dcterms:W3CDTF">2023-01-26T08:39:00Z</dcterms:modified>
</cp:coreProperties>
</file>