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423E5" w14:textId="77777777" w:rsidR="008B1FE3" w:rsidRDefault="008B1FE3">
      <w:pPr>
        <w:jc w:val="center"/>
        <w:rPr>
          <w:rFonts w:ascii="Super Black" w:hAnsi="Super Black" w:cs="Super Black"/>
          <w:sz w:val="24"/>
        </w:rPr>
      </w:pPr>
    </w:p>
    <w:p w14:paraId="0C41CD94" w14:textId="77777777" w:rsidR="008B1FE3" w:rsidRDefault="008B1FE3">
      <w:pPr>
        <w:jc w:val="center"/>
        <w:rPr>
          <w:rFonts w:ascii="Super Black" w:hAnsi="Super Black" w:cs="Super Black"/>
          <w:sz w:val="24"/>
        </w:rPr>
      </w:pPr>
    </w:p>
    <w:p w14:paraId="537861E2" w14:textId="77777777" w:rsidR="008B1FE3" w:rsidRDefault="008B1FE3">
      <w:pPr>
        <w:jc w:val="center"/>
        <w:rPr>
          <w:rFonts w:ascii="Super Black" w:hAnsi="Super Black" w:cs="Super Black"/>
          <w:sz w:val="24"/>
        </w:rPr>
      </w:pPr>
    </w:p>
    <w:p w14:paraId="4C500101" w14:textId="77777777" w:rsidR="008B1FE3" w:rsidRDefault="008B1FE3">
      <w:pPr>
        <w:jc w:val="both"/>
        <w:rPr>
          <w:rFonts w:ascii="Super Black" w:hAnsi="Super Black" w:cs="Super Black"/>
          <w:sz w:val="24"/>
        </w:rPr>
      </w:pPr>
    </w:p>
    <w:p w14:paraId="34435E67" w14:textId="77777777" w:rsidR="008B1FE3" w:rsidRDefault="008B1FE3">
      <w:pPr>
        <w:jc w:val="both"/>
      </w:pPr>
    </w:p>
    <w:p w14:paraId="1789637F" w14:textId="77777777" w:rsidR="008B1FE3" w:rsidRDefault="008B1FE3">
      <w:pPr>
        <w:jc w:val="both"/>
      </w:pPr>
    </w:p>
    <w:p w14:paraId="0CBABCF5" w14:textId="77777777" w:rsidR="00D16D9C" w:rsidRDefault="00D16D9C">
      <w:pPr>
        <w:jc w:val="center"/>
        <w:rPr>
          <w:rFonts w:ascii="Times New Roman" w:hAnsi="Times New Roman" w:cs="Times New Roman"/>
          <w:b/>
          <w:sz w:val="44"/>
        </w:rPr>
      </w:pPr>
    </w:p>
    <w:p w14:paraId="72EFB0DB" w14:textId="77777777" w:rsidR="00D16D9C" w:rsidRDefault="00D16D9C">
      <w:pPr>
        <w:jc w:val="center"/>
        <w:rPr>
          <w:rFonts w:ascii="Times New Roman" w:hAnsi="Times New Roman" w:cs="Times New Roman"/>
          <w:b/>
          <w:sz w:val="44"/>
        </w:rPr>
      </w:pPr>
    </w:p>
    <w:p w14:paraId="7060C80D" w14:textId="77777777" w:rsidR="008B1FE3" w:rsidRDefault="008B1FE3">
      <w:pPr>
        <w:jc w:val="center"/>
      </w:pPr>
      <w:r>
        <w:rPr>
          <w:rFonts w:ascii="Times New Roman" w:hAnsi="Times New Roman" w:cs="Times New Roman"/>
          <w:b/>
          <w:sz w:val="44"/>
        </w:rPr>
        <w:t>SMLOUVA O DÍLO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28"/>
        </w:rPr>
        <w:t>číslo:</w:t>
      </w:r>
      <w:r>
        <w:rPr>
          <w:rFonts w:eastAsia="Arial Unicode MS"/>
          <w:b/>
          <w:bCs/>
          <w:i/>
          <w:sz w:val="24"/>
        </w:rPr>
        <w:t xml:space="preserve"> </w:t>
      </w:r>
    </w:p>
    <w:p w14:paraId="4BE79CB9" w14:textId="77777777" w:rsidR="008B1FE3" w:rsidRDefault="008B1FE3">
      <w:pPr>
        <w:rPr>
          <w:rFonts w:eastAsia="Arial Unicode MS"/>
          <w:b/>
          <w:bCs/>
          <w:i/>
          <w:sz w:val="16"/>
        </w:rPr>
      </w:pPr>
    </w:p>
    <w:p w14:paraId="0F7444BE" w14:textId="77777777" w:rsidR="008B1FE3" w:rsidRDefault="008B1FE3">
      <w:pPr>
        <w:jc w:val="center"/>
      </w:pPr>
      <w:r>
        <w:rPr>
          <w:b/>
          <w:color w:val="000000"/>
          <w:sz w:val="22"/>
        </w:rPr>
        <w:t>uzavřená podle § 2586 a násl. Občanského zákoníku</w:t>
      </w:r>
    </w:p>
    <w:p w14:paraId="7A7DF733" w14:textId="77777777" w:rsidR="008B1FE3" w:rsidRDefault="008B1FE3">
      <w:pPr>
        <w:ind w:left="284" w:right="227"/>
        <w:rPr>
          <w:rFonts w:ascii="Times New Roman" w:hAnsi="Times New Roman" w:cs="Times New Roman"/>
          <w:b/>
          <w:color w:val="000000"/>
          <w:sz w:val="16"/>
          <w:lang w:eastAsia="cs-CZ"/>
        </w:rPr>
      </w:pPr>
    </w:p>
    <w:p w14:paraId="4D8158FC" w14:textId="77777777" w:rsidR="008B1FE3" w:rsidRDefault="008B1FE3">
      <w:pPr>
        <w:ind w:left="284" w:right="227"/>
        <w:rPr>
          <w:sz w:val="16"/>
        </w:rPr>
      </w:pPr>
    </w:p>
    <w:p w14:paraId="763FA651" w14:textId="77777777" w:rsidR="008B1FE3" w:rsidRDefault="008B1FE3">
      <w:pPr>
        <w:numPr>
          <w:ilvl w:val="0"/>
          <w:numId w:val="1"/>
        </w:numPr>
        <w:tabs>
          <w:tab w:val="left" w:pos="644"/>
        </w:tabs>
        <w:ind w:right="227"/>
        <w:jc w:val="both"/>
      </w:pPr>
      <w:r>
        <w:rPr>
          <w:b/>
          <w:i/>
          <w:sz w:val="22"/>
        </w:rPr>
        <w:t>Smluvní strany</w:t>
      </w:r>
    </w:p>
    <w:p w14:paraId="02DC6B6A" w14:textId="77777777" w:rsidR="008B1FE3" w:rsidRDefault="008B1FE3">
      <w:pPr>
        <w:ind w:right="227"/>
        <w:jc w:val="both"/>
        <w:rPr>
          <w:b/>
          <w:i/>
          <w:sz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3402"/>
      </w:tblGrid>
      <w:tr w:rsidR="008B1FE3" w14:paraId="21F17ED0" w14:textId="77777777">
        <w:tc>
          <w:tcPr>
            <w:tcW w:w="1560" w:type="dxa"/>
            <w:shd w:val="clear" w:color="auto" w:fill="auto"/>
          </w:tcPr>
          <w:p w14:paraId="5D1169E5" w14:textId="77777777" w:rsidR="008B1FE3" w:rsidRDefault="008B1FE3">
            <w:pPr>
              <w:snapToGrid w:val="0"/>
              <w:ind w:left="57" w:right="57"/>
              <w:jc w:val="both"/>
            </w:pPr>
            <w:r>
              <w:rPr>
                <w:b/>
              </w:rPr>
              <w:t>Zhotovitel:</w:t>
            </w:r>
          </w:p>
        </w:tc>
        <w:tc>
          <w:tcPr>
            <w:tcW w:w="4252" w:type="dxa"/>
            <w:shd w:val="clear" w:color="auto" w:fill="auto"/>
          </w:tcPr>
          <w:p w14:paraId="00184C5E" w14:textId="77777777"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>GAST-PRO s.r.o.</w:t>
            </w:r>
          </w:p>
        </w:tc>
        <w:tc>
          <w:tcPr>
            <w:tcW w:w="3402" w:type="dxa"/>
            <w:shd w:val="clear" w:color="auto" w:fill="auto"/>
          </w:tcPr>
          <w:p w14:paraId="3F3651EB" w14:textId="77777777"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 w14:paraId="7F4BD2C9" w14:textId="77777777">
        <w:tc>
          <w:tcPr>
            <w:tcW w:w="1560" w:type="dxa"/>
            <w:shd w:val="clear" w:color="auto" w:fill="auto"/>
          </w:tcPr>
          <w:p w14:paraId="489ABBE4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7326FADC" w14:textId="574B379E"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 xml:space="preserve">Horská </w:t>
            </w:r>
            <w:r w:rsidR="00DB210B">
              <w:rPr>
                <w:b/>
              </w:rPr>
              <w:t>938</w:t>
            </w:r>
          </w:p>
        </w:tc>
        <w:tc>
          <w:tcPr>
            <w:tcW w:w="3402" w:type="dxa"/>
            <w:shd w:val="clear" w:color="auto" w:fill="auto"/>
          </w:tcPr>
          <w:p w14:paraId="3972AC61" w14:textId="77777777"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 w14:paraId="7E095570" w14:textId="77777777">
        <w:tc>
          <w:tcPr>
            <w:tcW w:w="1560" w:type="dxa"/>
            <w:shd w:val="clear" w:color="auto" w:fill="auto"/>
          </w:tcPr>
          <w:p w14:paraId="1AE26926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7AE8A1A8" w14:textId="77777777" w:rsidR="008B1FE3" w:rsidRDefault="008B1FE3">
            <w:pPr>
              <w:snapToGrid w:val="0"/>
              <w:ind w:right="57"/>
              <w:jc w:val="both"/>
            </w:pPr>
            <w:r>
              <w:rPr>
                <w:b/>
              </w:rPr>
              <w:t>541 01 Trutnov</w:t>
            </w:r>
          </w:p>
        </w:tc>
        <w:tc>
          <w:tcPr>
            <w:tcW w:w="3402" w:type="dxa"/>
            <w:shd w:val="clear" w:color="auto" w:fill="auto"/>
          </w:tcPr>
          <w:p w14:paraId="498E957A" w14:textId="77777777" w:rsidR="008B1FE3" w:rsidRDefault="008B1FE3">
            <w:pPr>
              <w:snapToGrid w:val="0"/>
              <w:ind w:left="57" w:right="57"/>
              <w:jc w:val="both"/>
              <w:rPr>
                <w:b/>
              </w:rPr>
            </w:pPr>
          </w:p>
        </w:tc>
      </w:tr>
      <w:tr w:rsidR="008B1FE3" w14:paraId="3F63BBFD" w14:textId="77777777">
        <w:tc>
          <w:tcPr>
            <w:tcW w:w="1560" w:type="dxa"/>
            <w:shd w:val="clear" w:color="auto" w:fill="auto"/>
          </w:tcPr>
          <w:p w14:paraId="471FAE03" w14:textId="77777777" w:rsidR="008B1FE3" w:rsidRDefault="008B1FE3">
            <w:pPr>
              <w:snapToGrid w:val="0"/>
              <w:ind w:left="57" w:right="57"/>
              <w:jc w:val="both"/>
            </w:pPr>
            <w:r>
              <w:rPr>
                <w:bCs/>
              </w:rPr>
              <w:t>Zastoupená:</w:t>
            </w:r>
          </w:p>
        </w:tc>
        <w:tc>
          <w:tcPr>
            <w:tcW w:w="4252" w:type="dxa"/>
            <w:shd w:val="clear" w:color="auto" w:fill="auto"/>
          </w:tcPr>
          <w:p w14:paraId="25637A8A" w14:textId="77777777" w:rsidR="008B1FE3" w:rsidRDefault="008B1FE3">
            <w:pPr>
              <w:snapToGrid w:val="0"/>
              <w:ind w:right="57"/>
              <w:jc w:val="both"/>
            </w:pPr>
            <w:r>
              <w:t xml:space="preserve">jednatelem Václavem </w:t>
            </w:r>
            <w:proofErr w:type="spellStart"/>
            <w:r>
              <w:t>Flanderou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460C49D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04CA7078" w14:textId="77777777">
        <w:tc>
          <w:tcPr>
            <w:tcW w:w="1560" w:type="dxa"/>
            <w:shd w:val="clear" w:color="auto" w:fill="auto"/>
          </w:tcPr>
          <w:p w14:paraId="702FA39C" w14:textId="77777777" w:rsidR="008B1FE3" w:rsidRDefault="008B1FE3">
            <w:pPr>
              <w:snapToGrid w:val="0"/>
              <w:ind w:left="57" w:right="57"/>
              <w:jc w:val="both"/>
            </w:pPr>
            <w:r>
              <w:t>IČO:</w:t>
            </w:r>
          </w:p>
        </w:tc>
        <w:tc>
          <w:tcPr>
            <w:tcW w:w="4252" w:type="dxa"/>
            <w:shd w:val="clear" w:color="auto" w:fill="auto"/>
          </w:tcPr>
          <w:p w14:paraId="6EA49B8B" w14:textId="77777777" w:rsidR="008B1FE3" w:rsidRDefault="008B1FE3">
            <w:pPr>
              <w:snapToGrid w:val="0"/>
              <w:ind w:right="57"/>
              <w:jc w:val="both"/>
            </w:pPr>
            <w:r>
              <w:t>25939645</w:t>
            </w:r>
          </w:p>
        </w:tc>
        <w:tc>
          <w:tcPr>
            <w:tcW w:w="3402" w:type="dxa"/>
            <w:shd w:val="clear" w:color="auto" w:fill="auto"/>
          </w:tcPr>
          <w:p w14:paraId="3BF017B6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7570048B" w14:textId="77777777">
        <w:tc>
          <w:tcPr>
            <w:tcW w:w="1560" w:type="dxa"/>
            <w:shd w:val="clear" w:color="auto" w:fill="auto"/>
          </w:tcPr>
          <w:p w14:paraId="65496CC8" w14:textId="77777777" w:rsidR="008B1FE3" w:rsidRDefault="008B1FE3">
            <w:pPr>
              <w:snapToGrid w:val="0"/>
              <w:ind w:left="57" w:right="57"/>
              <w:jc w:val="both"/>
            </w:pPr>
            <w:r>
              <w:t>DIČ:</w:t>
            </w:r>
          </w:p>
          <w:p w14:paraId="4CDF0F8B" w14:textId="77777777" w:rsidR="008B1FE3" w:rsidRDefault="008B1FE3">
            <w:pPr>
              <w:snapToGrid w:val="0"/>
              <w:ind w:left="57" w:right="57"/>
              <w:jc w:val="both"/>
            </w:pPr>
            <w:r>
              <w:t>Zapsaná</w:t>
            </w:r>
          </w:p>
        </w:tc>
        <w:tc>
          <w:tcPr>
            <w:tcW w:w="4252" w:type="dxa"/>
            <w:shd w:val="clear" w:color="auto" w:fill="auto"/>
          </w:tcPr>
          <w:p w14:paraId="24642E00" w14:textId="77777777" w:rsidR="008B1FE3" w:rsidRDefault="008B1FE3">
            <w:pPr>
              <w:snapToGrid w:val="0"/>
              <w:ind w:right="57"/>
              <w:jc w:val="both"/>
            </w:pPr>
            <w:r>
              <w:t>CZ25939645</w:t>
            </w:r>
          </w:p>
          <w:p w14:paraId="32457C0F" w14:textId="77777777" w:rsidR="008B1FE3" w:rsidRDefault="008B1FE3">
            <w:pPr>
              <w:snapToGrid w:val="0"/>
              <w:ind w:right="57"/>
              <w:jc w:val="both"/>
            </w:pPr>
            <w:r>
              <w:t>Krajský soud Hradec Králové, C/16223</w:t>
            </w:r>
          </w:p>
        </w:tc>
        <w:tc>
          <w:tcPr>
            <w:tcW w:w="3402" w:type="dxa"/>
            <w:shd w:val="clear" w:color="auto" w:fill="auto"/>
          </w:tcPr>
          <w:p w14:paraId="2EB51EEC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3AC99B77" w14:textId="77777777">
        <w:tc>
          <w:tcPr>
            <w:tcW w:w="1560" w:type="dxa"/>
            <w:shd w:val="clear" w:color="auto" w:fill="auto"/>
          </w:tcPr>
          <w:p w14:paraId="656B4D44" w14:textId="77777777" w:rsidR="008B1FE3" w:rsidRDefault="008B1FE3">
            <w:pPr>
              <w:snapToGrid w:val="0"/>
              <w:ind w:left="57" w:right="57"/>
              <w:jc w:val="both"/>
            </w:pPr>
            <w:proofErr w:type="spellStart"/>
            <w:r>
              <w:t>peněž.ústav</w:t>
            </w:r>
            <w:proofErr w:type="spellEnd"/>
            <w:r>
              <w:t>:</w:t>
            </w:r>
          </w:p>
        </w:tc>
        <w:tc>
          <w:tcPr>
            <w:tcW w:w="4252" w:type="dxa"/>
            <w:shd w:val="clear" w:color="auto" w:fill="auto"/>
          </w:tcPr>
          <w:p w14:paraId="608024CF" w14:textId="77777777" w:rsidR="008B1FE3" w:rsidRDefault="008B1FE3">
            <w:pPr>
              <w:snapToGrid w:val="0"/>
              <w:ind w:right="57"/>
              <w:jc w:val="both"/>
            </w:pPr>
            <w:r>
              <w:t>KB Trutnov</w:t>
            </w:r>
          </w:p>
        </w:tc>
        <w:tc>
          <w:tcPr>
            <w:tcW w:w="3402" w:type="dxa"/>
            <w:shd w:val="clear" w:color="auto" w:fill="auto"/>
          </w:tcPr>
          <w:p w14:paraId="2F1103C0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2E689566" w14:textId="77777777">
        <w:tc>
          <w:tcPr>
            <w:tcW w:w="1560" w:type="dxa"/>
            <w:shd w:val="clear" w:color="auto" w:fill="auto"/>
          </w:tcPr>
          <w:p w14:paraId="635DFF57" w14:textId="77777777" w:rsidR="008B1FE3" w:rsidRDefault="008B1FE3">
            <w:pPr>
              <w:snapToGrid w:val="0"/>
              <w:ind w:left="57" w:right="57"/>
              <w:jc w:val="both"/>
            </w:pPr>
            <w:r>
              <w:t>číslo účtu:</w:t>
            </w:r>
          </w:p>
        </w:tc>
        <w:tc>
          <w:tcPr>
            <w:tcW w:w="4252" w:type="dxa"/>
            <w:shd w:val="clear" w:color="auto" w:fill="auto"/>
          </w:tcPr>
          <w:p w14:paraId="2819A804" w14:textId="77777777" w:rsidR="008B1FE3" w:rsidRDefault="008B1FE3">
            <w:pPr>
              <w:snapToGrid w:val="0"/>
              <w:ind w:right="57"/>
              <w:jc w:val="both"/>
            </w:pPr>
            <w:r>
              <w:t>86-0207700207/0100</w:t>
            </w:r>
          </w:p>
        </w:tc>
        <w:tc>
          <w:tcPr>
            <w:tcW w:w="3402" w:type="dxa"/>
            <w:shd w:val="clear" w:color="auto" w:fill="auto"/>
          </w:tcPr>
          <w:p w14:paraId="7B4F5B25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</w:tbl>
    <w:p w14:paraId="7D3846BD" w14:textId="77777777" w:rsidR="008B1FE3" w:rsidRDefault="008B1FE3">
      <w:pPr>
        <w:ind w:left="2121" w:right="227" w:firstLine="1419"/>
        <w:jc w:val="both"/>
      </w:pPr>
    </w:p>
    <w:p w14:paraId="72FEB4F2" w14:textId="77777777" w:rsidR="008B1FE3" w:rsidRDefault="008B1FE3">
      <w:pPr>
        <w:ind w:left="284" w:right="227"/>
        <w:jc w:val="both"/>
      </w:pPr>
      <w:r>
        <w:rPr>
          <w:rFonts w:eastAsia="Arial"/>
        </w:rPr>
        <w:t xml:space="preserve">                         </w:t>
      </w:r>
    </w:p>
    <w:tbl>
      <w:tblPr>
        <w:tblW w:w="0" w:type="auto"/>
        <w:tblInd w:w="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43"/>
        <w:gridCol w:w="3136"/>
      </w:tblGrid>
      <w:tr w:rsidR="008B1FE3" w14:paraId="1469547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3070A485" w14:textId="77777777" w:rsidR="008B1FE3" w:rsidRDefault="008B1FE3">
            <w:pPr>
              <w:snapToGrid w:val="0"/>
              <w:ind w:left="57" w:right="57"/>
              <w:jc w:val="both"/>
            </w:pPr>
            <w:r>
              <w:rPr>
                <w:b/>
              </w:rPr>
              <w:t>Objednatel: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6C645EDA" w14:textId="5D628C31" w:rsidR="008B1FE3" w:rsidRDefault="00A9664D">
            <w:pPr>
              <w:snapToGrid w:val="0"/>
              <w:ind w:left="57" w:right="57"/>
              <w:jc w:val="both"/>
              <w:rPr>
                <w:b/>
              </w:rPr>
            </w:pPr>
            <w:r w:rsidRPr="00A9664D">
              <w:rPr>
                <w:b/>
              </w:rPr>
              <w:t>Městské jesle Trutnov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6197B78C" w14:textId="77777777" w:rsidR="008B1FE3" w:rsidRDefault="008B1FE3">
            <w:pPr>
              <w:snapToGrid w:val="0"/>
              <w:ind w:right="57"/>
              <w:jc w:val="both"/>
            </w:pPr>
            <w:r>
              <w:t>(Příjemce):</w:t>
            </w:r>
          </w:p>
        </w:tc>
      </w:tr>
      <w:tr w:rsidR="008B1FE3" w14:paraId="69753C73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27DB4F6D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382C06C" w14:textId="64B53156" w:rsidR="008B1FE3" w:rsidRDefault="00A9664D">
            <w:pPr>
              <w:snapToGrid w:val="0"/>
              <w:ind w:left="57" w:right="57"/>
              <w:jc w:val="both"/>
            </w:pPr>
            <w:r w:rsidRPr="00A9664D">
              <w:t>Horská 482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6A1CAF12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18F95F10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519CEBBB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C0C4A9D" w14:textId="42FE2D52" w:rsidR="008B1FE3" w:rsidRDefault="00A9664D">
            <w:pPr>
              <w:snapToGrid w:val="0"/>
              <w:ind w:left="57" w:right="57"/>
              <w:jc w:val="both"/>
            </w:pPr>
            <w:r w:rsidRPr="00A9664D">
              <w:t>541 01</w:t>
            </w:r>
            <w:r>
              <w:t xml:space="preserve"> </w:t>
            </w:r>
            <w:r w:rsidRPr="00A9664D">
              <w:t>Trutnov - Střední Předměstí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4E972F2B" w14:textId="77777777" w:rsidR="008B1FE3" w:rsidRDefault="008B1FE3">
            <w:pPr>
              <w:snapToGrid w:val="0"/>
              <w:ind w:left="57" w:right="57"/>
              <w:jc w:val="both"/>
            </w:pPr>
          </w:p>
        </w:tc>
      </w:tr>
      <w:tr w:rsidR="008B1FE3" w14:paraId="27B2A1FD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31C0A581" w14:textId="77777777" w:rsidR="008B1FE3" w:rsidRDefault="008B1FE3">
            <w:pPr>
              <w:snapToGrid w:val="0"/>
              <w:ind w:left="57" w:right="57"/>
              <w:jc w:val="both"/>
            </w:pPr>
            <w:r>
              <w:rPr>
                <w:bCs/>
              </w:rPr>
              <w:t>Zastoupená: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69A24A6" w14:textId="5E5F12F5" w:rsidR="008B1FE3" w:rsidRDefault="00A9664D">
            <w:pPr>
              <w:snapToGrid w:val="0"/>
              <w:ind w:left="57" w:right="57"/>
              <w:jc w:val="both"/>
            </w:pPr>
            <w:proofErr w:type="spellStart"/>
            <w:r>
              <w:t>Bc.Jaroslavou</w:t>
            </w:r>
            <w:proofErr w:type="spellEnd"/>
            <w:r>
              <w:t xml:space="preserve">  Andělovou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227CC587" w14:textId="77777777" w:rsidR="008B1FE3" w:rsidRDefault="008B1FE3">
            <w:pPr>
              <w:snapToGrid w:val="0"/>
              <w:ind w:right="57"/>
              <w:jc w:val="both"/>
              <w:rPr>
                <w:bCs/>
              </w:rPr>
            </w:pPr>
          </w:p>
        </w:tc>
      </w:tr>
      <w:tr w:rsidR="008B1FE3" w14:paraId="6E7FEB04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0AFD2780" w14:textId="77777777" w:rsidR="008B1FE3" w:rsidRDefault="008B1FE3">
            <w:pPr>
              <w:snapToGrid w:val="0"/>
              <w:ind w:left="57" w:right="57"/>
              <w:jc w:val="both"/>
            </w:pPr>
            <w:r>
              <w:t>IČO: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CE12302" w14:textId="7CAA13C8" w:rsidR="008B1FE3" w:rsidRDefault="00A9664D">
            <w:pPr>
              <w:snapToGrid w:val="0"/>
              <w:ind w:right="57"/>
              <w:jc w:val="both"/>
            </w:pPr>
            <w:r w:rsidRPr="00A9664D">
              <w:t>70153892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5408BE78" w14:textId="77777777" w:rsidR="008B1FE3" w:rsidRDefault="008B1FE3">
            <w:pPr>
              <w:snapToGrid w:val="0"/>
              <w:ind w:right="57"/>
              <w:jc w:val="both"/>
            </w:pPr>
          </w:p>
        </w:tc>
      </w:tr>
      <w:tr w:rsidR="008B1FE3" w14:paraId="149BEE01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3C67E819" w14:textId="77777777" w:rsidR="008B1FE3" w:rsidRDefault="008B1FE3">
            <w:pPr>
              <w:snapToGrid w:val="0"/>
              <w:ind w:left="57" w:right="57"/>
              <w:jc w:val="both"/>
            </w:pPr>
            <w:r>
              <w:t>DIČ: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793FD36E" w14:textId="72EE287E" w:rsidR="008B1FE3" w:rsidRDefault="00A9664D">
            <w:pPr>
              <w:snapToGrid w:val="0"/>
              <w:ind w:right="57"/>
              <w:jc w:val="both"/>
            </w:pPr>
            <w:r w:rsidRPr="00A9664D">
              <w:t>CZ70153892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209F26B0" w14:textId="77777777" w:rsidR="008B1FE3" w:rsidRDefault="008B1FE3">
            <w:pPr>
              <w:snapToGrid w:val="0"/>
              <w:ind w:right="57"/>
              <w:jc w:val="both"/>
            </w:pPr>
          </w:p>
        </w:tc>
      </w:tr>
      <w:tr w:rsidR="008B1FE3" w14:paraId="5716523A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3D065B74" w14:textId="77777777" w:rsidR="008B1FE3" w:rsidRDefault="008B1FE3">
            <w:pPr>
              <w:snapToGrid w:val="0"/>
              <w:ind w:left="57" w:right="57"/>
              <w:jc w:val="both"/>
            </w:pPr>
            <w:r>
              <w:t>telefon: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7EF48BC" w14:textId="779D9134" w:rsidR="008B1FE3" w:rsidRDefault="00A9664D">
            <w:pPr>
              <w:snapToGrid w:val="0"/>
              <w:ind w:right="57"/>
              <w:jc w:val="both"/>
            </w:pPr>
            <w:r w:rsidRPr="00A9664D">
              <w:t>499 813 050</w:t>
            </w: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71C614BC" w14:textId="77777777" w:rsidR="008B1FE3" w:rsidRDefault="008B1FE3">
            <w:pPr>
              <w:snapToGrid w:val="0"/>
              <w:ind w:right="57"/>
              <w:jc w:val="both"/>
            </w:pPr>
          </w:p>
        </w:tc>
      </w:tr>
      <w:tr w:rsidR="008B1FE3" w14:paraId="1E621654" w14:textId="77777777">
        <w:tc>
          <w:tcPr>
            <w:tcW w:w="156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2F2F2"/>
          </w:tcPr>
          <w:p w14:paraId="0E5D647F" w14:textId="77777777" w:rsidR="008B1FE3" w:rsidRDefault="008B1FE3">
            <w:pPr>
              <w:snapToGrid w:val="0"/>
              <w:ind w:left="57" w:right="57"/>
              <w:jc w:val="both"/>
            </w:pPr>
            <w:proofErr w:type="spellStart"/>
            <w:r>
              <w:t>peněž.ústav</w:t>
            </w:r>
            <w:proofErr w:type="spellEnd"/>
            <w:r>
              <w:t>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FE5256B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F2F2F2"/>
          </w:tcPr>
          <w:p w14:paraId="04D94614" w14:textId="77777777" w:rsidR="008B1FE3" w:rsidRDefault="008B1FE3">
            <w:pPr>
              <w:snapToGrid w:val="0"/>
              <w:ind w:right="57"/>
              <w:jc w:val="both"/>
            </w:pPr>
          </w:p>
        </w:tc>
      </w:tr>
      <w:tr w:rsidR="008B1FE3" w14:paraId="17088B87" w14:textId="7777777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FF5CAC" w14:textId="77777777" w:rsidR="008B1FE3" w:rsidRDefault="008B1FE3">
            <w:pPr>
              <w:snapToGrid w:val="0"/>
              <w:ind w:left="57" w:right="57"/>
              <w:jc w:val="both"/>
            </w:pPr>
            <w:r>
              <w:t>číslo účtu:</w:t>
            </w:r>
          </w:p>
        </w:tc>
        <w:tc>
          <w:tcPr>
            <w:tcW w:w="4543" w:type="dxa"/>
            <w:tcBorders>
              <w:left w:val="single" w:sz="4" w:space="0" w:color="C0C0C0"/>
              <w:bottom w:val="single" w:sz="4" w:space="0" w:color="000000"/>
            </w:tcBorders>
            <w:shd w:val="clear" w:color="auto" w:fill="F2F2F2"/>
          </w:tcPr>
          <w:p w14:paraId="66930940" w14:textId="77777777" w:rsidR="008B1FE3" w:rsidRDefault="008B1FE3">
            <w:pPr>
              <w:snapToGrid w:val="0"/>
              <w:ind w:left="57" w:right="57"/>
              <w:jc w:val="both"/>
            </w:pPr>
          </w:p>
        </w:tc>
        <w:tc>
          <w:tcPr>
            <w:tcW w:w="3136" w:type="dxa"/>
            <w:tcBorders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D6C321" w14:textId="77777777" w:rsidR="008B1FE3" w:rsidRDefault="008B1FE3">
            <w:pPr>
              <w:snapToGrid w:val="0"/>
              <w:ind w:right="57"/>
              <w:jc w:val="both"/>
            </w:pPr>
          </w:p>
        </w:tc>
      </w:tr>
    </w:tbl>
    <w:p w14:paraId="3DDD78E9" w14:textId="77777777" w:rsidR="008B1FE3" w:rsidRDefault="008B1FE3">
      <w:pPr>
        <w:ind w:left="284" w:right="227"/>
        <w:jc w:val="both"/>
      </w:pPr>
    </w:p>
    <w:p w14:paraId="74744554" w14:textId="77777777" w:rsidR="008B1FE3" w:rsidRDefault="008B1FE3">
      <w:pPr>
        <w:ind w:left="284" w:right="227"/>
        <w:jc w:val="both"/>
      </w:pPr>
      <w:r>
        <w:rPr>
          <w:rFonts w:eastAsia="Arial"/>
        </w:rPr>
        <w:t xml:space="preserve"> </w:t>
      </w:r>
    </w:p>
    <w:p w14:paraId="2B949AAF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2.a.  Předmět díla</w:t>
      </w:r>
    </w:p>
    <w:p w14:paraId="7EFEE617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602C28CD" w14:textId="65C1D722" w:rsidR="008B1FE3" w:rsidRDefault="008B1FE3" w:rsidP="00A9664D">
      <w:pPr>
        <w:ind w:left="284" w:right="227"/>
      </w:pPr>
      <w:r>
        <w:t>Dodávka a montáž technologie specifikovaná v příloze č.1 této smlouvy</w:t>
      </w:r>
      <w:r w:rsidR="00A9664D">
        <w:t xml:space="preserve"> (nabídky č. 23/0002)</w:t>
      </w:r>
      <w:r>
        <w:t>, která je nedílnou součástí</w:t>
      </w:r>
      <w:r w:rsidR="00A9664D">
        <w:t xml:space="preserve"> </w:t>
      </w:r>
      <w:r>
        <w:t>této smlouvy.</w:t>
      </w:r>
    </w:p>
    <w:p w14:paraId="192631EB" w14:textId="77777777" w:rsidR="008B1FE3" w:rsidRDefault="008B1FE3">
      <w:pPr>
        <w:ind w:left="284" w:right="227"/>
        <w:jc w:val="both"/>
      </w:pPr>
    </w:p>
    <w:p w14:paraId="6955B7FF" w14:textId="77777777" w:rsidR="008B1FE3" w:rsidRDefault="008B1FE3">
      <w:pPr>
        <w:ind w:left="284" w:right="227"/>
        <w:jc w:val="both"/>
      </w:pPr>
    </w:p>
    <w:p w14:paraId="1880913F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2.b.  Cena díla</w:t>
      </w:r>
    </w:p>
    <w:p w14:paraId="1750EF09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tbl>
      <w:tblPr>
        <w:tblW w:w="0" w:type="auto"/>
        <w:tblInd w:w="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034"/>
      </w:tblGrid>
      <w:tr w:rsidR="008B1FE3" w14:paraId="74050AB6" w14:textId="77777777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16EEFB3F" w14:textId="77777777" w:rsidR="008B1FE3" w:rsidRDefault="008B1FE3">
            <w:pPr>
              <w:snapToGrid w:val="0"/>
            </w:pPr>
            <w:r>
              <w:t xml:space="preserve">Celkem bez DPH 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9296498" w14:textId="03E17B93" w:rsidR="008B1FE3" w:rsidRDefault="00A9664D">
            <w:pPr>
              <w:snapToGrid w:val="0"/>
              <w:jc w:val="right"/>
            </w:pPr>
            <w:r w:rsidRPr="00A9664D">
              <w:t>115 901,00</w:t>
            </w:r>
            <w:r>
              <w:t xml:space="preserve"> </w:t>
            </w:r>
            <w:r w:rsidR="008B1FE3">
              <w:t>Kč</w:t>
            </w:r>
          </w:p>
        </w:tc>
      </w:tr>
      <w:tr w:rsidR="008B1FE3" w14:paraId="6240275D" w14:textId="77777777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0078CCC0" w14:textId="77777777" w:rsidR="008B1FE3" w:rsidRDefault="008B1FE3">
            <w:pPr>
              <w:snapToGrid w:val="0"/>
            </w:pPr>
            <w:r>
              <w:t>DPH 21 %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35539321" w14:textId="20B52904" w:rsidR="008B1FE3" w:rsidRDefault="00A9664D">
            <w:pPr>
              <w:snapToGrid w:val="0"/>
              <w:jc w:val="right"/>
            </w:pPr>
            <w:r w:rsidRPr="00A9664D">
              <w:t>24 339,21</w:t>
            </w:r>
            <w:r>
              <w:t xml:space="preserve"> </w:t>
            </w:r>
            <w:r w:rsidR="008B1FE3">
              <w:t>Kč</w:t>
            </w:r>
          </w:p>
        </w:tc>
      </w:tr>
      <w:tr w:rsidR="008B1FE3" w14:paraId="647DD8DE" w14:textId="77777777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232FFFA" w14:textId="77777777" w:rsidR="008B1FE3" w:rsidRDefault="008B1FE3">
            <w:pPr>
              <w:snapToGrid w:val="0"/>
            </w:pPr>
            <w:r>
              <w:t>Celkem s daní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92EC3F" w14:textId="1B775E10" w:rsidR="008B1FE3" w:rsidRDefault="00A9664D">
            <w:pPr>
              <w:snapToGrid w:val="0"/>
              <w:jc w:val="right"/>
            </w:pPr>
            <w:r w:rsidRPr="00A9664D">
              <w:t>140 240,21</w:t>
            </w:r>
            <w:r>
              <w:t xml:space="preserve"> </w:t>
            </w:r>
            <w:r w:rsidR="008B1FE3">
              <w:t>Kč</w:t>
            </w:r>
          </w:p>
        </w:tc>
      </w:tr>
    </w:tbl>
    <w:p w14:paraId="4AF5AE64" w14:textId="77777777" w:rsidR="008B1FE3" w:rsidRDefault="008B1FE3"/>
    <w:p w14:paraId="4E3001D4" w14:textId="77777777" w:rsidR="008B1FE3" w:rsidRDefault="008B1FE3"/>
    <w:p w14:paraId="22C2F124" w14:textId="77777777" w:rsidR="008B1FE3" w:rsidRDefault="008B1FE3"/>
    <w:p w14:paraId="2BA9C4BA" w14:textId="77777777" w:rsidR="008B1FE3" w:rsidRDefault="008B1FE3"/>
    <w:p w14:paraId="2AECD476" w14:textId="77777777" w:rsidR="008B1FE3" w:rsidRDefault="008B1FE3"/>
    <w:p w14:paraId="5A9F71E1" w14:textId="77777777" w:rsidR="008B1FE3" w:rsidRDefault="008B1FE3"/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8B1FE3" w14:paraId="5EBF1EA0" w14:textId="77777777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BBBA" w14:textId="77777777" w:rsidR="008B1FE3" w:rsidRDefault="008B1FE3">
            <w:pPr>
              <w:snapToGrid w:val="0"/>
              <w:jc w:val="center"/>
              <w:rPr>
                <w:b/>
                <w:i/>
              </w:rPr>
            </w:pPr>
          </w:p>
          <w:p w14:paraId="158E9322" w14:textId="322898B7" w:rsidR="008B1FE3" w:rsidRDefault="008B1FE3">
            <w:pPr>
              <w:jc w:val="center"/>
            </w:pPr>
            <w:r>
              <w:rPr>
                <w:b/>
                <w:i/>
              </w:rPr>
              <w:t>GAST-PRO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</w:rPr>
              <w:t xml:space="preserve">s.r.o., Horská </w:t>
            </w:r>
            <w:r w:rsidR="00A9664D">
              <w:rPr>
                <w:b/>
                <w:i/>
              </w:rPr>
              <w:t>938</w:t>
            </w:r>
            <w:r>
              <w:rPr>
                <w:b/>
                <w:i/>
              </w:rPr>
              <w:t>, 541 01  Trutnov, Tel.: 499  846 345, Fax. 499 846 346</w:t>
            </w:r>
          </w:p>
          <w:p w14:paraId="19AF3A8C" w14:textId="77777777" w:rsidR="008B1FE3" w:rsidRDefault="008B1FE3">
            <w:pPr>
              <w:jc w:val="center"/>
            </w:pPr>
            <w:r>
              <w:rPr>
                <w:b/>
                <w:i/>
              </w:rPr>
              <w:t>IČO: 25939645, DIČ: 268-25939645, Bank. spojení: KB Trutnov č.ú.:86-0207700207/0100</w:t>
            </w:r>
          </w:p>
          <w:p w14:paraId="7265D35D" w14:textId="77777777" w:rsidR="008B1FE3" w:rsidRDefault="008B1FE3">
            <w:pPr>
              <w:jc w:val="center"/>
            </w:pPr>
            <w:r>
              <w:rPr>
                <w:b/>
                <w:i/>
              </w:rPr>
              <w:t>e-mail: info</w:t>
            </w:r>
            <w:r>
              <w:rPr>
                <w:b/>
                <w:i/>
                <w:lang w:val="de-DE"/>
              </w:rPr>
              <w:t>@gastpro.cz</w:t>
            </w:r>
            <w:r>
              <w:rPr>
                <w:b/>
                <w:i/>
              </w:rPr>
              <w:t>,  www.gastpro.cz   (</w:t>
            </w:r>
            <w:proofErr w:type="spellStart"/>
            <w:r>
              <w:rPr>
                <w:b/>
                <w:i/>
              </w:rPr>
              <w:t>spis.zn</w:t>
            </w:r>
            <w:proofErr w:type="spellEnd"/>
            <w:r>
              <w:rPr>
                <w:b/>
                <w:i/>
              </w:rPr>
              <w:t>.: C/16223-Hr. Králové)</w:t>
            </w:r>
          </w:p>
          <w:p w14:paraId="476A9411" w14:textId="77777777" w:rsidR="008B1FE3" w:rsidRDefault="008B1FE3">
            <w:pPr>
              <w:rPr>
                <w:b/>
                <w:i/>
              </w:rPr>
            </w:pPr>
          </w:p>
        </w:tc>
      </w:tr>
    </w:tbl>
    <w:p w14:paraId="6506C0C8" w14:textId="77777777" w:rsidR="008B1FE3" w:rsidRDefault="008B1FE3"/>
    <w:p w14:paraId="4F1E9EA2" w14:textId="77777777" w:rsidR="008B1FE3" w:rsidRDefault="008B1FE3"/>
    <w:p w14:paraId="64B88EDB" w14:textId="77777777" w:rsidR="008B1FE3" w:rsidRDefault="008B1FE3">
      <w:pPr>
        <w:jc w:val="both"/>
        <w:rPr>
          <w:b/>
          <w:i/>
          <w:sz w:val="22"/>
        </w:rPr>
      </w:pPr>
    </w:p>
    <w:p w14:paraId="174D57E1" w14:textId="77777777" w:rsidR="008B1FE3" w:rsidRDefault="008B1FE3">
      <w:pPr>
        <w:jc w:val="both"/>
        <w:rPr>
          <w:b/>
          <w:i/>
          <w:sz w:val="22"/>
        </w:rPr>
      </w:pPr>
    </w:p>
    <w:p w14:paraId="0D3110EF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3. Dodací lhůta</w:t>
      </w:r>
    </w:p>
    <w:p w14:paraId="2E634B29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32472F6C" w14:textId="08AF920B" w:rsidR="008B1FE3" w:rsidRDefault="008B1FE3">
      <w:pPr>
        <w:ind w:left="284" w:right="227" w:firstLine="424"/>
        <w:jc w:val="both"/>
      </w:pPr>
      <w:r>
        <w:t xml:space="preserve">Dodací lhůta předmětu díla do </w:t>
      </w:r>
      <w:r w:rsidR="00A9664D">
        <w:t xml:space="preserve">2 </w:t>
      </w:r>
      <w:r>
        <w:t xml:space="preserve">týdnů od podpisu SOD. </w:t>
      </w:r>
    </w:p>
    <w:p w14:paraId="6FF31FAB" w14:textId="77777777" w:rsidR="008B1FE3" w:rsidRDefault="008B1FE3">
      <w:pPr>
        <w:ind w:left="284" w:right="227"/>
        <w:jc w:val="both"/>
      </w:pPr>
    </w:p>
    <w:p w14:paraId="5D12D05D" w14:textId="77777777" w:rsidR="008B1FE3" w:rsidRDefault="008B1FE3">
      <w:pPr>
        <w:ind w:left="284" w:right="227"/>
        <w:jc w:val="both"/>
      </w:pPr>
    </w:p>
    <w:p w14:paraId="35D079B2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 xml:space="preserve">4. Místo dodání </w:t>
      </w:r>
    </w:p>
    <w:p w14:paraId="19D96973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44AF14B4" w14:textId="52825C21" w:rsidR="008B1FE3" w:rsidRDefault="008B1FE3">
      <w:pPr>
        <w:ind w:left="284" w:right="227"/>
        <w:jc w:val="both"/>
      </w:pPr>
      <w:r>
        <w:tab/>
        <w:t xml:space="preserve">Místem plnění díla je adresa: </w:t>
      </w:r>
    </w:p>
    <w:p w14:paraId="6E15374D" w14:textId="0D7DB516" w:rsidR="00A9664D" w:rsidRDefault="00A9664D" w:rsidP="00A9664D">
      <w:pPr>
        <w:ind w:left="284" w:right="227" w:firstLine="424"/>
        <w:jc w:val="both"/>
      </w:pPr>
      <w:r w:rsidRPr="00A9664D">
        <w:t>Městské jesle Trutnov</w:t>
      </w:r>
    </w:p>
    <w:p w14:paraId="2A98D034" w14:textId="576A644E" w:rsidR="00A9664D" w:rsidRDefault="00A9664D" w:rsidP="00A9664D">
      <w:pPr>
        <w:ind w:left="284" w:right="227" w:firstLine="424"/>
        <w:jc w:val="both"/>
      </w:pPr>
      <w:r w:rsidRPr="00A9664D">
        <w:t>Horská 482</w:t>
      </w:r>
    </w:p>
    <w:p w14:paraId="2796E645" w14:textId="1DFD3DCB" w:rsidR="00A9664D" w:rsidRDefault="00A9664D" w:rsidP="00A9664D">
      <w:pPr>
        <w:ind w:left="284" w:right="227" w:firstLine="424"/>
        <w:jc w:val="both"/>
      </w:pPr>
      <w:r w:rsidRPr="00A9664D">
        <w:t>541 01</w:t>
      </w:r>
      <w:r>
        <w:t xml:space="preserve"> </w:t>
      </w:r>
      <w:r w:rsidRPr="00A9664D">
        <w:t>Trutnov</w:t>
      </w:r>
    </w:p>
    <w:p w14:paraId="0BBA1283" w14:textId="77777777" w:rsidR="008B1FE3" w:rsidRDefault="008B1FE3">
      <w:pPr>
        <w:ind w:left="284" w:right="227"/>
        <w:jc w:val="both"/>
      </w:pPr>
    </w:p>
    <w:p w14:paraId="7C64EC40" w14:textId="77777777" w:rsidR="008B1FE3" w:rsidRDefault="008B1FE3">
      <w:pPr>
        <w:ind w:left="284" w:right="227"/>
        <w:jc w:val="both"/>
      </w:pPr>
    </w:p>
    <w:p w14:paraId="46C84A16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5. Platební podmínky</w:t>
      </w:r>
    </w:p>
    <w:p w14:paraId="0CCF0B22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7DEAC25B" w14:textId="77777777" w:rsidR="008B1FE3" w:rsidRDefault="008B1FE3">
      <w:pPr>
        <w:numPr>
          <w:ilvl w:val="0"/>
          <w:numId w:val="5"/>
        </w:numPr>
        <w:suppressAutoHyphens w:val="0"/>
        <w:ind w:right="227"/>
        <w:jc w:val="both"/>
      </w:pPr>
      <w:r>
        <w:t>Platba smluvní ceny díla dle bodu 2.b. je splatná objednatelem zhotoviteli po předání a převzetí předmětu díla na základě zhotovitelem vystavené konečné faktury s délkou splatnosti 14 dnů.</w:t>
      </w:r>
    </w:p>
    <w:p w14:paraId="322F274D" w14:textId="77777777" w:rsidR="008B1FE3" w:rsidRDefault="008B1FE3">
      <w:pPr>
        <w:numPr>
          <w:ilvl w:val="0"/>
          <w:numId w:val="5"/>
        </w:numPr>
        <w:suppressAutoHyphens w:val="0"/>
        <w:ind w:left="993" w:right="227" w:hanging="284"/>
        <w:jc w:val="both"/>
      </w:pPr>
      <w:r>
        <w:t>Vlastnictví k předmětu díla přechází ze zhotovitele na objednavatele až po úplném zaplacení celkové ceny díla včetně DPH.</w:t>
      </w:r>
    </w:p>
    <w:p w14:paraId="560393C2" w14:textId="77777777" w:rsidR="008B1FE3" w:rsidRDefault="008B1FE3">
      <w:pPr>
        <w:numPr>
          <w:ilvl w:val="0"/>
          <w:numId w:val="5"/>
        </w:numPr>
        <w:suppressAutoHyphens w:val="0"/>
        <w:ind w:left="993" w:right="227" w:hanging="284"/>
        <w:jc w:val="both"/>
      </w:pPr>
      <w:r>
        <w:t>V případě neprovedení úhrady jakékoli touto smlouvou dohodnuté platby ze strany objednatele ve stanoveném termínu, je zhotovitel oprávněn po termínu dohodnuté platby odebrat objednateli část předmětu díla min. v hodnotě neuhrazené částky dle vlastního výběru. Objednatel se tímto zavazuje uvedený odběr předmětu díla umožnit.</w:t>
      </w:r>
    </w:p>
    <w:p w14:paraId="62484AB2" w14:textId="77777777" w:rsidR="008B1FE3" w:rsidRDefault="008B1FE3">
      <w:pPr>
        <w:ind w:left="709" w:right="227"/>
        <w:jc w:val="both"/>
      </w:pPr>
    </w:p>
    <w:p w14:paraId="0A668AF9" w14:textId="77777777" w:rsidR="008B1FE3" w:rsidRDefault="008B1FE3">
      <w:pPr>
        <w:ind w:left="284" w:right="227"/>
        <w:jc w:val="both"/>
      </w:pPr>
    </w:p>
    <w:p w14:paraId="1AEE330C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6. Zvláštní ustanovení</w:t>
      </w:r>
    </w:p>
    <w:p w14:paraId="3F291CDD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27452B65" w14:textId="77777777" w:rsidR="008B1FE3" w:rsidRDefault="008B1FE3">
      <w:pPr>
        <w:numPr>
          <w:ilvl w:val="0"/>
          <w:numId w:val="2"/>
        </w:numPr>
        <w:tabs>
          <w:tab w:val="left" w:pos="992"/>
        </w:tabs>
        <w:ind w:right="227"/>
        <w:jc w:val="both"/>
      </w:pPr>
      <w:r>
        <w:t>V případech prodlení s placením smluvní ceny může zhotovitel objednateli účtovat smluvní pokutu ve výši 0,05% ze smluvní ceny za každý den prodlení.</w:t>
      </w:r>
    </w:p>
    <w:p w14:paraId="239E84C1" w14:textId="77777777" w:rsidR="008B1FE3" w:rsidRDefault="008B1FE3">
      <w:pPr>
        <w:numPr>
          <w:ilvl w:val="0"/>
          <w:numId w:val="2"/>
        </w:numPr>
        <w:tabs>
          <w:tab w:val="left" w:pos="992"/>
        </w:tabs>
        <w:ind w:right="227"/>
        <w:jc w:val="both"/>
      </w:pPr>
      <w:r>
        <w:t>Smluvní pokuta za nedodání předmětu smlouvy zhotovitelem objednateli do data výše definované dodací lhůty je stanovena ve výši 0,05% ze smluvní ceny za každý den prodlení.</w:t>
      </w:r>
    </w:p>
    <w:p w14:paraId="1357A965" w14:textId="77777777" w:rsidR="008B1FE3" w:rsidRDefault="008B1FE3">
      <w:pPr>
        <w:suppressAutoHyphens w:val="0"/>
        <w:ind w:left="992" w:right="227"/>
        <w:jc w:val="both"/>
      </w:pPr>
      <w:r>
        <w:t>.</w:t>
      </w:r>
    </w:p>
    <w:p w14:paraId="250A53E5" w14:textId="77777777" w:rsidR="008B1FE3" w:rsidRDefault="008B1FE3">
      <w:pPr>
        <w:ind w:right="227"/>
        <w:jc w:val="both"/>
      </w:pPr>
    </w:p>
    <w:p w14:paraId="1841479E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7. Záruka a servis</w:t>
      </w:r>
    </w:p>
    <w:p w14:paraId="1B65408F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166A5E5B" w14:textId="13A6C51F" w:rsidR="008B1FE3" w:rsidRDefault="008B1FE3">
      <w:pPr>
        <w:numPr>
          <w:ilvl w:val="0"/>
          <w:numId w:val="4"/>
        </w:numPr>
        <w:tabs>
          <w:tab w:val="left" w:pos="992"/>
        </w:tabs>
        <w:ind w:right="227"/>
        <w:jc w:val="both"/>
      </w:pPr>
      <w:r>
        <w:t xml:space="preserve">Záruční doba na dodaný předmět smlouvy je </w:t>
      </w:r>
      <w:r w:rsidR="00A9664D">
        <w:t>12</w:t>
      </w:r>
      <w:r>
        <w:t xml:space="preserve"> měsíců od data předání a převzetí díla. Záruční doba a záruční podmínky budou vyznačeny na dodacím listu. Záruční a pozáruční servis je zajištěn firmou GAST-PRO s.r.o. Trutnov a jejími smluvními partnery.</w:t>
      </w:r>
    </w:p>
    <w:p w14:paraId="09B28993" w14:textId="77777777" w:rsidR="008B1FE3" w:rsidRDefault="008B1FE3">
      <w:pPr>
        <w:ind w:left="284" w:right="227"/>
        <w:jc w:val="both"/>
      </w:pPr>
    </w:p>
    <w:p w14:paraId="21548EF1" w14:textId="77777777" w:rsidR="008B1FE3" w:rsidRDefault="008B1FE3">
      <w:pPr>
        <w:ind w:left="284" w:right="227"/>
        <w:jc w:val="both"/>
      </w:pPr>
    </w:p>
    <w:p w14:paraId="43FC726A" w14:textId="77777777" w:rsidR="008B1FE3" w:rsidRDefault="008B1FE3">
      <w:pPr>
        <w:ind w:left="284" w:right="227"/>
        <w:jc w:val="both"/>
      </w:pPr>
      <w:r>
        <w:rPr>
          <w:b/>
          <w:i/>
          <w:sz w:val="22"/>
        </w:rPr>
        <w:t>8. Závěrečná ustanovení</w:t>
      </w:r>
    </w:p>
    <w:p w14:paraId="46BE358F" w14:textId="77777777" w:rsidR="008B1FE3" w:rsidRDefault="008B1FE3">
      <w:pPr>
        <w:ind w:left="284" w:right="227"/>
        <w:jc w:val="both"/>
        <w:rPr>
          <w:b/>
          <w:i/>
          <w:sz w:val="22"/>
        </w:rPr>
      </w:pPr>
    </w:p>
    <w:p w14:paraId="0A197BC1" w14:textId="77777777" w:rsidR="008B1FE3" w:rsidRDefault="008B1FE3">
      <w:pPr>
        <w:numPr>
          <w:ilvl w:val="0"/>
          <w:numId w:val="3"/>
        </w:numPr>
        <w:tabs>
          <w:tab w:val="left" w:pos="992"/>
        </w:tabs>
        <w:ind w:right="227"/>
        <w:jc w:val="both"/>
      </w:pPr>
      <w:r>
        <w:t>Obě strany se svobodně shodly na všech bodech této smlouvy a tím na ní jako celku. Platnost a účinnost nabývá tato smlouva dnem podpisu.</w:t>
      </w:r>
    </w:p>
    <w:p w14:paraId="0EAD5590" w14:textId="77777777" w:rsidR="008B1FE3" w:rsidRDefault="008B1FE3">
      <w:pPr>
        <w:numPr>
          <w:ilvl w:val="0"/>
          <w:numId w:val="3"/>
        </w:numPr>
        <w:tabs>
          <w:tab w:val="left" w:pos="992"/>
        </w:tabs>
        <w:ind w:right="227"/>
        <w:jc w:val="both"/>
      </w:pPr>
      <w:r>
        <w:t>Smlouva byla vyhotovena ve 2 stejnopisech, z nichž každá strana obdrží po 1 výtisku.</w:t>
      </w:r>
    </w:p>
    <w:p w14:paraId="2AB81C80" w14:textId="77777777" w:rsidR="008B1FE3" w:rsidRDefault="008B1FE3">
      <w:pPr>
        <w:ind w:left="284" w:right="227"/>
        <w:jc w:val="both"/>
      </w:pPr>
    </w:p>
    <w:p w14:paraId="742A3443" w14:textId="77777777" w:rsidR="008B1FE3" w:rsidRDefault="008B1FE3">
      <w:pPr>
        <w:ind w:left="284" w:right="227"/>
        <w:jc w:val="both"/>
      </w:pPr>
    </w:p>
    <w:p w14:paraId="053E765F" w14:textId="4B837D64" w:rsidR="008B1FE3" w:rsidRDefault="008B1FE3">
      <w:pPr>
        <w:ind w:left="284" w:right="227"/>
        <w:jc w:val="both"/>
      </w:pPr>
      <w:r>
        <w:t>V Trutnově dne</w:t>
      </w:r>
      <w:r w:rsidR="00A9664D">
        <w:t xml:space="preserve"> 19.1. 2023</w:t>
      </w:r>
      <w:r>
        <w:t xml:space="preserve"> </w:t>
      </w:r>
    </w:p>
    <w:p w14:paraId="484FC8F8" w14:textId="77777777" w:rsidR="008B1FE3" w:rsidRDefault="008B1FE3">
      <w:pPr>
        <w:ind w:left="284" w:right="227"/>
        <w:jc w:val="both"/>
      </w:pPr>
    </w:p>
    <w:p w14:paraId="37DD9D3F" w14:textId="77777777" w:rsidR="008B1FE3" w:rsidRDefault="008B1FE3">
      <w:pPr>
        <w:ind w:left="284" w:right="227"/>
        <w:jc w:val="both"/>
      </w:pPr>
    </w:p>
    <w:p w14:paraId="4BE65AD8" w14:textId="77777777" w:rsidR="008B1FE3" w:rsidRDefault="008B1FE3">
      <w:pPr>
        <w:ind w:left="284" w:right="227"/>
        <w:jc w:val="both"/>
      </w:pPr>
      <w:r>
        <w:br/>
      </w:r>
    </w:p>
    <w:p w14:paraId="5F37EBF4" w14:textId="77777777" w:rsidR="008B1FE3" w:rsidRDefault="008B1FE3">
      <w:pPr>
        <w:ind w:left="284" w:right="227"/>
        <w:jc w:val="both"/>
      </w:pPr>
    </w:p>
    <w:p w14:paraId="7F63E786" w14:textId="77777777" w:rsidR="008B1FE3" w:rsidRDefault="008B1FE3">
      <w:pPr>
        <w:ind w:left="284" w:right="227"/>
        <w:jc w:val="both"/>
      </w:pPr>
    </w:p>
    <w:p w14:paraId="36B5F17F" w14:textId="77777777" w:rsidR="008B1FE3" w:rsidRDefault="008B1FE3">
      <w:pPr>
        <w:ind w:left="284" w:right="227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3969"/>
      </w:tblGrid>
      <w:tr w:rsidR="008B1FE3" w14:paraId="0FDB4E59" w14:textId="77777777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14:paraId="7CFE6BAD" w14:textId="77777777" w:rsidR="008B1FE3" w:rsidRDefault="008B1FE3">
            <w:pPr>
              <w:snapToGrid w:val="0"/>
              <w:jc w:val="center"/>
            </w:pPr>
            <w:r>
              <w:t>Zhotovitel:</w:t>
            </w:r>
            <w:r>
              <w:br/>
              <w:t>GAST-PRO s.r.o.</w:t>
            </w:r>
          </w:p>
          <w:p w14:paraId="4775C42F" w14:textId="77777777" w:rsidR="008B1FE3" w:rsidRDefault="008B1F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BF40E21" w14:textId="77777777" w:rsidR="008B1FE3" w:rsidRDefault="008B1FE3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14:paraId="2CCEAD4E" w14:textId="77777777" w:rsidR="008B1FE3" w:rsidRDefault="008B1FE3">
            <w:pPr>
              <w:snapToGrid w:val="0"/>
              <w:jc w:val="center"/>
            </w:pPr>
            <w:r>
              <w:t>Objednatel:</w:t>
            </w:r>
            <w:r>
              <w:br/>
            </w:r>
          </w:p>
        </w:tc>
      </w:tr>
    </w:tbl>
    <w:p w14:paraId="6B596AF8" w14:textId="77777777" w:rsidR="008B1FE3" w:rsidRDefault="008B1FE3">
      <w:pPr>
        <w:jc w:val="both"/>
      </w:pPr>
    </w:p>
    <w:p w14:paraId="6069A69A" w14:textId="77777777" w:rsidR="008B1FE3" w:rsidRDefault="008B1FE3">
      <w:pPr>
        <w:jc w:val="both"/>
      </w:pPr>
    </w:p>
    <w:p w14:paraId="50293B2F" w14:textId="77777777" w:rsidR="008B1FE3" w:rsidRDefault="008B1FE3">
      <w:pPr>
        <w:jc w:val="both"/>
      </w:pPr>
    </w:p>
    <w:sectPr w:rsidR="008B1FE3">
      <w:headerReference w:type="default" r:id="rId7"/>
      <w:headerReference w:type="first" r:id="rId8"/>
      <w:pgSz w:w="11906" w:h="16838"/>
      <w:pgMar w:top="776" w:right="850" w:bottom="737" w:left="709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D2D6" w14:textId="77777777" w:rsidR="0030125C" w:rsidRDefault="0030125C">
      <w:r>
        <w:separator/>
      </w:r>
    </w:p>
  </w:endnote>
  <w:endnote w:type="continuationSeparator" w:id="0">
    <w:p w14:paraId="63C7B482" w14:textId="77777777" w:rsidR="0030125C" w:rsidRDefault="003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per Black">
    <w:altName w:val="Symbol"/>
    <w:charset w:val="02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60BA" w14:textId="77777777" w:rsidR="0030125C" w:rsidRDefault="0030125C">
      <w:r>
        <w:separator/>
      </w:r>
    </w:p>
  </w:footnote>
  <w:footnote w:type="continuationSeparator" w:id="0">
    <w:p w14:paraId="35F8ECE8" w14:textId="77777777" w:rsidR="0030125C" w:rsidRDefault="0030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7A04" w14:textId="77777777" w:rsidR="008B1FE3" w:rsidRDefault="00D16D9C">
    <w:pPr>
      <w:pStyle w:val="Zhlav"/>
      <w:ind w:right="142"/>
      <w:jc w:val="right"/>
    </w:pPr>
    <w:r>
      <w:rPr>
        <w:rFonts w:ascii="Times New Roman" w:hAnsi="Times New Roman" w:cs="Times New Roman"/>
        <w:b/>
        <w:noProof/>
        <w:color w:val="FFFFFF"/>
        <w:sz w:val="24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ADB74E" wp14:editId="005DD1DA">
              <wp:simplePos x="0" y="0"/>
              <wp:positionH relativeFrom="column">
                <wp:posOffset>-90805</wp:posOffset>
              </wp:positionH>
              <wp:positionV relativeFrom="paragraph">
                <wp:posOffset>-90170</wp:posOffset>
              </wp:positionV>
              <wp:extent cx="6673850" cy="9911715"/>
              <wp:effectExtent l="0" t="0" r="635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73850" cy="9911715"/>
                      </a:xfrm>
                      <a:prstGeom prst="rect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A965E" id="Rectangle 1" o:spid="_x0000_s1026" style="position:absolute;margin-left:-7.15pt;margin-top:-7.1pt;width:525.5pt;height:780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" filled="f" strokeweight=".35mm">
              <v:stroke endcap="square"/>
              <v:path arrowok="t"/>
            </v:rect>
          </w:pict>
        </mc:Fallback>
      </mc:AlternateContent>
    </w:r>
    <w:r w:rsidR="008B1FE3">
      <w:rPr>
        <w:rFonts w:ascii="Times New Roman" w:hAnsi="Times New Roman" w:cs="Times New Roman"/>
        <w:b/>
        <w:color w:val="FFFFFF"/>
        <w:sz w:val="24"/>
      </w:rPr>
      <w:t xml:space="preserve"> Strana  </w:t>
    </w:r>
    <w:r w:rsidR="008B1FE3">
      <w:rPr>
        <w:rStyle w:val="slostrnky"/>
        <w:b/>
        <w:color w:val="FFFFFF"/>
        <w:sz w:val="28"/>
      </w:rPr>
      <w:fldChar w:fldCharType="begin"/>
    </w:r>
    <w:r w:rsidR="008B1FE3">
      <w:rPr>
        <w:rStyle w:val="slostrnky"/>
        <w:b/>
        <w:color w:val="FFFFFF"/>
        <w:sz w:val="28"/>
      </w:rPr>
      <w:instrText xml:space="preserve"> PAGE </w:instrText>
    </w:r>
    <w:r w:rsidR="008B1FE3">
      <w:rPr>
        <w:rStyle w:val="slostrnky"/>
        <w:b/>
        <w:color w:val="FFFFFF"/>
        <w:sz w:val="28"/>
      </w:rPr>
      <w:fldChar w:fldCharType="separate"/>
    </w:r>
    <w:r w:rsidR="001B2161">
      <w:rPr>
        <w:rStyle w:val="slostrnky"/>
        <w:b/>
        <w:noProof/>
        <w:color w:val="FFFFFF"/>
        <w:sz w:val="28"/>
      </w:rPr>
      <w:t>2</w:t>
    </w:r>
    <w:r w:rsidR="008B1FE3">
      <w:rPr>
        <w:rStyle w:val="slostrnky"/>
        <w:b/>
        <w:color w:val="FFFFFF"/>
        <w:sz w:val="28"/>
      </w:rPr>
      <w:fldChar w:fldCharType="end"/>
    </w:r>
    <w:r w:rsidR="008B1FE3">
      <w:rPr>
        <w:rStyle w:val="slostrnky"/>
        <w:rFonts w:ascii="Times New Roman" w:hAnsi="Times New Roman" w:cs="Times New Roman"/>
        <w:b/>
        <w:color w:val="FFFFFF"/>
        <w:sz w:val="28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079B" w14:textId="77777777" w:rsidR="00D16D9C" w:rsidRDefault="00D16D9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8599D" wp14:editId="34A2961A">
          <wp:simplePos x="0" y="0"/>
          <wp:positionH relativeFrom="margin">
            <wp:posOffset>5604550</wp:posOffset>
          </wp:positionH>
          <wp:positionV relativeFrom="margin">
            <wp:posOffset>330740</wp:posOffset>
          </wp:positionV>
          <wp:extent cx="1150970" cy="456660"/>
          <wp:effectExtent l="0" t="0" r="0" b="63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970" cy="4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652442" wp14:editId="2F2CD663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37915" cy="909320"/>
          <wp:effectExtent l="0" t="0" r="0" b="508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AST-PRO_logo_basic_1080x300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1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992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8473915">
    <w:abstractNumId w:val="0"/>
  </w:num>
  <w:num w:numId="2" w16cid:durableId="355499764">
    <w:abstractNumId w:val="1"/>
  </w:num>
  <w:num w:numId="3" w16cid:durableId="2030137429">
    <w:abstractNumId w:val="2"/>
  </w:num>
  <w:num w:numId="4" w16cid:durableId="136998133">
    <w:abstractNumId w:val="3"/>
  </w:num>
  <w:num w:numId="5" w16cid:durableId="1140922680">
    <w:abstractNumId w:val="4"/>
  </w:num>
  <w:num w:numId="6" w16cid:durableId="24137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61"/>
    <w:rsid w:val="001B2161"/>
    <w:rsid w:val="0030125C"/>
    <w:rsid w:val="008B1FE3"/>
    <w:rsid w:val="00A9664D"/>
    <w:rsid w:val="00D16D9C"/>
    <w:rsid w:val="00D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DA2D24D"/>
  <w15:chartTrackingRefBased/>
  <w15:docId w15:val="{4E3170DF-80B0-894A-AEC5-FF5944F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rzistetablecellcontent">
    <w:name w:val="trzistetablecellcontent"/>
    <w:basedOn w:val="Standardnpsmoodstavce2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rsid w:val="00D16D9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číslo: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číslo:</dc:title>
  <dc:subject/>
  <dc:creator>Václav Flandera</dc:creator>
  <cp:keywords/>
  <cp:lastModifiedBy>Jaromír Brdička</cp:lastModifiedBy>
  <cp:revision>4</cp:revision>
  <cp:lastPrinted>2014-06-25T09:59:00Z</cp:lastPrinted>
  <dcterms:created xsi:type="dcterms:W3CDTF">2022-04-21T06:11:00Z</dcterms:created>
  <dcterms:modified xsi:type="dcterms:W3CDTF">2023-01-25T09:17:00Z</dcterms:modified>
</cp:coreProperties>
</file>