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C06F" w14:textId="77777777" w:rsidR="004F4F80" w:rsidRPr="000A4AF3" w:rsidRDefault="004F4F80" w:rsidP="00880E65">
      <w:pPr>
        <w:pStyle w:val="Zkladntext2"/>
        <w:rPr>
          <w:rFonts w:ascii="Garamond" w:hAnsi="Garamond" w:cs="Arial"/>
          <w:sz w:val="32"/>
          <w:szCs w:val="32"/>
        </w:rPr>
      </w:pPr>
    </w:p>
    <w:p w14:paraId="2EB90CA9" w14:textId="7837D79F" w:rsidR="000A4AF3" w:rsidRDefault="00F07EA4" w:rsidP="00F07EA4">
      <w:pPr>
        <w:suppressAutoHyphens/>
        <w:spacing w:after="0"/>
        <w:jc w:val="center"/>
        <w:rPr>
          <w:rFonts w:ascii="Garamond" w:hAnsi="Garamond"/>
          <w:b/>
          <w:sz w:val="32"/>
          <w:szCs w:val="32"/>
        </w:rPr>
      </w:pPr>
      <w:r w:rsidRPr="000A4AF3">
        <w:rPr>
          <w:rFonts w:ascii="Garamond" w:hAnsi="Garamond"/>
          <w:b/>
          <w:sz w:val="32"/>
          <w:szCs w:val="32"/>
        </w:rPr>
        <w:t xml:space="preserve">Rámcová </w:t>
      </w:r>
      <w:r w:rsidR="006C2083" w:rsidRPr="000A4AF3">
        <w:rPr>
          <w:rFonts w:ascii="Garamond" w:hAnsi="Garamond"/>
          <w:b/>
          <w:sz w:val="32"/>
          <w:szCs w:val="32"/>
        </w:rPr>
        <w:t>smlouva</w:t>
      </w:r>
    </w:p>
    <w:p w14:paraId="7FE6101A" w14:textId="25CDA6AD" w:rsidR="00F07EA4" w:rsidRPr="000A4AF3" w:rsidRDefault="0080592C" w:rsidP="00F07EA4">
      <w:pPr>
        <w:suppressAutoHyphens/>
        <w:spacing w:after="0"/>
        <w:jc w:val="center"/>
        <w:rPr>
          <w:rFonts w:ascii="Garamond" w:hAnsi="Garamond"/>
          <w:b/>
          <w:sz w:val="32"/>
          <w:szCs w:val="32"/>
        </w:rPr>
      </w:pPr>
      <w:r w:rsidRPr="000A4AF3">
        <w:rPr>
          <w:rFonts w:ascii="Garamond" w:hAnsi="Garamond"/>
          <w:b/>
          <w:sz w:val="32"/>
          <w:szCs w:val="32"/>
        </w:rPr>
        <w:t xml:space="preserve">Autobusová přeprava osob pro </w:t>
      </w:r>
      <w:r w:rsidRPr="00351088">
        <w:rPr>
          <w:rFonts w:ascii="Garamond" w:hAnsi="Garamond"/>
          <w:b/>
          <w:sz w:val="32"/>
          <w:szCs w:val="32"/>
        </w:rPr>
        <w:t>ZČU (20</w:t>
      </w:r>
      <w:r>
        <w:rPr>
          <w:rFonts w:ascii="Garamond" w:hAnsi="Garamond"/>
          <w:b/>
          <w:sz w:val="32"/>
          <w:szCs w:val="32"/>
        </w:rPr>
        <w:t>23</w:t>
      </w:r>
      <w:r w:rsidRPr="00351088">
        <w:rPr>
          <w:rFonts w:ascii="Garamond" w:hAnsi="Garamond"/>
          <w:b/>
          <w:sz w:val="32"/>
          <w:szCs w:val="32"/>
        </w:rPr>
        <w:t xml:space="preserve">) </w:t>
      </w:r>
      <w:r w:rsidR="000A4AF3" w:rsidRPr="00351088">
        <w:rPr>
          <w:rFonts w:ascii="Garamond" w:hAnsi="Garamond"/>
          <w:b/>
          <w:sz w:val="32"/>
          <w:szCs w:val="32"/>
        </w:rPr>
        <w:t>-</w:t>
      </w:r>
      <w:r w:rsidR="006C2083" w:rsidRPr="00351088">
        <w:rPr>
          <w:rFonts w:ascii="Garamond" w:hAnsi="Garamond"/>
          <w:b/>
          <w:sz w:val="32"/>
          <w:szCs w:val="32"/>
        </w:rPr>
        <w:t xml:space="preserve"> </w:t>
      </w:r>
      <w:r w:rsidR="000A4AF3" w:rsidRPr="00351088">
        <w:rPr>
          <w:rFonts w:ascii="Garamond" w:hAnsi="Garamond"/>
          <w:b/>
          <w:sz w:val="32"/>
          <w:szCs w:val="32"/>
        </w:rPr>
        <w:t xml:space="preserve">část </w:t>
      </w:r>
      <w:r w:rsidR="00351088" w:rsidRPr="00351088">
        <w:rPr>
          <w:rFonts w:ascii="Garamond" w:hAnsi="Garamond"/>
          <w:b/>
          <w:sz w:val="32"/>
          <w:szCs w:val="32"/>
        </w:rPr>
        <w:t>1. Mikrobusy</w:t>
      </w:r>
    </w:p>
    <w:p w14:paraId="3804B4FA" w14:textId="5CA99C8B" w:rsidR="00F07EA4" w:rsidRPr="00EB1110" w:rsidRDefault="00F07EA4" w:rsidP="006C2083">
      <w:pPr>
        <w:suppressAutoHyphens/>
        <w:spacing w:after="240"/>
        <w:jc w:val="center"/>
        <w:rPr>
          <w:rFonts w:ascii="Garamond" w:hAnsi="Garamond"/>
          <w:i/>
        </w:rPr>
      </w:pPr>
      <w:r w:rsidRPr="00EB1110">
        <w:rPr>
          <w:rFonts w:ascii="Garamond" w:hAnsi="Garamond"/>
          <w:i/>
        </w:rPr>
        <w:t>uzavřená ve smyslu § 1746 odst. 2 zákona č.</w:t>
      </w:r>
      <w:r w:rsidR="006A305C">
        <w:rPr>
          <w:rFonts w:ascii="Garamond" w:hAnsi="Garamond"/>
          <w:i/>
        </w:rPr>
        <w:t xml:space="preserve"> </w:t>
      </w:r>
      <w:r w:rsidRPr="00EB1110">
        <w:rPr>
          <w:rFonts w:ascii="Garamond" w:hAnsi="Garamond"/>
          <w:i/>
        </w:rPr>
        <w:t>89/2012 Sb., občanský zákoník</w:t>
      </w:r>
    </w:p>
    <w:p w14:paraId="279FAB38" w14:textId="77777777" w:rsidR="006C2083" w:rsidRPr="00DC50E9" w:rsidRDefault="006C2083" w:rsidP="00892D47">
      <w:pPr>
        <w:spacing w:after="120"/>
        <w:jc w:val="both"/>
        <w:rPr>
          <w:rFonts w:ascii="Garamond" w:hAnsi="Garamond" w:cs="Palatino Linotype"/>
          <w:color w:val="000000"/>
        </w:rPr>
      </w:pPr>
      <w:r w:rsidRPr="00DC50E9">
        <w:rPr>
          <w:rFonts w:ascii="Garamond" w:hAnsi="Garamond" w:cs="Palatino Linotype"/>
          <w:color w:val="000000"/>
        </w:rPr>
        <w:t>Tato smlouva je uzavřena na základě výsledku poptávkového řízení veřejné zakázky malého rozsahu realizovaného mimo režim zák. č. 134/2016 Sb., o zadávání veřejných zakáze</w:t>
      </w:r>
      <w:r>
        <w:rPr>
          <w:rFonts w:ascii="Garamond" w:hAnsi="Garamond" w:cs="Palatino Linotype"/>
          <w:color w:val="000000"/>
        </w:rPr>
        <w:t>k (dále jen „ZZVZ“) (dále jen „P</w:t>
      </w:r>
      <w:r w:rsidRPr="00DC50E9">
        <w:rPr>
          <w:rFonts w:ascii="Garamond" w:hAnsi="Garamond" w:cs="Palatino Linotype"/>
          <w:color w:val="000000"/>
        </w:rPr>
        <w:t>optávkové řízení“)</w:t>
      </w:r>
    </w:p>
    <w:p w14:paraId="3378595D" w14:textId="404281F8" w:rsidR="006C2083" w:rsidRDefault="006C2083" w:rsidP="00892D47">
      <w:pPr>
        <w:spacing w:after="120"/>
        <w:jc w:val="both"/>
        <w:rPr>
          <w:rFonts w:ascii="Garamond" w:hAnsi="Garamond" w:cs="Palatino Linotype"/>
          <w:color w:val="000000"/>
        </w:rPr>
      </w:pPr>
      <w:r>
        <w:rPr>
          <w:rFonts w:ascii="Garamond" w:hAnsi="Garamond" w:cs="Palatino Linotype"/>
          <w:color w:val="000000"/>
        </w:rPr>
        <w:t xml:space="preserve">číslo smlouvy objednatele: </w:t>
      </w:r>
      <w:r w:rsidRPr="001B02EB">
        <w:rPr>
          <w:rFonts w:ascii="Garamond" w:hAnsi="Garamond" w:cs="Palatino Linotype"/>
          <w:color w:val="000000"/>
        </w:rPr>
        <w:t>bude uvedeno v záznamu o uveřejnění smlouvy v registru smluv dle zák. č.</w:t>
      </w:r>
      <w:r w:rsidR="003C5FD2">
        <w:rPr>
          <w:rFonts w:ascii="Garamond" w:hAnsi="Garamond" w:cs="Palatino Linotype"/>
          <w:color w:val="000000"/>
        </w:rPr>
        <w:t> </w:t>
      </w:r>
      <w:r w:rsidRPr="001B02EB">
        <w:rPr>
          <w:rFonts w:ascii="Garamond" w:hAnsi="Garamond" w:cs="Palatino Linotype"/>
          <w:color w:val="000000"/>
        </w:rPr>
        <w:t>340/2015 Sb.</w:t>
      </w:r>
    </w:p>
    <w:p w14:paraId="2B090C58" w14:textId="0608E3CD" w:rsidR="006C2083" w:rsidRPr="005F6B11" w:rsidRDefault="006C2083" w:rsidP="00892D47">
      <w:pPr>
        <w:spacing w:after="120"/>
        <w:jc w:val="both"/>
        <w:rPr>
          <w:rFonts w:ascii="Garamond" w:hAnsi="Garamond" w:cs="Palatino Linotype"/>
          <w:color w:val="000000"/>
        </w:rPr>
      </w:pPr>
      <w:r w:rsidRPr="005F6B11">
        <w:rPr>
          <w:rFonts w:ascii="Garamond" w:hAnsi="Garamond" w:cs="Palatino Linotype"/>
          <w:color w:val="000000"/>
        </w:rPr>
        <w:t>číslo smlouvy</w:t>
      </w:r>
      <w:r>
        <w:rPr>
          <w:rFonts w:ascii="Garamond" w:hAnsi="Garamond" w:cs="Palatino Linotype"/>
          <w:color w:val="000000"/>
        </w:rPr>
        <w:t xml:space="preserve"> dodavatele</w:t>
      </w:r>
      <w:r w:rsidRPr="005F6B11">
        <w:rPr>
          <w:rFonts w:ascii="Garamond" w:hAnsi="Garamond" w:cs="Palatino Linotype"/>
          <w:color w:val="000000"/>
        </w:rPr>
        <w:t xml:space="preserve">: </w:t>
      </w:r>
      <w:r w:rsidR="00543E7A">
        <w:rPr>
          <w:rFonts w:ascii="Garamond" w:hAnsi="Garamond"/>
        </w:rPr>
        <w:t>0</w:t>
      </w:r>
      <w:r w:rsidR="00EE1538">
        <w:rPr>
          <w:rFonts w:ascii="Garamond" w:hAnsi="Garamond"/>
        </w:rPr>
        <w:t>0</w:t>
      </w:r>
      <w:r w:rsidR="00543E7A">
        <w:rPr>
          <w:rFonts w:ascii="Garamond" w:hAnsi="Garamond"/>
        </w:rPr>
        <w:t>1/2023</w:t>
      </w:r>
    </w:p>
    <w:p w14:paraId="39DCCB2D" w14:textId="4558C254" w:rsidR="00F07EA4" w:rsidRPr="009A5979" w:rsidRDefault="00FF37B7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</w:rPr>
      </w:pPr>
      <w:r w:rsidRPr="009A5979">
        <w:rPr>
          <w:rFonts w:ascii="Garamond" w:hAnsi="Garamond"/>
          <w:b/>
          <w:spacing w:val="-2"/>
        </w:rPr>
        <w:t>Smluvní</w:t>
      </w:r>
      <w:r>
        <w:rPr>
          <w:rFonts w:ascii="Garamond" w:hAnsi="Garamond"/>
          <w:b/>
        </w:rPr>
        <w:t xml:space="preserve"> strany</w:t>
      </w:r>
    </w:p>
    <w:p w14:paraId="40CB694A" w14:textId="77777777" w:rsidR="00F07EA4" w:rsidRPr="00EB1110" w:rsidRDefault="00F07EA4" w:rsidP="00F07EA4">
      <w:pPr>
        <w:spacing w:after="60"/>
        <w:rPr>
          <w:rFonts w:ascii="Garamond" w:hAnsi="Garamond"/>
        </w:rPr>
      </w:pPr>
    </w:p>
    <w:p w14:paraId="569309F5" w14:textId="77777777" w:rsidR="006C2083" w:rsidRDefault="00F07EA4" w:rsidP="00C425A6">
      <w:pPr>
        <w:pStyle w:val="Odstavec11"/>
        <w:numPr>
          <w:ilvl w:val="1"/>
          <w:numId w:val="4"/>
        </w:numPr>
        <w:tabs>
          <w:tab w:val="clear" w:pos="360"/>
        </w:tabs>
        <w:spacing w:before="0" w:after="60" w:line="276" w:lineRule="auto"/>
        <w:ind w:left="709" w:hanging="709"/>
        <w:rPr>
          <w:rFonts w:ascii="Garamond" w:hAnsi="Garamond" w:cs="Arial"/>
          <w:sz w:val="22"/>
          <w:szCs w:val="22"/>
        </w:rPr>
      </w:pPr>
      <w:r w:rsidRPr="00EB1110">
        <w:rPr>
          <w:rFonts w:ascii="Garamond" w:hAnsi="Garamond" w:cs="Arial"/>
          <w:b/>
          <w:sz w:val="22"/>
          <w:szCs w:val="22"/>
        </w:rPr>
        <w:t>Objednatel</w:t>
      </w:r>
      <w:r w:rsidRPr="00EB1110">
        <w:rPr>
          <w:rFonts w:ascii="Garamond" w:hAnsi="Garamond" w:cs="Arial"/>
          <w:sz w:val="22"/>
          <w:szCs w:val="22"/>
        </w:rPr>
        <w:t>:</w:t>
      </w:r>
    </w:p>
    <w:p w14:paraId="61F1E02E" w14:textId="77777777" w:rsidR="00F07EA4" w:rsidRPr="00EB1110" w:rsidRDefault="00F07EA4" w:rsidP="006C2083">
      <w:pPr>
        <w:pStyle w:val="Odstavec11"/>
        <w:numPr>
          <w:ilvl w:val="0"/>
          <w:numId w:val="0"/>
        </w:numPr>
        <w:spacing w:before="0" w:after="60" w:line="276" w:lineRule="auto"/>
        <w:ind w:left="709"/>
        <w:rPr>
          <w:rFonts w:ascii="Garamond" w:hAnsi="Garamond" w:cs="Arial"/>
          <w:sz w:val="22"/>
          <w:szCs w:val="22"/>
        </w:rPr>
      </w:pPr>
      <w:r w:rsidRPr="00EB1110">
        <w:rPr>
          <w:rFonts w:ascii="Garamond" w:hAnsi="Garamond"/>
          <w:b/>
          <w:sz w:val="22"/>
          <w:szCs w:val="22"/>
        </w:rPr>
        <w:t>Západočeská univerzita v Plzni</w:t>
      </w:r>
    </w:p>
    <w:p w14:paraId="17323F4C" w14:textId="71E770F6" w:rsidR="00F07EA4" w:rsidRPr="00EB1110" w:rsidRDefault="00F07EA4" w:rsidP="006A305C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/>
          <w:sz w:val="22"/>
          <w:szCs w:val="22"/>
        </w:rPr>
      </w:pPr>
      <w:r w:rsidRPr="00EB1110">
        <w:rPr>
          <w:rFonts w:ascii="Garamond" w:hAnsi="Garamond" w:cs="Arial"/>
          <w:sz w:val="22"/>
          <w:szCs w:val="22"/>
        </w:rPr>
        <w:t>Sídlo:</w:t>
      </w:r>
      <w:r w:rsidRPr="00EB1110">
        <w:rPr>
          <w:rFonts w:ascii="Garamond" w:hAnsi="Garamond" w:cs="Arial"/>
          <w:sz w:val="22"/>
          <w:szCs w:val="22"/>
        </w:rPr>
        <w:tab/>
      </w:r>
      <w:r w:rsidRPr="00EB1110">
        <w:rPr>
          <w:rFonts w:ascii="Garamond" w:hAnsi="Garamond" w:cs="Arial"/>
          <w:sz w:val="22"/>
          <w:szCs w:val="22"/>
        </w:rPr>
        <w:tab/>
      </w:r>
      <w:r w:rsidRPr="00EB1110">
        <w:rPr>
          <w:rFonts w:ascii="Garamond" w:hAnsi="Garamond" w:cs="Arial"/>
          <w:sz w:val="22"/>
          <w:szCs w:val="22"/>
        </w:rPr>
        <w:tab/>
      </w:r>
      <w:r w:rsidRPr="00EB1110">
        <w:rPr>
          <w:rFonts w:ascii="Garamond" w:hAnsi="Garamond"/>
          <w:sz w:val="22"/>
          <w:szCs w:val="22"/>
        </w:rPr>
        <w:t>Univerzitní 8, 30</w:t>
      </w:r>
      <w:r w:rsidR="006C2083">
        <w:rPr>
          <w:rFonts w:ascii="Garamond" w:hAnsi="Garamond"/>
          <w:sz w:val="22"/>
          <w:szCs w:val="22"/>
        </w:rPr>
        <w:t>1</w:t>
      </w:r>
      <w:r w:rsidRPr="00EB1110">
        <w:rPr>
          <w:rFonts w:ascii="Garamond" w:hAnsi="Garamond"/>
          <w:sz w:val="22"/>
          <w:szCs w:val="22"/>
        </w:rPr>
        <w:t xml:space="preserve"> </w:t>
      </w:r>
      <w:r w:rsidR="006C2083">
        <w:rPr>
          <w:rFonts w:ascii="Garamond" w:hAnsi="Garamond"/>
          <w:sz w:val="22"/>
          <w:szCs w:val="22"/>
        </w:rPr>
        <w:t>00</w:t>
      </w:r>
      <w:r w:rsidRPr="00EB1110">
        <w:rPr>
          <w:rFonts w:ascii="Garamond" w:hAnsi="Garamond"/>
          <w:sz w:val="22"/>
          <w:szCs w:val="22"/>
        </w:rPr>
        <w:t xml:space="preserve"> Plzeň</w:t>
      </w:r>
    </w:p>
    <w:p w14:paraId="7DB30060" w14:textId="56E57FDB" w:rsidR="00F07EA4" w:rsidRPr="00EB1110" w:rsidRDefault="00F07EA4" w:rsidP="006A305C">
      <w:pPr>
        <w:spacing w:after="0"/>
        <w:ind w:left="720"/>
        <w:rPr>
          <w:rFonts w:ascii="Garamond" w:hAnsi="Garamond"/>
        </w:rPr>
      </w:pPr>
      <w:r w:rsidRPr="00EB1110">
        <w:rPr>
          <w:rFonts w:ascii="Garamond" w:hAnsi="Garamond"/>
        </w:rPr>
        <w:t>Zastoupený:</w:t>
      </w:r>
      <w:r w:rsidRPr="00EB1110">
        <w:rPr>
          <w:rFonts w:ascii="Garamond" w:hAnsi="Garamond"/>
        </w:rPr>
        <w:tab/>
      </w:r>
      <w:r w:rsidRPr="00EB1110">
        <w:rPr>
          <w:rFonts w:ascii="Garamond" w:hAnsi="Garamond"/>
        </w:rPr>
        <w:tab/>
      </w:r>
      <w:r w:rsidR="002075C2">
        <w:rPr>
          <w:rFonts w:ascii="Garamond" w:hAnsi="Garamond"/>
        </w:rPr>
        <w:t>Ing. Petr Hofman</w:t>
      </w:r>
      <w:r w:rsidR="006A305C" w:rsidRPr="00EB1110">
        <w:rPr>
          <w:rFonts w:ascii="Garamond" w:hAnsi="Garamond"/>
        </w:rPr>
        <w:t>, kvestor</w:t>
      </w:r>
    </w:p>
    <w:p w14:paraId="5D81E51D" w14:textId="54403B9A" w:rsidR="00F07EA4" w:rsidRPr="00EB1110" w:rsidRDefault="00F07EA4" w:rsidP="006A305C">
      <w:pPr>
        <w:spacing w:after="0"/>
        <w:ind w:left="720"/>
        <w:rPr>
          <w:rFonts w:ascii="Garamond" w:hAnsi="Garamond" w:cs="Arial"/>
        </w:rPr>
      </w:pPr>
      <w:r w:rsidRPr="00EB1110">
        <w:rPr>
          <w:rFonts w:ascii="Garamond" w:hAnsi="Garamond" w:cs="Arial"/>
        </w:rPr>
        <w:t>IČ:</w:t>
      </w:r>
      <w:r w:rsidRPr="00EB1110">
        <w:rPr>
          <w:rFonts w:ascii="Garamond" w:hAnsi="Garamond" w:cs="Arial"/>
        </w:rPr>
        <w:tab/>
      </w:r>
      <w:r w:rsidRPr="00EB1110">
        <w:rPr>
          <w:rFonts w:ascii="Garamond" w:hAnsi="Garamond" w:cs="Arial"/>
        </w:rPr>
        <w:tab/>
      </w:r>
      <w:r w:rsidRPr="00EB1110">
        <w:rPr>
          <w:rFonts w:ascii="Garamond" w:hAnsi="Garamond" w:cs="Arial"/>
        </w:rPr>
        <w:tab/>
      </w:r>
      <w:r w:rsidRPr="00EB1110">
        <w:rPr>
          <w:rFonts w:ascii="Garamond" w:hAnsi="Garamond"/>
        </w:rPr>
        <w:t>49777513</w:t>
      </w:r>
      <w:r w:rsidR="00DE5F0F">
        <w:rPr>
          <w:rFonts w:ascii="Garamond" w:hAnsi="Garamond"/>
        </w:rPr>
        <w:tab/>
      </w:r>
      <w:r w:rsidRPr="00EB1110">
        <w:rPr>
          <w:rFonts w:ascii="Garamond" w:hAnsi="Garamond" w:cs="Arial"/>
        </w:rPr>
        <w:t>DIČ:</w:t>
      </w:r>
      <w:r w:rsidRPr="00EB1110">
        <w:rPr>
          <w:rFonts w:ascii="Garamond" w:hAnsi="Garamond" w:cs="Arial"/>
        </w:rPr>
        <w:tab/>
      </w:r>
      <w:r w:rsidRPr="00EB1110">
        <w:rPr>
          <w:rFonts w:ascii="Garamond" w:hAnsi="Garamond"/>
        </w:rPr>
        <w:t>CZ49777513</w:t>
      </w:r>
    </w:p>
    <w:p w14:paraId="5B3F5ECD" w14:textId="0B0BBA59" w:rsidR="006C2083" w:rsidRDefault="006C2083" w:rsidP="006A305C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>ID datové schránky:</w:t>
      </w:r>
      <w:r w:rsidRPr="00DA1E4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Pr="00BA5056">
        <w:rPr>
          <w:rFonts w:ascii="Garamond" w:hAnsi="Garamond"/>
          <w:sz w:val="22"/>
          <w:szCs w:val="22"/>
        </w:rPr>
        <w:t>zqfj9hj</w:t>
      </w:r>
    </w:p>
    <w:p w14:paraId="04D037EC" w14:textId="57516493" w:rsidR="00E86E2A" w:rsidRDefault="00E86E2A" w:rsidP="00E86E2A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 w:cs="Palatino Linotype"/>
          <w:color w:val="000000"/>
          <w:sz w:val="22"/>
          <w:szCs w:val="22"/>
        </w:rPr>
      </w:pPr>
      <w:r w:rsidRPr="00E86E2A">
        <w:rPr>
          <w:rFonts w:ascii="Garamond" w:hAnsi="Garamond" w:cs="Arial"/>
          <w:sz w:val="22"/>
          <w:szCs w:val="22"/>
        </w:rPr>
        <w:t>Kontaktní</w:t>
      </w:r>
      <w:r w:rsidRPr="00F92CA8">
        <w:rPr>
          <w:rFonts w:ascii="Garamond" w:hAnsi="Garamond" w:cs="Arial"/>
          <w:sz w:val="22"/>
          <w:szCs w:val="22"/>
        </w:rPr>
        <w:t xml:space="preserve"> osoba: </w:t>
      </w:r>
      <w:proofErr w:type="spellStart"/>
      <w:r w:rsidR="00A5035A">
        <w:rPr>
          <w:rFonts w:ascii="Garamond" w:hAnsi="Garamond" w:cs="Arial"/>
          <w:sz w:val="22"/>
          <w:szCs w:val="22"/>
        </w:rPr>
        <w:t>xxx</w:t>
      </w:r>
      <w:proofErr w:type="spellEnd"/>
      <w:r w:rsidR="00A5035A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="00A5035A">
        <w:rPr>
          <w:rFonts w:ascii="Garamond" w:hAnsi="Garamond" w:cs="Arial"/>
          <w:sz w:val="22"/>
          <w:szCs w:val="22"/>
        </w:rPr>
        <w:t>xxx</w:t>
      </w:r>
      <w:proofErr w:type="spellEnd"/>
      <w:r w:rsidR="00A5035A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="00A5035A">
        <w:rPr>
          <w:rFonts w:ascii="Garamond" w:hAnsi="Garamond" w:cs="Arial"/>
          <w:sz w:val="22"/>
          <w:szCs w:val="22"/>
        </w:rPr>
        <w:t>xxx</w:t>
      </w:r>
      <w:proofErr w:type="spellEnd"/>
    </w:p>
    <w:p w14:paraId="42FE101B" w14:textId="77777777" w:rsidR="00F07EA4" w:rsidRPr="00EB1110" w:rsidRDefault="00F07EA4" w:rsidP="006A305C">
      <w:pPr>
        <w:spacing w:after="0"/>
        <w:ind w:left="720"/>
        <w:rPr>
          <w:rFonts w:ascii="Garamond" w:hAnsi="Garamond"/>
        </w:rPr>
      </w:pPr>
      <w:r w:rsidRPr="00EB1110">
        <w:rPr>
          <w:rFonts w:ascii="Garamond" w:hAnsi="Garamond"/>
        </w:rPr>
        <w:t xml:space="preserve">(dále jen „objednatel“) </w:t>
      </w:r>
    </w:p>
    <w:p w14:paraId="27BCBE91" w14:textId="77777777" w:rsidR="00F07EA4" w:rsidRPr="00EB1110" w:rsidRDefault="00F07EA4" w:rsidP="00F07EA4">
      <w:pPr>
        <w:pStyle w:val="Textkomente"/>
        <w:spacing w:after="60"/>
        <w:rPr>
          <w:rFonts w:ascii="Garamond" w:hAnsi="Garamond"/>
          <w:sz w:val="22"/>
          <w:szCs w:val="22"/>
        </w:rPr>
      </w:pPr>
    </w:p>
    <w:p w14:paraId="0EE78397" w14:textId="77777777" w:rsidR="00F07EA4" w:rsidRPr="006C2083" w:rsidRDefault="00F07EA4" w:rsidP="00F07EA4">
      <w:pPr>
        <w:spacing w:after="60"/>
        <w:rPr>
          <w:rFonts w:ascii="Garamond" w:hAnsi="Garamond"/>
          <w:b/>
        </w:rPr>
      </w:pPr>
      <w:r w:rsidRPr="006C2083">
        <w:rPr>
          <w:rFonts w:ascii="Garamond" w:hAnsi="Garamond"/>
          <w:b/>
        </w:rPr>
        <w:t>a</w:t>
      </w:r>
    </w:p>
    <w:p w14:paraId="62AFF332" w14:textId="57A67B77" w:rsidR="00F07EA4" w:rsidRDefault="00F07EA4" w:rsidP="00F07EA4">
      <w:pPr>
        <w:spacing w:after="60"/>
        <w:rPr>
          <w:rFonts w:ascii="Garamond" w:hAnsi="Garamond"/>
        </w:rPr>
      </w:pPr>
    </w:p>
    <w:p w14:paraId="28DB5EBF" w14:textId="77777777" w:rsidR="001844B0" w:rsidRPr="00EB1110" w:rsidRDefault="001844B0" w:rsidP="00F07EA4">
      <w:pPr>
        <w:spacing w:after="60"/>
        <w:rPr>
          <w:rFonts w:ascii="Garamond" w:hAnsi="Garamond"/>
        </w:rPr>
      </w:pPr>
    </w:p>
    <w:p w14:paraId="1311BFF9" w14:textId="77777777" w:rsidR="006C2083" w:rsidRPr="006C2083" w:rsidRDefault="00F07EA4" w:rsidP="00C425A6">
      <w:pPr>
        <w:pStyle w:val="Odstavec11"/>
        <w:numPr>
          <w:ilvl w:val="1"/>
          <w:numId w:val="4"/>
        </w:numPr>
        <w:tabs>
          <w:tab w:val="clear" w:pos="360"/>
        </w:tabs>
        <w:spacing w:before="0" w:line="276" w:lineRule="auto"/>
        <w:ind w:left="709" w:hanging="709"/>
        <w:rPr>
          <w:rFonts w:ascii="Garamond" w:hAnsi="Garamond" w:cs="Arial"/>
          <w:sz w:val="22"/>
          <w:szCs w:val="22"/>
        </w:rPr>
      </w:pPr>
      <w:r w:rsidRPr="00EB1110">
        <w:rPr>
          <w:rFonts w:ascii="Garamond" w:hAnsi="Garamond"/>
          <w:b/>
          <w:sz w:val="22"/>
          <w:szCs w:val="22"/>
        </w:rPr>
        <w:t>Dodavatel</w:t>
      </w:r>
      <w:r w:rsidRPr="00EB1110">
        <w:rPr>
          <w:rFonts w:ascii="Garamond" w:hAnsi="Garamond"/>
          <w:sz w:val="22"/>
          <w:szCs w:val="22"/>
        </w:rPr>
        <w:t>:</w:t>
      </w:r>
    </w:p>
    <w:p w14:paraId="2C97B334" w14:textId="1E17EDF7" w:rsidR="002E6152" w:rsidRPr="00E043D9" w:rsidRDefault="002E6152" w:rsidP="002E6152">
      <w:pPr>
        <w:pStyle w:val="Odstavec11"/>
        <w:numPr>
          <w:ilvl w:val="0"/>
          <w:numId w:val="0"/>
        </w:numPr>
        <w:spacing w:before="0" w:after="60" w:line="276" w:lineRule="auto"/>
        <w:ind w:left="709"/>
        <w:rPr>
          <w:rFonts w:ascii="Garamond" w:hAnsi="Garamond" w:cs="Arial"/>
          <w:b/>
          <w:sz w:val="22"/>
          <w:szCs w:val="22"/>
        </w:rPr>
      </w:pPr>
      <w:r w:rsidRPr="009A6A6C">
        <w:rPr>
          <w:rFonts w:ascii="Garamond" w:hAnsi="Garamond"/>
          <w:b/>
          <w:sz w:val="22"/>
          <w:szCs w:val="22"/>
        </w:rPr>
        <w:t>Plzeňská dopravní s.r.o.</w:t>
      </w:r>
      <w:r w:rsidRPr="009A6A6C">
        <w:rPr>
          <w:rFonts w:ascii="Garamond" w:hAnsi="Garamond"/>
          <w:b/>
          <w:sz w:val="22"/>
          <w:szCs w:val="22"/>
        </w:rPr>
        <w:tab/>
      </w:r>
      <w:r w:rsidRPr="00E043D9">
        <w:rPr>
          <w:rFonts w:ascii="Garamond" w:hAnsi="Garamond" w:cs="Arial"/>
          <w:b/>
          <w:sz w:val="22"/>
          <w:szCs w:val="22"/>
        </w:rPr>
        <w:tab/>
      </w:r>
    </w:p>
    <w:p w14:paraId="52C2A74F" w14:textId="77777777" w:rsidR="002E6152" w:rsidRPr="00E043D9" w:rsidRDefault="002E6152" w:rsidP="002E6152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 w:cs="Arial"/>
          <w:sz w:val="22"/>
          <w:szCs w:val="22"/>
        </w:rPr>
      </w:pPr>
      <w:r w:rsidRPr="00E043D9">
        <w:rPr>
          <w:rFonts w:ascii="Garamond" w:hAnsi="Garamond" w:cs="Arial"/>
          <w:sz w:val="22"/>
          <w:szCs w:val="22"/>
        </w:rPr>
        <w:t>Sídlo:</w:t>
      </w:r>
      <w:r w:rsidRPr="00E043D9">
        <w:rPr>
          <w:rFonts w:ascii="Garamond" w:hAnsi="Garamond" w:cs="Arial"/>
          <w:sz w:val="22"/>
          <w:szCs w:val="22"/>
        </w:rPr>
        <w:tab/>
      </w:r>
      <w:r w:rsidRPr="00E043D9">
        <w:rPr>
          <w:rFonts w:ascii="Garamond" w:hAnsi="Garamond" w:cs="Arial"/>
          <w:sz w:val="22"/>
          <w:szCs w:val="22"/>
        </w:rPr>
        <w:tab/>
      </w:r>
      <w:r w:rsidRPr="00E043D9">
        <w:rPr>
          <w:rFonts w:ascii="Garamond" w:hAnsi="Garamond" w:cs="Arial"/>
          <w:sz w:val="22"/>
          <w:szCs w:val="22"/>
        </w:rPr>
        <w:tab/>
      </w:r>
      <w:r w:rsidRPr="00E043D9">
        <w:rPr>
          <w:rFonts w:ascii="Garamond" w:hAnsi="Garamond" w:cs="Arial"/>
          <w:sz w:val="22"/>
          <w:szCs w:val="22"/>
        </w:rPr>
        <w:tab/>
      </w:r>
      <w:r w:rsidRPr="009A6A6C">
        <w:rPr>
          <w:rFonts w:ascii="Garamond" w:hAnsi="Garamond"/>
          <w:sz w:val="22"/>
          <w:szCs w:val="22"/>
        </w:rPr>
        <w:t>Husova 722/13, 301 00 Plzeň</w:t>
      </w:r>
    </w:p>
    <w:p w14:paraId="10995E3D" w14:textId="77777777" w:rsidR="002E6152" w:rsidRPr="00E043D9" w:rsidRDefault="002E6152" w:rsidP="002E6152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 w:cs="Arial"/>
          <w:sz w:val="22"/>
          <w:szCs w:val="22"/>
        </w:rPr>
      </w:pPr>
      <w:r w:rsidRPr="00E043D9">
        <w:rPr>
          <w:rFonts w:ascii="Garamond" w:hAnsi="Garamond" w:cs="Arial"/>
          <w:sz w:val="22"/>
          <w:szCs w:val="22"/>
        </w:rPr>
        <w:t>IČ:</w:t>
      </w:r>
      <w:r w:rsidRPr="00E043D9">
        <w:rPr>
          <w:rFonts w:ascii="Garamond" w:hAnsi="Garamond" w:cs="Arial"/>
          <w:sz w:val="22"/>
          <w:szCs w:val="22"/>
        </w:rPr>
        <w:tab/>
      </w:r>
      <w:r w:rsidRPr="00E043D9">
        <w:rPr>
          <w:rFonts w:ascii="Garamond" w:hAnsi="Garamond" w:cs="Arial"/>
          <w:sz w:val="22"/>
          <w:szCs w:val="22"/>
        </w:rPr>
        <w:tab/>
      </w:r>
      <w:r w:rsidRPr="00E043D9">
        <w:rPr>
          <w:rFonts w:ascii="Garamond" w:hAnsi="Garamond" w:cs="Arial"/>
          <w:sz w:val="22"/>
          <w:szCs w:val="22"/>
        </w:rPr>
        <w:tab/>
      </w:r>
      <w:r w:rsidRPr="00E043D9">
        <w:rPr>
          <w:rFonts w:ascii="Garamond" w:hAnsi="Garamond" w:cs="Arial"/>
          <w:sz w:val="22"/>
          <w:szCs w:val="22"/>
        </w:rPr>
        <w:tab/>
      </w:r>
      <w:r w:rsidRPr="009A6A6C">
        <w:rPr>
          <w:rFonts w:ascii="Garamond" w:hAnsi="Garamond"/>
          <w:sz w:val="22"/>
          <w:szCs w:val="22"/>
        </w:rPr>
        <w:t>04024729</w:t>
      </w:r>
    </w:p>
    <w:p w14:paraId="66C10A26" w14:textId="77777777" w:rsidR="002E6152" w:rsidRPr="00E043D9" w:rsidRDefault="002E6152" w:rsidP="002E6152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 w:cs="Arial"/>
          <w:sz w:val="22"/>
          <w:szCs w:val="22"/>
        </w:rPr>
      </w:pPr>
      <w:r w:rsidRPr="00E043D9">
        <w:rPr>
          <w:rFonts w:ascii="Garamond" w:hAnsi="Garamond" w:cs="Arial"/>
          <w:sz w:val="22"/>
          <w:szCs w:val="22"/>
        </w:rPr>
        <w:t>DIČ:</w:t>
      </w:r>
      <w:r w:rsidRPr="00E043D9">
        <w:rPr>
          <w:rFonts w:ascii="Garamond" w:hAnsi="Garamond" w:cs="Arial"/>
          <w:sz w:val="22"/>
          <w:szCs w:val="22"/>
        </w:rPr>
        <w:tab/>
      </w:r>
      <w:r w:rsidRPr="00E043D9">
        <w:rPr>
          <w:rFonts w:ascii="Garamond" w:hAnsi="Garamond" w:cs="Arial"/>
          <w:sz w:val="22"/>
          <w:szCs w:val="22"/>
        </w:rPr>
        <w:tab/>
      </w:r>
      <w:r w:rsidRPr="00E043D9">
        <w:rPr>
          <w:rFonts w:ascii="Garamond" w:hAnsi="Garamond" w:cs="Arial"/>
          <w:sz w:val="22"/>
          <w:szCs w:val="22"/>
        </w:rPr>
        <w:tab/>
      </w:r>
      <w:r w:rsidRPr="00E043D9">
        <w:rPr>
          <w:rFonts w:ascii="Garamond" w:hAnsi="Garamond" w:cs="Arial"/>
          <w:sz w:val="22"/>
          <w:szCs w:val="22"/>
        </w:rPr>
        <w:tab/>
      </w:r>
      <w:r w:rsidRPr="009A6A6C">
        <w:rPr>
          <w:rFonts w:ascii="Garamond" w:hAnsi="Garamond"/>
          <w:sz w:val="22"/>
          <w:szCs w:val="22"/>
        </w:rPr>
        <w:t>CZ040424729</w:t>
      </w:r>
    </w:p>
    <w:p w14:paraId="16AF324B" w14:textId="77777777" w:rsidR="002E6152" w:rsidRPr="00E043D9" w:rsidRDefault="002E6152" w:rsidP="002E6152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 w:cs="Arial"/>
          <w:sz w:val="22"/>
          <w:szCs w:val="22"/>
        </w:rPr>
      </w:pPr>
      <w:r w:rsidRPr="00E043D9">
        <w:rPr>
          <w:rFonts w:ascii="Garamond" w:hAnsi="Garamond" w:cs="Arial"/>
          <w:sz w:val="22"/>
          <w:szCs w:val="22"/>
        </w:rPr>
        <w:t>Zastoupený:</w:t>
      </w:r>
      <w:r w:rsidRPr="00E043D9">
        <w:rPr>
          <w:rFonts w:ascii="Garamond" w:hAnsi="Garamond" w:cs="Arial"/>
          <w:sz w:val="22"/>
          <w:szCs w:val="22"/>
        </w:rPr>
        <w:tab/>
      </w:r>
      <w:r w:rsidRPr="00E043D9">
        <w:rPr>
          <w:rFonts w:ascii="Garamond" w:hAnsi="Garamond" w:cs="Arial"/>
          <w:sz w:val="22"/>
          <w:szCs w:val="22"/>
        </w:rPr>
        <w:tab/>
      </w:r>
      <w:r w:rsidRPr="00E043D9">
        <w:rPr>
          <w:rFonts w:ascii="Garamond" w:hAnsi="Garamond" w:cs="Arial"/>
          <w:sz w:val="22"/>
          <w:szCs w:val="22"/>
        </w:rPr>
        <w:tab/>
      </w:r>
      <w:r w:rsidRPr="009A6A6C">
        <w:rPr>
          <w:rFonts w:ascii="Garamond" w:hAnsi="Garamond"/>
          <w:sz w:val="22"/>
          <w:szCs w:val="22"/>
        </w:rPr>
        <w:t>Martin Pech</w:t>
      </w:r>
    </w:p>
    <w:p w14:paraId="5A291C98" w14:textId="08AF8F9E" w:rsidR="002E6152" w:rsidRPr="00E043D9" w:rsidRDefault="002E6152" w:rsidP="002E6152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 w:cs="Arial"/>
          <w:sz w:val="22"/>
          <w:szCs w:val="22"/>
        </w:rPr>
      </w:pPr>
      <w:r w:rsidRPr="00E043D9">
        <w:rPr>
          <w:rFonts w:ascii="Garamond" w:hAnsi="Garamond" w:cs="Arial"/>
          <w:sz w:val="22"/>
          <w:szCs w:val="22"/>
        </w:rPr>
        <w:t>Bankovní spojení:</w:t>
      </w:r>
      <w:r w:rsidRPr="00E043D9">
        <w:rPr>
          <w:rFonts w:ascii="Garamond" w:hAnsi="Garamond" w:cs="Arial"/>
          <w:sz w:val="22"/>
          <w:szCs w:val="22"/>
        </w:rPr>
        <w:tab/>
      </w:r>
      <w:r w:rsidRPr="00E043D9">
        <w:rPr>
          <w:rFonts w:ascii="Garamond" w:hAnsi="Garamond" w:cs="Arial"/>
          <w:sz w:val="22"/>
          <w:szCs w:val="22"/>
        </w:rPr>
        <w:tab/>
      </w:r>
      <w:r w:rsidR="00C63983">
        <w:rPr>
          <w:rFonts w:ascii="Garamond" w:hAnsi="Garamond"/>
          <w:sz w:val="22"/>
          <w:szCs w:val="22"/>
        </w:rPr>
        <w:t>107-9635540247</w:t>
      </w:r>
      <w:r w:rsidRPr="009A6A6C">
        <w:rPr>
          <w:rFonts w:ascii="Garamond" w:hAnsi="Garamond"/>
          <w:sz w:val="22"/>
          <w:szCs w:val="22"/>
        </w:rPr>
        <w:t>/0100</w:t>
      </w:r>
      <w:r w:rsidRPr="00E043D9">
        <w:rPr>
          <w:rFonts w:ascii="Garamond" w:hAnsi="Garamond" w:cs="Arial"/>
          <w:sz w:val="22"/>
          <w:szCs w:val="22"/>
        </w:rPr>
        <w:t xml:space="preserve"> </w:t>
      </w:r>
    </w:p>
    <w:p w14:paraId="763AD9A5" w14:textId="3BF143B8" w:rsidR="002E6152" w:rsidRPr="00E043D9" w:rsidRDefault="002E6152" w:rsidP="002E6152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 w:cs="Arial"/>
          <w:sz w:val="22"/>
          <w:szCs w:val="22"/>
        </w:rPr>
      </w:pPr>
      <w:r w:rsidRPr="00E043D9">
        <w:rPr>
          <w:rFonts w:ascii="Garamond" w:hAnsi="Garamond" w:cs="Arial"/>
          <w:sz w:val="22"/>
          <w:szCs w:val="22"/>
        </w:rPr>
        <w:t xml:space="preserve">Zapsaný v obchodním rejstříku: vedeného </w:t>
      </w:r>
      <w:r w:rsidRPr="009A6A6C">
        <w:rPr>
          <w:rFonts w:ascii="Garamond" w:hAnsi="Garamond"/>
          <w:sz w:val="22"/>
          <w:szCs w:val="22"/>
        </w:rPr>
        <w:t>KS v Plzni</w:t>
      </w:r>
      <w:r w:rsidRPr="00E043D9">
        <w:rPr>
          <w:rFonts w:ascii="Garamond" w:hAnsi="Garamond" w:cs="Arial"/>
          <w:sz w:val="22"/>
          <w:szCs w:val="22"/>
        </w:rPr>
        <w:t xml:space="preserve">, oddíl </w:t>
      </w:r>
      <w:r w:rsidRPr="009A6A6C">
        <w:rPr>
          <w:rFonts w:ascii="Garamond" w:hAnsi="Garamond"/>
          <w:sz w:val="22"/>
          <w:szCs w:val="22"/>
        </w:rPr>
        <w:t>C</w:t>
      </w:r>
      <w:r w:rsidRPr="00E043D9">
        <w:rPr>
          <w:rFonts w:ascii="Garamond" w:hAnsi="Garamond" w:cs="Arial"/>
          <w:sz w:val="22"/>
          <w:szCs w:val="22"/>
        </w:rPr>
        <w:t xml:space="preserve">, vložka </w:t>
      </w:r>
      <w:r w:rsidRPr="009A6A6C">
        <w:rPr>
          <w:rFonts w:ascii="Garamond" w:hAnsi="Garamond"/>
          <w:sz w:val="22"/>
          <w:szCs w:val="22"/>
        </w:rPr>
        <w:t>310</w:t>
      </w:r>
      <w:r w:rsidR="00C63983">
        <w:rPr>
          <w:rFonts w:ascii="Garamond" w:hAnsi="Garamond"/>
          <w:sz w:val="22"/>
          <w:szCs w:val="22"/>
        </w:rPr>
        <w:t>4</w:t>
      </w:r>
      <w:r w:rsidRPr="009A6A6C">
        <w:rPr>
          <w:rFonts w:ascii="Garamond" w:hAnsi="Garamond"/>
          <w:sz w:val="22"/>
          <w:szCs w:val="22"/>
        </w:rPr>
        <w:t>2</w:t>
      </w:r>
    </w:p>
    <w:p w14:paraId="4ABC7465" w14:textId="1E830070" w:rsidR="002E6152" w:rsidRPr="00E043D9" w:rsidRDefault="002E6152" w:rsidP="002E6152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/>
          <w:sz w:val="22"/>
          <w:szCs w:val="22"/>
        </w:rPr>
      </w:pPr>
      <w:r w:rsidRPr="00E043D9">
        <w:rPr>
          <w:rFonts w:ascii="Garamond" w:hAnsi="Garamond" w:cs="Arial"/>
          <w:sz w:val="22"/>
          <w:szCs w:val="22"/>
        </w:rPr>
        <w:t>Kontaktní</w:t>
      </w:r>
      <w:r w:rsidRPr="00E043D9">
        <w:rPr>
          <w:rFonts w:ascii="Garamond" w:hAnsi="Garamond" w:cs="Palatino Linotype"/>
          <w:color w:val="000000"/>
          <w:sz w:val="22"/>
          <w:szCs w:val="22"/>
        </w:rPr>
        <w:t xml:space="preserve"> osoba: </w:t>
      </w:r>
      <w:proofErr w:type="spellStart"/>
      <w:r w:rsidR="00A5035A">
        <w:rPr>
          <w:rFonts w:ascii="Garamond" w:hAnsi="Garamond"/>
          <w:sz w:val="22"/>
          <w:szCs w:val="22"/>
        </w:rPr>
        <w:t>xxx</w:t>
      </w:r>
      <w:proofErr w:type="spellEnd"/>
      <w:r w:rsidR="00A5035A">
        <w:rPr>
          <w:rFonts w:ascii="Garamond" w:hAnsi="Garamond"/>
          <w:sz w:val="22"/>
          <w:szCs w:val="22"/>
        </w:rPr>
        <w:t xml:space="preserve"> </w:t>
      </w:r>
      <w:proofErr w:type="spellStart"/>
      <w:r w:rsidR="00A5035A">
        <w:rPr>
          <w:rFonts w:ascii="Garamond" w:hAnsi="Garamond"/>
          <w:sz w:val="22"/>
          <w:szCs w:val="22"/>
        </w:rPr>
        <w:t>xxx</w:t>
      </w:r>
      <w:proofErr w:type="spellEnd"/>
      <w:r w:rsidR="00A5035A">
        <w:rPr>
          <w:rFonts w:ascii="Garamond" w:hAnsi="Garamond"/>
          <w:sz w:val="22"/>
          <w:szCs w:val="22"/>
        </w:rPr>
        <w:t xml:space="preserve"> </w:t>
      </w:r>
      <w:proofErr w:type="spellStart"/>
      <w:r w:rsidR="00A5035A">
        <w:rPr>
          <w:rFonts w:ascii="Garamond" w:hAnsi="Garamond"/>
          <w:sz w:val="22"/>
          <w:szCs w:val="22"/>
        </w:rPr>
        <w:t>xxx</w:t>
      </w:r>
      <w:proofErr w:type="spellEnd"/>
    </w:p>
    <w:p w14:paraId="3ACA1E6F" w14:textId="3F3D260D" w:rsidR="002E6152" w:rsidRDefault="002E6152" w:rsidP="002E6152">
      <w:pPr>
        <w:spacing w:after="0"/>
        <w:ind w:left="720"/>
        <w:rPr>
          <w:rFonts w:ascii="Garamond" w:hAnsi="Garamond"/>
        </w:rPr>
      </w:pPr>
      <w:r w:rsidRPr="00E043D9">
        <w:rPr>
          <w:rFonts w:ascii="Garamond" w:hAnsi="Garamond"/>
        </w:rPr>
        <w:t>(dále jen „dodavatel“)</w:t>
      </w:r>
    </w:p>
    <w:p w14:paraId="27E9A07C" w14:textId="3510107C" w:rsidR="001844B0" w:rsidRDefault="001844B0" w:rsidP="002E6152">
      <w:pPr>
        <w:spacing w:after="0"/>
        <w:ind w:left="720"/>
        <w:rPr>
          <w:rFonts w:ascii="Garamond" w:hAnsi="Garamond"/>
        </w:rPr>
      </w:pPr>
    </w:p>
    <w:p w14:paraId="0FE80636" w14:textId="77777777" w:rsidR="001844B0" w:rsidRPr="00E043D9" w:rsidRDefault="001844B0" w:rsidP="002E6152">
      <w:pPr>
        <w:spacing w:after="0"/>
        <w:ind w:left="720"/>
        <w:rPr>
          <w:rFonts w:ascii="Garamond" w:hAnsi="Garamond"/>
        </w:rPr>
      </w:pPr>
    </w:p>
    <w:p w14:paraId="744D5E72" w14:textId="77777777" w:rsidR="00F07EA4" w:rsidRPr="009A6A6C" w:rsidRDefault="00F07EA4" w:rsidP="009A6A6C">
      <w:pPr>
        <w:pStyle w:val="Odstavec11"/>
        <w:numPr>
          <w:ilvl w:val="0"/>
          <w:numId w:val="7"/>
        </w:numPr>
        <w:spacing w:before="0" w:after="60" w:line="276" w:lineRule="auto"/>
        <w:jc w:val="center"/>
        <w:rPr>
          <w:rFonts w:ascii="Garamond" w:hAnsi="Garamond"/>
          <w:b/>
          <w:spacing w:val="-2"/>
          <w:sz w:val="22"/>
          <w:szCs w:val="22"/>
        </w:rPr>
      </w:pPr>
      <w:r w:rsidRPr="009A6A6C">
        <w:rPr>
          <w:rFonts w:ascii="Garamond" w:hAnsi="Garamond"/>
          <w:b/>
          <w:spacing w:val="-2"/>
          <w:sz w:val="22"/>
          <w:szCs w:val="22"/>
        </w:rPr>
        <w:t>Předmět smlouvy</w:t>
      </w:r>
    </w:p>
    <w:p w14:paraId="572D3B2A" w14:textId="04E090AF" w:rsidR="00F07EA4" w:rsidRPr="009A5979" w:rsidRDefault="00F07EA4" w:rsidP="00C425A6">
      <w:pPr>
        <w:pStyle w:val="Odstavec11"/>
        <w:numPr>
          <w:ilvl w:val="1"/>
          <w:numId w:val="6"/>
        </w:numPr>
        <w:spacing w:before="0" w:after="60" w:line="276" w:lineRule="auto"/>
        <w:ind w:left="426" w:hanging="426"/>
        <w:jc w:val="both"/>
        <w:rPr>
          <w:rFonts w:ascii="Garamond" w:hAnsi="Garamond"/>
          <w:spacing w:val="-2"/>
        </w:rPr>
      </w:pPr>
      <w:r w:rsidRPr="009A5979">
        <w:rPr>
          <w:rFonts w:ascii="Garamond" w:hAnsi="Garamond"/>
          <w:spacing w:val="-2"/>
          <w:sz w:val="22"/>
          <w:szCs w:val="22"/>
        </w:rPr>
        <w:t xml:space="preserve">Tato smlouva </w:t>
      </w:r>
      <w:r w:rsidR="00047CBC">
        <w:rPr>
          <w:rFonts w:ascii="Garamond" w:hAnsi="Garamond"/>
          <w:spacing w:val="-2"/>
          <w:sz w:val="22"/>
          <w:szCs w:val="22"/>
        </w:rPr>
        <w:t xml:space="preserve">stanovuje rámcové podmínky pro průběžné poskytování </w:t>
      </w:r>
      <w:r w:rsidR="004E1CCE">
        <w:rPr>
          <w:rFonts w:ascii="Garamond" w:hAnsi="Garamond"/>
          <w:spacing w:val="-2"/>
          <w:sz w:val="22"/>
          <w:szCs w:val="22"/>
        </w:rPr>
        <w:t xml:space="preserve">služeb </w:t>
      </w:r>
      <w:r w:rsidR="004E1CCE" w:rsidRPr="000A78A7">
        <w:rPr>
          <w:rFonts w:ascii="Garamond" w:hAnsi="Garamond"/>
          <w:spacing w:val="-2"/>
          <w:sz w:val="22"/>
          <w:szCs w:val="22"/>
        </w:rPr>
        <w:t>vnitrostátní a mezinárodní</w:t>
      </w:r>
      <w:r w:rsidR="004E1CCE" w:rsidRPr="004E1CCE" w:rsidDel="000A4AF3">
        <w:rPr>
          <w:rFonts w:ascii="Garamond" w:hAnsi="Garamond"/>
          <w:spacing w:val="-2"/>
          <w:sz w:val="22"/>
          <w:szCs w:val="22"/>
        </w:rPr>
        <w:t xml:space="preserve"> </w:t>
      </w:r>
      <w:r w:rsidRPr="00047CBC">
        <w:rPr>
          <w:rFonts w:ascii="Garamond" w:hAnsi="Garamond"/>
          <w:spacing w:val="-2"/>
          <w:sz w:val="22"/>
          <w:szCs w:val="22"/>
        </w:rPr>
        <w:t xml:space="preserve">přepravy osob </w:t>
      </w:r>
      <w:r w:rsidR="00351088" w:rsidRPr="00351088">
        <w:rPr>
          <w:rFonts w:ascii="Garamond" w:hAnsi="Garamond"/>
          <w:spacing w:val="-2"/>
          <w:sz w:val="22"/>
          <w:szCs w:val="22"/>
        </w:rPr>
        <w:t>mikro</w:t>
      </w:r>
      <w:r w:rsidR="000A4AF3" w:rsidRPr="00351088">
        <w:rPr>
          <w:rFonts w:ascii="Garamond" w:hAnsi="Garamond"/>
          <w:spacing w:val="-2"/>
          <w:sz w:val="22"/>
          <w:szCs w:val="22"/>
        </w:rPr>
        <w:t xml:space="preserve">busy </w:t>
      </w:r>
      <w:r w:rsidR="004E1CCE" w:rsidRPr="00351088">
        <w:rPr>
          <w:rFonts w:ascii="Garamond" w:hAnsi="Garamond"/>
          <w:spacing w:val="-2"/>
          <w:sz w:val="22"/>
          <w:szCs w:val="22"/>
        </w:rPr>
        <w:t xml:space="preserve">s kapacitou </w:t>
      </w:r>
      <w:r w:rsidR="00351088" w:rsidRPr="00351088">
        <w:rPr>
          <w:rFonts w:ascii="Garamond" w:hAnsi="Garamond"/>
          <w:spacing w:val="-2"/>
          <w:sz w:val="22"/>
          <w:szCs w:val="22"/>
        </w:rPr>
        <w:t>min. 8 až min. 35</w:t>
      </w:r>
      <w:r w:rsidR="004E1CCE" w:rsidRPr="00351088">
        <w:rPr>
          <w:rFonts w:ascii="Garamond" w:hAnsi="Garamond"/>
          <w:spacing w:val="-2"/>
          <w:sz w:val="22"/>
          <w:szCs w:val="22"/>
        </w:rPr>
        <w:t xml:space="preserve"> osob (</w:t>
      </w:r>
      <w:r w:rsidR="004E1CCE">
        <w:rPr>
          <w:rFonts w:ascii="Garamond" w:hAnsi="Garamond"/>
          <w:spacing w:val="-2"/>
          <w:sz w:val="22"/>
          <w:szCs w:val="22"/>
        </w:rPr>
        <w:t xml:space="preserve">dále jen „Služby přepravy“) </w:t>
      </w:r>
      <w:r w:rsidRPr="009A5979">
        <w:rPr>
          <w:rFonts w:ascii="Garamond" w:hAnsi="Garamond"/>
          <w:spacing w:val="-2"/>
          <w:sz w:val="22"/>
          <w:szCs w:val="22"/>
        </w:rPr>
        <w:t>dodavatelem pro objednatele.</w:t>
      </w:r>
    </w:p>
    <w:p w14:paraId="07E449C8" w14:textId="56696BE0" w:rsidR="004E1CCE" w:rsidRDefault="004E1CCE" w:rsidP="00C425A6">
      <w:pPr>
        <w:pStyle w:val="Odstavec11"/>
        <w:numPr>
          <w:ilvl w:val="1"/>
          <w:numId w:val="6"/>
        </w:numPr>
        <w:spacing w:before="0" w:after="60" w:line="276" w:lineRule="auto"/>
        <w:ind w:left="426" w:hanging="426"/>
        <w:jc w:val="both"/>
        <w:rPr>
          <w:rFonts w:ascii="Garamond" w:hAnsi="Garamond"/>
          <w:spacing w:val="-2"/>
          <w:sz w:val="22"/>
          <w:szCs w:val="22"/>
        </w:rPr>
      </w:pPr>
      <w:r w:rsidRPr="00351088">
        <w:rPr>
          <w:rFonts w:ascii="Garamond" w:hAnsi="Garamond"/>
          <w:spacing w:val="-2"/>
          <w:sz w:val="22"/>
          <w:szCs w:val="22"/>
        </w:rPr>
        <w:t>Objednateli</w:t>
      </w:r>
      <w:r w:rsidR="00351088" w:rsidRPr="00351088">
        <w:rPr>
          <w:rFonts w:ascii="Garamond" w:hAnsi="Garamond"/>
          <w:spacing w:val="-2"/>
          <w:sz w:val="22"/>
          <w:szCs w:val="22"/>
        </w:rPr>
        <w:t xml:space="preserve"> </w:t>
      </w:r>
      <w:r w:rsidRPr="00351088">
        <w:rPr>
          <w:rFonts w:ascii="Garamond" w:hAnsi="Garamond"/>
          <w:spacing w:val="-2"/>
          <w:sz w:val="22"/>
          <w:szCs w:val="22"/>
        </w:rPr>
        <w:t>na základě</w:t>
      </w:r>
      <w:r w:rsidRPr="009A5979">
        <w:rPr>
          <w:rFonts w:ascii="Garamond" w:hAnsi="Garamond"/>
          <w:spacing w:val="-2"/>
          <w:sz w:val="22"/>
          <w:szCs w:val="22"/>
        </w:rPr>
        <w:t xml:space="preserve"> této smlouvy nevzniká povinnost poptat </w:t>
      </w:r>
      <w:r>
        <w:rPr>
          <w:rFonts w:ascii="Garamond" w:hAnsi="Garamond"/>
          <w:spacing w:val="-2"/>
          <w:sz w:val="22"/>
          <w:szCs w:val="22"/>
        </w:rPr>
        <w:t xml:space="preserve">Služby přepravy </w:t>
      </w:r>
      <w:r w:rsidRPr="009A5979">
        <w:rPr>
          <w:rFonts w:ascii="Garamond" w:hAnsi="Garamond"/>
          <w:spacing w:val="-2"/>
          <w:sz w:val="22"/>
          <w:szCs w:val="22"/>
        </w:rPr>
        <w:t>u dodavatele.</w:t>
      </w:r>
    </w:p>
    <w:p w14:paraId="5568086A" w14:textId="49C08D8D" w:rsidR="00F71013" w:rsidRPr="00047CBC" w:rsidRDefault="00F71013" w:rsidP="00C425A6">
      <w:pPr>
        <w:pStyle w:val="Odstavec11"/>
        <w:numPr>
          <w:ilvl w:val="1"/>
          <w:numId w:val="6"/>
        </w:numPr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047CBC">
        <w:rPr>
          <w:rFonts w:ascii="Garamond" w:hAnsi="Garamond"/>
          <w:sz w:val="22"/>
          <w:szCs w:val="22"/>
        </w:rPr>
        <w:lastRenderedPageBreak/>
        <w:t>Dodavatel prohlašuje, že je oprávněn provozovat osobní vnitrostátní a mezinárodní autobusovou dopravu.</w:t>
      </w:r>
    </w:p>
    <w:p w14:paraId="39B6E883" w14:textId="4C78CE56" w:rsidR="0067682F" w:rsidRPr="009A5979" w:rsidRDefault="00120929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  <w:spacing w:val="-2"/>
        </w:rPr>
      </w:pPr>
      <w:r w:rsidRPr="009A5979">
        <w:rPr>
          <w:rFonts w:ascii="Garamond" w:hAnsi="Garamond"/>
          <w:b/>
          <w:spacing w:val="-2"/>
        </w:rPr>
        <w:t>Objednávka</w:t>
      </w:r>
    </w:p>
    <w:p w14:paraId="26E5FEBE" w14:textId="4FFE431D" w:rsidR="004E1CCE" w:rsidRDefault="004E1CCE" w:rsidP="00C425A6">
      <w:pPr>
        <w:pStyle w:val="Odstavec11"/>
        <w:numPr>
          <w:ilvl w:val="1"/>
          <w:numId w:val="7"/>
        </w:numPr>
        <w:spacing w:before="0" w:after="60" w:line="276" w:lineRule="auto"/>
        <w:ind w:left="426" w:hanging="426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Služby přepravy</w:t>
      </w:r>
      <w:r w:rsidRPr="000A78A7">
        <w:rPr>
          <w:rFonts w:ascii="Garamond" w:hAnsi="Garamond"/>
          <w:spacing w:val="-2"/>
          <w:sz w:val="22"/>
          <w:szCs w:val="22"/>
        </w:rPr>
        <w:t xml:space="preserve"> budou </w:t>
      </w:r>
      <w:r>
        <w:rPr>
          <w:rFonts w:ascii="Garamond" w:hAnsi="Garamond"/>
          <w:spacing w:val="-2"/>
          <w:sz w:val="22"/>
          <w:szCs w:val="22"/>
        </w:rPr>
        <w:t xml:space="preserve">dodavatelem poskytovány </w:t>
      </w:r>
      <w:r w:rsidRPr="000A78A7">
        <w:rPr>
          <w:rFonts w:ascii="Garamond" w:hAnsi="Garamond"/>
          <w:spacing w:val="-2"/>
          <w:sz w:val="22"/>
          <w:szCs w:val="22"/>
        </w:rPr>
        <w:t>na základě písemn</w:t>
      </w:r>
      <w:r>
        <w:rPr>
          <w:rFonts w:ascii="Garamond" w:hAnsi="Garamond"/>
          <w:spacing w:val="-2"/>
          <w:sz w:val="22"/>
          <w:szCs w:val="22"/>
        </w:rPr>
        <w:t>é</w:t>
      </w:r>
      <w:r w:rsidRPr="000A78A7">
        <w:rPr>
          <w:rFonts w:ascii="Garamond" w:hAnsi="Garamond"/>
          <w:spacing w:val="-2"/>
          <w:sz w:val="22"/>
          <w:szCs w:val="22"/>
        </w:rPr>
        <w:t xml:space="preserve"> objednáv</w:t>
      </w:r>
      <w:r>
        <w:rPr>
          <w:rFonts w:ascii="Garamond" w:hAnsi="Garamond"/>
          <w:spacing w:val="-2"/>
          <w:sz w:val="22"/>
          <w:szCs w:val="22"/>
        </w:rPr>
        <w:t>ky</w:t>
      </w:r>
      <w:r w:rsidR="003502A1">
        <w:rPr>
          <w:rFonts w:ascii="Garamond" w:hAnsi="Garamond"/>
          <w:spacing w:val="-2"/>
          <w:sz w:val="22"/>
          <w:szCs w:val="22"/>
        </w:rPr>
        <w:t xml:space="preserve"> (e-mail)</w:t>
      </w:r>
      <w:r w:rsidRPr="000A78A7">
        <w:rPr>
          <w:rFonts w:ascii="Garamond" w:hAnsi="Garamond"/>
          <w:spacing w:val="-2"/>
          <w:sz w:val="22"/>
          <w:szCs w:val="22"/>
        </w:rPr>
        <w:t xml:space="preserve"> objednatele </w:t>
      </w:r>
      <w:r w:rsidR="00047CBC" w:rsidRPr="003502A1">
        <w:rPr>
          <w:rFonts w:ascii="Garamond" w:hAnsi="Garamond"/>
          <w:spacing w:val="-2"/>
          <w:sz w:val="22"/>
          <w:szCs w:val="22"/>
        </w:rPr>
        <w:t xml:space="preserve">učiněné dle této Smlouvy </w:t>
      </w:r>
      <w:r w:rsidRPr="003502A1">
        <w:rPr>
          <w:rFonts w:ascii="Garamond" w:hAnsi="Garamond"/>
          <w:spacing w:val="-2"/>
          <w:sz w:val="22"/>
          <w:szCs w:val="22"/>
        </w:rPr>
        <w:t>(dále jen „Objednávka“)</w:t>
      </w:r>
      <w:r w:rsidR="00F2037E" w:rsidRPr="003502A1">
        <w:rPr>
          <w:rFonts w:ascii="Garamond" w:hAnsi="Garamond"/>
          <w:spacing w:val="-2"/>
          <w:sz w:val="22"/>
          <w:szCs w:val="22"/>
        </w:rPr>
        <w:t xml:space="preserve"> a písemně potvrzené dodavatelem</w:t>
      </w:r>
      <w:r w:rsidR="003502A1" w:rsidRPr="003502A1">
        <w:rPr>
          <w:rFonts w:ascii="Garamond" w:hAnsi="Garamond"/>
          <w:spacing w:val="-2"/>
          <w:sz w:val="22"/>
          <w:szCs w:val="22"/>
        </w:rPr>
        <w:t xml:space="preserve"> (e-mail)</w:t>
      </w:r>
      <w:r w:rsidR="003173F9" w:rsidRPr="003502A1">
        <w:rPr>
          <w:rFonts w:ascii="Garamond" w:hAnsi="Garamond"/>
          <w:spacing w:val="-2"/>
          <w:sz w:val="22"/>
          <w:szCs w:val="22"/>
        </w:rPr>
        <w:t xml:space="preserve">, nejpozději do </w:t>
      </w:r>
      <w:r w:rsidR="003502A1" w:rsidRPr="003502A1">
        <w:rPr>
          <w:rFonts w:ascii="Garamond" w:hAnsi="Garamond"/>
          <w:spacing w:val="-2"/>
          <w:sz w:val="22"/>
          <w:szCs w:val="22"/>
        </w:rPr>
        <w:t>jednoho</w:t>
      </w:r>
      <w:r w:rsidR="00047CBC" w:rsidRPr="003502A1">
        <w:rPr>
          <w:rFonts w:ascii="Garamond" w:hAnsi="Garamond"/>
          <w:spacing w:val="-2"/>
          <w:sz w:val="22"/>
          <w:szCs w:val="22"/>
        </w:rPr>
        <w:t xml:space="preserve"> (</w:t>
      </w:r>
      <w:r w:rsidR="003502A1" w:rsidRPr="003502A1">
        <w:rPr>
          <w:rFonts w:ascii="Garamond" w:hAnsi="Garamond"/>
          <w:spacing w:val="-2"/>
          <w:sz w:val="22"/>
          <w:szCs w:val="22"/>
        </w:rPr>
        <w:t>1</w:t>
      </w:r>
      <w:r w:rsidR="00047CBC" w:rsidRPr="003502A1">
        <w:rPr>
          <w:rFonts w:ascii="Garamond" w:hAnsi="Garamond"/>
          <w:spacing w:val="-2"/>
          <w:sz w:val="22"/>
          <w:szCs w:val="22"/>
        </w:rPr>
        <w:t>)</w:t>
      </w:r>
      <w:r w:rsidR="003173F9" w:rsidRPr="003502A1">
        <w:rPr>
          <w:rFonts w:ascii="Garamond" w:hAnsi="Garamond"/>
          <w:spacing w:val="-2"/>
          <w:sz w:val="22"/>
          <w:szCs w:val="22"/>
        </w:rPr>
        <w:t xml:space="preserve"> pracovníh</w:t>
      </w:r>
      <w:r w:rsidR="003502A1" w:rsidRPr="003502A1">
        <w:rPr>
          <w:rFonts w:ascii="Garamond" w:hAnsi="Garamond"/>
          <w:spacing w:val="-2"/>
          <w:sz w:val="22"/>
          <w:szCs w:val="22"/>
        </w:rPr>
        <w:t>o</w:t>
      </w:r>
      <w:r w:rsidR="003173F9">
        <w:rPr>
          <w:rFonts w:ascii="Garamond" w:hAnsi="Garamond"/>
          <w:spacing w:val="-2"/>
          <w:sz w:val="22"/>
          <w:szCs w:val="22"/>
        </w:rPr>
        <w:t xml:space="preserve"> dn</w:t>
      </w:r>
      <w:r w:rsidR="003502A1">
        <w:rPr>
          <w:rFonts w:ascii="Garamond" w:hAnsi="Garamond"/>
          <w:spacing w:val="-2"/>
          <w:sz w:val="22"/>
          <w:szCs w:val="22"/>
        </w:rPr>
        <w:t>e</w:t>
      </w:r>
      <w:r w:rsidR="003173F9">
        <w:rPr>
          <w:rFonts w:ascii="Garamond" w:hAnsi="Garamond"/>
          <w:spacing w:val="-2"/>
          <w:sz w:val="22"/>
          <w:szCs w:val="22"/>
        </w:rPr>
        <w:t xml:space="preserve"> od doručení Objednávky</w:t>
      </w:r>
      <w:r w:rsidR="00047CBC">
        <w:rPr>
          <w:rFonts w:ascii="Garamond" w:hAnsi="Garamond"/>
          <w:spacing w:val="-2"/>
          <w:sz w:val="22"/>
          <w:szCs w:val="22"/>
        </w:rPr>
        <w:t xml:space="preserve"> dodavateli</w:t>
      </w:r>
      <w:r w:rsidRPr="000A78A7">
        <w:rPr>
          <w:rFonts w:ascii="Garamond" w:hAnsi="Garamond"/>
          <w:spacing w:val="-2"/>
          <w:sz w:val="22"/>
          <w:szCs w:val="22"/>
        </w:rPr>
        <w:t>.</w:t>
      </w:r>
    </w:p>
    <w:p w14:paraId="0FDBBE6B" w14:textId="69913DA3" w:rsidR="003173F9" w:rsidRDefault="003173F9" w:rsidP="00C425A6">
      <w:pPr>
        <w:pStyle w:val="Odstavec11"/>
        <w:numPr>
          <w:ilvl w:val="1"/>
          <w:numId w:val="7"/>
        </w:numPr>
        <w:spacing w:before="0" w:after="60" w:line="276" w:lineRule="auto"/>
        <w:ind w:left="426" w:hanging="426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Spolu s potvrzením Objednávky sdělí dodavatel i jméno a kontaktní telefon řidiče, který bude Služby přepravy dle </w:t>
      </w:r>
      <w:r w:rsidR="00047CBC">
        <w:rPr>
          <w:rFonts w:ascii="Garamond" w:hAnsi="Garamond"/>
          <w:spacing w:val="-2"/>
          <w:sz w:val="22"/>
          <w:szCs w:val="22"/>
        </w:rPr>
        <w:t xml:space="preserve">této </w:t>
      </w:r>
      <w:r>
        <w:rPr>
          <w:rFonts w:ascii="Garamond" w:hAnsi="Garamond"/>
          <w:spacing w:val="-2"/>
          <w:sz w:val="22"/>
          <w:szCs w:val="22"/>
        </w:rPr>
        <w:t>Objednávky poskytovat.</w:t>
      </w:r>
    </w:p>
    <w:p w14:paraId="0AD0EB8F" w14:textId="4A66E52C" w:rsidR="00F2037E" w:rsidRPr="009A5979" w:rsidRDefault="004E1CCE" w:rsidP="00C425A6">
      <w:pPr>
        <w:pStyle w:val="Odstavec11"/>
        <w:numPr>
          <w:ilvl w:val="1"/>
          <w:numId w:val="7"/>
        </w:numPr>
        <w:spacing w:before="0" w:after="60" w:line="276" w:lineRule="auto"/>
        <w:ind w:left="426" w:hanging="426"/>
        <w:jc w:val="both"/>
        <w:rPr>
          <w:rFonts w:ascii="Garamond" w:hAnsi="Garamond"/>
          <w:spacing w:val="-2"/>
        </w:rPr>
      </w:pPr>
      <w:r w:rsidRPr="009A5979">
        <w:rPr>
          <w:rFonts w:ascii="Garamond" w:hAnsi="Garamond"/>
          <w:sz w:val="22"/>
          <w:szCs w:val="22"/>
        </w:rPr>
        <w:t>O</w:t>
      </w:r>
      <w:r w:rsidR="0067682F" w:rsidRPr="009A5979">
        <w:rPr>
          <w:rFonts w:ascii="Garamond" w:hAnsi="Garamond"/>
          <w:sz w:val="22"/>
          <w:szCs w:val="22"/>
        </w:rPr>
        <w:t>bjedn</w:t>
      </w:r>
      <w:r w:rsidRPr="009A5979">
        <w:rPr>
          <w:rFonts w:ascii="Garamond" w:hAnsi="Garamond"/>
          <w:sz w:val="22"/>
          <w:szCs w:val="22"/>
        </w:rPr>
        <w:t xml:space="preserve">ávka </w:t>
      </w:r>
      <w:r w:rsidR="00F2037E" w:rsidRPr="009A5979">
        <w:rPr>
          <w:rFonts w:ascii="Garamond" w:hAnsi="Garamond"/>
          <w:sz w:val="22"/>
          <w:szCs w:val="22"/>
        </w:rPr>
        <w:t xml:space="preserve">Služby přepravy </w:t>
      </w:r>
      <w:r w:rsidR="0067682F" w:rsidRPr="00047CBC">
        <w:rPr>
          <w:rFonts w:ascii="Garamond" w:hAnsi="Garamond"/>
          <w:sz w:val="22"/>
          <w:szCs w:val="22"/>
        </w:rPr>
        <w:t xml:space="preserve">musí </w:t>
      </w:r>
      <w:r w:rsidR="00F2037E" w:rsidRPr="00047CBC">
        <w:rPr>
          <w:rFonts w:ascii="Garamond" w:hAnsi="Garamond"/>
          <w:sz w:val="22"/>
          <w:szCs w:val="22"/>
        </w:rPr>
        <w:t>obsahovat:</w:t>
      </w:r>
    </w:p>
    <w:p w14:paraId="336F233D" w14:textId="77286172" w:rsidR="00F2037E" w:rsidRPr="00047CBC" w:rsidRDefault="00F2037E" w:rsidP="00C425A6">
      <w:pPr>
        <w:pStyle w:val="Odstavec11"/>
        <w:numPr>
          <w:ilvl w:val="0"/>
          <w:numId w:val="9"/>
        </w:numPr>
        <w:spacing w:before="0" w:after="60" w:line="276" w:lineRule="auto"/>
        <w:jc w:val="both"/>
        <w:rPr>
          <w:rFonts w:ascii="Garamond" w:hAnsi="Garamond"/>
          <w:spacing w:val="-2"/>
        </w:rPr>
      </w:pPr>
      <w:r w:rsidRPr="00047CBC">
        <w:rPr>
          <w:rFonts w:ascii="Garamond" w:hAnsi="Garamond"/>
          <w:sz w:val="22"/>
          <w:szCs w:val="22"/>
        </w:rPr>
        <w:t>trasu přepravy (min. místo odjezdu, resp. nástupu cestujících, cíl cesty, resp. místo výstupu cestujících);</w:t>
      </w:r>
    </w:p>
    <w:p w14:paraId="632F5709" w14:textId="006D6E15" w:rsidR="00F2037E" w:rsidRPr="00047CBC" w:rsidRDefault="00F2037E" w:rsidP="00C425A6">
      <w:pPr>
        <w:pStyle w:val="Odstavec11"/>
        <w:numPr>
          <w:ilvl w:val="0"/>
          <w:numId w:val="9"/>
        </w:numPr>
        <w:spacing w:before="0" w:after="60" w:line="276" w:lineRule="auto"/>
        <w:jc w:val="both"/>
        <w:rPr>
          <w:rFonts w:ascii="Garamond" w:hAnsi="Garamond"/>
          <w:spacing w:val="-2"/>
        </w:rPr>
      </w:pPr>
      <w:r w:rsidRPr="00047CBC">
        <w:rPr>
          <w:rFonts w:ascii="Garamond" w:hAnsi="Garamond"/>
          <w:sz w:val="22"/>
          <w:szCs w:val="22"/>
        </w:rPr>
        <w:t xml:space="preserve">celková doba </w:t>
      </w:r>
      <w:r w:rsidR="003329B9" w:rsidRPr="00047CBC">
        <w:rPr>
          <w:rFonts w:ascii="Garamond" w:hAnsi="Garamond"/>
          <w:sz w:val="22"/>
          <w:szCs w:val="22"/>
        </w:rPr>
        <w:t>přepravy</w:t>
      </w:r>
      <w:r w:rsidRPr="00047CBC">
        <w:rPr>
          <w:rFonts w:ascii="Garamond" w:hAnsi="Garamond"/>
          <w:sz w:val="22"/>
          <w:szCs w:val="22"/>
        </w:rPr>
        <w:t>;</w:t>
      </w:r>
    </w:p>
    <w:p w14:paraId="0220FC44" w14:textId="0C1501BE" w:rsidR="00F2037E" w:rsidRPr="00047CBC" w:rsidRDefault="0067682F" w:rsidP="00C425A6">
      <w:pPr>
        <w:pStyle w:val="Odstavec11"/>
        <w:numPr>
          <w:ilvl w:val="0"/>
          <w:numId w:val="9"/>
        </w:numPr>
        <w:spacing w:before="0" w:after="60" w:line="276" w:lineRule="auto"/>
        <w:jc w:val="both"/>
        <w:rPr>
          <w:rFonts w:ascii="Garamond" w:hAnsi="Garamond"/>
          <w:spacing w:val="-2"/>
        </w:rPr>
      </w:pPr>
      <w:r w:rsidRPr="00047CBC">
        <w:rPr>
          <w:rFonts w:ascii="Garamond" w:hAnsi="Garamond"/>
          <w:sz w:val="22"/>
          <w:szCs w:val="22"/>
        </w:rPr>
        <w:t xml:space="preserve">účel </w:t>
      </w:r>
      <w:r w:rsidR="003329B9" w:rsidRPr="00047CBC">
        <w:rPr>
          <w:rFonts w:ascii="Garamond" w:hAnsi="Garamond"/>
          <w:sz w:val="22"/>
          <w:szCs w:val="22"/>
        </w:rPr>
        <w:t>přepravy</w:t>
      </w:r>
      <w:r w:rsidR="00F2037E" w:rsidRPr="00047CBC">
        <w:rPr>
          <w:rFonts w:ascii="Garamond" w:hAnsi="Garamond"/>
          <w:sz w:val="22"/>
          <w:szCs w:val="22"/>
        </w:rPr>
        <w:t>;</w:t>
      </w:r>
      <w:r w:rsidRPr="00047CBC">
        <w:rPr>
          <w:rFonts w:ascii="Garamond" w:hAnsi="Garamond"/>
          <w:sz w:val="22"/>
          <w:szCs w:val="22"/>
        </w:rPr>
        <w:t xml:space="preserve"> </w:t>
      </w:r>
    </w:p>
    <w:p w14:paraId="16D53642" w14:textId="77777777" w:rsidR="00577050" w:rsidRPr="00577050" w:rsidRDefault="0067682F" w:rsidP="00C425A6">
      <w:pPr>
        <w:pStyle w:val="Odstavec11"/>
        <w:numPr>
          <w:ilvl w:val="0"/>
          <w:numId w:val="9"/>
        </w:numPr>
        <w:spacing w:before="0" w:after="60" w:line="276" w:lineRule="auto"/>
        <w:jc w:val="both"/>
        <w:rPr>
          <w:rFonts w:ascii="Garamond" w:hAnsi="Garamond"/>
          <w:spacing w:val="-2"/>
        </w:rPr>
      </w:pPr>
      <w:r w:rsidRPr="00047CBC">
        <w:rPr>
          <w:rFonts w:ascii="Garamond" w:hAnsi="Garamond"/>
          <w:sz w:val="22"/>
          <w:szCs w:val="22"/>
        </w:rPr>
        <w:t>počet cestujících</w:t>
      </w:r>
      <w:r w:rsidR="00577050">
        <w:rPr>
          <w:rFonts w:ascii="Garamond" w:hAnsi="Garamond"/>
          <w:sz w:val="22"/>
          <w:szCs w:val="22"/>
        </w:rPr>
        <w:t>;</w:t>
      </w:r>
    </w:p>
    <w:p w14:paraId="717D7099" w14:textId="490FC82E" w:rsidR="00743438" w:rsidRPr="00047CBC" w:rsidRDefault="0034755C" w:rsidP="00C425A6">
      <w:pPr>
        <w:pStyle w:val="Odstavec11"/>
        <w:numPr>
          <w:ilvl w:val="0"/>
          <w:numId w:val="9"/>
        </w:numPr>
        <w:spacing w:before="0" w:after="60" w:line="276" w:lineRule="auto"/>
        <w:jc w:val="both"/>
        <w:rPr>
          <w:rFonts w:ascii="Garamond" w:hAnsi="Garamond"/>
          <w:spacing w:val="-2"/>
        </w:rPr>
      </w:pPr>
      <w:r>
        <w:rPr>
          <w:rFonts w:ascii="Garamond" w:hAnsi="Garamond"/>
          <w:sz w:val="22"/>
          <w:szCs w:val="22"/>
        </w:rPr>
        <w:t>předpokládaná hodnota Objednávky</w:t>
      </w:r>
      <w:r w:rsidR="00F92CA8">
        <w:rPr>
          <w:rFonts w:ascii="Garamond" w:hAnsi="Garamond"/>
          <w:sz w:val="22"/>
          <w:szCs w:val="22"/>
        </w:rPr>
        <w:t>.</w:t>
      </w:r>
    </w:p>
    <w:p w14:paraId="49E1DEC2" w14:textId="4CB2603F" w:rsidR="00B06736" w:rsidRDefault="00F2037E" w:rsidP="00C425A6">
      <w:pPr>
        <w:pStyle w:val="Odstavec11"/>
        <w:numPr>
          <w:ilvl w:val="1"/>
          <w:numId w:val="7"/>
        </w:numPr>
        <w:spacing w:before="0" w:after="60"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E1CBC">
        <w:rPr>
          <w:rFonts w:ascii="Garamond" w:hAnsi="Garamond"/>
          <w:sz w:val="22"/>
          <w:szCs w:val="22"/>
        </w:rPr>
        <w:t>Objednávk</w:t>
      </w:r>
      <w:r w:rsidR="008E1CBC" w:rsidRPr="00047CBC">
        <w:rPr>
          <w:rFonts w:ascii="Garamond" w:hAnsi="Garamond"/>
          <w:sz w:val="22"/>
          <w:szCs w:val="22"/>
        </w:rPr>
        <w:t>a</w:t>
      </w:r>
      <w:r w:rsidRPr="008E1CBC">
        <w:rPr>
          <w:rFonts w:ascii="Garamond" w:hAnsi="Garamond"/>
          <w:sz w:val="22"/>
          <w:szCs w:val="22"/>
        </w:rPr>
        <w:t xml:space="preserve"> </w:t>
      </w:r>
      <w:r w:rsidRPr="00047CBC">
        <w:rPr>
          <w:rFonts w:ascii="Garamond" w:hAnsi="Garamond"/>
          <w:sz w:val="22"/>
          <w:szCs w:val="22"/>
        </w:rPr>
        <w:t xml:space="preserve">Služby přepravy bude činěna objednatelem </w:t>
      </w:r>
      <w:r w:rsidR="00B06736">
        <w:rPr>
          <w:rFonts w:ascii="Garamond" w:hAnsi="Garamond"/>
          <w:sz w:val="22"/>
          <w:szCs w:val="22"/>
        </w:rPr>
        <w:t xml:space="preserve">před plánovaným termínem přepravy, a to </w:t>
      </w:r>
      <w:r w:rsidR="003C2AF4">
        <w:rPr>
          <w:rFonts w:ascii="Garamond" w:hAnsi="Garamond"/>
          <w:sz w:val="22"/>
          <w:szCs w:val="22"/>
        </w:rPr>
        <w:t>nejméně</w:t>
      </w:r>
      <w:r w:rsidR="00B06736">
        <w:rPr>
          <w:rFonts w:ascii="Garamond" w:hAnsi="Garamond"/>
          <w:sz w:val="22"/>
          <w:szCs w:val="22"/>
        </w:rPr>
        <w:t>:</w:t>
      </w:r>
    </w:p>
    <w:p w14:paraId="2440F283" w14:textId="4594F41D" w:rsidR="00B06736" w:rsidRDefault="00F2037E" w:rsidP="00B06736">
      <w:pPr>
        <w:pStyle w:val="Odstavec11"/>
        <w:numPr>
          <w:ilvl w:val="0"/>
          <w:numId w:val="15"/>
        </w:numPr>
        <w:spacing w:before="0" w:after="60" w:line="276" w:lineRule="auto"/>
        <w:jc w:val="both"/>
        <w:rPr>
          <w:rFonts w:ascii="Garamond" w:hAnsi="Garamond"/>
          <w:sz w:val="22"/>
          <w:szCs w:val="22"/>
        </w:rPr>
      </w:pPr>
      <w:r w:rsidRPr="00047CBC">
        <w:rPr>
          <w:rFonts w:ascii="Garamond" w:hAnsi="Garamond"/>
          <w:sz w:val="22"/>
          <w:szCs w:val="22"/>
        </w:rPr>
        <w:t xml:space="preserve">14 kalendářních dnů </w:t>
      </w:r>
      <w:r w:rsidR="00B06736">
        <w:rPr>
          <w:rFonts w:ascii="Garamond" w:hAnsi="Garamond"/>
          <w:sz w:val="22"/>
          <w:szCs w:val="22"/>
        </w:rPr>
        <w:t xml:space="preserve">jde-li o vnitrostátní přepravu a </w:t>
      </w:r>
    </w:p>
    <w:p w14:paraId="3488D4B0" w14:textId="078D97E4" w:rsidR="004E1CCE" w:rsidRDefault="00B06736" w:rsidP="00B06736">
      <w:pPr>
        <w:pStyle w:val="Odstavec11"/>
        <w:numPr>
          <w:ilvl w:val="0"/>
          <w:numId w:val="15"/>
        </w:numPr>
        <w:spacing w:before="0" w:after="60"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 kalendářních dnů jde-li o mezinárodní přepravu</w:t>
      </w:r>
      <w:r w:rsidR="00F2037E" w:rsidRPr="00047CBC">
        <w:rPr>
          <w:rFonts w:ascii="Garamond" w:hAnsi="Garamond"/>
          <w:sz w:val="22"/>
          <w:szCs w:val="22"/>
        </w:rPr>
        <w:t>.</w:t>
      </w:r>
    </w:p>
    <w:p w14:paraId="0C2AA6B4" w14:textId="7E5A96B8" w:rsidR="003173F9" w:rsidRPr="008E1CBC" w:rsidRDefault="003173F9" w:rsidP="00C425A6">
      <w:pPr>
        <w:pStyle w:val="Odstavec11"/>
        <w:numPr>
          <w:ilvl w:val="1"/>
          <w:numId w:val="7"/>
        </w:numPr>
        <w:spacing w:before="0" w:after="60"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 případě, že dodavatel nebude Objednávku akceptovat </w:t>
      </w:r>
      <w:r w:rsidRPr="00F92CA8">
        <w:rPr>
          <w:rFonts w:ascii="Garamond" w:hAnsi="Garamond"/>
          <w:sz w:val="22"/>
          <w:szCs w:val="22"/>
        </w:rPr>
        <w:t>je povinen ve lhůtě</w:t>
      </w:r>
      <w:r w:rsidR="00047CBC" w:rsidRPr="00F92CA8">
        <w:rPr>
          <w:rFonts w:ascii="Garamond" w:hAnsi="Garamond"/>
          <w:sz w:val="22"/>
          <w:szCs w:val="22"/>
        </w:rPr>
        <w:t xml:space="preserve"> </w:t>
      </w:r>
      <w:r w:rsidR="00F92CA8" w:rsidRPr="00F92CA8">
        <w:rPr>
          <w:rFonts w:ascii="Garamond" w:hAnsi="Garamond"/>
          <w:sz w:val="22"/>
          <w:szCs w:val="22"/>
        </w:rPr>
        <w:t xml:space="preserve">jednoho </w:t>
      </w:r>
      <w:r w:rsidR="00047CBC" w:rsidRPr="00F92CA8">
        <w:rPr>
          <w:rFonts w:ascii="Garamond" w:hAnsi="Garamond"/>
          <w:sz w:val="22"/>
          <w:szCs w:val="22"/>
        </w:rPr>
        <w:t>(</w:t>
      </w:r>
      <w:r w:rsidR="00F92CA8" w:rsidRPr="00F92CA8">
        <w:rPr>
          <w:rFonts w:ascii="Garamond" w:hAnsi="Garamond"/>
          <w:sz w:val="22"/>
          <w:szCs w:val="22"/>
        </w:rPr>
        <w:t>1</w:t>
      </w:r>
      <w:r w:rsidR="00047CBC" w:rsidRPr="00F92CA8">
        <w:rPr>
          <w:rFonts w:ascii="Garamond" w:hAnsi="Garamond"/>
          <w:spacing w:val="-2"/>
          <w:sz w:val="22"/>
          <w:szCs w:val="22"/>
        </w:rPr>
        <w:t>)</w:t>
      </w:r>
      <w:r w:rsidRPr="00F92CA8">
        <w:rPr>
          <w:rFonts w:ascii="Garamond" w:hAnsi="Garamond"/>
          <w:spacing w:val="-2"/>
          <w:sz w:val="22"/>
          <w:szCs w:val="22"/>
        </w:rPr>
        <w:t xml:space="preserve"> pracovníh</w:t>
      </w:r>
      <w:r w:rsidR="00F92CA8" w:rsidRPr="00F92CA8">
        <w:rPr>
          <w:rFonts w:ascii="Garamond" w:hAnsi="Garamond"/>
          <w:spacing w:val="-2"/>
          <w:sz w:val="22"/>
          <w:szCs w:val="22"/>
        </w:rPr>
        <w:t>o</w:t>
      </w:r>
      <w:r>
        <w:rPr>
          <w:rFonts w:ascii="Garamond" w:hAnsi="Garamond"/>
          <w:spacing w:val="-2"/>
          <w:sz w:val="22"/>
          <w:szCs w:val="22"/>
        </w:rPr>
        <w:t xml:space="preserve"> dn</w:t>
      </w:r>
      <w:r w:rsidR="00F92CA8">
        <w:rPr>
          <w:rFonts w:ascii="Garamond" w:hAnsi="Garamond"/>
          <w:spacing w:val="-2"/>
          <w:sz w:val="22"/>
          <w:szCs w:val="22"/>
        </w:rPr>
        <w:t>e</w:t>
      </w:r>
      <w:r>
        <w:rPr>
          <w:rFonts w:ascii="Garamond" w:hAnsi="Garamond"/>
          <w:spacing w:val="-2"/>
          <w:sz w:val="22"/>
          <w:szCs w:val="22"/>
        </w:rPr>
        <w:t xml:space="preserve"> vyrozumět Objednatele o důvodech neakceptování Objednávky.</w:t>
      </w:r>
    </w:p>
    <w:p w14:paraId="41A37435" w14:textId="77777777" w:rsidR="00F07EA4" w:rsidRPr="00047CBC" w:rsidRDefault="00F07EA4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  <w:spacing w:val="-2"/>
        </w:rPr>
      </w:pPr>
      <w:r w:rsidRPr="00047CBC">
        <w:rPr>
          <w:rFonts w:ascii="Garamond" w:hAnsi="Garamond"/>
          <w:b/>
          <w:spacing w:val="-2"/>
        </w:rPr>
        <w:t>Závazky dodavatele</w:t>
      </w:r>
    </w:p>
    <w:p w14:paraId="36ADFCBB" w14:textId="369F01D7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</w:rPr>
      </w:pPr>
      <w:r w:rsidRPr="00047CBC">
        <w:rPr>
          <w:rFonts w:ascii="Garamond" w:hAnsi="Garamond"/>
          <w:spacing w:val="-2"/>
          <w:sz w:val="22"/>
          <w:szCs w:val="22"/>
        </w:rPr>
        <w:t>Dodavatel</w:t>
      </w:r>
      <w:r w:rsidRPr="00047CBC">
        <w:rPr>
          <w:rFonts w:ascii="Garamond" w:hAnsi="Garamond"/>
          <w:sz w:val="22"/>
          <w:szCs w:val="22"/>
        </w:rPr>
        <w:t xml:space="preserve"> se zavazuje </w:t>
      </w:r>
      <w:r w:rsidR="006A4E19" w:rsidRPr="00047CBC">
        <w:rPr>
          <w:rFonts w:ascii="Garamond" w:hAnsi="Garamond"/>
          <w:sz w:val="22"/>
          <w:szCs w:val="22"/>
        </w:rPr>
        <w:t xml:space="preserve">poskytovat objednateli </w:t>
      </w:r>
      <w:r w:rsidR="008E1CBC" w:rsidRPr="00047CBC">
        <w:rPr>
          <w:rFonts w:ascii="Garamond" w:hAnsi="Garamond"/>
          <w:sz w:val="22"/>
          <w:szCs w:val="22"/>
        </w:rPr>
        <w:t>Služby p</w:t>
      </w:r>
      <w:r w:rsidR="006A4E19" w:rsidRPr="00047CBC">
        <w:rPr>
          <w:rFonts w:ascii="Garamond" w:hAnsi="Garamond"/>
          <w:spacing w:val="-2"/>
          <w:sz w:val="22"/>
          <w:szCs w:val="22"/>
        </w:rPr>
        <w:t>řeprav</w:t>
      </w:r>
      <w:r w:rsidR="008E1CBC" w:rsidRPr="00047CBC">
        <w:rPr>
          <w:rFonts w:ascii="Garamond" w:hAnsi="Garamond"/>
          <w:spacing w:val="-2"/>
          <w:sz w:val="22"/>
          <w:szCs w:val="22"/>
        </w:rPr>
        <w:t>y</w:t>
      </w:r>
      <w:r w:rsidRPr="00047CBC">
        <w:rPr>
          <w:rFonts w:ascii="Garamond" w:hAnsi="Garamond"/>
          <w:spacing w:val="-2"/>
          <w:sz w:val="22"/>
          <w:szCs w:val="22"/>
        </w:rPr>
        <w:t xml:space="preserve"> </w:t>
      </w:r>
      <w:r w:rsidR="00C3458C" w:rsidRPr="00047CBC">
        <w:rPr>
          <w:rFonts w:ascii="Garamond" w:hAnsi="Garamond"/>
          <w:spacing w:val="-2"/>
          <w:sz w:val="22"/>
          <w:szCs w:val="22"/>
        </w:rPr>
        <w:t xml:space="preserve">dle jím </w:t>
      </w:r>
      <w:r w:rsidR="008E1CBC" w:rsidRPr="00047CBC">
        <w:rPr>
          <w:rFonts w:ascii="Garamond" w:hAnsi="Garamond"/>
          <w:spacing w:val="-2"/>
          <w:sz w:val="22"/>
          <w:szCs w:val="22"/>
        </w:rPr>
        <w:t>potvrzen</w:t>
      </w:r>
      <w:r w:rsidR="00C3458C" w:rsidRPr="00047CBC">
        <w:rPr>
          <w:rFonts w:ascii="Garamond" w:hAnsi="Garamond"/>
          <w:spacing w:val="-2"/>
          <w:sz w:val="22"/>
          <w:szCs w:val="22"/>
        </w:rPr>
        <w:t>é</w:t>
      </w:r>
      <w:r w:rsidR="008E1CBC" w:rsidRPr="00047CBC">
        <w:rPr>
          <w:rFonts w:ascii="Garamond" w:hAnsi="Garamond"/>
          <w:spacing w:val="-2"/>
          <w:sz w:val="22"/>
          <w:szCs w:val="22"/>
        </w:rPr>
        <w:t xml:space="preserve"> Objednáv</w:t>
      </w:r>
      <w:r w:rsidR="00C3458C" w:rsidRPr="00047CBC">
        <w:rPr>
          <w:rFonts w:ascii="Garamond" w:hAnsi="Garamond"/>
          <w:spacing w:val="-2"/>
          <w:sz w:val="22"/>
          <w:szCs w:val="22"/>
        </w:rPr>
        <w:t>ky</w:t>
      </w:r>
      <w:r w:rsidR="006A4E19" w:rsidRPr="00047CBC">
        <w:rPr>
          <w:rFonts w:ascii="Garamond" w:hAnsi="Garamond"/>
          <w:spacing w:val="-2"/>
          <w:sz w:val="22"/>
          <w:szCs w:val="22"/>
        </w:rPr>
        <w:t xml:space="preserve"> a </w:t>
      </w:r>
      <w:r w:rsidRPr="00047CBC">
        <w:rPr>
          <w:rFonts w:ascii="Garamond" w:hAnsi="Garamond"/>
          <w:sz w:val="22"/>
          <w:szCs w:val="22"/>
        </w:rPr>
        <w:t>za ceny uvedené v článku V. této smlouvy.</w:t>
      </w:r>
    </w:p>
    <w:p w14:paraId="4BC565DA" w14:textId="2BA2AA43" w:rsidR="00F07EA4" w:rsidRPr="00047CBC" w:rsidRDefault="00E44DFB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</w:rPr>
      </w:pPr>
      <w:r w:rsidRPr="00047CBC">
        <w:rPr>
          <w:rFonts w:ascii="Garamond" w:hAnsi="Garamond"/>
          <w:spacing w:val="-2"/>
          <w:sz w:val="22"/>
          <w:szCs w:val="22"/>
        </w:rPr>
        <w:t xml:space="preserve">Dodavatel je povinen zajišťovat </w:t>
      </w:r>
      <w:r w:rsidR="00C3458C" w:rsidRPr="00047CBC">
        <w:rPr>
          <w:rFonts w:ascii="Garamond" w:hAnsi="Garamond"/>
          <w:spacing w:val="-2"/>
          <w:sz w:val="22"/>
          <w:szCs w:val="22"/>
        </w:rPr>
        <w:t>Služby p</w:t>
      </w:r>
      <w:r w:rsidRPr="00047CBC">
        <w:rPr>
          <w:rFonts w:ascii="Garamond" w:hAnsi="Garamond"/>
          <w:spacing w:val="-2"/>
          <w:sz w:val="22"/>
          <w:szCs w:val="22"/>
        </w:rPr>
        <w:t>řeprav</w:t>
      </w:r>
      <w:r w:rsidR="00C3458C" w:rsidRPr="00047CBC">
        <w:rPr>
          <w:rFonts w:ascii="Garamond" w:hAnsi="Garamond"/>
          <w:spacing w:val="-2"/>
          <w:sz w:val="22"/>
          <w:szCs w:val="22"/>
        </w:rPr>
        <w:t>y</w:t>
      </w:r>
      <w:r w:rsidRPr="00047CBC">
        <w:rPr>
          <w:rFonts w:ascii="Garamond" w:hAnsi="Garamond"/>
          <w:spacing w:val="-2"/>
          <w:sz w:val="22"/>
          <w:szCs w:val="22"/>
        </w:rPr>
        <w:t xml:space="preserve"> výhradně prostřednictvím v</w:t>
      </w:r>
      <w:r w:rsidR="006A4E19" w:rsidRPr="00047CBC">
        <w:rPr>
          <w:rFonts w:ascii="Garamond" w:hAnsi="Garamond"/>
          <w:spacing w:val="-2"/>
          <w:sz w:val="22"/>
          <w:szCs w:val="22"/>
        </w:rPr>
        <w:t>ozidl</w:t>
      </w:r>
      <w:r w:rsidRPr="00047CBC">
        <w:rPr>
          <w:rFonts w:ascii="Garamond" w:hAnsi="Garamond"/>
          <w:spacing w:val="-2"/>
          <w:sz w:val="22"/>
          <w:szCs w:val="22"/>
        </w:rPr>
        <w:t>a</w:t>
      </w:r>
      <w:r w:rsidR="006A4E19" w:rsidRPr="00047CBC">
        <w:rPr>
          <w:rFonts w:ascii="Garamond" w:hAnsi="Garamond"/>
          <w:spacing w:val="-2"/>
          <w:sz w:val="22"/>
          <w:szCs w:val="22"/>
        </w:rPr>
        <w:t>, splň</w:t>
      </w:r>
      <w:r w:rsidRPr="00047CBC">
        <w:rPr>
          <w:rFonts w:ascii="Garamond" w:hAnsi="Garamond"/>
          <w:spacing w:val="-2"/>
          <w:sz w:val="22"/>
          <w:szCs w:val="22"/>
        </w:rPr>
        <w:t>ujícího</w:t>
      </w:r>
      <w:r w:rsidR="006A4E19" w:rsidRPr="00047CBC">
        <w:rPr>
          <w:rFonts w:ascii="Garamond" w:hAnsi="Garamond"/>
          <w:spacing w:val="-2"/>
          <w:sz w:val="22"/>
          <w:szCs w:val="22"/>
        </w:rPr>
        <w:t xml:space="preserve"> následující podmínky:</w:t>
      </w:r>
    </w:p>
    <w:p w14:paraId="4926EAB4" w14:textId="22B26DB1" w:rsidR="009624FE" w:rsidRPr="00312683" w:rsidRDefault="00E44DFB" w:rsidP="00C425A6">
      <w:pPr>
        <w:numPr>
          <w:ilvl w:val="1"/>
          <w:numId w:val="5"/>
        </w:numPr>
        <w:tabs>
          <w:tab w:val="clear" w:pos="1440"/>
        </w:tabs>
        <w:spacing w:after="0"/>
        <w:ind w:left="993" w:hanging="426"/>
        <w:jc w:val="both"/>
        <w:rPr>
          <w:rFonts w:ascii="Garamond" w:hAnsi="Garamond"/>
          <w:color w:val="000000"/>
        </w:rPr>
      </w:pPr>
      <w:r w:rsidRPr="00047CBC">
        <w:rPr>
          <w:rFonts w:ascii="Garamond" w:hAnsi="Garamond"/>
          <w:color w:val="000000"/>
        </w:rPr>
        <w:t xml:space="preserve">vozidlo </w:t>
      </w:r>
      <w:r w:rsidR="009624FE" w:rsidRPr="00047CBC">
        <w:rPr>
          <w:rFonts w:ascii="Garamond" w:hAnsi="Garamond"/>
          <w:color w:val="000000"/>
        </w:rPr>
        <w:t>musí být technicky způsobilé</w:t>
      </w:r>
      <w:r w:rsidR="009624FE" w:rsidRPr="009C6B6D">
        <w:rPr>
          <w:rFonts w:ascii="Garamond" w:hAnsi="Garamond"/>
          <w:color w:val="000000"/>
        </w:rPr>
        <w:t xml:space="preserve"> k provozu na pozemních komunikacích </w:t>
      </w:r>
      <w:r w:rsidR="00312683" w:rsidRPr="009C6B6D">
        <w:rPr>
          <w:rFonts w:ascii="Garamond" w:hAnsi="Garamond"/>
          <w:color w:val="000000"/>
        </w:rPr>
        <w:t>ve smyslu zák. č. </w:t>
      </w:r>
      <w:r w:rsidR="009624FE" w:rsidRPr="009C6B6D">
        <w:rPr>
          <w:rFonts w:ascii="Garamond" w:hAnsi="Garamond"/>
          <w:color w:val="000000"/>
        </w:rPr>
        <w:t>56/2001 Sb.</w:t>
      </w:r>
      <w:r w:rsidR="00312683" w:rsidRPr="009C6B6D">
        <w:rPr>
          <w:rFonts w:ascii="Garamond" w:hAnsi="Garamond"/>
          <w:color w:val="000000"/>
        </w:rPr>
        <w:t xml:space="preserve">, </w:t>
      </w:r>
      <w:r w:rsidR="00312683" w:rsidRPr="00047CBC">
        <w:rPr>
          <w:rFonts w:ascii="Garamond" w:hAnsi="Garamond"/>
          <w:i/>
          <w:color w:val="000000"/>
        </w:rPr>
        <w:t>o</w:t>
      </w:r>
      <w:r w:rsidR="009624FE" w:rsidRPr="00047CBC">
        <w:rPr>
          <w:rFonts w:ascii="Garamond" w:hAnsi="Garamond"/>
          <w:i/>
          <w:color w:val="000000"/>
        </w:rPr>
        <w:t xml:space="preserve"> </w:t>
      </w:r>
      <w:r w:rsidR="00312683" w:rsidRPr="00047CBC">
        <w:rPr>
          <w:rFonts w:ascii="Garamond" w:hAnsi="Garamond"/>
          <w:i/>
          <w:color w:val="000000"/>
        </w:rPr>
        <w:t>podmínkách provozu vozidel na pozemních komunikacích a o změně zákona č. 168/1999 Sb., o pojištění odpovědnosti za škodu způsobenou provozem vozidla a o změně některých souvisejících zákonů (zákon o pojištění odpovědnosti z provozu vozidla), ve znění zákona č. 307/1999 Sb.</w:t>
      </w:r>
    </w:p>
    <w:p w14:paraId="703811D6" w14:textId="639ABDB7" w:rsidR="00E44DFB" w:rsidRDefault="00E44DFB" w:rsidP="00C425A6">
      <w:pPr>
        <w:numPr>
          <w:ilvl w:val="1"/>
          <w:numId w:val="5"/>
        </w:numPr>
        <w:tabs>
          <w:tab w:val="clear" w:pos="1440"/>
        </w:tabs>
        <w:spacing w:after="0"/>
        <w:ind w:left="993" w:hanging="426"/>
        <w:jc w:val="both"/>
        <w:rPr>
          <w:rFonts w:ascii="Garamond" w:hAnsi="Garamond"/>
        </w:rPr>
      </w:pPr>
      <w:r w:rsidRPr="00047CBC">
        <w:rPr>
          <w:rFonts w:ascii="Garamond" w:hAnsi="Garamond"/>
          <w:color w:val="000000"/>
        </w:rPr>
        <w:t>vozidlo</w:t>
      </w:r>
      <w:r>
        <w:rPr>
          <w:rFonts w:ascii="Garamond" w:hAnsi="Garamond"/>
        </w:rPr>
        <w:t xml:space="preserve"> musí být pojištěno v souladu se zák. č.</w:t>
      </w:r>
      <w:r w:rsidR="00312683">
        <w:rPr>
          <w:rFonts w:ascii="Garamond" w:hAnsi="Garamond"/>
        </w:rPr>
        <w:t> </w:t>
      </w:r>
      <w:r>
        <w:rPr>
          <w:rFonts w:ascii="Garamond" w:hAnsi="Garamond"/>
        </w:rPr>
        <w:t xml:space="preserve">168/1999 Sb., </w:t>
      </w:r>
      <w:r w:rsidRPr="00047CBC">
        <w:rPr>
          <w:rFonts w:ascii="Garamond" w:hAnsi="Garamond"/>
          <w:i/>
        </w:rPr>
        <w:t>o pojištění odpovědnosti za újmu způsobenou provozem vozidla a o změně některých souvisejících zákonů</w:t>
      </w:r>
      <w:r>
        <w:rPr>
          <w:rFonts w:ascii="Garamond" w:hAnsi="Garamond"/>
        </w:rPr>
        <w:t xml:space="preserve"> </w:t>
      </w:r>
    </w:p>
    <w:p w14:paraId="24E0469A" w14:textId="2E85DD6E" w:rsidR="006A305C" w:rsidRDefault="00E44DFB" w:rsidP="00C425A6">
      <w:pPr>
        <w:numPr>
          <w:ilvl w:val="1"/>
          <w:numId w:val="5"/>
        </w:numPr>
        <w:tabs>
          <w:tab w:val="clear" w:pos="1440"/>
        </w:tabs>
        <w:spacing w:after="0"/>
        <w:ind w:left="993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vozidlo </w:t>
      </w:r>
      <w:r w:rsidR="009624FE">
        <w:rPr>
          <w:rFonts w:ascii="Garamond" w:hAnsi="Garamond"/>
        </w:rPr>
        <w:t xml:space="preserve">nesmí být starší </w:t>
      </w:r>
      <w:r w:rsidR="00B06736">
        <w:rPr>
          <w:rFonts w:ascii="Garamond" w:hAnsi="Garamond"/>
        </w:rPr>
        <w:t xml:space="preserve">deseti </w:t>
      </w:r>
      <w:r w:rsidR="00047CBC">
        <w:rPr>
          <w:rFonts w:ascii="Garamond" w:hAnsi="Garamond"/>
        </w:rPr>
        <w:t>(1</w:t>
      </w:r>
      <w:r w:rsidR="00B06736">
        <w:rPr>
          <w:rFonts w:ascii="Garamond" w:hAnsi="Garamond"/>
        </w:rPr>
        <w:t>0</w:t>
      </w:r>
      <w:r w:rsidR="006A305C" w:rsidRPr="002E0BBE">
        <w:rPr>
          <w:rFonts w:ascii="Garamond" w:hAnsi="Garamond"/>
        </w:rPr>
        <w:t>) let</w:t>
      </w:r>
      <w:r w:rsidR="009624FE">
        <w:rPr>
          <w:rFonts w:ascii="Garamond" w:hAnsi="Garamond"/>
        </w:rPr>
        <w:t xml:space="preserve"> (rozhodný je datum první registrace vozidla)</w:t>
      </w:r>
      <w:r w:rsidR="006A305C">
        <w:rPr>
          <w:rFonts w:ascii="Garamond" w:hAnsi="Garamond"/>
        </w:rPr>
        <w:t>;</w:t>
      </w:r>
    </w:p>
    <w:p w14:paraId="4B013EF0" w14:textId="5C3502F7" w:rsidR="006A305C" w:rsidRDefault="006A305C" w:rsidP="00C425A6">
      <w:pPr>
        <w:numPr>
          <w:ilvl w:val="1"/>
          <w:numId w:val="5"/>
        </w:numPr>
        <w:tabs>
          <w:tab w:val="clear" w:pos="1440"/>
        </w:tabs>
        <w:spacing w:after="0"/>
        <w:ind w:left="993" w:hanging="426"/>
        <w:jc w:val="both"/>
        <w:rPr>
          <w:rFonts w:ascii="Garamond" w:hAnsi="Garamond"/>
        </w:rPr>
      </w:pPr>
      <w:r w:rsidRPr="002E0BBE">
        <w:rPr>
          <w:rFonts w:ascii="Garamond" w:hAnsi="Garamond"/>
        </w:rPr>
        <w:t>minimáln</w:t>
      </w:r>
      <w:r>
        <w:rPr>
          <w:rFonts w:ascii="Garamond" w:hAnsi="Garamond"/>
        </w:rPr>
        <w:t>í vybavení vozidl</w:t>
      </w:r>
      <w:r w:rsidR="006C401D">
        <w:rPr>
          <w:rFonts w:ascii="Garamond" w:hAnsi="Garamond"/>
        </w:rPr>
        <w:t>a</w:t>
      </w:r>
      <w:r w:rsidRPr="002E0BBE">
        <w:rPr>
          <w:rFonts w:ascii="Garamond" w:hAnsi="Garamond"/>
        </w:rPr>
        <w:t>: plynule nastavitelná sedadla</w:t>
      </w:r>
      <w:r w:rsidR="00232116">
        <w:rPr>
          <w:rFonts w:ascii="Garamond" w:hAnsi="Garamond"/>
        </w:rPr>
        <w:t xml:space="preserve"> cestujících</w:t>
      </w:r>
      <w:r w:rsidRPr="002E0BBE">
        <w:rPr>
          <w:rFonts w:ascii="Garamond" w:hAnsi="Garamond"/>
        </w:rPr>
        <w:t>, klimatizace, mikrofon, navigace GPS</w:t>
      </w:r>
      <w:r w:rsidR="00577050">
        <w:rPr>
          <w:rFonts w:ascii="Garamond" w:hAnsi="Garamond"/>
        </w:rPr>
        <w:t>;</w:t>
      </w:r>
    </w:p>
    <w:p w14:paraId="200429F9" w14:textId="3C751BF5" w:rsidR="00F71013" w:rsidRPr="00577050" w:rsidRDefault="00F71013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>Dodavatel bude povinen při plnění předmětu smlouvy, tzn. konání každé jednotlivé cesty volit nej</w:t>
      </w:r>
      <w:r w:rsidR="00577050">
        <w:rPr>
          <w:rFonts w:ascii="Garamond" w:hAnsi="Garamond"/>
          <w:spacing w:val="-2"/>
          <w:sz w:val="22"/>
          <w:szCs w:val="22"/>
        </w:rPr>
        <w:t xml:space="preserve">kratší </w:t>
      </w:r>
      <w:r w:rsidR="002F42B9">
        <w:rPr>
          <w:rFonts w:ascii="Garamond" w:hAnsi="Garamond"/>
          <w:spacing w:val="-2"/>
          <w:sz w:val="22"/>
          <w:szCs w:val="22"/>
        </w:rPr>
        <w:t xml:space="preserve">možnou </w:t>
      </w:r>
      <w:r w:rsidR="002F42B9" w:rsidRPr="00047CBC">
        <w:rPr>
          <w:rFonts w:ascii="Garamond" w:hAnsi="Garamond"/>
          <w:spacing w:val="-2"/>
          <w:sz w:val="22"/>
          <w:szCs w:val="22"/>
        </w:rPr>
        <w:t>trasu</w:t>
      </w:r>
      <w:r w:rsidR="002F42B9">
        <w:rPr>
          <w:rFonts w:ascii="Garamond" w:hAnsi="Garamond"/>
          <w:spacing w:val="-2"/>
          <w:sz w:val="22"/>
          <w:szCs w:val="22"/>
        </w:rPr>
        <w:t xml:space="preserve"> (v případě pochybností určen</w:t>
      </w:r>
      <w:r w:rsidR="00061D19">
        <w:rPr>
          <w:rFonts w:ascii="Garamond" w:hAnsi="Garamond"/>
          <w:spacing w:val="-2"/>
          <w:sz w:val="22"/>
          <w:szCs w:val="22"/>
        </w:rPr>
        <w:t>ou</w:t>
      </w:r>
      <w:r w:rsidR="002F42B9">
        <w:rPr>
          <w:rFonts w:ascii="Garamond" w:hAnsi="Garamond"/>
          <w:spacing w:val="-2"/>
          <w:sz w:val="22"/>
          <w:szCs w:val="22"/>
        </w:rPr>
        <w:t xml:space="preserve"> </w:t>
      </w:r>
      <w:r w:rsidR="002F42B9" w:rsidRPr="00577050">
        <w:rPr>
          <w:rFonts w:ascii="Garamond" w:hAnsi="Garamond"/>
          <w:spacing w:val="-2"/>
          <w:sz w:val="22"/>
          <w:szCs w:val="22"/>
        </w:rPr>
        <w:t xml:space="preserve">dle </w:t>
      </w:r>
      <w:hyperlink r:id="rId8" w:history="1">
        <w:r w:rsidR="002F42B9" w:rsidRPr="00577050">
          <w:rPr>
            <w:rStyle w:val="Hypertextovodkaz"/>
            <w:rFonts w:ascii="Garamond" w:hAnsi="Garamond"/>
            <w:sz w:val="22"/>
            <w:szCs w:val="22"/>
          </w:rPr>
          <w:t>https://www.google.com/maps</w:t>
        </w:r>
      </w:hyperlink>
      <w:r w:rsidR="002F42B9" w:rsidRPr="00577050">
        <w:rPr>
          <w:rFonts w:ascii="Garamond" w:hAnsi="Garamond"/>
          <w:spacing w:val="-2"/>
          <w:sz w:val="22"/>
          <w:szCs w:val="22"/>
        </w:rPr>
        <w:t>)</w:t>
      </w:r>
      <w:r w:rsidRPr="00577050">
        <w:rPr>
          <w:rFonts w:ascii="Garamond" w:hAnsi="Garamond"/>
          <w:spacing w:val="-2"/>
          <w:sz w:val="22"/>
          <w:szCs w:val="22"/>
        </w:rPr>
        <w:t>.</w:t>
      </w:r>
    </w:p>
    <w:p w14:paraId="5AC61326" w14:textId="320542F2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</w:rPr>
      </w:pPr>
      <w:r w:rsidRPr="00047CBC">
        <w:rPr>
          <w:rFonts w:ascii="Garamond" w:hAnsi="Garamond"/>
          <w:spacing w:val="-2"/>
          <w:sz w:val="22"/>
          <w:szCs w:val="22"/>
        </w:rPr>
        <w:t>Dodavatel se zavazuje, že v případě poruchy vozidla nebo nehody zajistí bezodkladně na své náklady náhradní dopravu cestujících</w:t>
      </w:r>
      <w:r w:rsidR="00C13C68" w:rsidRPr="00047CBC">
        <w:rPr>
          <w:rFonts w:ascii="Garamond" w:hAnsi="Garamond"/>
          <w:spacing w:val="-2"/>
          <w:sz w:val="22"/>
          <w:szCs w:val="22"/>
        </w:rPr>
        <w:t>,</w:t>
      </w:r>
      <w:r w:rsidRPr="00047CBC">
        <w:rPr>
          <w:rFonts w:ascii="Garamond" w:hAnsi="Garamond"/>
          <w:spacing w:val="-2"/>
          <w:sz w:val="22"/>
          <w:szCs w:val="22"/>
        </w:rPr>
        <w:t xml:space="preserve"> a to vozidlem splňujícím rovněž podmínky uvedené v</w:t>
      </w:r>
      <w:r w:rsidR="003C5FD2">
        <w:rPr>
          <w:rFonts w:ascii="Garamond" w:hAnsi="Garamond"/>
          <w:spacing w:val="-2"/>
          <w:sz w:val="22"/>
          <w:szCs w:val="22"/>
        </w:rPr>
        <w:t> čl.</w:t>
      </w:r>
      <w:r w:rsidR="003D45E0">
        <w:rPr>
          <w:rFonts w:ascii="Garamond" w:hAnsi="Garamond"/>
          <w:spacing w:val="-2"/>
          <w:sz w:val="22"/>
          <w:szCs w:val="22"/>
        </w:rPr>
        <w:t xml:space="preserve"> 4</w:t>
      </w:r>
      <w:r w:rsidRPr="00047CBC">
        <w:rPr>
          <w:rFonts w:ascii="Garamond" w:hAnsi="Garamond"/>
          <w:spacing w:val="-2"/>
          <w:sz w:val="22"/>
          <w:szCs w:val="22"/>
        </w:rPr>
        <w:t xml:space="preserve">.2 této smlouvy. </w:t>
      </w:r>
    </w:p>
    <w:p w14:paraId="54636D41" w14:textId="77777777" w:rsidR="00097F89" w:rsidRPr="007C7A52" w:rsidRDefault="00097F89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lastRenderedPageBreak/>
        <w:t>Dod</w:t>
      </w:r>
      <w:r w:rsidRPr="007C7A52">
        <w:rPr>
          <w:rFonts w:ascii="Garamond" w:hAnsi="Garamond"/>
          <w:sz w:val="22"/>
          <w:szCs w:val="22"/>
        </w:rPr>
        <w:t xml:space="preserve">avatel bere na vědomí, že podle § 2 písm. e) zákona č. 320/2001 Sb., o finanční kontrole ve veřejné správě a o změně některých zákonů (zákon o finanční kontrole), ve znění pozdějších předpisů, je </w:t>
      </w:r>
      <w:r w:rsidRPr="00047CBC">
        <w:rPr>
          <w:rFonts w:ascii="Garamond" w:hAnsi="Garamond"/>
          <w:spacing w:val="-2"/>
          <w:sz w:val="22"/>
          <w:szCs w:val="22"/>
        </w:rPr>
        <w:t>osobou</w:t>
      </w:r>
      <w:r w:rsidRPr="007C7A52">
        <w:rPr>
          <w:rFonts w:ascii="Garamond" w:hAnsi="Garamond"/>
          <w:sz w:val="22"/>
          <w:szCs w:val="22"/>
        </w:rPr>
        <w:t xml:space="preserve"> povinnou spolupůsobit při výkonu finanční kontroly. </w:t>
      </w:r>
    </w:p>
    <w:p w14:paraId="4E2CE865" w14:textId="3B284354" w:rsidR="00097F89" w:rsidRPr="00047CBC" w:rsidRDefault="007C7A52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Dodavatel bere na vědomí, že plnění </w:t>
      </w:r>
      <w:r w:rsidR="00601F5B">
        <w:rPr>
          <w:rFonts w:ascii="Garamond" w:hAnsi="Garamond"/>
          <w:sz w:val="22"/>
          <w:szCs w:val="22"/>
        </w:rPr>
        <w:t>poskytnuté na základě Objednávek</w:t>
      </w:r>
      <w:r>
        <w:rPr>
          <w:rFonts w:ascii="Garamond" w:hAnsi="Garamond"/>
          <w:sz w:val="22"/>
          <w:szCs w:val="22"/>
        </w:rPr>
        <w:t xml:space="preserve"> může být objednatelem hrazeno z finančních prostředků </w:t>
      </w:r>
      <w:r w:rsidRPr="00047CBC">
        <w:rPr>
          <w:rFonts w:ascii="Garamond" w:hAnsi="Garamond"/>
          <w:spacing w:val="-2"/>
          <w:sz w:val="22"/>
          <w:szCs w:val="22"/>
        </w:rPr>
        <w:t>poskytnutých z</w:t>
      </w:r>
      <w:r w:rsidR="001D7A8A" w:rsidRPr="00047CBC">
        <w:rPr>
          <w:rFonts w:ascii="Garamond" w:hAnsi="Garamond"/>
          <w:spacing w:val="-2"/>
          <w:sz w:val="22"/>
          <w:szCs w:val="22"/>
        </w:rPr>
        <w:t> </w:t>
      </w:r>
      <w:r w:rsidRPr="00047CBC">
        <w:rPr>
          <w:rFonts w:ascii="Garamond" w:hAnsi="Garamond"/>
          <w:spacing w:val="-2"/>
          <w:sz w:val="22"/>
          <w:szCs w:val="22"/>
        </w:rPr>
        <w:t>EU</w:t>
      </w:r>
      <w:r w:rsidR="001D7A8A" w:rsidRPr="00047CBC">
        <w:rPr>
          <w:rFonts w:ascii="Garamond" w:hAnsi="Garamond"/>
          <w:spacing w:val="-2"/>
          <w:sz w:val="22"/>
          <w:szCs w:val="22"/>
        </w:rPr>
        <w:t xml:space="preserve">, </w:t>
      </w:r>
      <w:r w:rsidRPr="00047CBC">
        <w:rPr>
          <w:rFonts w:ascii="Garamond" w:hAnsi="Garamond"/>
          <w:spacing w:val="-2"/>
          <w:sz w:val="22"/>
          <w:szCs w:val="22"/>
        </w:rPr>
        <w:t>popř. i jiným poskytovatelem (dále jen „Poskytovatel dotace“)</w:t>
      </w:r>
      <w:r w:rsidR="00601F5B">
        <w:rPr>
          <w:rFonts w:ascii="Garamond" w:hAnsi="Garamond"/>
          <w:spacing w:val="-2"/>
          <w:sz w:val="22"/>
          <w:szCs w:val="22"/>
        </w:rPr>
        <w:t>.</w:t>
      </w:r>
    </w:p>
    <w:p w14:paraId="7826FFE8" w14:textId="588F1100" w:rsidR="00097F89" w:rsidRPr="00047CBC" w:rsidRDefault="00097F89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 xml:space="preserve">Dodavatel je povinen archivovat originální vyhotovení této smlouvy včetně jejích dodatků, </w:t>
      </w:r>
      <w:r w:rsidR="00601F5B">
        <w:rPr>
          <w:rFonts w:ascii="Garamond" w:hAnsi="Garamond"/>
          <w:spacing w:val="-2"/>
          <w:sz w:val="22"/>
          <w:szCs w:val="22"/>
        </w:rPr>
        <w:t>Objednávky</w:t>
      </w:r>
      <w:r w:rsidRPr="00047CBC">
        <w:rPr>
          <w:rFonts w:ascii="Garamond" w:hAnsi="Garamond"/>
          <w:sz w:val="22"/>
          <w:szCs w:val="22"/>
        </w:rPr>
        <w:t xml:space="preserve">, originály účetních dokladů a dalších </w:t>
      </w:r>
      <w:r w:rsidRPr="00577050">
        <w:rPr>
          <w:rFonts w:ascii="Garamond" w:hAnsi="Garamond"/>
          <w:sz w:val="22"/>
          <w:szCs w:val="22"/>
        </w:rPr>
        <w:t xml:space="preserve">dokladů vztahujících se k realizaci předmětu smlouvy </w:t>
      </w:r>
      <w:r w:rsidR="001D7A8A" w:rsidRPr="00577050">
        <w:rPr>
          <w:rFonts w:ascii="Garamond" w:hAnsi="Garamond"/>
          <w:sz w:val="22"/>
          <w:szCs w:val="22"/>
        </w:rPr>
        <w:t>(dále jen „Smluvní dokumentace“)</w:t>
      </w:r>
      <w:r w:rsidR="00601F5B" w:rsidRPr="00577050">
        <w:rPr>
          <w:rFonts w:ascii="Garamond" w:hAnsi="Garamond"/>
          <w:sz w:val="22"/>
          <w:szCs w:val="22"/>
        </w:rPr>
        <w:t xml:space="preserve"> </w:t>
      </w:r>
      <w:r w:rsidR="001D7A8A" w:rsidRPr="00577050">
        <w:rPr>
          <w:rFonts w:ascii="Garamond" w:hAnsi="Garamond"/>
          <w:sz w:val="22"/>
          <w:szCs w:val="22"/>
        </w:rPr>
        <w:t xml:space="preserve">minimálně </w:t>
      </w:r>
      <w:r w:rsidRPr="00577050">
        <w:rPr>
          <w:rFonts w:ascii="Garamond" w:hAnsi="Garamond"/>
          <w:sz w:val="22"/>
          <w:szCs w:val="22"/>
        </w:rPr>
        <w:t>do 31.</w:t>
      </w:r>
      <w:r w:rsidR="00601F5B" w:rsidRPr="00577050">
        <w:rPr>
          <w:rFonts w:ascii="Garamond" w:hAnsi="Garamond"/>
          <w:sz w:val="22"/>
          <w:szCs w:val="22"/>
        </w:rPr>
        <w:t xml:space="preserve"> </w:t>
      </w:r>
      <w:r w:rsidRPr="00577050">
        <w:rPr>
          <w:rFonts w:ascii="Garamond" w:hAnsi="Garamond"/>
          <w:sz w:val="22"/>
          <w:szCs w:val="22"/>
        </w:rPr>
        <w:t>1. 203</w:t>
      </w:r>
      <w:r w:rsidR="003C5FD2">
        <w:rPr>
          <w:rFonts w:ascii="Garamond" w:hAnsi="Garamond"/>
          <w:sz w:val="22"/>
          <w:szCs w:val="22"/>
        </w:rPr>
        <w:t>4</w:t>
      </w:r>
      <w:r w:rsidRPr="00577050">
        <w:rPr>
          <w:rFonts w:ascii="Garamond" w:hAnsi="Garamond"/>
          <w:sz w:val="22"/>
          <w:szCs w:val="22"/>
        </w:rPr>
        <w:t>.</w:t>
      </w:r>
      <w:r w:rsidRPr="00047CBC">
        <w:rPr>
          <w:rFonts w:ascii="Garamond" w:hAnsi="Garamond"/>
          <w:sz w:val="22"/>
          <w:szCs w:val="22"/>
        </w:rPr>
        <w:t xml:space="preserve"> Po tuto dobu je dodavatel </w:t>
      </w:r>
      <w:r w:rsidRPr="00047CBC">
        <w:rPr>
          <w:rFonts w:ascii="Garamond" w:hAnsi="Garamond"/>
          <w:spacing w:val="-2"/>
          <w:sz w:val="22"/>
          <w:szCs w:val="22"/>
        </w:rPr>
        <w:t>povinen</w:t>
      </w:r>
      <w:r w:rsidRPr="00047CBC">
        <w:rPr>
          <w:rFonts w:ascii="Garamond" w:hAnsi="Garamond"/>
          <w:sz w:val="22"/>
          <w:szCs w:val="22"/>
        </w:rPr>
        <w:t xml:space="preserve"> </w:t>
      </w:r>
      <w:r w:rsidR="001D7A8A">
        <w:rPr>
          <w:rFonts w:ascii="Garamond" w:hAnsi="Garamond"/>
          <w:sz w:val="22"/>
          <w:szCs w:val="22"/>
        </w:rPr>
        <w:t xml:space="preserve">umožnit </w:t>
      </w:r>
      <w:r w:rsidR="007C7A52">
        <w:rPr>
          <w:rFonts w:ascii="Garamond" w:hAnsi="Garamond"/>
          <w:sz w:val="22"/>
          <w:szCs w:val="22"/>
        </w:rPr>
        <w:t>Poskytovateli dotace (resp. jeho kontrolním</w:t>
      </w:r>
      <w:r w:rsidR="001D7A8A">
        <w:rPr>
          <w:rFonts w:ascii="Garamond" w:hAnsi="Garamond"/>
          <w:sz w:val="22"/>
          <w:szCs w:val="22"/>
        </w:rPr>
        <w:t xml:space="preserve"> či</w:t>
      </w:r>
      <w:r w:rsidR="007C7A52">
        <w:rPr>
          <w:rFonts w:ascii="Garamond" w:hAnsi="Garamond"/>
          <w:sz w:val="22"/>
          <w:szCs w:val="22"/>
        </w:rPr>
        <w:t xml:space="preserve"> ř</w:t>
      </w:r>
      <w:r w:rsidR="007C7A52" w:rsidRPr="00EB1110">
        <w:rPr>
          <w:rFonts w:ascii="Garamond" w:hAnsi="Garamond"/>
          <w:sz w:val="22"/>
          <w:szCs w:val="22"/>
        </w:rPr>
        <w:t>ídící</w:t>
      </w:r>
      <w:r w:rsidR="007C7A52">
        <w:rPr>
          <w:rFonts w:ascii="Garamond" w:hAnsi="Garamond"/>
          <w:sz w:val="22"/>
          <w:szCs w:val="22"/>
        </w:rPr>
        <w:t>m orgánům</w:t>
      </w:r>
      <w:r w:rsidR="001D7A8A">
        <w:rPr>
          <w:rFonts w:ascii="Garamond" w:hAnsi="Garamond"/>
          <w:sz w:val="22"/>
          <w:szCs w:val="22"/>
        </w:rPr>
        <w:t>, popř. osobám jimi určený</w:t>
      </w:r>
      <w:r w:rsidR="003173F9">
        <w:rPr>
          <w:rFonts w:ascii="Garamond" w:hAnsi="Garamond"/>
          <w:sz w:val="22"/>
          <w:szCs w:val="22"/>
        </w:rPr>
        <w:t>m</w:t>
      </w:r>
      <w:r w:rsidR="007C7A52">
        <w:rPr>
          <w:rFonts w:ascii="Garamond" w:hAnsi="Garamond"/>
          <w:sz w:val="22"/>
          <w:szCs w:val="22"/>
        </w:rPr>
        <w:t xml:space="preserve">) </w:t>
      </w:r>
      <w:r w:rsidRPr="00047CBC">
        <w:rPr>
          <w:rFonts w:ascii="Garamond" w:hAnsi="Garamond"/>
          <w:sz w:val="22"/>
          <w:szCs w:val="22"/>
        </w:rPr>
        <w:t xml:space="preserve">provést kontrolu </w:t>
      </w:r>
      <w:r w:rsidR="001D7A8A">
        <w:rPr>
          <w:rFonts w:ascii="Garamond" w:hAnsi="Garamond"/>
          <w:sz w:val="22"/>
          <w:szCs w:val="22"/>
        </w:rPr>
        <w:t>Smluvní dokumentace</w:t>
      </w:r>
      <w:r w:rsidRPr="00047CBC">
        <w:rPr>
          <w:rFonts w:ascii="Garamond" w:hAnsi="Garamond"/>
          <w:sz w:val="22"/>
          <w:szCs w:val="22"/>
        </w:rPr>
        <w:t xml:space="preserve">, zejména poskytovat požadované informace a </w:t>
      </w:r>
      <w:r w:rsidR="001D7A8A">
        <w:rPr>
          <w:rFonts w:ascii="Garamond" w:hAnsi="Garamond"/>
          <w:sz w:val="22"/>
          <w:szCs w:val="22"/>
        </w:rPr>
        <w:t xml:space="preserve">Smluvní </w:t>
      </w:r>
      <w:r w:rsidRPr="00047CBC">
        <w:rPr>
          <w:rFonts w:ascii="Garamond" w:hAnsi="Garamond"/>
          <w:sz w:val="22"/>
          <w:szCs w:val="22"/>
        </w:rPr>
        <w:t xml:space="preserve">dokumentaci a je povinen vytvořit výše uvedeným osobám podmínky k provedení </w:t>
      </w:r>
      <w:r w:rsidR="001D7A8A">
        <w:rPr>
          <w:rFonts w:ascii="Garamond" w:hAnsi="Garamond"/>
          <w:sz w:val="22"/>
          <w:szCs w:val="22"/>
        </w:rPr>
        <w:t xml:space="preserve">této </w:t>
      </w:r>
      <w:r w:rsidRPr="00047CBC">
        <w:rPr>
          <w:rFonts w:ascii="Garamond" w:hAnsi="Garamond"/>
          <w:sz w:val="22"/>
          <w:szCs w:val="22"/>
        </w:rPr>
        <w:t xml:space="preserve">kontroly a poskytnout jim při provádění </w:t>
      </w:r>
      <w:r w:rsidR="001D7A8A" w:rsidRPr="009C6B6D">
        <w:rPr>
          <w:rFonts w:ascii="Garamond" w:hAnsi="Garamond"/>
          <w:sz w:val="22"/>
          <w:szCs w:val="22"/>
        </w:rPr>
        <w:t xml:space="preserve">této </w:t>
      </w:r>
      <w:r w:rsidRPr="00047CBC">
        <w:rPr>
          <w:rFonts w:ascii="Garamond" w:hAnsi="Garamond"/>
          <w:sz w:val="22"/>
          <w:szCs w:val="22"/>
        </w:rPr>
        <w:t>kontroly součinnost. D</w:t>
      </w:r>
      <w:r w:rsidR="001D7A8A" w:rsidRPr="009C6B6D">
        <w:rPr>
          <w:rFonts w:ascii="Garamond" w:hAnsi="Garamond"/>
          <w:sz w:val="22"/>
          <w:szCs w:val="22"/>
        </w:rPr>
        <w:t>odavatel je povinen</w:t>
      </w:r>
      <w:r w:rsidRPr="00047CBC">
        <w:rPr>
          <w:rFonts w:ascii="Garamond" w:hAnsi="Garamond"/>
          <w:sz w:val="22"/>
          <w:szCs w:val="22"/>
        </w:rPr>
        <w:t xml:space="preserve"> zabezpeč</w:t>
      </w:r>
      <w:r w:rsidR="001D7A8A" w:rsidRPr="009C6B6D">
        <w:rPr>
          <w:rFonts w:ascii="Garamond" w:hAnsi="Garamond"/>
          <w:sz w:val="22"/>
          <w:szCs w:val="22"/>
        </w:rPr>
        <w:t>it</w:t>
      </w:r>
      <w:r w:rsidRPr="00047CBC">
        <w:rPr>
          <w:rFonts w:ascii="Garamond" w:hAnsi="Garamond"/>
          <w:sz w:val="22"/>
          <w:szCs w:val="22"/>
        </w:rPr>
        <w:t xml:space="preserve"> </w:t>
      </w:r>
      <w:r w:rsidR="001D7A8A" w:rsidRPr="009C6B6D">
        <w:rPr>
          <w:rFonts w:ascii="Garamond" w:hAnsi="Garamond"/>
          <w:sz w:val="22"/>
          <w:szCs w:val="22"/>
        </w:rPr>
        <w:t xml:space="preserve">Smluvní dokumentaci </w:t>
      </w:r>
      <w:r w:rsidRPr="00047CBC">
        <w:rPr>
          <w:rFonts w:ascii="Garamond" w:hAnsi="Garamond"/>
          <w:sz w:val="22"/>
          <w:szCs w:val="22"/>
        </w:rPr>
        <w:t>před ztrátou, odcizením nebo znehodnocením.</w:t>
      </w:r>
    </w:p>
    <w:p w14:paraId="455DA986" w14:textId="70776BD0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</w:rPr>
      </w:pPr>
      <w:r w:rsidRPr="00047CBC">
        <w:rPr>
          <w:rFonts w:ascii="Garamond" w:hAnsi="Garamond"/>
          <w:sz w:val="22"/>
          <w:szCs w:val="22"/>
        </w:rPr>
        <w:t xml:space="preserve">Dodavatel </w:t>
      </w:r>
      <w:r w:rsidR="0067682F">
        <w:rPr>
          <w:rFonts w:ascii="Garamond" w:hAnsi="Garamond"/>
          <w:sz w:val="22"/>
          <w:szCs w:val="22"/>
        </w:rPr>
        <w:t xml:space="preserve">se zavazuje zajišťovat </w:t>
      </w:r>
      <w:r w:rsidR="003173F9">
        <w:rPr>
          <w:rFonts w:ascii="Garamond" w:hAnsi="Garamond"/>
          <w:sz w:val="22"/>
          <w:szCs w:val="22"/>
        </w:rPr>
        <w:t>Služby přepravy</w:t>
      </w:r>
      <w:r w:rsidR="0067682F">
        <w:rPr>
          <w:rFonts w:ascii="Garamond" w:hAnsi="Garamond"/>
          <w:sz w:val="22"/>
          <w:szCs w:val="22"/>
        </w:rPr>
        <w:t xml:space="preserve"> </w:t>
      </w:r>
      <w:r w:rsidRPr="00047CBC">
        <w:rPr>
          <w:rFonts w:ascii="Garamond" w:hAnsi="Garamond"/>
          <w:sz w:val="22"/>
          <w:szCs w:val="22"/>
        </w:rPr>
        <w:t>v souladu s Nařízením Evropského parlamentu a</w:t>
      </w:r>
      <w:r w:rsidR="003C5FD2">
        <w:rPr>
          <w:rFonts w:ascii="Garamond" w:hAnsi="Garamond"/>
          <w:sz w:val="22"/>
          <w:szCs w:val="22"/>
        </w:rPr>
        <w:t> </w:t>
      </w:r>
      <w:r w:rsidRPr="00047CBC">
        <w:rPr>
          <w:rFonts w:ascii="Garamond" w:hAnsi="Garamond"/>
          <w:sz w:val="22"/>
          <w:szCs w:val="22"/>
        </w:rPr>
        <w:t>Rady ES č. 561/2006, které upravuje povinnosti řidičů a dopravců v rámci Evropské unie.</w:t>
      </w:r>
    </w:p>
    <w:p w14:paraId="50C443D8" w14:textId="50AB28F4" w:rsidR="00907F45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047CBC">
        <w:rPr>
          <w:rFonts w:ascii="Garamond" w:hAnsi="Garamond"/>
          <w:sz w:val="22"/>
          <w:szCs w:val="22"/>
        </w:rPr>
        <w:t xml:space="preserve">Dodavatel prohlašuje, že </w:t>
      </w:r>
      <w:r w:rsidR="000C4895" w:rsidRPr="00047CBC">
        <w:rPr>
          <w:rFonts w:ascii="Garamond" w:hAnsi="Garamond"/>
          <w:sz w:val="22"/>
          <w:szCs w:val="22"/>
        </w:rPr>
        <w:t xml:space="preserve">ke dni uzavření této smlouvy má sjednáno platné a účinné pojištění odpovědnosti za újmu </w:t>
      </w:r>
      <w:r w:rsidRPr="00047CBC">
        <w:rPr>
          <w:rFonts w:ascii="Garamond" w:hAnsi="Garamond"/>
          <w:sz w:val="22"/>
          <w:szCs w:val="22"/>
        </w:rPr>
        <w:t>způsobenou třetí osobě s pojistným plněním minimálně 5</w:t>
      </w:r>
      <w:r w:rsidR="003C5FD2">
        <w:rPr>
          <w:rFonts w:ascii="Garamond" w:hAnsi="Garamond"/>
          <w:sz w:val="22"/>
          <w:szCs w:val="22"/>
        </w:rPr>
        <w:t> </w:t>
      </w:r>
      <w:r w:rsidRPr="00047CBC">
        <w:rPr>
          <w:rFonts w:ascii="Garamond" w:hAnsi="Garamond"/>
          <w:sz w:val="22"/>
          <w:szCs w:val="22"/>
        </w:rPr>
        <w:t>000</w:t>
      </w:r>
      <w:r w:rsidR="003C5FD2">
        <w:rPr>
          <w:rFonts w:ascii="Garamond" w:hAnsi="Garamond"/>
          <w:sz w:val="22"/>
          <w:szCs w:val="22"/>
        </w:rPr>
        <w:t xml:space="preserve"> </w:t>
      </w:r>
      <w:r w:rsidRPr="00047CBC">
        <w:rPr>
          <w:rFonts w:ascii="Garamond" w:hAnsi="Garamond"/>
          <w:sz w:val="22"/>
          <w:szCs w:val="22"/>
        </w:rPr>
        <w:t>000 Kč</w:t>
      </w:r>
      <w:r w:rsidR="00511993" w:rsidRPr="00047CBC">
        <w:rPr>
          <w:rFonts w:ascii="Garamond" w:hAnsi="Garamond"/>
          <w:sz w:val="22"/>
          <w:szCs w:val="22"/>
        </w:rPr>
        <w:t xml:space="preserve"> </w:t>
      </w:r>
      <w:r w:rsidR="000C4895" w:rsidRPr="00047CBC">
        <w:rPr>
          <w:rFonts w:ascii="Garamond" w:hAnsi="Garamond"/>
          <w:sz w:val="22"/>
          <w:szCs w:val="22"/>
        </w:rPr>
        <w:t>(dále jen „Pojištění odpovědnosti“</w:t>
      </w:r>
      <w:r w:rsidRPr="00047CBC">
        <w:rPr>
          <w:rFonts w:ascii="Garamond" w:hAnsi="Garamond"/>
          <w:sz w:val="22"/>
          <w:szCs w:val="22"/>
        </w:rPr>
        <w:t>. Pojištění</w:t>
      </w:r>
      <w:r w:rsidR="000C4895" w:rsidRPr="00047CBC">
        <w:rPr>
          <w:rFonts w:ascii="Garamond" w:hAnsi="Garamond"/>
          <w:sz w:val="22"/>
          <w:szCs w:val="22"/>
        </w:rPr>
        <w:t xml:space="preserve"> odpovědnosti</w:t>
      </w:r>
      <w:r w:rsidRPr="00047CBC">
        <w:rPr>
          <w:rFonts w:ascii="Garamond" w:hAnsi="Garamond"/>
          <w:sz w:val="22"/>
          <w:szCs w:val="22"/>
        </w:rPr>
        <w:t xml:space="preserve"> </w:t>
      </w:r>
      <w:r w:rsidR="000C4895" w:rsidRPr="00047CBC">
        <w:rPr>
          <w:rFonts w:ascii="Garamond" w:hAnsi="Garamond"/>
          <w:sz w:val="22"/>
          <w:szCs w:val="22"/>
        </w:rPr>
        <w:t xml:space="preserve">musí </w:t>
      </w:r>
      <w:r w:rsidRPr="00047CBC">
        <w:rPr>
          <w:rFonts w:ascii="Garamond" w:hAnsi="Garamond"/>
          <w:sz w:val="22"/>
          <w:szCs w:val="22"/>
        </w:rPr>
        <w:t>zahrn</w:t>
      </w:r>
      <w:r w:rsidR="000C4895" w:rsidRPr="00047CBC">
        <w:rPr>
          <w:rFonts w:ascii="Garamond" w:hAnsi="Garamond"/>
          <w:sz w:val="22"/>
          <w:szCs w:val="22"/>
        </w:rPr>
        <w:t>ovat</w:t>
      </w:r>
      <w:r w:rsidRPr="00047CBC">
        <w:rPr>
          <w:rFonts w:ascii="Garamond" w:hAnsi="Garamond"/>
          <w:sz w:val="22"/>
          <w:szCs w:val="22"/>
        </w:rPr>
        <w:t xml:space="preserve"> i pojištění osob, sedadel a zavazadel.</w:t>
      </w:r>
      <w:r w:rsidR="000C4895" w:rsidRPr="00047CBC">
        <w:rPr>
          <w:rFonts w:ascii="Garamond" w:hAnsi="Garamond"/>
          <w:sz w:val="22"/>
          <w:szCs w:val="22"/>
        </w:rPr>
        <w:t xml:space="preserve"> Dodavatel je povinen zajistit účinnost Pojištění odpovědnosti po celou dobu účinnosti této smlouvy</w:t>
      </w:r>
      <w:r w:rsidR="00675B28" w:rsidRPr="00047CBC">
        <w:rPr>
          <w:rFonts w:ascii="Garamond" w:hAnsi="Garamond"/>
          <w:sz w:val="22"/>
          <w:szCs w:val="22"/>
        </w:rPr>
        <w:t xml:space="preserve"> a</w:t>
      </w:r>
      <w:r w:rsidR="003C5FD2">
        <w:rPr>
          <w:rFonts w:ascii="Garamond" w:hAnsi="Garamond"/>
          <w:sz w:val="22"/>
          <w:szCs w:val="22"/>
        </w:rPr>
        <w:t> </w:t>
      </w:r>
      <w:r w:rsidR="000C4895" w:rsidRPr="00047CBC">
        <w:rPr>
          <w:rFonts w:ascii="Garamond" w:hAnsi="Garamond"/>
          <w:sz w:val="22"/>
          <w:szCs w:val="22"/>
        </w:rPr>
        <w:t xml:space="preserve">je povinen účinnost Pojištění odpovědnosti objednateli prokázat do tří dnů od výzvy objednatele. </w:t>
      </w:r>
      <w:r w:rsidR="00675B28" w:rsidRPr="00047CBC">
        <w:rPr>
          <w:rFonts w:ascii="Garamond" w:hAnsi="Garamond"/>
          <w:sz w:val="22"/>
          <w:szCs w:val="22"/>
        </w:rPr>
        <w:t>V případě, že dodavatel neprokáže existenci účinného Pojištění odpovědnosti dle předchozí věty, vzni</w:t>
      </w:r>
      <w:r w:rsidR="00E44DFB" w:rsidRPr="00047CBC">
        <w:rPr>
          <w:rFonts w:ascii="Garamond" w:hAnsi="Garamond"/>
          <w:sz w:val="22"/>
          <w:szCs w:val="22"/>
        </w:rPr>
        <w:t>kne</w:t>
      </w:r>
      <w:r w:rsidR="00675B28" w:rsidRPr="00047CBC">
        <w:rPr>
          <w:rFonts w:ascii="Garamond" w:hAnsi="Garamond"/>
          <w:sz w:val="22"/>
          <w:szCs w:val="22"/>
        </w:rPr>
        <w:t xml:space="preserve"> objednateli nárok na smluvní pokutu ve výši 100</w:t>
      </w:r>
      <w:r w:rsidR="003C5FD2">
        <w:rPr>
          <w:rFonts w:ascii="Garamond" w:hAnsi="Garamond"/>
          <w:sz w:val="22"/>
          <w:szCs w:val="22"/>
        </w:rPr>
        <w:t xml:space="preserve"> </w:t>
      </w:r>
      <w:r w:rsidR="00675B28" w:rsidRPr="00047CBC">
        <w:rPr>
          <w:rFonts w:ascii="Garamond" w:hAnsi="Garamond"/>
          <w:sz w:val="22"/>
          <w:szCs w:val="22"/>
        </w:rPr>
        <w:t xml:space="preserve">000 Kč za každé jednotlivé porušení této povinnosti. </w:t>
      </w:r>
    </w:p>
    <w:p w14:paraId="7FB5D4BA" w14:textId="5055AFBA" w:rsidR="00F07EA4" w:rsidRPr="009A5979" w:rsidRDefault="00E44DFB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</w:rPr>
      </w:pPr>
      <w:r w:rsidRPr="00047CBC">
        <w:rPr>
          <w:rFonts w:ascii="Garamond" w:hAnsi="Garamond"/>
          <w:spacing w:val="-2"/>
          <w:sz w:val="22"/>
          <w:szCs w:val="22"/>
        </w:rPr>
        <w:t>Dodavatel je povinen zajišťovat</w:t>
      </w:r>
      <w:r w:rsidR="00675B28" w:rsidRPr="00047CBC">
        <w:rPr>
          <w:rFonts w:ascii="Garamond" w:hAnsi="Garamond"/>
          <w:spacing w:val="-2"/>
          <w:sz w:val="22"/>
          <w:szCs w:val="22"/>
        </w:rPr>
        <w:t xml:space="preserve"> </w:t>
      </w:r>
      <w:r w:rsidR="003173F9">
        <w:rPr>
          <w:rFonts w:ascii="Garamond" w:hAnsi="Garamond"/>
          <w:spacing w:val="-2"/>
          <w:sz w:val="22"/>
          <w:szCs w:val="22"/>
        </w:rPr>
        <w:t>Služby p</w:t>
      </w:r>
      <w:r w:rsidR="00675B28" w:rsidRPr="00047CBC">
        <w:rPr>
          <w:rFonts w:ascii="Garamond" w:hAnsi="Garamond"/>
          <w:spacing w:val="-2"/>
          <w:sz w:val="22"/>
          <w:szCs w:val="22"/>
        </w:rPr>
        <w:t>řeprav</w:t>
      </w:r>
      <w:r w:rsidR="003173F9">
        <w:rPr>
          <w:rFonts w:ascii="Garamond" w:hAnsi="Garamond"/>
          <w:spacing w:val="-2"/>
          <w:sz w:val="22"/>
          <w:szCs w:val="22"/>
        </w:rPr>
        <w:t>y</w:t>
      </w:r>
      <w:r w:rsidR="00675B28" w:rsidRPr="00047CBC">
        <w:rPr>
          <w:rFonts w:ascii="Garamond" w:hAnsi="Garamond"/>
          <w:spacing w:val="-2"/>
          <w:sz w:val="22"/>
          <w:szCs w:val="22"/>
        </w:rPr>
        <w:t xml:space="preserve"> výhradně prostřednictvím ř</w:t>
      </w:r>
      <w:r w:rsidR="00F07EA4" w:rsidRPr="00047CBC">
        <w:rPr>
          <w:rFonts w:ascii="Garamond" w:hAnsi="Garamond"/>
          <w:spacing w:val="-2"/>
          <w:sz w:val="22"/>
          <w:szCs w:val="22"/>
        </w:rPr>
        <w:t>idič</w:t>
      </w:r>
      <w:r w:rsidR="00675B28" w:rsidRPr="00047CBC">
        <w:rPr>
          <w:rFonts w:ascii="Garamond" w:hAnsi="Garamond"/>
          <w:spacing w:val="-2"/>
          <w:sz w:val="22"/>
          <w:szCs w:val="22"/>
        </w:rPr>
        <w:t>ů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, </w:t>
      </w:r>
      <w:r w:rsidR="00675B28" w:rsidRPr="00047CBC">
        <w:rPr>
          <w:rFonts w:ascii="Garamond" w:hAnsi="Garamond"/>
          <w:spacing w:val="-2"/>
          <w:sz w:val="22"/>
          <w:szCs w:val="22"/>
        </w:rPr>
        <w:t>kteří disponují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odpovídající</w:t>
      </w:r>
      <w:r w:rsidR="00675B28" w:rsidRPr="00047CBC">
        <w:rPr>
          <w:rFonts w:ascii="Garamond" w:hAnsi="Garamond"/>
          <w:spacing w:val="-2"/>
          <w:sz w:val="22"/>
          <w:szCs w:val="22"/>
        </w:rPr>
        <w:t>m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řidičsk</w:t>
      </w:r>
      <w:r w:rsidR="00675B28" w:rsidRPr="00047CBC">
        <w:rPr>
          <w:rFonts w:ascii="Garamond" w:hAnsi="Garamond"/>
          <w:spacing w:val="-2"/>
          <w:sz w:val="22"/>
          <w:szCs w:val="22"/>
        </w:rPr>
        <w:t>ým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oprávnění</w:t>
      </w:r>
      <w:r w:rsidR="00675B28" w:rsidRPr="00047CBC">
        <w:rPr>
          <w:rFonts w:ascii="Garamond" w:hAnsi="Garamond"/>
          <w:spacing w:val="-2"/>
          <w:sz w:val="22"/>
          <w:szCs w:val="22"/>
        </w:rPr>
        <w:t>m. Dodavatel je povinen prokázat odpovídající řidičské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</w:t>
      </w:r>
      <w:r w:rsidR="00675B28" w:rsidRPr="00047CBC">
        <w:rPr>
          <w:rFonts w:ascii="Garamond" w:hAnsi="Garamond"/>
          <w:spacing w:val="-2"/>
          <w:sz w:val="22"/>
          <w:szCs w:val="22"/>
        </w:rPr>
        <w:t xml:space="preserve">oprávnění </w:t>
      </w:r>
      <w:r w:rsidR="00675B28" w:rsidRPr="00047CBC">
        <w:rPr>
          <w:rFonts w:ascii="Garamond" w:hAnsi="Garamond"/>
          <w:sz w:val="22"/>
          <w:szCs w:val="22"/>
        </w:rPr>
        <w:t xml:space="preserve">do tří dnů od výzvy objednatele, resp. </w:t>
      </w:r>
      <w:r w:rsidRPr="00047CBC">
        <w:rPr>
          <w:rFonts w:ascii="Garamond" w:hAnsi="Garamond"/>
          <w:sz w:val="22"/>
          <w:szCs w:val="22"/>
        </w:rPr>
        <w:t xml:space="preserve">je povinen zajistit součinnost řidiče k provedení kontroly jeho řidičského oprávnění </w:t>
      </w:r>
      <w:r w:rsidR="00675B28" w:rsidRPr="00047CBC">
        <w:rPr>
          <w:rFonts w:ascii="Garamond" w:hAnsi="Garamond"/>
          <w:sz w:val="22"/>
          <w:szCs w:val="22"/>
        </w:rPr>
        <w:t>bezodkladně přímo před zahájením</w:t>
      </w:r>
      <w:r w:rsidR="003173F9" w:rsidRPr="003173F9">
        <w:rPr>
          <w:rFonts w:ascii="Garamond" w:hAnsi="Garamond"/>
          <w:sz w:val="22"/>
          <w:szCs w:val="22"/>
        </w:rPr>
        <w:t xml:space="preserve"> </w:t>
      </w:r>
      <w:r w:rsidR="003173F9">
        <w:rPr>
          <w:rFonts w:ascii="Garamond" w:hAnsi="Garamond"/>
          <w:sz w:val="22"/>
          <w:szCs w:val="22"/>
        </w:rPr>
        <w:t>p</w:t>
      </w:r>
      <w:r w:rsidR="00675B28" w:rsidRPr="00047CBC">
        <w:rPr>
          <w:rFonts w:ascii="Garamond" w:hAnsi="Garamond"/>
          <w:sz w:val="22"/>
          <w:szCs w:val="22"/>
        </w:rPr>
        <w:t>řepravy či kdykoli při jejím průběhu</w:t>
      </w:r>
      <w:r w:rsidR="00675B28" w:rsidRPr="00047CBC">
        <w:rPr>
          <w:rFonts w:ascii="Garamond" w:hAnsi="Garamond"/>
          <w:spacing w:val="-2"/>
          <w:sz w:val="22"/>
          <w:szCs w:val="22"/>
        </w:rPr>
        <w:t xml:space="preserve"> na výzvu </w:t>
      </w:r>
      <w:r w:rsidR="003173F9">
        <w:rPr>
          <w:rFonts w:ascii="Garamond" w:hAnsi="Garamond"/>
          <w:spacing w:val="-2"/>
          <w:sz w:val="22"/>
          <w:szCs w:val="22"/>
        </w:rPr>
        <w:t xml:space="preserve">přítomného </w:t>
      </w:r>
      <w:r w:rsidR="00675B28" w:rsidRPr="00047CBC">
        <w:rPr>
          <w:rFonts w:ascii="Garamond" w:hAnsi="Garamond"/>
          <w:spacing w:val="-2"/>
          <w:sz w:val="22"/>
          <w:szCs w:val="22"/>
        </w:rPr>
        <w:t xml:space="preserve">zástupce objednatele. </w:t>
      </w:r>
      <w:r w:rsidRPr="00047CBC">
        <w:rPr>
          <w:rFonts w:ascii="Garamond" w:hAnsi="Garamond"/>
          <w:sz w:val="22"/>
          <w:szCs w:val="22"/>
        </w:rPr>
        <w:t xml:space="preserve">V případě, že dodavatel neprokáže existenci odpovídajícího řidičského oprávnění řidiče, nebo pokud řidič přímo při přepravě na výzvu </w:t>
      </w:r>
      <w:r w:rsidR="003173F9">
        <w:rPr>
          <w:rFonts w:ascii="Garamond" w:hAnsi="Garamond"/>
          <w:spacing w:val="-2"/>
          <w:sz w:val="22"/>
          <w:szCs w:val="22"/>
        </w:rPr>
        <w:t xml:space="preserve">přítomného </w:t>
      </w:r>
      <w:r w:rsidR="003173F9" w:rsidRPr="001A7936">
        <w:rPr>
          <w:rFonts w:ascii="Garamond" w:hAnsi="Garamond"/>
          <w:spacing w:val="-2"/>
          <w:sz w:val="22"/>
          <w:szCs w:val="22"/>
        </w:rPr>
        <w:t xml:space="preserve">zástupce </w:t>
      </w:r>
      <w:r w:rsidRPr="00047CBC">
        <w:rPr>
          <w:rFonts w:ascii="Garamond" w:hAnsi="Garamond"/>
          <w:sz w:val="22"/>
          <w:szCs w:val="22"/>
        </w:rPr>
        <w:t>objednatele neposkytne součinnost k prokázání odpovídajícího řidičského oprávnění, vznikne objednateli nárok na smluvní pokutu ve výši 100</w:t>
      </w:r>
      <w:r w:rsidR="003C5FD2">
        <w:rPr>
          <w:rFonts w:ascii="Garamond" w:hAnsi="Garamond"/>
          <w:sz w:val="22"/>
          <w:szCs w:val="22"/>
        </w:rPr>
        <w:t xml:space="preserve"> </w:t>
      </w:r>
      <w:r w:rsidRPr="00047CBC">
        <w:rPr>
          <w:rFonts w:ascii="Garamond" w:hAnsi="Garamond"/>
          <w:sz w:val="22"/>
          <w:szCs w:val="22"/>
        </w:rPr>
        <w:t>000 Kč za každé jednotlivé porušení této povinnosti</w:t>
      </w:r>
      <w:r w:rsidR="00F07EA4" w:rsidRPr="00047CBC">
        <w:rPr>
          <w:rFonts w:ascii="Garamond" w:hAnsi="Garamond"/>
          <w:spacing w:val="-2"/>
          <w:sz w:val="22"/>
          <w:szCs w:val="22"/>
        </w:rPr>
        <w:t>.</w:t>
      </w:r>
    </w:p>
    <w:p w14:paraId="052B5FE6" w14:textId="6891C9B9" w:rsidR="00F07EA4" w:rsidRPr="00EB1110" w:rsidRDefault="00F07EA4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  <w:spacing w:val="-2"/>
        </w:rPr>
      </w:pPr>
      <w:r w:rsidRPr="00EB1110">
        <w:rPr>
          <w:rFonts w:ascii="Garamond" w:hAnsi="Garamond"/>
          <w:b/>
          <w:spacing w:val="-2"/>
        </w:rPr>
        <w:t>Smluvní cena, platební podmínky</w:t>
      </w:r>
    </w:p>
    <w:p w14:paraId="6C0AB020" w14:textId="5606B455" w:rsidR="00F07EA4" w:rsidRPr="00B36364" w:rsidRDefault="00B404C2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>Jednotkové</w:t>
      </w:r>
      <w:r w:rsidRPr="00B36364">
        <w:rPr>
          <w:rFonts w:ascii="Garamond" w:hAnsi="Garamond"/>
          <w:spacing w:val="-2"/>
          <w:sz w:val="22"/>
          <w:szCs w:val="22"/>
        </w:rPr>
        <w:t xml:space="preserve"> c</w:t>
      </w:r>
      <w:r w:rsidR="00F07EA4" w:rsidRPr="00B36364">
        <w:rPr>
          <w:rFonts w:ascii="Garamond" w:hAnsi="Garamond"/>
          <w:spacing w:val="-2"/>
          <w:sz w:val="22"/>
          <w:szCs w:val="22"/>
        </w:rPr>
        <w:t>en</w:t>
      </w:r>
      <w:r w:rsidRPr="00B36364">
        <w:rPr>
          <w:rFonts w:ascii="Garamond" w:hAnsi="Garamond"/>
          <w:spacing w:val="-2"/>
          <w:sz w:val="22"/>
          <w:szCs w:val="22"/>
        </w:rPr>
        <w:t>y</w:t>
      </w:r>
      <w:r w:rsidR="00F07EA4" w:rsidRPr="00B36364">
        <w:rPr>
          <w:rFonts w:ascii="Garamond" w:hAnsi="Garamond"/>
          <w:spacing w:val="-2"/>
          <w:sz w:val="22"/>
          <w:szCs w:val="22"/>
        </w:rPr>
        <w:t xml:space="preserve"> </w:t>
      </w:r>
      <w:r w:rsidR="002B5900" w:rsidRPr="00B36364">
        <w:rPr>
          <w:rFonts w:ascii="Garamond" w:hAnsi="Garamond"/>
          <w:spacing w:val="-2"/>
          <w:sz w:val="22"/>
          <w:szCs w:val="22"/>
        </w:rPr>
        <w:t>Služby přepravy</w:t>
      </w:r>
      <w:r w:rsidR="00F07EA4" w:rsidRPr="00B36364">
        <w:rPr>
          <w:rFonts w:ascii="Garamond" w:hAnsi="Garamond"/>
          <w:spacing w:val="-2"/>
          <w:sz w:val="22"/>
          <w:szCs w:val="22"/>
        </w:rPr>
        <w:t xml:space="preserve"> j</w:t>
      </w:r>
      <w:r w:rsidRPr="00B36364">
        <w:rPr>
          <w:rFonts w:ascii="Garamond" w:hAnsi="Garamond"/>
          <w:spacing w:val="-2"/>
          <w:sz w:val="22"/>
          <w:szCs w:val="22"/>
        </w:rPr>
        <w:t>sou</w:t>
      </w:r>
      <w:r w:rsidR="00F07EA4" w:rsidRPr="00B36364">
        <w:rPr>
          <w:rFonts w:ascii="Garamond" w:hAnsi="Garamond"/>
          <w:spacing w:val="-2"/>
          <w:sz w:val="22"/>
          <w:szCs w:val="22"/>
        </w:rPr>
        <w:t xml:space="preserve"> stanoven</w:t>
      </w:r>
      <w:r w:rsidRPr="00B36364">
        <w:rPr>
          <w:rFonts w:ascii="Garamond" w:hAnsi="Garamond"/>
          <w:spacing w:val="-2"/>
          <w:sz w:val="22"/>
          <w:szCs w:val="22"/>
        </w:rPr>
        <w:t>y</w:t>
      </w:r>
      <w:r w:rsidR="00F07EA4" w:rsidRPr="00B36364">
        <w:rPr>
          <w:rFonts w:ascii="Garamond" w:hAnsi="Garamond"/>
          <w:spacing w:val="-2"/>
          <w:sz w:val="22"/>
          <w:szCs w:val="22"/>
        </w:rPr>
        <w:t xml:space="preserve"> v následující výši: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2266"/>
        <w:gridCol w:w="2693"/>
      </w:tblGrid>
      <w:tr w:rsidR="00EA4761" w:rsidRPr="00EB1110" w14:paraId="78360705" w14:textId="77777777" w:rsidTr="009E1848">
        <w:tc>
          <w:tcPr>
            <w:tcW w:w="3825" w:type="dxa"/>
            <w:tcBorders>
              <w:bottom w:val="double" w:sz="4" w:space="0" w:color="auto"/>
            </w:tcBorders>
            <w:shd w:val="clear" w:color="auto" w:fill="auto"/>
          </w:tcPr>
          <w:p w14:paraId="774F673F" w14:textId="77777777" w:rsidR="00EA4761" w:rsidRPr="00EB1110" w:rsidRDefault="00EA4761" w:rsidP="00EA4761">
            <w:pPr>
              <w:rPr>
                <w:rFonts w:ascii="Garamond" w:eastAsia="Times New Roman" w:hAnsi="Garamond"/>
              </w:rPr>
            </w:pPr>
            <w:r w:rsidRPr="00EB1110">
              <w:rPr>
                <w:rFonts w:ascii="Garamond" w:eastAsia="Times New Roman" w:hAnsi="Garamond"/>
              </w:rPr>
              <w:t>Typ vozidla</w:t>
            </w:r>
          </w:p>
        </w:tc>
        <w:tc>
          <w:tcPr>
            <w:tcW w:w="2266" w:type="dxa"/>
            <w:tcBorders>
              <w:bottom w:val="double" w:sz="4" w:space="0" w:color="auto"/>
            </w:tcBorders>
            <w:shd w:val="clear" w:color="auto" w:fill="auto"/>
          </w:tcPr>
          <w:p w14:paraId="3C38DD37" w14:textId="77777777" w:rsidR="00EA4761" w:rsidRPr="00047CBC" w:rsidRDefault="00EA4761" w:rsidP="00EA4761">
            <w:pPr>
              <w:jc w:val="center"/>
              <w:rPr>
                <w:rFonts w:ascii="Garamond" w:eastAsia="Times New Roman" w:hAnsi="Garamond"/>
              </w:rPr>
            </w:pPr>
            <w:r w:rsidRPr="00047CBC">
              <w:rPr>
                <w:rFonts w:ascii="Garamond" w:eastAsia="Times New Roman" w:hAnsi="Garamond"/>
              </w:rPr>
              <w:t>Jednotková cena bez DPH v Kč za ujetý km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14:paraId="6C8B4E3C" w14:textId="162D8248" w:rsidR="00EA4761" w:rsidRPr="00EB1110" w:rsidRDefault="00EA4761" w:rsidP="00EA4761">
            <w:pPr>
              <w:jc w:val="center"/>
              <w:rPr>
                <w:rFonts w:ascii="Garamond" w:eastAsia="Times New Roman" w:hAnsi="Garamond"/>
              </w:rPr>
            </w:pPr>
            <w:r w:rsidRPr="00511993">
              <w:rPr>
                <w:rFonts w:ascii="Garamond" w:eastAsia="Times New Roman" w:hAnsi="Garamond"/>
              </w:rPr>
              <w:t>Jednotková cena bez DPH v Kč za hodinu čekání</w:t>
            </w:r>
          </w:p>
        </w:tc>
      </w:tr>
      <w:tr w:rsidR="00EA4761" w:rsidRPr="00EB1110" w14:paraId="285F3D77" w14:textId="77777777" w:rsidTr="009E1848">
        <w:tc>
          <w:tcPr>
            <w:tcW w:w="3825" w:type="dxa"/>
            <w:tcBorders>
              <w:top w:val="double" w:sz="4" w:space="0" w:color="auto"/>
            </w:tcBorders>
            <w:shd w:val="clear" w:color="auto" w:fill="auto"/>
          </w:tcPr>
          <w:p w14:paraId="760F088F" w14:textId="3DB2E28D" w:rsidR="00EA4761" w:rsidRPr="00EB1110" w:rsidRDefault="00EA4761" w:rsidP="00EA4761">
            <w:pPr>
              <w:spacing w:after="0"/>
              <w:rPr>
                <w:rFonts w:ascii="Garamond" w:eastAsia="Times New Roman" w:hAnsi="Garamond"/>
              </w:rPr>
            </w:pPr>
            <w:r w:rsidRPr="00EB1110">
              <w:rPr>
                <w:rFonts w:ascii="Garamond" w:eastAsia="Times New Roman" w:hAnsi="Garamond"/>
              </w:rPr>
              <w:t xml:space="preserve">Mikrobus s kapacitou </w:t>
            </w:r>
            <w:r>
              <w:rPr>
                <w:rFonts w:ascii="Garamond" w:eastAsia="Times New Roman" w:hAnsi="Garamond"/>
              </w:rPr>
              <w:t>min</w:t>
            </w:r>
            <w:r w:rsidRPr="00EB1110">
              <w:rPr>
                <w:rFonts w:ascii="Garamond" w:eastAsia="Times New Roman" w:hAnsi="Garamond"/>
              </w:rPr>
              <w:t xml:space="preserve"> 8 osob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C85EC5" w14:textId="02E06586" w:rsidR="00EA4761" w:rsidRPr="00EB1110" w:rsidRDefault="00CA381F" w:rsidP="00EA4761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cs-CZ"/>
              </w:rPr>
              <w:t>5,-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E8791E" w14:textId="75A3885D" w:rsidR="00EA4761" w:rsidRPr="00EB1110" w:rsidRDefault="00CA381F" w:rsidP="00EA4761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cs-CZ"/>
              </w:rPr>
              <w:t>0,-</w:t>
            </w:r>
          </w:p>
        </w:tc>
      </w:tr>
      <w:tr w:rsidR="00EA4761" w:rsidRPr="00EB1110" w14:paraId="247B33FD" w14:textId="77777777" w:rsidTr="009E1848">
        <w:tc>
          <w:tcPr>
            <w:tcW w:w="3825" w:type="dxa"/>
            <w:shd w:val="clear" w:color="auto" w:fill="auto"/>
          </w:tcPr>
          <w:p w14:paraId="03CC1818" w14:textId="2BE81D34" w:rsidR="00EA4761" w:rsidRPr="00EB1110" w:rsidRDefault="00EA4761" w:rsidP="00EA4761">
            <w:pPr>
              <w:spacing w:after="0"/>
              <w:rPr>
                <w:rFonts w:ascii="Garamond" w:eastAsia="Times New Roman" w:hAnsi="Garamond"/>
              </w:rPr>
            </w:pPr>
            <w:r w:rsidRPr="00EB1110">
              <w:rPr>
                <w:rFonts w:ascii="Garamond" w:eastAsia="Times New Roman" w:hAnsi="Garamond"/>
              </w:rPr>
              <w:t xml:space="preserve">Mikrobus s kapacitou </w:t>
            </w:r>
            <w:r>
              <w:rPr>
                <w:rFonts w:ascii="Garamond" w:eastAsia="Times New Roman" w:hAnsi="Garamond"/>
              </w:rPr>
              <w:t>min</w:t>
            </w:r>
            <w:r w:rsidRPr="00EB1110">
              <w:rPr>
                <w:rFonts w:ascii="Garamond" w:eastAsia="Times New Roman" w:hAnsi="Garamond"/>
              </w:rPr>
              <w:t xml:space="preserve"> 20 osob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7C4F9A1" w14:textId="1DB34AF4" w:rsidR="00EA4761" w:rsidRPr="00EB1110" w:rsidRDefault="00CA381F" w:rsidP="00EA4761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cs-CZ"/>
              </w:rPr>
              <w:t>22,-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A97612" w14:textId="024F4417" w:rsidR="00EA4761" w:rsidRPr="00EB1110" w:rsidRDefault="00CA381F" w:rsidP="00EA4761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cs-CZ"/>
              </w:rPr>
              <w:t>120,-</w:t>
            </w:r>
          </w:p>
        </w:tc>
      </w:tr>
      <w:tr w:rsidR="00EA4761" w:rsidRPr="00EB1110" w14:paraId="5C47C3D7" w14:textId="77777777" w:rsidTr="009E1848">
        <w:tc>
          <w:tcPr>
            <w:tcW w:w="3825" w:type="dxa"/>
            <w:shd w:val="clear" w:color="auto" w:fill="auto"/>
          </w:tcPr>
          <w:p w14:paraId="297ECC7E" w14:textId="17E160F8" w:rsidR="00EA4761" w:rsidRPr="00EB1110" w:rsidRDefault="00EA4761" w:rsidP="00DB3604">
            <w:pPr>
              <w:spacing w:after="0"/>
              <w:rPr>
                <w:rFonts w:ascii="Garamond" w:eastAsia="Times New Roman" w:hAnsi="Garamond"/>
              </w:rPr>
            </w:pPr>
            <w:r w:rsidRPr="00EB1110">
              <w:rPr>
                <w:rFonts w:ascii="Garamond" w:eastAsia="Times New Roman" w:hAnsi="Garamond"/>
              </w:rPr>
              <w:t xml:space="preserve">Mikrobus s kapacitou </w:t>
            </w:r>
            <w:r>
              <w:rPr>
                <w:rFonts w:ascii="Garamond" w:eastAsia="Times New Roman" w:hAnsi="Garamond"/>
              </w:rPr>
              <w:t>min</w:t>
            </w:r>
            <w:r w:rsidRPr="00EB1110">
              <w:rPr>
                <w:rFonts w:ascii="Garamond" w:eastAsia="Times New Roman" w:hAnsi="Garamond"/>
              </w:rPr>
              <w:t xml:space="preserve"> 35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EB1110">
              <w:rPr>
                <w:rFonts w:ascii="Garamond" w:eastAsia="Times New Roman" w:hAnsi="Garamond"/>
              </w:rPr>
              <w:t>osob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077B3A7" w14:textId="35F3EAD7" w:rsidR="00EA4761" w:rsidRPr="00EB1110" w:rsidRDefault="00CA381F" w:rsidP="00EA4761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cs-CZ"/>
              </w:rPr>
              <w:t>32,-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33B1C9" w14:textId="698514B2" w:rsidR="00EA4761" w:rsidRPr="00EB1110" w:rsidRDefault="00CA381F" w:rsidP="00EA4761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cs-CZ"/>
              </w:rPr>
              <w:t>120,-</w:t>
            </w:r>
          </w:p>
        </w:tc>
      </w:tr>
    </w:tbl>
    <w:p w14:paraId="6C0CB921" w14:textId="5CC47F05" w:rsidR="00F07EA4" w:rsidRPr="00047CBC" w:rsidRDefault="00B404C2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Jednotkové ceny jsou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stanoven</w:t>
      </w:r>
      <w:r>
        <w:rPr>
          <w:rFonts w:ascii="Garamond" w:hAnsi="Garamond"/>
          <w:spacing w:val="-2"/>
          <w:sz w:val="22"/>
          <w:szCs w:val="22"/>
        </w:rPr>
        <w:t>y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jako nejvýše přípustn</w:t>
      </w:r>
      <w:r>
        <w:rPr>
          <w:rFonts w:ascii="Garamond" w:hAnsi="Garamond"/>
          <w:spacing w:val="-2"/>
          <w:sz w:val="22"/>
          <w:szCs w:val="22"/>
        </w:rPr>
        <w:t>é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</w:t>
      </w:r>
      <w:r>
        <w:rPr>
          <w:rFonts w:ascii="Garamond" w:hAnsi="Garamond"/>
          <w:spacing w:val="-2"/>
          <w:sz w:val="22"/>
          <w:szCs w:val="22"/>
        </w:rPr>
        <w:t xml:space="preserve">a zahrnují </w:t>
      </w:r>
      <w:r w:rsidR="00F07EA4" w:rsidRPr="00047CBC">
        <w:rPr>
          <w:rFonts w:ascii="Garamond" w:hAnsi="Garamond"/>
          <w:spacing w:val="-2"/>
          <w:sz w:val="22"/>
          <w:szCs w:val="22"/>
        </w:rPr>
        <w:t>všech</w:t>
      </w:r>
      <w:r>
        <w:rPr>
          <w:rFonts w:ascii="Garamond" w:hAnsi="Garamond"/>
          <w:spacing w:val="-2"/>
          <w:sz w:val="22"/>
          <w:szCs w:val="22"/>
        </w:rPr>
        <w:t>ny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poplatk</w:t>
      </w:r>
      <w:r>
        <w:rPr>
          <w:rFonts w:ascii="Garamond" w:hAnsi="Garamond"/>
          <w:spacing w:val="-2"/>
          <w:sz w:val="22"/>
          <w:szCs w:val="22"/>
        </w:rPr>
        <w:t>y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a vešker</w:t>
      </w:r>
      <w:r>
        <w:rPr>
          <w:rFonts w:ascii="Garamond" w:hAnsi="Garamond"/>
          <w:spacing w:val="-2"/>
          <w:sz w:val="22"/>
          <w:szCs w:val="22"/>
        </w:rPr>
        <w:t>é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náklad</w:t>
      </w:r>
      <w:r>
        <w:rPr>
          <w:rFonts w:ascii="Garamond" w:hAnsi="Garamond"/>
          <w:spacing w:val="-2"/>
          <w:sz w:val="22"/>
          <w:szCs w:val="22"/>
        </w:rPr>
        <w:t>y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</w:t>
      </w:r>
      <w:r>
        <w:rPr>
          <w:rFonts w:ascii="Garamond" w:hAnsi="Garamond"/>
          <w:spacing w:val="-2"/>
          <w:sz w:val="22"/>
          <w:szCs w:val="22"/>
        </w:rPr>
        <w:t>(zejm. náklady na přistavení vozidla na místo odjezdu</w:t>
      </w:r>
      <w:r w:rsidR="00B06736">
        <w:rPr>
          <w:rFonts w:ascii="Garamond" w:hAnsi="Garamond"/>
          <w:spacing w:val="-2"/>
          <w:sz w:val="22"/>
          <w:szCs w:val="22"/>
        </w:rPr>
        <w:t xml:space="preserve"> (pokud je </w:t>
      </w:r>
      <w:r w:rsidR="00AE6667">
        <w:rPr>
          <w:rFonts w:ascii="Garamond" w:hAnsi="Garamond"/>
          <w:spacing w:val="-2"/>
          <w:sz w:val="22"/>
          <w:szCs w:val="22"/>
        </w:rPr>
        <w:t>na území města Plzně</w:t>
      </w:r>
      <w:r w:rsidR="00B06736">
        <w:rPr>
          <w:rFonts w:ascii="Garamond" w:hAnsi="Garamond"/>
          <w:spacing w:val="-2"/>
          <w:sz w:val="22"/>
          <w:szCs w:val="22"/>
        </w:rPr>
        <w:t>)</w:t>
      </w:r>
      <w:r>
        <w:rPr>
          <w:rFonts w:ascii="Garamond" w:hAnsi="Garamond"/>
          <w:spacing w:val="-2"/>
          <w:sz w:val="22"/>
          <w:szCs w:val="22"/>
        </w:rPr>
        <w:t xml:space="preserve"> a zpět</w:t>
      </w:r>
      <w:r w:rsidR="00DC7C2E">
        <w:rPr>
          <w:rFonts w:ascii="Garamond" w:hAnsi="Garamond"/>
          <w:spacing w:val="-2"/>
          <w:sz w:val="22"/>
          <w:szCs w:val="22"/>
        </w:rPr>
        <w:t xml:space="preserve"> (pokud je </w:t>
      </w:r>
      <w:r w:rsidR="00AE6667">
        <w:rPr>
          <w:rFonts w:ascii="Garamond" w:hAnsi="Garamond"/>
          <w:spacing w:val="-2"/>
          <w:sz w:val="22"/>
          <w:szCs w:val="22"/>
        </w:rPr>
        <w:t xml:space="preserve">na území města </w:t>
      </w:r>
      <w:r w:rsidR="00DC7C2E">
        <w:rPr>
          <w:rFonts w:ascii="Garamond" w:hAnsi="Garamond"/>
          <w:spacing w:val="-2"/>
          <w:sz w:val="22"/>
          <w:szCs w:val="22"/>
        </w:rPr>
        <w:t>Plzn</w:t>
      </w:r>
      <w:r w:rsidR="00AE6667">
        <w:rPr>
          <w:rFonts w:ascii="Garamond" w:hAnsi="Garamond"/>
          <w:spacing w:val="-2"/>
          <w:sz w:val="22"/>
          <w:szCs w:val="22"/>
        </w:rPr>
        <w:t>ě</w:t>
      </w:r>
      <w:r w:rsidR="00DC7C2E">
        <w:rPr>
          <w:rFonts w:ascii="Garamond" w:hAnsi="Garamond"/>
          <w:spacing w:val="-2"/>
          <w:sz w:val="22"/>
          <w:szCs w:val="22"/>
        </w:rPr>
        <w:t>)</w:t>
      </w:r>
      <w:r>
        <w:rPr>
          <w:rFonts w:ascii="Garamond" w:hAnsi="Garamond"/>
          <w:spacing w:val="-2"/>
          <w:sz w:val="22"/>
          <w:szCs w:val="22"/>
        </w:rPr>
        <w:t>), jejichž vynaložení je nezbytné pro zajištění Služeb přepravy</w:t>
      </w:r>
      <w:r w:rsidR="00F07EA4" w:rsidRPr="00047CBC">
        <w:rPr>
          <w:rFonts w:ascii="Garamond" w:hAnsi="Garamond"/>
          <w:spacing w:val="-2"/>
          <w:sz w:val="22"/>
          <w:szCs w:val="22"/>
        </w:rPr>
        <w:t>, vyjma nákladů uvedených v</w:t>
      </w:r>
      <w:r w:rsidR="003C5FD2">
        <w:rPr>
          <w:rFonts w:ascii="Garamond" w:hAnsi="Garamond"/>
          <w:spacing w:val="-2"/>
          <w:sz w:val="22"/>
          <w:szCs w:val="22"/>
        </w:rPr>
        <w:t> čl.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5.3</w:t>
      </w:r>
      <w:r w:rsidR="008C783B">
        <w:rPr>
          <w:rFonts w:ascii="Garamond" w:hAnsi="Garamond"/>
          <w:spacing w:val="-2"/>
          <w:sz w:val="22"/>
          <w:szCs w:val="22"/>
        </w:rPr>
        <w:t>. a 5.4.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smlouvy.</w:t>
      </w:r>
    </w:p>
    <w:p w14:paraId="660642D3" w14:textId="468B434F" w:rsidR="008C783B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lastRenderedPageBreak/>
        <w:t xml:space="preserve">V případě </w:t>
      </w:r>
      <w:r w:rsidR="000E7CB0">
        <w:rPr>
          <w:rFonts w:ascii="Garamond" w:hAnsi="Garamond"/>
          <w:spacing w:val="-2"/>
          <w:sz w:val="22"/>
          <w:szCs w:val="22"/>
        </w:rPr>
        <w:t>poskytnutí Služeb přepravy, při nichž dochází k přepravě</w:t>
      </w:r>
      <w:r w:rsidRPr="00047CBC">
        <w:rPr>
          <w:rFonts w:ascii="Garamond" w:hAnsi="Garamond"/>
          <w:spacing w:val="-2"/>
          <w:sz w:val="22"/>
          <w:szCs w:val="22"/>
        </w:rPr>
        <w:t xml:space="preserve"> po dálnici a do zahraničí mohou být účtovány další nezbytně nutně vynaložené a dodavatelem prokázané náklady, </w:t>
      </w:r>
      <w:r w:rsidR="008C783B">
        <w:rPr>
          <w:rFonts w:ascii="Garamond" w:hAnsi="Garamond"/>
          <w:spacing w:val="-2"/>
          <w:sz w:val="22"/>
          <w:szCs w:val="22"/>
        </w:rPr>
        <w:t xml:space="preserve">tj. zejm. </w:t>
      </w:r>
      <w:r w:rsidRPr="00047CBC">
        <w:rPr>
          <w:rFonts w:ascii="Garamond" w:hAnsi="Garamond"/>
          <w:spacing w:val="-2"/>
          <w:sz w:val="22"/>
          <w:szCs w:val="22"/>
        </w:rPr>
        <w:t>mýtné</w:t>
      </w:r>
      <w:r w:rsidR="008C783B">
        <w:rPr>
          <w:rFonts w:ascii="Garamond" w:hAnsi="Garamond"/>
          <w:spacing w:val="-2"/>
          <w:sz w:val="22"/>
          <w:szCs w:val="22"/>
        </w:rPr>
        <w:t xml:space="preserve"> a</w:t>
      </w:r>
      <w:r w:rsidRPr="00047CBC">
        <w:rPr>
          <w:rFonts w:ascii="Garamond" w:hAnsi="Garamond"/>
          <w:spacing w:val="-2"/>
          <w:sz w:val="22"/>
          <w:szCs w:val="22"/>
        </w:rPr>
        <w:t xml:space="preserve"> silniční poplatky</w:t>
      </w:r>
      <w:r w:rsidR="008C783B">
        <w:rPr>
          <w:rFonts w:ascii="Garamond" w:hAnsi="Garamond"/>
          <w:spacing w:val="-2"/>
          <w:sz w:val="22"/>
          <w:szCs w:val="22"/>
        </w:rPr>
        <w:t>.</w:t>
      </w:r>
    </w:p>
    <w:p w14:paraId="3F272039" w14:textId="24869064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 xml:space="preserve">U </w:t>
      </w:r>
      <w:r w:rsidR="008C783B">
        <w:rPr>
          <w:rFonts w:ascii="Garamond" w:hAnsi="Garamond"/>
          <w:spacing w:val="-2"/>
          <w:sz w:val="22"/>
          <w:szCs w:val="22"/>
        </w:rPr>
        <w:t xml:space="preserve">déletrvajících jízd mohou být účtovány náklady na stravné </w:t>
      </w:r>
      <w:r w:rsidR="008C783B" w:rsidRPr="00047CBC">
        <w:rPr>
          <w:rFonts w:ascii="Garamond" w:hAnsi="Garamond"/>
          <w:spacing w:val="-2"/>
          <w:sz w:val="22"/>
          <w:szCs w:val="22"/>
        </w:rPr>
        <w:t>podle platných sazeb vydaných Ministerstvem financí ČR</w:t>
      </w:r>
      <w:r w:rsidR="008C783B">
        <w:rPr>
          <w:rFonts w:ascii="Garamond" w:hAnsi="Garamond"/>
          <w:spacing w:val="-2"/>
          <w:sz w:val="22"/>
          <w:szCs w:val="22"/>
        </w:rPr>
        <w:t xml:space="preserve">. U </w:t>
      </w:r>
      <w:r w:rsidRPr="00047CBC">
        <w:rPr>
          <w:rFonts w:ascii="Garamond" w:hAnsi="Garamond"/>
          <w:spacing w:val="-2"/>
          <w:sz w:val="22"/>
          <w:szCs w:val="22"/>
        </w:rPr>
        <w:t xml:space="preserve">vícedenních jízd </w:t>
      </w:r>
      <w:r w:rsidR="000E7CB0">
        <w:rPr>
          <w:rFonts w:ascii="Garamond" w:hAnsi="Garamond"/>
          <w:spacing w:val="-2"/>
          <w:sz w:val="22"/>
          <w:szCs w:val="22"/>
        </w:rPr>
        <w:t xml:space="preserve">mohou být účtovány účelně vynaložené náklady na </w:t>
      </w:r>
      <w:r w:rsidRPr="00047CBC">
        <w:rPr>
          <w:rFonts w:ascii="Garamond" w:hAnsi="Garamond"/>
          <w:spacing w:val="-2"/>
          <w:sz w:val="22"/>
          <w:szCs w:val="22"/>
        </w:rPr>
        <w:t>ubytování řidiče</w:t>
      </w:r>
      <w:r w:rsidR="00247C72">
        <w:rPr>
          <w:rFonts w:ascii="Garamond" w:hAnsi="Garamond"/>
          <w:spacing w:val="-2"/>
          <w:sz w:val="22"/>
          <w:szCs w:val="22"/>
        </w:rPr>
        <w:t xml:space="preserve">, nebylo-li ubytování zajištěno </w:t>
      </w:r>
      <w:r w:rsidR="008C783B">
        <w:rPr>
          <w:rFonts w:ascii="Garamond" w:hAnsi="Garamond"/>
          <w:spacing w:val="-2"/>
          <w:sz w:val="22"/>
          <w:szCs w:val="22"/>
        </w:rPr>
        <w:t xml:space="preserve">a uhrazeno </w:t>
      </w:r>
      <w:r w:rsidR="00247C72">
        <w:rPr>
          <w:rFonts w:ascii="Garamond" w:hAnsi="Garamond"/>
          <w:spacing w:val="-2"/>
          <w:sz w:val="22"/>
          <w:szCs w:val="22"/>
        </w:rPr>
        <w:t>objednatelem</w:t>
      </w:r>
      <w:r w:rsidR="009C3827">
        <w:rPr>
          <w:rFonts w:ascii="Garamond" w:hAnsi="Garamond"/>
          <w:spacing w:val="-2"/>
          <w:sz w:val="22"/>
          <w:szCs w:val="22"/>
        </w:rPr>
        <w:t>.</w:t>
      </w:r>
    </w:p>
    <w:p w14:paraId="5B0C00A6" w14:textId="5B80397A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 xml:space="preserve">Výše uvedené </w:t>
      </w:r>
      <w:r w:rsidR="000E7CB0">
        <w:rPr>
          <w:rFonts w:ascii="Garamond" w:hAnsi="Garamond"/>
          <w:spacing w:val="-2"/>
          <w:sz w:val="22"/>
          <w:szCs w:val="22"/>
        </w:rPr>
        <w:t xml:space="preserve">jednotkové </w:t>
      </w:r>
      <w:r w:rsidRPr="00047CBC">
        <w:rPr>
          <w:rFonts w:ascii="Garamond" w:hAnsi="Garamond"/>
          <w:spacing w:val="-2"/>
          <w:sz w:val="22"/>
          <w:szCs w:val="22"/>
        </w:rPr>
        <w:t xml:space="preserve">ceny jsou platné po celou dobu trvání této smlouvy a jejich </w:t>
      </w:r>
      <w:r w:rsidR="000E7CB0">
        <w:rPr>
          <w:rFonts w:ascii="Garamond" w:hAnsi="Garamond"/>
          <w:spacing w:val="-2"/>
          <w:sz w:val="22"/>
          <w:szCs w:val="22"/>
        </w:rPr>
        <w:t>změna</w:t>
      </w:r>
      <w:r w:rsidR="000E7CB0" w:rsidRPr="00047CBC">
        <w:rPr>
          <w:rFonts w:ascii="Garamond" w:hAnsi="Garamond"/>
          <w:spacing w:val="-2"/>
          <w:sz w:val="22"/>
          <w:szCs w:val="22"/>
        </w:rPr>
        <w:t xml:space="preserve"> </w:t>
      </w:r>
      <w:r w:rsidRPr="00047CBC">
        <w:rPr>
          <w:rFonts w:ascii="Garamond" w:hAnsi="Garamond"/>
          <w:spacing w:val="-2"/>
          <w:sz w:val="22"/>
          <w:szCs w:val="22"/>
        </w:rPr>
        <w:t>je možn</w:t>
      </w:r>
      <w:r w:rsidR="000E7CB0">
        <w:rPr>
          <w:rFonts w:ascii="Garamond" w:hAnsi="Garamond"/>
          <w:spacing w:val="-2"/>
          <w:sz w:val="22"/>
          <w:szCs w:val="22"/>
        </w:rPr>
        <w:t>á</w:t>
      </w:r>
      <w:r w:rsidRPr="00047CBC">
        <w:rPr>
          <w:rFonts w:ascii="Garamond" w:hAnsi="Garamond"/>
          <w:spacing w:val="-2"/>
          <w:sz w:val="22"/>
          <w:szCs w:val="22"/>
        </w:rPr>
        <w:t xml:space="preserve"> </w:t>
      </w:r>
      <w:r w:rsidR="000E7CB0">
        <w:rPr>
          <w:rFonts w:ascii="Garamond" w:hAnsi="Garamond"/>
          <w:spacing w:val="-2"/>
          <w:sz w:val="22"/>
          <w:szCs w:val="22"/>
        </w:rPr>
        <w:t xml:space="preserve">pouze </w:t>
      </w:r>
      <w:r w:rsidRPr="00047CBC">
        <w:rPr>
          <w:rFonts w:ascii="Garamond" w:hAnsi="Garamond"/>
          <w:spacing w:val="-2"/>
          <w:sz w:val="22"/>
          <w:szCs w:val="22"/>
        </w:rPr>
        <w:t>při změně daňových předpisů týkajících se DPH</w:t>
      </w:r>
      <w:r w:rsidR="000E7CB0">
        <w:rPr>
          <w:rFonts w:ascii="Garamond" w:hAnsi="Garamond"/>
          <w:spacing w:val="-2"/>
          <w:sz w:val="22"/>
          <w:szCs w:val="22"/>
        </w:rPr>
        <w:t>, resp. smluvní strany se dohodly, že DPH bude účtována vždy v sazbě platné ke dni uskutečnění zdanitelného plnění</w:t>
      </w:r>
      <w:r w:rsidR="00045EA5" w:rsidRPr="00047CBC">
        <w:rPr>
          <w:rFonts w:ascii="Garamond" w:hAnsi="Garamond"/>
          <w:spacing w:val="-2"/>
          <w:sz w:val="22"/>
          <w:szCs w:val="22"/>
        </w:rPr>
        <w:t>.</w:t>
      </w:r>
    </w:p>
    <w:p w14:paraId="6215DA58" w14:textId="5C39E996" w:rsidR="00595978" w:rsidRDefault="00595978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Skutečná cena Objednávky, resp. dodavatelem fakturovaná cena, bude určena součtem, resp. bude zahrnovat násl.:</w:t>
      </w:r>
    </w:p>
    <w:p w14:paraId="7B664B04" w14:textId="2B66588C" w:rsidR="00595978" w:rsidRDefault="00595978" w:rsidP="00C425A6">
      <w:pPr>
        <w:pStyle w:val="Odstavec11"/>
        <w:numPr>
          <w:ilvl w:val="0"/>
          <w:numId w:val="10"/>
        </w:numPr>
        <w:spacing w:after="120" w:line="276" w:lineRule="auto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součin počtu </w:t>
      </w:r>
      <w:r w:rsidRPr="00047CBC">
        <w:rPr>
          <w:rFonts w:ascii="Garamond" w:hAnsi="Garamond"/>
          <w:spacing w:val="-2"/>
          <w:sz w:val="22"/>
          <w:szCs w:val="22"/>
        </w:rPr>
        <w:t xml:space="preserve">skutečně ujetých </w:t>
      </w:r>
      <w:r>
        <w:rPr>
          <w:rFonts w:ascii="Garamond" w:hAnsi="Garamond"/>
          <w:spacing w:val="-2"/>
          <w:sz w:val="22"/>
          <w:szCs w:val="22"/>
        </w:rPr>
        <w:t xml:space="preserve">celých </w:t>
      </w:r>
      <w:r w:rsidRPr="00047CBC">
        <w:rPr>
          <w:rFonts w:ascii="Garamond" w:hAnsi="Garamond"/>
          <w:spacing w:val="-2"/>
          <w:sz w:val="22"/>
          <w:szCs w:val="22"/>
        </w:rPr>
        <w:t xml:space="preserve">kilometrů z místa </w:t>
      </w:r>
      <w:r>
        <w:rPr>
          <w:rFonts w:ascii="Garamond" w:hAnsi="Garamond"/>
          <w:spacing w:val="-2"/>
          <w:sz w:val="22"/>
          <w:szCs w:val="22"/>
        </w:rPr>
        <w:t xml:space="preserve">odjezdu </w:t>
      </w:r>
      <w:r w:rsidRPr="00047CBC">
        <w:rPr>
          <w:rFonts w:ascii="Garamond" w:hAnsi="Garamond"/>
          <w:spacing w:val="-2"/>
          <w:sz w:val="22"/>
          <w:szCs w:val="22"/>
        </w:rPr>
        <w:t>a zpět</w:t>
      </w:r>
      <w:r>
        <w:rPr>
          <w:rFonts w:ascii="Garamond" w:hAnsi="Garamond"/>
          <w:spacing w:val="-2"/>
          <w:sz w:val="22"/>
          <w:szCs w:val="22"/>
        </w:rPr>
        <w:t xml:space="preserve"> a jednotkové ceny za km</w:t>
      </w:r>
      <w:r w:rsidR="00B06736">
        <w:rPr>
          <w:rFonts w:ascii="Garamond" w:hAnsi="Garamond"/>
          <w:spacing w:val="-2"/>
          <w:sz w:val="22"/>
          <w:szCs w:val="22"/>
        </w:rPr>
        <w:t xml:space="preserve"> (není-li místo odjezdu </w:t>
      </w:r>
      <w:r w:rsidR="00DC7C2E">
        <w:rPr>
          <w:rFonts w:ascii="Garamond" w:hAnsi="Garamond"/>
          <w:spacing w:val="-2"/>
          <w:sz w:val="22"/>
          <w:szCs w:val="22"/>
        </w:rPr>
        <w:t>nebo</w:t>
      </w:r>
      <w:r w:rsidR="00B06736">
        <w:rPr>
          <w:rFonts w:ascii="Garamond" w:hAnsi="Garamond"/>
          <w:spacing w:val="-2"/>
          <w:sz w:val="22"/>
          <w:szCs w:val="22"/>
        </w:rPr>
        <w:t xml:space="preserve"> místo návratu </w:t>
      </w:r>
      <w:r w:rsidR="00AE6667">
        <w:rPr>
          <w:rFonts w:ascii="Garamond" w:hAnsi="Garamond"/>
          <w:spacing w:val="-2"/>
          <w:sz w:val="22"/>
          <w:szCs w:val="22"/>
        </w:rPr>
        <w:t>v</w:t>
      </w:r>
      <w:r w:rsidR="00B06736">
        <w:rPr>
          <w:rFonts w:ascii="Garamond" w:hAnsi="Garamond"/>
          <w:spacing w:val="-2"/>
          <w:sz w:val="22"/>
          <w:szCs w:val="22"/>
        </w:rPr>
        <w:t> Plzni, započítává se i cesta z</w:t>
      </w:r>
      <w:r w:rsidR="00DC7C2E">
        <w:rPr>
          <w:rFonts w:ascii="Garamond" w:hAnsi="Garamond"/>
          <w:spacing w:val="-2"/>
          <w:sz w:val="22"/>
          <w:szCs w:val="22"/>
        </w:rPr>
        <w:t>/do</w:t>
      </w:r>
      <w:r w:rsidR="00B06736">
        <w:rPr>
          <w:rFonts w:ascii="Garamond" w:hAnsi="Garamond"/>
          <w:spacing w:val="-2"/>
          <w:sz w:val="22"/>
          <w:szCs w:val="22"/>
        </w:rPr>
        <w:t> Plzně</w:t>
      </w:r>
      <w:r w:rsidR="00DC7C2E">
        <w:rPr>
          <w:rFonts w:ascii="Garamond" w:hAnsi="Garamond"/>
          <w:spacing w:val="-2"/>
          <w:sz w:val="22"/>
          <w:szCs w:val="22"/>
        </w:rPr>
        <w:t xml:space="preserve">, </w:t>
      </w:r>
      <w:r w:rsidR="00B06736">
        <w:rPr>
          <w:rFonts w:ascii="Garamond" w:hAnsi="Garamond"/>
          <w:spacing w:val="-2"/>
          <w:sz w:val="22"/>
          <w:szCs w:val="22"/>
        </w:rPr>
        <w:t xml:space="preserve">GPS </w:t>
      </w:r>
      <w:r w:rsidR="00B06736" w:rsidRPr="00B06736">
        <w:rPr>
          <w:rFonts w:ascii="Garamond" w:hAnsi="Garamond"/>
          <w:spacing w:val="-2"/>
          <w:sz w:val="22"/>
          <w:szCs w:val="22"/>
        </w:rPr>
        <w:t>49.</w:t>
      </w:r>
      <w:proofErr w:type="gramStart"/>
      <w:r w:rsidR="00B06736" w:rsidRPr="00B06736">
        <w:rPr>
          <w:rFonts w:ascii="Garamond" w:hAnsi="Garamond"/>
          <w:spacing w:val="-2"/>
          <w:sz w:val="22"/>
          <w:szCs w:val="22"/>
        </w:rPr>
        <w:t>7231375N</w:t>
      </w:r>
      <w:proofErr w:type="gramEnd"/>
      <w:r w:rsidR="00B06736" w:rsidRPr="00B06736">
        <w:rPr>
          <w:rFonts w:ascii="Garamond" w:hAnsi="Garamond"/>
          <w:spacing w:val="-2"/>
          <w:sz w:val="22"/>
          <w:szCs w:val="22"/>
        </w:rPr>
        <w:t>, 13.3516072E</w:t>
      </w:r>
      <w:r w:rsidR="00B06736">
        <w:rPr>
          <w:rFonts w:ascii="Garamond" w:hAnsi="Garamond"/>
          <w:spacing w:val="-2"/>
          <w:sz w:val="22"/>
          <w:szCs w:val="22"/>
        </w:rPr>
        <w:t>)</w:t>
      </w:r>
      <w:r>
        <w:rPr>
          <w:rFonts w:ascii="Garamond" w:hAnsi="Garamond"/>
          <w:spacing w:val="-2"/>
          <w:sz w:val="22"/>
          <w:szCs w:val="22"/>
        </w:rPr>
        <w:t>;</w:t>
      </w:r>
    </w:p>
    <w:p w14:paraId="1E58CB9F" w14:textId="1CD7402B" w:rsidR="00595978" w:rsidRDefault="00595978" w:rsidP="00C425A6">
      <w:pPr>
        <w:pStyle w:val="Odstavec11"/>
        <w:numPr>
          <w:ilvl w:val="0"/>
          <w:numId w:val="10"/>
        </w:numPr>
        <w:spacing w:after="120" w:line="276" w:lineRule="auto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součin </w:t>
      </w:r>
      <w:r w:rsidRPr="00047CBC">
        <w:rPr>
          <w:rFonts w:ascii="Garamond" w:hAnsi="Garamond"/>
          <w:spacing w:val="-2"/>
          <w:sz w:val="22"/>
          <w:szCs w:val="22"/>
        </w:rPr>
        <w:t>skutečné délky čekací doby</w:t>
      </w:r>
      <w:r>
        <w:rPr>
          <w:rFonts w:ascii="Garamond" w:hAnsi="Garamond"/>
          <w:spacing w:val="-2"/>
          <w:sz w:val="22"/>
          <w:szCs w:val="22"/>
        </w:rPr>
        <w:t xml:space="preserve"> v hodinách </w:t>
      </w:r>
      <w:r w:rsidR="00E16CA5">
        <w:rPr>
          <w:rFonts w:ascii="Garamond" w:hAnsi="Garamond"/>
          <w:spacing w:val="-2"/>
          <w:sz w:val="22"/>
          <w:szCs w:val="22"/>
        </w:rPr>
        <w:t>(</w:t>
      </w:r>
      <w:r w:rsidR="008C783B">
        <w:rPr>
          <w:rFonts w:ascii="Garamond" w:hAnsi="Garamond"/>
          <w:spacing w:val="-2"/>
          <w:sz w:val="22"/>
          <w:szCs w:val="22"/>
        </w:rPr>
        <w:t>resp. účtovaných v celých půlhodinách se zaokrouhlením dolu, tj. např. 75 min=1 hod, 76 min=1,5 hod)</w:t>
      </w:r>
      <w:r w:rsidR="00E16CA5">
        <w:rPr>
          <w:rFonts w:ascii="Garamond" w:hAnsi="Garamond"/>
          <w:spacing w:val="-2"/>
          <w:sz w:val="22"/>
          <w:szCs w:val="22"/>
        </w:rPr>
        <w:t xml:space="preserve"> </w:t>
      </w:r>
      <w:r>
        <w:rPr>
          <w:rFonts w:ascii="Garamond" w:hAnsi="Garamond"/>
          <w:spacing w:val="-2"/>
          <w:sz w:val="22"/>
          <w:szCs w:val="22"/>
        </w:rPr>
        <w:t>a jednotkové ceny za hodinu čekání;</w:t>
      </w:r>
    </w:p>
    <w:p w14:paraId="4F884D48" w14:textId="6A773982" w:rsidR="00595978" w:rsidRDefault="00595978" w:rsidP="00C425A6">
      <w:pPr>
        <w:pStyle w:val="Odstavec11"/>
        <w:numPr>
          <w:ilvl w:val="0"/>
          <w:numId w:val="10"/>
        </w:numPr>
        <w:spacing w:after="120" w:line="276" w:lineRule="auto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případné další náklady dle čl. 5.3. </w:t>
      </w:r>
      <w:r w:rsidR="008C783B">
        <w:rPr>
          <w:rFonts w:ascii="Garamond" w:hAnsi="Garamond"/>
          <w:spacing w:val="-2"/>
          <w:sz w:val="22"/>
          <w:szCs w:val="22"/>
        </w:rPr>
        <w:t>a 5.4.</w:t>
      </w:r>
      <w:r>
        <w:rPr>
          <w:rFonts w:ascii="Garamond" w:hAnsi="Garamond"/>
          <w:spacing w:val="-2"/>
          <w:sz w:val="22"/>
          <w:szCs w:val="22"/>
        </w:rPr>
        <w:t>této smlouvy</w:t>
      </w:r>
      <w:r w:rsidRPr="00047CBC">
        <w:rPr>
          <w:rFonts w:ascii="Garamond" w:hAnsi="Garamond"/>
          <w:spacing w:val="-2"/>
          <w:sz w:val="22"/>
          <w:szCs w:val="22"/>
        </w:rPr>
        <w:t xml:space="preserve">. </w:t>
      </w:r>
    </w:p>
    <w:p w14:paraId="7681C741" w14:textId="07EE69B8" w:rsidR="00F07EA4" w:rsidRPr="00047CBC" w:rsidRDefault="000E7CB0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Služby přepravy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bud</w:t>
      </w:r>
      <w:r>
        <w:rPr>
          <w:rFonts w:ascii="Garamond" w:hAnsi="Garamond"/>
          <w:spacing w:val="-2"/>
          <w:sz w:val="22"/>
          <w:szCs w:val="22"/>
        </w:rPr>
        <w:t>ou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dodavatelem fakturován</w:t>
      </w:r>
      <w:r>
        <w:rPr>
          <w:rFonts w:ascii="Garamond" w:hAnsi="Garamond"/>
          <w:spacing w:val="-2"/>
          <w:sz w:val="22"/>
          <w:szCs w:val="22"/>
        </w:rPr>
        <w:t xml:space="preserve">y </w:t>
      </w:r>
      <w:r w:rsidR="00595978">
        <w:rPr>
          <w:rFonts w:ascii="Garamond" w:hAnsi="Garamond"/>
          <w:spacing w:val="-2"/>
          <w:sz w:val="22"/>
          <w:szCs w:val="22"/>
        </w:rPr>
        <w:t xml:space="preserve">vždy až </w:t>
      </w:r>
      <w:r>
        <w:rPr>
          <w:rFonts w:ascii="Garamond" w:hAnsi="Garamond"/>
          <w:spacing w:val="-2"/>
          <w:sz w:val="22"/>
          <w:szCs w:val="22"/>
        </w:rPr>
        <w:t>po jejich poskytnutí,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v české měně </w:t>
      </w:r>
      <w:r>
        <w:rPr>
          <w:rFonts w:ascii="Garamond" w:hAnsi="Garamond"/>
          <w:spacing w:val="-2"/>
          <w:sz w:val="22"/>
          <w:szCs w:val="22"/>
        </w:rPr>
        <w:t xml:space="preserve">a </w:t>
      </w:r>
      <w:r w:rsidR="00F07EA4" w:rsidRPr="00047CBC">
        <w:rPr>
          <w:rFonts w:ascii="Garamond" w:hAnsi="Garamond"/>
          <w:spacing w:val="-2"/>
          <w:sz w:val="22"/>
          <w:szCs w:val="22"/>
        </w:rPr>
        <w:t>na základě daňových dokladů – faktur</w:t>
      </w:r>
      <w:r>
        <w:rPr>
          <w:rFonts w:ascii="Garamond" w:hAnsi="Garamond"/>
          <w:spacing w:val="-2"/>
          <w:sz w:val="22"/>
          <w:szCs w:val="22"/>
        </w:rPr>
        <w:t>, vystavených samostatně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pro každou </w:t>
      </w:r>
      <w:r>
        <w:rPr>
          <w:rFonts w:ascii="Garamond" w:hAnsi="Garamond"/>
          <w:spacing w:val="-2"/>
          <w:sz w:val="22"/>
          <w:szCs w:val="22"/>
        </w:rPr>
        <w:t>Objednávku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. </w:t>
      </w:r>
    </w:p>
    <w:p w14:paraId="6BC5F87B" w14:textId="34B46E29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 xml:space="preserve">Přílohou každé faktury budou příslušné záznamy o provozu vozidla, tj. místo a čas odjezdu, cíl cesty, počáteční a konečný stav tachometru, počet skutečně ujetých kilometrů z místa </w:t>
      </w:r>
      <w:r w:rsidR="0005281C">
        <w:rPr>
          <w:rFonts w:ascii="Garamond" w:hAnsi="Garamond"/>
          <w:spacing w:val="-2"/>
          <w:sz w:val="22"/>
          <w:szCs w:val="22"/>
        </w:rPr>
        <w:t>odjezdu</w:t>
      </w:r>
      <w:r w:rsidR="00E16CA5">
        <w:rPr>
          <w:rFonts w:ascii="Garamond" w:hAnsi="Garamond"/>
          <w:spacing w:val="-2"/>
          <w:sz w:val="22"/>
          <w:szCs w:val="22"/>
        </w:rPr>
        <w:t xml:space="preserve"> a zpět, skutečná doba čekání</w:t>
      </w:r>
      <w:r w:rsidR="009C3827">
        <w:rPr>
          <w:rFonts w:ascii="Garamond" w:hAnsi="Garamond"/>
          <w:spacing w:val="-2"/>
          <w:sz w:val="22"/>
          <w:szCs w:val="22"/>
        </w:rPr>
        <w:t xml:space="preserve"> případně i doklady prokazující náklady na ubytování řidiče</w:t>
      </w:r>
      <w:r w:rsidR="00E16CA5">
        <w:rPr>
          <w:rFonts w:ascii="Garamond" w:hAnsi="Garamond"/>
          <w:spacing w:val="-2"/>
          <w:sz w:val="22"/>
          <w:szCs w:val="22"/>
        </w:rPr>
        <w:t>.</w:t>
      </w:r>
    </w:p>
    <w:p w14:paraId="7AAA1A8B" w14:textId="77777777" w:rsidR="00595978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 xml:space="preserve">Daňový doklad – faktura musí obsahovat všechny náležitosti </w:t>
      </w:r>
      <w:r w:rsidR="0005281C">
        <w:rPr>
          <w:rFonts w:ascii="Garamond" w:hAnsi="Garamond"/>
          <w:spacing w:val="-2"/>
          <w:sz w:val="22"/>
          <w:szCs w:val="22"/>
        </w:rPr>
        <w:t xml:space="preserve">dle této smlouvy a náležitosti </w:t>
      </w:r>
      <w:r w:rsidRPr="00047CBC">
        <w:rPr>
          <w:rFonts w:ascii="Garamond" w:hAnsi="Garamond"/>
          <w:spacing w:val="-2"/>
          <w:sz w:val="22"/>
          <w:szCs w:val="22"/>
        </w:rPr>
        <w:t xml:space="preserve">řádného účetního a daňového dokladu ve smyslu příslušných právních předpisů, zejména zákona č. 235/2004 Sb., o dani z přidané hodnoty, ve znění pozdějších předpisů. </w:t>
      </w:r>
    </w:p>
    <w:p w14:paraId="1E4AE2F7" w14:textId="6E4153E6" w:rsidR="00595978" w:rsidRPr="00047CBC" w:rsidRDefault="00595978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>Splatnost každé faktury bude činit 21 dnů ode dne doručení faktury objednateli. Zálohové faktury nebudou objednatelem akceptovány.</w:t>
      </w:r>
    </w:p>
    <w:p w14:paraId="24DA67DE" w14:textId="076EF06A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>V případě, že faktura nebude mít odpovídající náležitosti, je objednatel oprávněn ji vrátit ve lhůtě splatnosti zpět dodavateli k</w:t>
      </w:r>
      <w:r w:rsidR="0005281C">
        <w:rPr>
          <w:rFonts w:ascii="Garamond" w:hAnsi="Garamond"/>
          <w:spacing w:val="-2"/>
          <w:sz w:val="22"/>
          <w:szCs w:val="22"/>
        </w:rPr>
        <w:t> </w:t>
      </w:r>
      <w:r w:rsidRPr="00047CBC">
        <w:rPr>
          <w:rFonts w:ascii="Garamond" w:hAnsi="Garamond"/>
          <w:spacing w:val="-2"/>
          <w:sz w:val="22"/>
          <w:szCs w:val="22"/>
        </w:rPr>
        <w:t>doplnění</w:t>
      </w:r>
      <w:r w:rsidR="0005281C">
        <w:rPr>
          <w:rFonts w:ascii="Garamond" w:hAnsi="Garamond"/>
          <w:spacing w:val="-2"/>
          <w:sz w:val="22"/>
          <w:szCs w:val="22"/>
        </w:rPr>
        <w:t xml:space="preserve"> či opravě</w:t>
      </w:r>
      <w:r w:rsidRPr="00047CBC">
        <w:rPr>
          <w:rFonts w:ascii="Garamond" w:hAnsi="Garamond"/>
          <w:spacing w:val="-2"/>
          <w:sz w:val="22"/>
          <w:szCs w:val="22"/>
        </w:rPr>
        <w:t>, aniž se tak dostane do prodlení se splatností. Lhůta splatnosti počíná běžet znovu od opětovného zaslání náležitě doplněného či opraveného dokladu.</w:t>
      </w:r>
    </w:p>
    <w:p w14:paraId="69CF79C0" w14:textId="1E4DF838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>Dodavatel se zavazuje k zaplacení smluvní pokuty ve výši 5</w:t>
      </w:r>
      <w:r w:rsidR="003C5FD2">
        <w:rPr>
          <w:rFonts w:ascii="Garamond" w:hAnsi="Garamond"/>
          <w:spacing w:val="-2"/>
          <w:sz w:val="22"/>
          <w:szCs w:val="22"/>
        </w:rPr>
        <w:t xml:space="preserve"> </w:t>
      </w:r>
      <w:r w:rsidRPr="00047CBC">
        <w:rPr>
          <w:rFonts w:ascii="Garamond" w:hAnsi="Garamond"/>
          <w:spacing w:val="-2"/>
          <w:sz w:val="22"/>
          <w:szCs w:val="22"/>
        </w:rPr>
        <w:t xml:space="preserve">000 Kč za každý případ </w:t>
      </w:r>
      <w:r w:rsidR="00F762F7">
        <w:rPr>
          <w:rFonts w:ascii="Garamond" w:hAnsi="Garamond"/>
          <w:spacing w:val="-2"/>
          <w:sz w:val="22"/>
          <w:szCs w:val="22"/>
        </w:rPr>
        <w:t xml:space="preserve">prodlení s přistavením </w:t>
      </w:r>
      <w:r w:rsidRPr="00047CBC">
        <w:rPr>
          <w:rFonts w:ascii="Garamond" w:hAnsi="Garamond"/>
          <w:spacing w:val="-2"/>
          <w:sz w:val="22"/>
          <w:szCs w:val="22"/>
        </w:rPr>
        <w:t>vhodn</w:t>
      </w:r>
      <w:r w:rsidR="00F762F7">
        <w:rPr>
          <w:rFonts w:ascii="Garamond" w:hAnsi="Garamond"/>
          <w:spacing w:val="-2"/>
          <w:sz w:val="22"/>
          <w:szCs w:val="22"/>
        </w:rPr>
        <w:t>ého</w:t>
      </w:r>
      <w:r w:rsidRPr="00047CBC">
        <w:rPr>
          <w:rFonts w:ascii="Garamond" w:hAnsi="Garamond"/>
          <w:spacing w:val="-2"/>
          <w:sz w:val="22"/>
          <w:szCs w:val="22"/>
        </w:rPr>
        <w:t xml:space="preserve"> dopravní prostředek k</w:t>
      </w:r>
      <w:r w:rsidR="00776083">
        <w:rPr>
          <w:rFonts w:ascii="Garamond" w:hAnsi="Garamond"/>
          <w:spacing w:val="-2"/>
          <w:sz w:val="22"/>
          <w:szCs w:val="22"/>
        </w:rPr>
        <w:t> zajištění Služby př</w:t>
      </w:r>
      <w:r w:rsidR="00595978">
        <w:rPr>
          <w:rFonts w:ascii="Garamond" w:hAnsi="Garamond"/>
          <w:spacing w:val="-2"/>
          <w:sz w:val="22"/>
          <w:szCs w:val="22"/>
        </w:rPr>
        <w:t>epravy dle potvrzené Objednávky</w:t>
      </w:r>
      <w:r w:rsidRPr="00047CBC">
        <w:rPr>
          <w:rFonts w:ascii="Garamond" w:hAnsi="Garamond"/>
          <w:spacing w:val="-2"/>
          <w:sz w:val="22"/>
          <w:szCs w:val="22"/>
        </w:rPr>
        <w:t>, tj. na čas a místo odjezdu</w:t>
      </w:r>
      <w:r w:rsidR="00F762F7">
        <w:rPr>
          <w:rFonts w:ascii="Garamond" w:hAnsi="Garamond"/>
          <w:spacing w:val="-2"/>
          <w:sz w:val="22"/>
          <w:szCs w:val="22"/>
        </w:rPr>
        <w:t>, delšího než 30 min.</w:t>
      </w:r>
      <w:r w:rsidRPr="00047CBC">
        <w:rPr>
          <w:rFonts w:ascii="Garamond" w:hAnsi="Garamond"/>
          <w:spacing w:val="-2"/>
          <w:sz w:val="22"/>
          <w:szCs w:val="22"/>
        </w:rPr>
        <w:t xml:space="preserve"> Zaplacením smluvní pokuty není dotčeno právo objednatele na náhradu škody.</w:t>
      </w:r>
    </w:p>
    <w:p w14:paraId="577EAD3D" w14:textId="062A4913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>V případě prodlení objednatele se zaplacením faktury zaplatí objednatel dodavateli úrok z prodlení ve výši 0,05</w:t>
      </w:r>
      <w:r w:rsidR="003D45E0">
        <w:rPr>
          <w:rFonts w:ascii="Garamond" w:hAnsi="Garamond"/>
          <w:spacing w:val="-2"/>
          <w:sz w:val="22"/>
          <w:szCs w:val="22"/>
        </w:rPr>
        <w:t xml:space="preserve"> </w:t>
      </w:r>
      <w:r w:rsidRPr="00047CBC">
        <w:rPr>
          <w:rFonts w:ascii="Garamond" w:hAnsi="Garamond"/>
          <w:spacing w:val="-2"/>
          <w:sz w:val="22"/>
          <w:szCs w:val="22"/>
        </w:rPr>
        <w:t>% z dlužné částky za každý den prodlení. Žádné další sankce nebudou stanoveny.</w:t>
      </w:r>
    </w:p>
    <w:p w14:paraId="31C8EBFB" w14:textId="0B227907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>Smluvní pokuty uplatňované dle této smlouvy jsou splatné do třiceti (30) dní od data, kdy byla povinné straně doručena písemná výzva k zaplacení smluvní pokuty ze strany oprávněné strany, a to na účet oprávněné strany uvedený v záhlaví této smlouvy.</w:t>
      </w:r>
    </w:p>
    <w:p w14:paraId="07892761" w14:textId="4489C906" w:rsidR="00F07EA4" w:rsidRPr="004F1ACA" w:rsidRDefault="00776083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  <w:spacing w:val="-2"/>
        </w:rPr>
      </w:pPr>
      <w:r>
        <w:rPr>
          <w:rFonts w:ascii="Garamond" w:hAnsi="Garamond"/>
          <w:b/>
          <w:spacing w:val="-2"/>
        </w:rPr>
        <w:t>Účinnost</w:t>
      </w:r>
      <w:r w:rsidRPr="004F1ACA">
        <w:rPr>
          <w:rFonts w:ascii="Garamond" w:hAnsi="Garamond"/>
          <w:b/>
          <w:spacing w:val="-2"/>
        </w:rPr>
        <w:t xml:space="preserve"> </w:t>
      </w:r>
      <w:r w:rsidR="00F07EA4" w:rsidRPr="004F1ACA">
        <w:rPr>
          <w:rFonts w:ascii="Garamond" w:hAnsi="Garamond"/>
          <w:b/>
          <w:spacing w:val="-2"/>
        </w:rPr>
        <w:t>smlouvy</w:t>
      </w:r>
    </w:p>
    <w:p w14:paraId="33B86505" w14:textId="2470FDA5" w:rsidR="00F07EA4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eastAsia="Calibri" w:hAnsi="Garamond"/>
          <w:spacing w:val="-2"/>
          <w:sz w:val="22"/>
          <w:szCs w:val="22"/>
          <w:lang w:eastAsia="en-US"/>
        </w:rPr>
      </w:pPr>
      <w:r w:rsidRPr="00EB1110">
        <w:rPr>
          <w:rFonts w:ascii="Garamond" w:eastAsia="Calibri" w:hAnsi="Garamond"/>
          <w:spacing w:val="-2"/>
          <w:sz w:val="22"/>
          <w:szCs w:val="22"/>
          <w:lang w:eastAsia="en-US"/>
        </w:rPr>
        <w:t xml:space="preserve">Tato </w:t>
      </w:r>
      <w:r w:rsidRPr="00047CBC">
        <w:rPr>
          <w:rFonts w:ascii="Garamond" w:hAnsi="Garamond"/>
          <w:spacing w:val="-2"/>
          <w:sz w:val="22"/>
          <w:szCs w:val="22"/>
        </w:rPr>
        <w:t>smlouva</w:t>
      </w:r>
      <w:r w:rsidRPr="00EB1110">
        <w:rPr>
          <w:rFonts w:ascii="Garamond" w:eastAsia="Calibri" w:hAnsi="Garamond"/>
          <w:spacing w:val="-2"/>
          <w:sz w:val="22"/>
          <w:szCs w:val="22"/>
          <w:lang w:eastAsia="en-US"/>
        </w:rPr>
        <w:t xml:space="preserve"> se sjednává na dobu určitou, a to ode dne </w:t>
      </w:r>
      <w:r w:rsidR="00045EA5">
        <w:rPr>
          <w:rFonts w:ascii="Garamond" w:eastAsia="Calibri" w:hAnsi="Garamond"/>
          <w:spacing w:val="-2"/>
          <w:sz w:val="22"/>
          <w:szCs w:val="22"/>
          <w:lang w:eastAsia="en-US"/>
        </w:rPr>
        <w:t>nabytí účinnosti</w:t>
      </w:r>
      <w:r w:rsidR="00045EA5" w:rsidRPr="00EB1110">
        <w:rPr>
          <w:rFonts w:ascii="Garamond" w:eastAsia="Calibri" w:hAnsi="Garamond"/>
          <w:spacing w:val="-2"/>
          <w:sz w:val="22"/>
          <w:szCs w:val="22"/>
          <w:lang w:eastAsia="en-US"/>
        </w:rPr>
        <w:t xml:space="preserve"> </w:t>
      </w:r>
      <w:r w:rsidR="00595978">
        <w:rPr>
          <w:rFonts w:ascii="Garamond" w:eastAsia="Calibri" w:hAnsi="Garamond"/>
          <w:spacing w:val="-2"/>
          <w:sz w:val="22"/>
          <w:szCs w:val="22"/>
          <w:lang w:eastAsia="en-US"/>
        </w:rPr>
        <w:t xml:space="preserve">této </w:t>
      </w:r>
      <w:r w:rsidR="00F14B0B">
        <w:rPr>
          <w:rFonts w:ascii="Garamond" w:eastAsia="Calibri" w:hAnsi="Garamond"/>
          <w:spacing w:val="-2"/>
          <w:sz w:val="22"/>
          <w:szCs w:val="22"/>
          <w:lang w:eastAsia="en-US"/>
        </w:rPr>
        <w:t xml:space="preserve">smlouvy do 31. ledna </w:t>
      </w:r>
      <w:r w:rsidR="001444FE">
        <w:rPr>
          <w:rFonts w:ascii="Garamond" w:eastAsia="Calibri" w:hAnsi="Garamond"/>
          <w:spacing w:val="-2"/>
          <w:sz w:val="22"/>
          <w:szCs w:val="22"/>
          <w:lang w:eastAsia="en-US"/>
        </w:rPr>
        <w:t>20</w:t>
      </w:r>
      <w:r w:rsidR="003D45E0">
        <w:rPr>
          <w:rFonts w:ascii="Garamond" w:eastAsia="Calibri" w:hAnsi="Garamond"/>
          <w:spacing w:val="-2"/>
          <w:sz w:val="22"/>
          <w:szCs w:val="22"/>
          <w:lang w:eastAsia="en-US"/>
        </w:rPr>
        <w:t>2</w:t>
      </w:r>
      <w:r w:rsidR="00BD2970">
        <w:rPr>
          <w:rFonts w:ascii="Garamond" w:eastAsia="Calibri" w:hAnsi="Garamond"/>
          <w:spacing w:val="-2"/>
          <w:sz w:val="22"/>
          <w:szCs w:val="22"/>
          <w:lang w:eastAsia="en-US"/>
        </w:rPr>
        <w:t>4</w:t>
      </w:r>
      <w:r w:rsidR="00F14B0B">
        <w:rPr>
          <w:rFonts w:ascii="Garamond" w:eastAsia="Calibri" w:hAnsi="Garamond"/>
          <w:spacing w:val="-2"/>
          <w:sz w:val="22"/>
          <w:szCs w:val="22"/>
          <w:lang w:eastAsia="en-US"/>
        </w:rPr>
        <w:t>.</w:t>
      </w:r>
    </w:p>
    <w:p w14:paraId="34877267" w14:textId="25D8719C" w:rsidR="00776083" w:rsidRDefault="00776083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eastAsia="Calibri" w:hAnsi="Garamond"/>
          <w:spacing w:val="-2"/>
          <w:sz w:val="22"/>
          <w:szCs w:val="22"/>
          <w:lang w:eastAsia="en-US"/>
        </w:rPr>
      </w:pPr>
      <w:r>
        <w:rPr>
          <w:rFonts w:ascii="Garamond" w:eastAsia="Calibri" w:hAnsi="Garamond"/>
          <w:spacing w:val="-2"/>
          <w:sz w:val="22"/>
          <w:szCs w:val="22"/>
          <w:lang w:eastAsia="en-US"/>
        </w:rPr>
        <w:lastRenderedPageBreak/>
        <w:t>Touto smlouvou se řídí i Objednávky provedené v souladu s touto smlouvou a potvrzené dodavatelem nejpozději dne 31. ledna 20</w:t>
      </w:r>
      <w:r w:rsidR="003D45E0">
        <w:rPr>
          <w:rFonts w:ascii="Garamond" w:eastAsia="Calibri" w:hAnsi="Garamond"/>
          <w:spacing w:val="-2"/>
          <w:sz w:val="22"/>
          <w:szCs w:val="22"/>
          <w:lang w:eastAsia="en-US"/>
        </w:rPr>
        <w:t>2</w:t>
      </w:r>
      <w:r w:rsidR="00BD2970">
        <w:rPr>
          <w:rFonts w:ascii="Garamond" w:eastAsia="Calibri" w:hAnsi="Garamond"/>
          <w:spacing w:val="-2"/>
          <w:sz w:val="22"/>
          <w:szCs w:val="22"/>
          <w:lang w:eastAsia="en-US"/>
        </w:rPr>
        <w:t>4</w:t>
      </w:r>
      <w:r w:rsidR="003C5FD2">
        <w:rPr>
          <w:rFonts w:ascii="Garamond" w:eastAsia="Calibri" w:hAnsi="Garamond"/>
          <w:spacing w:val="-2"/>
          <w:sz w:val="22"/>
          <w:szCs w:val="22"/>
          <w:lang w:eastAsia="en-US"/>
        </w:rPr>
        <w:t>,</w:t>
      </w:r>
      <w:r>
        <w:rPr>
          <w:rFonts w:ascii="Garamond" w:eastAsia="Calibri" w:hAnsi="Garamond"/>
          <w:spacing w:val="-2"/>
          <w:sz w:val="22"/>
          <w:szCs w:val="22"/>
          <w:lang w:eastAsia="en-US"/>
        </w:rPr>
        <w:t xml:space="preserve"> a to až do jejich úplného splnění a zaplacení.</w:t>
      </w:r>
    </w:p>
    <w:p w14:paraId="02E7F2E1" w14:textId="77777777" w:rsidR="00F07EA4" w:rsidRPr="00EB1110" w:rsidRDefault="00F07EA4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  <w:spacing w:val="-2"/>
        </w:rPr>
      </w:pPr>
      <w:r w:rsidRPr="00EB1110">
        <w:rPr>
          <w:rFonts w:ascii="Garamond" w:hAnsi="Garamond"/>
          <w:b/>
          <w:spacing w:val="-2"/>
        </w:rPr>
        <w:t>Odstoupení od smlouvy</w:t>
      </w:r>
    </w:p>
    <w:p w14:paraId="41507844" w14:textId="77777777" w:rsidR="0098676C" w:rsidRPr="0098676C" w:rsidRDefault="0098676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98676C">
        <w:rPr>
          <w:rFonts w:ascii="Garamond" w:hAnsi="Garamond"/>
          <w:sz w:val="22"/>
          <w:szCs w:val="22"/>
        </w:rPr>
        <w:t>Obě smluvní strany jsou oprávněny odstoupit od této smlouvy v případech stanovených zákonem.</w:t>
      </w:r>
    </w:p>
    <w:p w14:paraId="4722A743" w14:textId="77777777" w:rsidR="0098676C" w:rsidRPr="0098676C" w:rsidRDefault="0098676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98676C">
        <w:rPr>
          <w:rFonts w:ascii="Garamond" w:hAnsi="Garamond"/>
          <w:sz w:val="22"/>
          <w:szCs w:val="22"/>
        </w:rPr>
        <w:t xml:space="preserve">Smluvní strany se dohodly, že objednatel je oprávněn v souladu s § 2001 </w:t>
      </w:r>
      <w:proofErr w:type="spellStart"/>
      <w:r w:rsidRPr="0098676C">
        <w:rPr>
          <w:rFonts w:ascii="Garamond" w:hAnsi="Garamond"/>
          <w:sz w:val="22"/>
          <w:szCs w:val="22"/>
        </w:rPr>
        <w:t>o.z</w:t>
      </w:r>
      <w:proofErr w:type="spellEnd"/>
      <w:r w:rsidRPr="0098676C">
        <w:rPr>
          <w:rFonts w:ascii="Garamond" w:hAnsi="Garamond"/>
          <w:sz w:val="22"/>
          <w:szCs w:val="22"/>
        </w:rPr>
        <w:t>. od této smlouvy písemně odstoupit z důvodu jejího porušení zhotovitelem.</w:t>
      </w:r>
    </w:p>
    <w:p w14:paraId="776B99F9" w14:textId="3AC6564B" w:rsidR="0098676C" w:rsidRPr="0098676C" w:rsidRDefault="0098676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Dodavatel je oprávněn od této smlouvy </w:t>
      </w:r>
      <w:r w:rsidRPr="0098676C">
        <w:rPr>
          <w:rFonts w:ascii="Garamond" w:hAnsi="Garamond"/>
          <w:sz w:val="22"/>
          <w:szCs w:val="22"/>
        </w:rPr>
        <w:t>písemně odstoupit</w:t>
      </w:r>
      <w:r>
        <w:rPr>
          <w:rFonts w:ascii="Garamond" w:hAnsi="Garamond"/>
          <w:sz w:val="22"/>
          <w:szCs w:val="22"/>
        </w:rPr>
        <w:t xml:space="preserve"> v případě prodlení objednatele s uhrazením ceny za provedené Služby přepravy delší než 45 dní.</w:t>
      </w:r>
    </w:p>
    <w:p w14:paraId="2253D1DA" w14:textId="77777777" w:rsidR="0098676C" w:rsidRPr="0098676C" w:rsidRDefault="0098676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98676C">
        <w:rPr>
          <w:rFonts w:ascii="Garamond" w:hAnsi="Garamond"/>
          <w:sz w:val="22"/>
          <w:szCs w:val="22"/>
        </w:rPr>
        <w:t>Objednatel je dále oprávněn odstoupit od této smlouvy v případě že:</w:t>
      </w:r>
    </w:p>
    <w:p w14:paraId="6CFAA9E0" w14:textId="5D3DA9C7" w:rsidR="0098676C" w:rsidRPr="0098676C" w:rsidRDefault="0098676C" w:rsidP="00C425A6">
      <w:pPr>
        <w:pStyle w:val="Odstavec11"/>
        <w:numPr>
          <w:ilvl w:val="0"/>
          <w:numId w:val="11"/>
        </w:numPr>
        <w:spacing w:after="120" w:line="276" w:lineRule="auto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dodavatel</w:t>
      </w:r>
      <w:r w:rsidRPr="0098676C">
        <w:rPr>
          <w:rFonts w:ascii="Garamond" w:hAnsi="Garamond"/>
          <w:spacing w:val="-2"/>
          <w:sz w:val="22"/>
          <w:szCs w:val="22"/>
        </w:rPr>
        <w:t xml:space="preserve"> písemně oznámí objednateli, že není </w:t>
      </w:r>
      <w:r>
        <w:rPr>
          <w:rFonts w:ascii="Garamond" w:hAnsi="Garamond"/>
          <w:spacing w:val="-2"/>
          <w:sz w:val="22"/>
          <w:szCs w:val="22"/>
        </w:rPr>
        <w:t xml:space="preserve">nadále </w:t>
      </w:r>
      <w:r w:rsidRPr="0098676C">
        <w:rPr>
          <w:rFonts w:ascii="Garamond" w:hAnsi="Garamond"/>
          <w:spacing w:val="-2"/>
          <w:sz w:val="22"/>
          <w:szCs w:val="22"/>
        </w:rPr>
        <w:t>schopen p</w:t>
      </w:r>
      <w:r>
        <w:rPr>
          <w:rFonts w:ascii="Garamond" w:hAnsi="Garamond"/>
          <w:spacing w:val="-2"/>
          <w:sz w:val="22"/>
          <w:szCs w:val="22"/>
        </w:rPr>
        <w:t>oskytovat Služby přepravy v souladu s podmínkami této smlouvy</w:t>
      </w:r>
      <w:r w:rsidRPr="0098676C">
        <w:rPr>
          <w:rFonts w:ascii="Garamond" w:hAnsi="Garamond"/>
          <w:spacing w:val="-2"/>
          <w:sz w:val="22"/>
          <w:szCs w:val="22"/>
        </w:rPr>
        <w:t>;</w:t>
      </w:r>
    </w:p>
    <w:p w14:paraId="6753DD40" w14:textId="55BBF882" w:rsidR="0098676C" w:rsidRPr="0098676C" w:rsidRDefault="0098676C" w:rsidP="00C425A6">
      <w:pPr>
        <w:pStyle w:val="Odstavec11"/>
        <w:numPr>
          <w:ilvl w:val="0"/>
          <w:numId w:val="11"/>
        </w:numPr>
        <w:spacing w:after="120" w:line="276" w:lineRule="auto"/>
        <w:jc w:val="both"/>
        <w:rPr>
          <w:rFonts w:ascii="Garamond" w:hAnsi="Garamond"/>
          <w:spacing w:val="-2"/>
          <w:sz w:val="22"/>
          <w:szCs w:val="22"/>
        </w:rPr>
      </w:pPr>
      <w:r w:rsidRPr="0098676C">
        <w:rPr>
          <w:rFonts w:ascii="Garamond" w:hAnsi="Garamond"/>
          <w:spacing w:val="-2"/>
          <w:sz w:val="22"/>
          <w:szCs w:val="22"/>
        </w:rPr>
        <w:t xml:space="preserve">příslušný soud pravomocně rozhodne, že </w:t>
      </w:r>
      <w:r>
        <w:rPr>
          <w:rFonts w:ascii="Garamond" w:hAnsi="Garamond"/>
          <w:spacing w:val="-2"/>
          <w:sz w:val="22"/>
          <w:szCs w:val="22"/>
        </w:rPr>
        <w:t>dodavatel</w:t>
      </w:r>
      <w:r w:rsidRPr="0098676C">
        <w:rPr>
          <w:rFonts w:ascii="Garamond" w:hAnsi="Garamond"/>
          <w:spacing w:val="-2"/>
          <w:sz w:val="22"/>
          <w:szCs w:val="22"/>
        </w:rPr>
        <w:t xml:space="preserve"> je v úpadku nebo mu úpadek hrozí (tj. vydá rozhodnutí o tom, že se zjišťuje úpadek </w:t>
      </w:r>
      <w:r>
        <w:rPr>
          <w:rFonts w:ascii="Garamond" w:hAnsi="Garamond"/>
          <w:spacing w:val="-2"/>
          <w:sz w:val="22"/>
          <w:szCs w:val="22"/>
        </w:rPr>
        <w:t>dodavatele</w:t>
      </w:r>
      <w:r w:rsidRPr="0098676C">
        <w:rPr>
          <w:rFonts w:ascii="Garamond" w:hAnsi="Garamond"/>
          <w:spacing w:val="-2"/>
          <w:sz w:val="22"/>
          <w:szCs w:val="22"/>
        </w:rPr>
        <w:t xml:space="preserve"> nebo hrozící úpadek </w:t>
      </w:r>
      <w:r>
        <w:rPr>
          <w:rFonts w:ascii="Garamond" w:hAnsi="Garamond"/>
          <w:spacing w:val="-2"/>
          <w:sz w:val="22"/>
          <w:szCs w:val="22"/>
        </w:rPr>
        <w:t>dodava</w:t>
      </w:r>
      <w:r w:rsidRPr="0098676C">
        <w:rPr>
          <w:rFonts w:ascii="Garamond" w:hAnsi="Garamond"/>
          <w:spacing w:val="-2"/>
          <w:sz w:val="22"/>
          <w:szCs w:val="22"/>
        </w:rPr>
        <w:t>tele), nebo ve vztahu k </w:t>
      </w:r>
      <w:r>
        <w:rPr>
          <w:rFonts w:ascii="Garamond" w:hAnsi="Garamond"/>
          <w:spacing w:val="-2"/>
          <w:sz w:val="22"/>
          <w:szCs w:val="22"/>
        </w:rPr>
        <w:t>dodavate</w:t>
      </w:r>
      <w:r w:rsidRPr="0098676C">
        <w:rPr>
          <w:rFonts w:ascii="Garamond" w:hAnsi="Garamond"/>
          <w:spacing w:val="-2"/>
          <w:sz w:val="22"/>
          <w:szCs w:val="22"/>
        </w:rPr>
        <w:t>li je prohlášen konkurs nebo povolena reorganizace;</w:t>
      </w:r>
    </w:p>
    <w:p w14:paraId="175BC93A" w14:textId="5C25B16C" w:rsidR="0098676C" w:rsidRPr="00DA6B1D" w:rsidRDefault="0098676C" w:rsidP="00C425A6">
      <w:pPr>
        <w:pStyle w:val="Odstavec11"/>
        <w:numPr>
          <w:ilvl w:val="0"/>
          <w:numId w:val="11"/>
        </w:numPr>
        <w:spacing w:after="120" w:line="276" w:lineRule="auto"/>
        <w:jc w:val="both"/>
        <w:rPr>
          <w:rFonts w:ascii="Garamond" w:eastAsia="Calibri" w:hAnsi="Garamond" w:cs="Arial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je podán návrh na zrušení dodava</w:t>
      </w:r>
      <w:r w:rsidRPr="0098676C">
        <w:rPr>
          <w:rFonts w:ascii="Garamond" w:hAnsi="Garamond"/>
          <w:spacing w:val="-2"/>
          <w:sz w:val="22"/>
          <w:szCs w:val="22"/>
        </w:rPr>
        <w:t xml:space="preserve">tele podle zák. č. 90/2012 sb., zákona o obchodních korporacích nebo je zahájena likvidace </w:t>
      </w:r>
      <w:r>
        <w:rPr>
          <w:rFonts w:ascii="Garamond" w:hAnsi="Garamond"/>
          <w:spacing w:val="-2"/>
          <w:sz w:val="22"/>
          <w:szCs w:val="22"/>
        </w:rPr>
        <w:t>dodava</w:t>
      </w:r>
      <w:r w:rsidRPr="0098676C">
        <w:rPr>
          <w:rFonts w:ascii="Garamond" w:hAnsi="Garamond"/>
          <w:spacing w:val="-2"/>
          <w:sz w:val="22"/>
          <w:szCs w:val="22"/>
        </w:rPr>
        <w:t>tele v souladu</w:t>
      </w:r>
      <w:r w:rsidRPr="00DA6B1D">
        <w:rPr>
          <w:rFonts w:ascii="Garamond" w:eastAsia="Calibri" w:hAnsi="Garamond" w:cs="Arial"/>
          <w:sz w:val="22"/>
          <w:szCs w:val="22"/>
        </w:rPr>
        <w:t xml:space="preserve"> s příslušnými právními předpisy.</w:t>
      </w:r>
    </w:p>
    <w:p w14:paraId="705D12DB" w14:textId="3FE0FFBA" w:rsidR="00F07EA4" w:rsidRPr="00D13697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D13697">
        <w:rPr>
          <w:rFonts w:ascii="Garamond" w:hAnsi="Garamond"/>
          <w:sz w:val="22"/>
          <w:szCs w:val="22"/>
        </w:rPr>
        <w:t xml:space="preserve">Objednatel je oprávněn vypovědět smlouvu bez udání důvodu. Výpovědní lhůta se stanoví na jeden </w:t>
      </w:r>
      <w:r w:rsidR="0098676C" w:rsidRPr="00D13697">
        <w:rPr>
          <w:rFonts w:ascii="Garamond" w:hAnsi="Garamond"/>
          <w:sz w:val="22"/>
          <w:szCs w:val="22"/>
        </w:rPr>
        <w:t xml:space="preserve">(1) </w:t>
      </w:r>
      <w:r w:rsidRPr="00D13697">
        <w:rPr>
          <w:rFonts w:ascii="Garamond" w:hAnsi="Garamond"/>
          <w:sz w:val="22"/>
          <w:szCs w:val="22"/>
        </w:rPr>
        <w:t xml:space="preserve">měsíc s tím, že začíná plynout prvním dnem měsíce následujícího po </w:t>
      </w:r>
      <w:r w:rsidR="009C655C" w:rsidRPr="00D13697">
        <w:rPr>
          <w:rFonts w:ascii="Garamond" w:hAnsi="Garamond"/>
          <w:sz w:val="22"/>
          <w:szCs w:val="22"/>
        </w:rPr>
        <w:t>doručení výpovědi dodavateli</w:t>
      </w:r>
      <w:r w:rsidRPr="00D13697">
        <w:rPr>
          <w:rFonts w:ascii="Garamond" w:hAnsi="Garamond"/>
          <w:sz w:val="22"/>
          <w:szCs w:val="22"/>
        </w:rPr>
        <w:t>.</w:t>
      </w:r>
    </w:p>
    <w:p w14:paraId="37281053" w14:textId="569BF7EA" w:rsidR="00F07EA4" w:rsidRPr="009C655C" w:rsidRDefault="00F07EA4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  <w:spacing w:val="-2"/>
        </w:rPr>
      </w:pPr>
      <w:r w:rsidRPr="009C655C">
        <w:rPr>
          <w:rFonts w:ascii="Garamond" w:hAnsi="Garamond"/>
          <w:b/>
          <w:spacing w:val="-2"/>
        </w:rPr>
        <w:t>Závěrečná ustanovení</w:t>
      </w:r>
    </w:p>
    <w:p w14:paraId="62EE7683" w14:textId="2D13D5EF" w:rsidR="009C655C" w:rsidRPr="009C655C" w:rsidRDefault="009C655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 w:rsidRPr="00047CBC">
        <w:rPr>
          <w:rFonts w:ascii="Garamond" w:hAnsi="Garamond" w:cs="Arial"/>
          <w:sz w:val="22"/>
          <w:szCs w:val="22"/>
        </w:rPr>
        <w:t>Smlouva je uzavřena dnem podpisu poslední smluvní strany a</w:t>
      </w:r>
      <w:r w:rsidR="00A3281A">
        <w:rPr>
          <w:rFonts w:ascii="Garamond" w:hAnsi="Garamond" w:cs="Arial"/>
          <w:sz w:val="22"/>
          <w:szCs w:val="22"/>
        </w:rPr>
        <w:t xml:space="preserve"> nabývá účinnosti dnem </w:t>
      </w:r>
      <w:r w:rsidR="00D13697">
        <w:rPr>
          <w:rFonts w:ascii="Garamond" w:hAnsi="Garamond" w:cs="Arial"/>
          <w:sz w:val="22"/>
          <w:szCs w:val="22"/>
        </w:rPr>
        <w:t>1. 2. 20</w:t>
      </w:r>
      <w:r w:rsidR="003D45E0">
        <w:rPr>
          <w:rFonts w:ascii="Garamond" w:hAnsi="Garamond" w:cs="Arial"/>
          <w:sz w:val="22"/>
          <w:szCs w:val="22"/>
        </w:rPr>
        <w:t>2</w:t>
      </w:r>
      <w:r w:rsidR="00BD2970">
        <w:rPr>
          <w:rFonts w:ascii="Garamond" w:hAnsi="Garamond" w:cs="Arial"/>
          <w:sz w:val="22"/>
          <w:szCs w:val="22"/>
        </w:rPr>
        <w:t>3</w:t>
      </w:r>
      <w:r w:rsidR="00D13697">
        <w:rPr>
          <w:rFonts w:ascii="Garamond" w:hAnsi="Garamond" w:cs="Arial"/>
          <w:sz w:val="22"/>
          <w:szCs w:val="22"/>
        </w:rPr>
        <w:t xml:space="preserve"> nebo dnem </w:t>
      </w:r>
      <w:r w:rsidR="00A3281A">
        <w:rPr>
          <w:rFonts w:ascii="Garamond" w:hAnsi="Garamond" w:cs="Arial"/>
          <w:sz w:val="22"/>
          <w:szCs w:val="22"/>
        </w:rPr>
        <w:t>u</w:t>
      </w:r>
      <w:r w:rsidRPr="00047CBC">
        <w:rPr>
          <w:rFonts w:ascii="Garamond" w:hAnsi="Garamond" w:cs="Arial"/>
          <w:sz w:val="22"/>
          <w:szCs w:val="22"/>
        </w:rPr>
        <w:t>veřejnění v registru smluv</w:t>
      </w:r>
      <w:r w:rsidR="00D13697">
        <w:rPr>
          <w:rFonts w:ascii="Garamond" w:hAnsi="Garamond" w:cs="Arial"/>
          <w:sz w:val="22"/>
          <w:szCs w:val="22"/>
        </w:rPr>
        <w:t>, bude-li uveřejněna po 1. 2. 20</w:t>
      </w:r>
      <w:r w:rsidR="003D45E0">
        <w:rPr>
          <w:rFonts w:ascii="Garamond" w:hAnsi="Garamond" w:cs="Arial"/>
          <w:sz w:val="22"/>
          <w:szCs w:val="22"/>
        </w:rPr>
        <w:t>2</w:t>
      </w:r>
      <w:r w:rsidR="00BD2970">
        <w:rPr>
          <w:rFonts w:ascii="Garamond" w:hAnsi="Garamond" w:cs="Arial"/>
          <w:sz w:val="22"/>
          <w:szCs w:val="22"/>
        </w:rPr>
        <w:t>3</w:t>
      </w:r>
      <w:r w:rsidRPr="009C655C">
        <w:rPr>
          <w:rFonts w:ascii="Garamond" w:hAnsi="Garamond" w:cs="Arial"/>
          <w:sz w:val="22"/>
          <w:szCs w:val="22"/>
        </w:rPr>
        <w:t>.</w:t>
      </w:r>
    </w:p>
    <w:p w14:paraId="47B3A492" w14:textId="17E85FEB" w:rsidR="009C655C" w:rsidRDefault="00A3281A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Uveřejnění této smlouvy (a </w:t>
      </w:r>
      <w:r w:rsidR="00D82358">
        <w:rPr>
          <w:rFonts w:ascii="Garamond" w:hAnsi="Garamond" w:cs="Arial"/>
          <w:sz w:val="22"/>
          <w:szCs w:val="22"/>
        </w:rPr>
        <w:t xml:space="preserve">potvrzených </w:t>
      </w:r>
      <w:r>
        <w:rPr>
          <w:rFonts w:ascii="Garamond" w:hAnsi="Garamond" w:cs="Arial"/>
          <w:sz w:val="22"/>
          <w:szCs w:val="22"/>
        </w:rPr>
        <w:t>Objednávek</w:t>
      </w:r>
      <w:r w:rsidR="00D82358">
        <w:rPr>
          <w:rFonts w:ascii="Garamond" w:hAnsi="Garamond" w:cs="Arial"/>
          <w:sz w:val="22"/>
          <w:szCs w:val="22"/>
        </w:rPr>
        <w:t xml:space="preserve"> na základě ní vzniklých</w:t>
      </w:r>
      <w:r>
        <w:rPr>
          <w:rFonts w:ascii="Garamond" w:hAnsi="Garamond" w:cs="Arial"/>
          <w:sz w:val="22"/>
          <w:szCs w:val="22"/>
        </w:rPr>
        <w:t>, jež podléhají povinnosti uveřejnění v registru smluv) v registru smluv zajistí Objednatel.</w:t>
      </w:r>
    </w:p>
    <w:p w14:paraId="5F5CDE92" w14:textId="6C25D8FE" w:rsidR="009C655C" w:rsidRPr="00047CBC" w:rsidRDefault="009C655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 w:rsidRPr="00047CBC">
        <w:rPr>
          <w:rFonts w:ascii="Garamond" w:hAnsi="Garamond" w:cs="Arial"/>
          <w:sz w:val="22"/>
          <w:szCs w:val="22"/>
        </w:rPr>
        <w:t>Zhotovitel bere na vědomí, že tato smlouva</w:t>
      </w:r>
      <w:r>
        <w:rPr>
          <w:rFonts w:ascii="Garamond" w:hAnsi="Garamond" w:cs="Arial"/>
          <w:sz w:val="22"/>
          <w:szCs w:val="22"/>
        </w:rPr>
        <w:t>,</w:t>
      </w:r>
      <w:r w:rsidRPr="00047CBC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jakož i potvrzené Objednávky, vztahuje-li se na ně povinnost uveřejnění v registru smluv, </w:t>
      </w:r>
      <w:r w:rsidRPr="00047CBC">
        <w:rPr>
          <w:rFonts w:ascii="Garamond" w:hAnsi="Garamond" w:cs="Arial"/>
          <w:sz w:val="22"/>
          <w:szCs w:val="22"/>
        </w:rPr>
        <w:t>bud</w:t>
      </w:r>
      <w:r>
        <w:rPr>
          <w:rFonts w:ascii="Garamond" w:hAnsi="Garamond" w:cs="Arial"/>
          <w:sz w:val="22"/>
          <w:szCs w:val="22"/>
        </w:rPr>
        <w:t>ou</w:t>
      </w:r>
      <w:r w:rsidRPr="00047CBC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o</w:t>
      </w:r>
      <w:r w:rsidRPr="00047CBC">
        <w:rPr>
          <w:rFonts w:ascii="Garamond" w:hAnsi="Garamond" w:cs="Arial"/>
          <w:sz w:val="22"/>
          <w:szCs w:val="22"/>
        </w:rPr>
        <w:t>bjednatelem uveřejněn</w:t>
      </w:r>
      <w:r>
        <w:rPr>
          <w:rFonts w:ascii="Garamond" w:hAnsi="Garamond" w:cs="Arial"/>
          <w:sz w:val="22"/>
          <w:szCs w:val="22"/>
        </w:rPr>
        <w:t>y</w:t>
      </w:r>
      <w:r w:rsidRPr="00047CBC">
        <w:rPr>
          <w:rFonts w:ascii="Garamond" w:hAnsi="Garamond" w:cs="Arial"/>
          <w:sz w:val="22"/>
          <w:szCs w:val="22"/>
        </w:rPr>
        <w:t xml:space="preserve"> v kompletní podobě s</w:t>
      </w:r>
      <w:r>
        <w:rPr>
          <w:rFonts w:ascii="Garamond" w:hAnsi="Garamond" w:cs="Arial"/>
          <w:sz w:val="22"/>
          <w:szCs w:val="22"/>
        </w:rPr>
        <w:t> </w:t>
      </w:r>
      <w:r w:rsidRPr="00047CBC">
        <w:rPr>
          <w:rFonts w:ascii="Garamond" w:hAnsi="Garamond" w:cs="Arial"/>
          <w:sz w:val="22"/>
          <w:szCs w:val="22"/>
        </w:rPr>
        <w:t xml:space="preserve">výjimkou údajů, u nichž </w:t>
      </w:r>
      <w:r>
        <w:rPr>
          <w:rFonts w:ascii="Garamond" w:hAnsi="Garamond" w:cs="Arial"/>
          <w:sz w:val="22"/>
          <w:szCs w:val="22"/>
        </w:rPr>
        <w:t>dodavatel</w:t>
      </w:r>
      <w:r w:rsidRPr="00047CBC">
        <w:rPr>
          <w:rFonts w:ascii="Garamond" w:hAnsi="Garamond" w:cs="Arial"/>
          <w:sz w:val="22"/>
          <w:szCs w:val="22"/>
        </w:rPr>
        <w:t xml:space="preserve"> v rámci podané nabídky do </w:t>
      </w:r>
      <w:r>
        <w:rPr>
          <w:rFonts w:ascii="Garamond" w:hAnsi="Garamond" w:cs="Arial"/>
          <w:sz w:val="22"/>
          <w:szCs w:val="22"/>
        </w:rPr>
        <w:t>Poptávkového</w:t>
      </w:r>
      <w:r w:rsidRPr="00047CBC">
        <w:rPr>
          <w:rFonts w:ascii="Garamond" w:hAnsi="Garamond" w:cs="Arial"/>
          <w:sz w:val="22"/>
          <w:szCs w:val="22"/>
        </w:rPr>
        <w:t xml:space="preserve"> řízení</w:t>
      </w:r>
      <w:r>
        <w:rPr>
          <w:rFonts w:ascii="Garamond" w:hAnsi="Garamond" w:cs="Arial"/>
          <w:sz w:val="22"/>
          <w:szCs w:val="22"/>
        </w:rPr>
        <w:t>, popř. při potvrzení Objednávky</w:t>
      </w:r>
      <w:r w:rsidRPr="00047CBC">
        <w:rPr>
          <w:rFonts w:ascii="Garamond" w:hAnsi="Garamond" w:cs="Arial"/>
          <w:sz w:val="22"/>
          <w:szCs w:val="22"/>
        </w:rPr>
        <w:t xml:space="preserve"> uvedl, že nemají být uveřejněny a současně na ně dopadá výjimka z povinnosti uveřejnění dle zákona o registru smluv. Řádně a důvodně označené části smlouvy</w:t>
      </w:r>
      <w:r>
        <w:rPr>
          <w:rFonts w:ascii="Garamond" w:hAnsi="Garamond" w:cs="Arial"/>
          <w:sz w:val="22"/>
          <w:szCs w:val="22"/>
        </w:rPr>
        <w:t xml:space="preserve"> a Objednávek</w:t>
      </w:r>
      <w:r w:rsidRPr="00047CBC">
        <w:rPr>
          <w:rFonts w:ascii="Garamond" w:hAnsi="Garamond" w:cs="Arial"/>
          <w:sz w:val="22"/>
          <w:szCs w:val="22"/>
        </w:rPr>
        <w:t xml:space="preserve"> nebudou uveřejněny, popř. budou před uveřejněním znečitelněny.</w:t>
      </w:r>
      <w:r>
        <w:rPr>
          <w:rFonts w:ascii="Garamond" w:hAnsi="Garamond" w:cs="Arial"/>
          <w:sz w:val="22"/>
          <w:szCs w:val="22"/>
        </w:rPr>
        <w:t xml:space="preserve"> Objednatel i bez požadavku dodavatele znečitelní osobní údaje uvedené ve smlouvě či v Objednávkách v souladu s </w:t>
      </w:r>
      <w:hyperlink r:id="rId9" w:tooltip="Metodický návod k aplikaci zákona o registru smluv, jež slouží k základní orientaci v problematice a přináší základní odpovědi na často kladené dotazy" w:history="1">
        <w:r w:rsidR="00D82358" w:rsidRPr="00D82358">
          <w:rPr>
            <w:rFonts w:ascii="Garamond" w:hAnsi="Garamond" w:cs="Arial"/>
            <w:sz w:val="22"/>
            <w:szCs w:val="22"/>
          </w:rPr>
          <w:t>metodickým návodem k aplikaci zákona o registru smluv</w:t>
        </w:r>
      </w:hyperlink>
      <w:r w:rsidR="00D82358" w:rsidRPr="00D82358">
        <w:rPr>
          <w:rFonts w:ascii="Garamond" w:hAnsi="Garamond" w:cs="Arial"/>
          <w:sz w:val="22"/>
          <w:szCs w:val="22"/>
        </w:rPr>
        <w:t xml:space="preserve"> vydaným Ministerstvem vnitra</w:t>
      </w:r>
      <w:r>
        <w:rPr>
          <w:rFonts w:ascii="Garamond" w:hAnsi="Garamond" w:cs="Arial"/>
          <w:sz w:val="22"/>
          <w:szCs w:val="22"/>
        </w:rPr>
        <w:t>.</w:t>
      </w:r>
    </w:p>
    <w:p w14:paraId="655FAA80" w14:textId="439C28D8" w:rsidR="009C655C" w:rsidRDefault="009C655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047CBC">
        <w:rPr>
          <w:rFonts w:ascii="Garamond" w:hAnsi="Garamond"/>
          <w:sz w:val="22"/>
          <w:szCs w:val="22"/>
        </w:rPr>
        <w:t>Nebude-li tato smlouva</w:t>
      </w:r>
      <w:r>
        <w:rPr>
          <w:rFonts w:ascii="Garamond" w:hAnsi="Garamond"/>
          <w:sz w:val="22"/>
          <w:szCs w:val="22"/>
        </w:rPr>
        <w:t xml:space="preserve"> nebo Objednávka,</w:t>
      </w:r>
      <w:r w:rsidRPr="009C655C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vztahuje-li se na ni povinnost uveřejnění v registru smluv,</w:t>
      </w:r>
      <w:r w:rsidRPr="00047CBC">
        <w:rPr>
          <w:rFonts w:ascii="Garamond" w:hAnsi="Garamond"/>
          <w:sz w:val="22"/>
          <w:szCs w:val="22"/>
        </w:rPr>
        <w:t xml:space="preserve"> zveřejněna v souladu s</w:t>
      </w:r>
      <w:r w:rsidRPr="009C655C">
        <w:rPr>
          <w:rFonts w:ascii="Garamond" w:hAnsi="Garamond"/>
          <w:sz w:val="22"/>
          <w:szCs w:val="22"/>
        </w:rPr>
        <w:t> </w:t>
      </w:r>
      <w:proofErr w:type="spellStart"/>
      <w:r w:rsidRPr="009C655C">
        <w:rPr>
          <w:rFonts w:ascii="Garamond" w:hAnsi="Garamond"/>
          <w:sz w:val="22"/>
          <w:szCs w:val="22"/>
        </w:rPr>
        <w:t>ust</w:t>
      </w:r>
      <w:proofErr w:type="spellEnd"/>
      <w:r w:rsidRPr="009C655C">
        <w:rPr>
          <w:rFonts w:ascii="Garamond" w:hAnsi="Garamond"/>
          <w:sz w:val="22"/>
          <w:szCs w:val="22"/>
        </w:rPr>
        <w:t>. § 5 zák. č. 340/2015 Sb. o</w:t>
      </w:r>
      <w:r w:rsidRPr="00047CBC">
        <w:rPr>
          <w:rFonts w:ascii="Garamond" w:hAnsi="Garamond"/>
          <w:sz w:val="22"/>
          <w:szCs w:val="22"/>
        </w:rPr>
        <w:t xml:space="preserve">bjednatelem nejpozději do jednoho měsíce po jejím uzavření je </w:t>
      </w:r>
      <w:r>
        <w:rPr>
          <w:rFonts w:ascii="Garamond" w:hAnsi="Garamond"/>
          <w:sz w:val="22"/>
          <w:szCs w:val="22"/>
        </w:rPr>
        <w:t>dodava</w:t>
      </w:r>
      <w:r w:rsidRPr="00047CBC">
        <w:rPr>
          <w:rFonts w:ascii="Garamond" w:hAnsi="Garamond"/>
          <w:sz w:val="22"/>
          <w:szCs w:val="22"/>
        </w:rPr>
        <w:t>tel povinen tuto smlouvu</w:t>
      </w:r>
      <w:r w:rsidR="00FB2D28">
        <w:rPr>
          <w:rFonts w:ascii="Garamond" w:hAnsi="Garamond"/>
          <w:sz w:val="22"/>
          <w:szCs w:val="22"/>
        </w:rPr>
        <w:t>, nebo Objednávku</w:t>
      </w:r>
      <w:r w:rsidRPr="00047CBC">
        <w:rPr>
          <w:rFonts w:ascii="Garamond" w:hAnsi="Garamond"/>
          <w:sz w:val="22"/>
          <w:szCs w:val="22"/>
        </w:rPr>
        <w:t xml:space="preserve"> uveřejnit v souladu s </w:t>
      </w:r>
      <w:proofErr w:type="spellStart"/>
      <w:r w:rsidRPr="00047CBC">
        <w:rPr>
          <w:rFonts w:ascii="Garamond" w:hAnsi="Garamond"/>
          <w:sz w:val="22"/>
          <w:szCs w:val="22"/>
        </w:rPr>
        <w:t>ust</w:t>
      </w:r>
      <w:proofErr w:type="spellEnd"/>
      <w:r w:rsidRPr="00047CBC">
        <w:rPr>
          <w:rFonts w:ascii="Garamond" w:hAnsi="Garamond"/>
          <w:sz w:val="22"/>
          <w:szCs w:val="22"/>
        </w:rPr>
        <w:t>. § 5 zák. č. 340/2015 Sb. nejpozději do 3 měsíců od jejího uzavření.</w:t>
      </w:r>
    </w:p>
    <w:p w14:paraId="6D4FBEAE" w14:textId="674A01D3" w:rsidR="003A748B" w:rsidRPr="00047CBC" w:rsidRDefault="002E29D0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1A7936">
        <w:rPr>
          <w:rFonts w:ascii="Garamond" w:hAnsi="Garamond" w:cs="Arial"/>
          <w:sz w:val="22"/>
          <w:szCs w:val="22"/>
        </w:rPr>
        <w:t xml:space="preserve">Zhotovitel bere na vědomí, že </w:t>
      </w:r>
      <w:r>
        <w:rPr>
          <w:rFonts w:ascii="Garamond" w:hAnsi="Garamond" w:cs="Arial"/>
          <w:sz w:val="22"/>
          <w:szCs w:val="22"/>
        </w:rPr>
        <w:t>potvrzená Objednávka, vztahuje-li se na ni povinnost uveřejnění v registru smluv, nabyde účinnosti až dnem jejího uveřejnění v registru smluv.</w:t>
      </w:r>
      <w:r w:rsidRPr="001A7936">
        <w:rPr>
          <w:rFonts w:ascii="Garamond" w:hAnsi="Garamond" w:cs="Arial"/>
          <w:sz w:val="22"/>
          <w:szCs w:val="22"/>
        </w:rPr>
        <w:t xml:space="preserve"> </w:t>
      </w:r>
      <w:r w:rsidR="003A748B" w:rsidRPr="003A748B">
        <w:rPr>
          <w:rFonts w:ascii="Garamond" w:hAnsi="Garamond"/>
          <w:sz w:val="22"/>
          <w:szCs w:val="22"/>
        </w:rPr>
        <w:t>S</w:t>
      </w:r>
      <w:r w:rsidR="003A748B" w:rsidRPr="00047CBC">
        <w:rPr>
          <w:rFonts w:ascii="Garamond" w:hAnsi="Garamond"/>
          <w:sz w:val="22"/>
          <w:szCs w:val="22"/>
        </w:rPr>
        <w:t xml:space="preserve">mluvní strany se pro vyloučení všech pochybností dohodly na tom, že </w:t>
      </w:r>
      <w:r w:rsidR="003A748B">
        <w:rPr>
          <w:rFonts w:ascii="Garamond" w:hAnsi="Garamond"/>
          <w:sz w:val="22"/>
          <w:szCs w:val="22"/>
        </w:rPr>
        <w:t>Služby přepravy</w:t>
      </w:r>
      <w:r w:rsidR="003A748B" w:rsidRPr="00047CBC">
        <w:rPr>
          <w:rFonts w:ascii="Garamond" w:hAnsi="Garamond"/>
          <w:sz w:val="22"/>
          <w:szCs w:val="22"/>
        </w:rPr>
        <w:t xml:space="preserve">, jež </w:t>
      </w:r>
      <w:r w:rsidR="003A748B">
        <w:rPr>
          <w:rFonts w:ascii="Garamond" w:hAnsi="Garamond"/>
          <w:sz w:val="22"/>
          <w:szCs w:val="22"/>
        </w:rPr>
        <w:t xml:space="preserve">budou případně poskytnuty </w:t>
      </w:r>
      <w:r w:rsidR="003A748B" w:rsidRPr="00047CBC">
        <w:rPr>
          <w:rFonts w:ascii="Garamond" w:hAnsi="Garamond"/>
          <w:sz w:val="22"/>
          <w:szCs w:val="22"/>
        </w:rPr>
        <w:t>v souladu s</w:t>
      </w:r>
      <w:r w:rsidR="003A748B">
        <w:rPr>
          <w:rFonts w:ascii="Garamond" w:hAnsi="Garamond"/>
          <w:sz w:val="22"/>
          <w:szCs w:val="22"/>
        </w:rPr>
        <w:t xml:space="preserve"> dodavatelem potvrzenou Objednávkou </w:t>
      </w:r>
      <w:r w:rsidR="003A748B" w:rsidRPr="00047CBC">
        <w:rPr>
          <w:rFonts w:ascii="Garamond" w:hAnsi="Garamond"/>
          <w:sz w:val="22"/>
          <w:szCs w:val="22"/>
        </w:rPr>
        <w:t xml:space="preserve">v době mezi </w:t>
      </w:r>
      <w:r w:rsidR="003A748B">
        <w:rPr>
          <w:rFonts w:ascii="Garamond" w:hAnsi="Garamond"/>
          <w:sz w:val="22"/>
          <w:szCs w:val="22"/>
        </w:rPr>
        <w:t xml:space="preserve">jejím uzavřením a </w:t>
      </w:r>
      <w:r w:rsidR="003A748B" w:rsidRPr="00047CBC">
        <w:rPr>
          <w:rFonts w:ascii="Garamond" w:hAnsi="Garamond"/>
          <w:sz w:val="22"/>
          <w:szCs w:val="22"/>
        </w:rPr>
        <w:t xml:space="preserve">nabytím její účinnosti, je považováno za plnění dle takové </w:t>
      </w:r>
      <w:r w:rsidR="003A748B">
        <w:rPr>
          <w:rFonts w:ascii="Garamond" w:hAnsi="Garamond"/>
          <w:sz w:val="22"/>
          <w:szCs w:val="22"/>
        </w:rPr>
        <w:t>Objednávky</w:t>
      </w:r>
      <w:r w:rsidR="003A748B" w:rsidRPr="00047CBC">
        <w:rPr>
          <w:rFonts w:ascii="Garamond" w:hAnsi="Garamond"/>
          <w:sz w:val="22"/>
          <w:szCs w:val="22"/>
        </w:rPr>
        <w:t xml:space="preserve">. Nárok na odpovídající protiplnění </w:t>
      </w:r>
      <w:r w:rsidR="003A748B">
        <w:rPr>
          <w:rFonts w:ascii="Garamond" w:hAnsi="Garamond"/>
          <w:sz w:val="22"/>
          <w:szCs w:val="22"/>
        </w:rPr>
        <w:t xml:space="preserve">(zaplacení </w:t>
      </w:r>
      <w:r w:rsidR="003A748B">
        <w:rPr>
          <w:rFonts w:ascii="Garamond" w:hAnsi="Garamond"/>
          <w:sz w:val="22"/>
          <w:szCs w:val="22"/>
        </w:rPr>
        <w:lastRenderedPageBreak/>
        <w:t xml:space="preserve">ceny) </w:t>
      </w:r>
      <w:r w:rsidR="003A748B" w:rsidRPr="00047CBC">
        <w:rPr>
          <w:rFonts w:ascii="Garamond" w:hAnsi="Garamond"/>
          <w:sz w:val="22"/>
          <w:szCs w:val="22"/>
        </w:rPr>
        <w:t xml:space="preserve">ze strany </w:t>
      </w:r>
      <w:r w:rsidR="003A748B">
        <w:rPr>
          <w:rFonts w:ascii="Garamond" w:hAnsi="Garamond"/>
          <w:sz w:val="22"/>
          <w:szCs w:val="22"/>
        </w:rPr>
        <w:t>dodavatele</w:t>
      </w:r>
      <w:r w:rsidR="003A748B" w:rsidRPr="00047CBC">
        <w:rPr>
          <w:rFonts w:ascii="Garamond" w:hAnsi="Garamond"/>
          <w:sz w:val="22"/>
          <w:szCs w:val="22"/>
        </w:rPr>
        <w:t xml:space="preserve"> však nevznikne </w:t>
      </w:r>
      <w:r w:rsidR="003A748B">
        <w:rPr>
          <w:rFonts w:ascii="Garamond" w:hAnsi="Garamond"/>
          <w:sz w:val="22"/>
          <w:szCs w:val="22"/>
        </w:rPr>
        <w:t xml:space="preserve">dodavateli </w:t>
      </w:r>
      <w:r w:rsidR="003A748B" w:rsidRPr="00047CBC">
        <w:rPr>
          <w:rFonts w:ascii="Garamond" w:hAnsi="Garamond"/>
          <w:sz w:val="22"/>
          <w:szCs w:val="22"/>
        </w:rPr>
        <w:t xml:space="preserve">dříve než dnem nabytí účinnosti </w:t>
      </w:r>
      <w:r w:rsidR="003A748B">
        <w:rPr>
          <w:rFonts w:ascii="Garamond" w:hAnsi="Garamond"/>
          <w:sz w:val="22"/>
          <w:szCs w:val="22"/>
        </w:rPr>
        <w:t>Objednávky</w:t>
      </w:r>
      <w:r w:rsidR="003A748B" w:rsidRPr="00047CBC">
        <w:rPr>
          <w:rFonts w:ascii="Garamond" w:hAnsi="Garamond"/>
          <w:sz w:val="22"/>
          <w:szCs w:val="22"/>
        </w:rPr>
        <w:t xml:space="preserve">. </w:t>
      </w:r>
      <w:r w:rsidR="003A748B">
        <w:rPr>
          <w:rFonts w:ascii="Garamond" w:hAnsi="Garamond"/>
          <w:sz w:val="22"/>
          <w:szCs w:val="22"/>
        </w:rPr>
        <w:t>Dodavatel</w:t>
      </w:r>
      <w:r w:rsidR="003A748B" w:rsidRPr="00047CBC">
        <w:rPr>
          <w:rFonts w:ascii="Garamond" w:hAnsi="Garamond"/>
          <w:sz w:val="22"/>
          <w:szCs w:val="22"/>
        </w:rPr>
        <w:t xml:space="preserve"> není oprávněn fakturovat před nabytím účinnosti </w:t>
      </w:r>
      <w:r w:rsidR="003A748B">
        <w:rPr>
          <w:rFonts w:ascii="Garamond" w:hAnsi="Garamond"/>
          <w:sz w:val="22"/>
          <w:szCs w:val="22"/>
        </w:rPr>
        <w:t>Objednávky</w:t>
      </w:r>
      <w:r w:rsidR="003A748B" w:rsidRPr="00047CBC">
        <w:rPr>
          <w:rFonts w:ascii="Garamond" w:hAnsi="Garamond"/>
          <w:sz w:val="22"/>
          <w:szCs w:val="22"/>
        </w:rPr>
        <w:t>.</w:t>
      </w:r>
    </w:p>
    <w:p w14:paraId="0315FE23" w14:textId="7F5E66B9" w:rsidR="00F07EA4" w:rsidRPr="002E29D0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EB1110">
        <w:rPr>
          <w:rFonts w:ascii="Garamond" w:hAnsi="Garamond"/>
          <w:sz w:val="22"/>
          <w:szCs w:val="22"/>
        </w:rPr>
        <w:t xml:space="preserve">Veškeré změny či doplnění </w:t>
      </w:r>
      <w:r w:rsidR="002E29D0">
        <w:rPr>
          <w:rFonts w:ascii="Garamond" w:hAnsi="Garamond"/>
          <w:sz w:val="22"/>
          <w:szCs w:val="22"/>
        </w:rPr>
        <w:t xml:space="preserve">této </w:t>
      </w:r>
      <w:r w:rsidRPr="00EB1110">
        <w:rPr>
          <w:rFonts w:ascii="Garamond" w:hAnsi="Garamond"/>
          <w:sz w:val="22"/>
          <w:szCs w:val="22"/>
        </w:rPr>
        <w:t>smlouvy lze učinit pouze na základě písemné dohody smluvních stran. Takové dohody musí mít podobu datovaných, číslovaných a oběma smluvními stranami podepsaných dodatků smlouvy</w:t>
      </w:r>
      <w:r w:rsidRPr="002E29D0">
        <w:rPr>
          <w:rFonts w:ascii="Garamond" w:hAnsi="Garamond"/>
          <w:sz w:val="22"/>
          <w:szCs w:val="22"/>
        </w:rPr>
        <w:t>.</w:t>
      </w:r>
    </w:p>
    <w:p w14:paraId="7DC3266E" w14:textId="526AA610" w:rsidR="00F07EA4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2E29D0">
        <w:rPr>
          <w:rFonts w:ascii="Garamond" w:hAnsi="Garamond"/>
          <w:sz w:val="22"/>
          <w:szCs w:val="22"/>
        </w:rPr>
        <w:t xml:space="preserve">Nastanou-li u některé ze stran skutečnosti bránící řádnému plnění této smlouvy, </w:t>
      </w:r>
      <w:r w:rsidR="002E29D0">
        <w:rPr>
          <w:rFonts w:ascii="Garamond" w:hAnsi="Garamond"/>
          <w:sz w:val="22"/>
          <w:szCs w:val="22"/>
        </w:rPr>
        <w:t xml:space="preserve">resp. potvrzených Objednávek </w:t>
      </w:r>
      <w:r w:rsidRPr="002E29D0">
        <w:rPr>
          <w:rFonts w:ascii="Garamond" w:hAnsi="Garamond"/>
          <w:sz w:val="22"/>
          <w:szCs w:val="22"/>
        </w:rPr>
        <w:t>je povinna to ihned bez zbytečného odkladu oznámit druhé straně</w:t>
      </w:r>
      <w:r w:rsidR="002E29D0">
        <w:rPr>
          <w:rFonts w:ascii="Garamond" w:hAnsi="Garamond"/>
          <w:sz w:val="22"/>
          <w:szCs w:val="22"/>
        </w:rPr>
        <w:t xml:space="preserve"> vč. uvedení důvodu</w:t>
      </w:r>
      <w:r w:rsidRPr="002E29D0">
        <w:rPr>
          <w:rFonts w:ascii="Garamond" w:hAnsi="Garamond"/>
          <w:sz w:val="22"/>
          <w:szCs w:val="22"/>
        </w:rPr>
        <w:t>.</w:t>
      </w:r>
    </w:p>
    <w:p w14:paraId="4E991F5F" w14:textId="2CFD8EC8" w:rsidR="00C53209" w:rsidRPr="002E29D0" w:rsidRDefault="00C53209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Smluvní </w:t>
      </w:r>
      <w:r w:rsidRPr="00C53209">
        <w:rPr>
          <w:rFonts w:ascii="Garamond" w:hAnsi="Garamond"/>
          <w:sz w:val="22"/>
          <w:szCs w:val="22"/>
        </w:rPr>
        <w:t xml:space="preserve">strany se výslovně dohodly, že </w:t>
      </w:r>
      <w:r>
        <w:rPr>
          <w:rFonts w:ascii="Garamond" w:hAnsi="Garamond"/>
          <w:sz w:val="22"/>
          <w:szCs w:val="22"/>
        </w:rPr>
        <w:t>tato s</w:t>
      </w:r>
      <w:r w:rsidRPr="00C53209">
        <w:rPr>
          <w:rFonts w:ascii="Garamond" w:hAnsi="Garamond"/>
          <w:sz w:val="22"/>
          <w:szCs w:val="22"/>
        </w:rPr>
        <w:t>mlouva, jakož i pr</w:t>
      </w:r>
      <w:r>
        <w:rPr>
          <w:rFonts w:ascii="Garamond" w:hAnsi="Garamond"/>
          <w:sz w:val="22"/>
          <w:szCs w:val="22"/>
        </w:rPr>
        <w:t>áva a povinnosti smluvních stan,</w:t>
      </w:r>
      <w:r w:rsidRPr="00C53209">
        <w:rPr>
          <w:rFonts w:ascii="Garamond" w:hAnsi="Garamond"/>
          <w:sz w:val="22"/>
          <w:szCs w:val="22"/>
        </w:rPr>
        <w:t xml:space="preserve"> z ní vzniklé či s ní přímo související, se řídí výhradně českým právem.</w:t>
      </w:r>
      <w:r>
        <w:rPr>
          <w:rFonts w:ascii="Garamond" w:hAnsi="Garamond"/>
          <w:sz w:val="22"/>
          <w:szCs w:val="22"/>
        </w:rPr>
        <w:t xml:space="preserve"> Případné spory vzniklé z této smlouvy </w:t>
      </w:r>
      <w:r w:rsidRPr="00C53209">
        <w:rPr>
          <w:rFonts w:ascii="Garamond" w:hAnsi="Garamond"/>
          <w:sz w:val="22"/>
          <w:szCs w:val="22"/>
        </w:rPr>
        <w:t xml:space="preserve">budou řešeny výhradně před věcně příslušným soudem České republiky, přičemž místní příslušnost soudu se určí dle sídla </w:t>
      </w:r>
      <w:r>
        <w:rPr>
          <w:rFonts w:ascii="Garamond" w:hAnsi="Garamond"/>
          <w:sz w:val="22"/>
          <w:szCs w:val="22"/>
        </w:rPr>
        <w:t>O</w:t>
      </w:r>
      <w:r w:rsidRPr="00C53209">
        <w:rPr>
          <w:rFonts w:ascii="Garamond" w:hAnsi="Garamond"/>
          <w:sz w:val="22"/>
          <w:szCs w:val="22"/>
        </w:rPr>
        <w:t>bjednatele (Plzeň).</w:t>
      </w:r>
    </w:p>
    <w:p w14:paraId="6112D4CC" w14:textId="2704130F" w:rsidR="00F07EA4" w:rsidRPr="002E29D0" w:rsidRDefault="005D6DD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bookmarkStart w:id="0" w:name="_Hlk121397953"/>
      <w:r>
        <w:rPr>
          <w:rFonts w:ascii="Garamond" w:hAnsi="Garamond"/>
          <w:sz w:val="22"/>
          <w:szCs w:val="22"/>
        </w:rPr>
        <w:t xml:space="preserve">Tato smlouva </w:t>
      </w:r>
      <w:r w:rsidRPr="007A2F82">
        <w:rPr>
          <w:rFonts w:ascii="Garamond" w:hAnsi="Garamond"/>
          <w:sz w:val="22"/>
          <w:szCs w:val="22"/>
        </w:rPr>
        <w:t>je vyhotoven v elektronické podobě, s</w:t>
      </w:r>
      <w:r w:rsidR="003C5FD2">
        <w:rPr>
          <w:rFonts w:ascii="Garamond" w:hAnsi="Garamond"/>
          <w:sz w:val="22"/>
          <w:szCs w:val="22"/>
        </w:rPr>
        <w:t xml:space="preserve"> uznávanými </w:t>
      </w:r>
      <w:r w:rsidRPr="007A2F82">
        <w:rPr>
          <w:rFonts w:ascii="Garamond" w:hAnsi="Garamond"/>
          <w:sz w:val="22"/>
          <w:szCs w:val="22"/>
        </w:rPr>
        <w:t xml:space="preserve">elektronickými podpisy zástupců smluvních stran, nebo v listinné </w:t>
      </w:r>
      <w:r w:rsidRPr="005D6DDC">
        <w:rPr>
          <w:rFonts w:ascii="Garamond" w:hAnsi="Garamond"/>
          <w:sz w:val="22"/>
          <w:szCs w:val="22"/>
        </w:rPr>
        <w:t>podobě (ve dvou</w:t>
      </w:r>
      <w:r>
        <w:rPr>
          <w:rFonts w:ascii="Garamond" w:hAnsi="Garamond"/>
          <w:sz w:val="22"/>
          <w:szCs w:val="22"/>
        </w:rPr>
        <w:t xml:space="preserve"> </w:t>
      </w:r>
      <w:r w:rsidRPr="007A2F82">
        <w:rPr>
          <w:rFonts w:ascii="Garamond" w:hAnsi="Garamond"/>
          <w:sz w:val="22"/>
          <w:szCs w:val="22"/>
        </w:rPr>
        <w:t>vyhotoveních</w:t>
      </w:r>
      <w:r>
        <w:rPr>
          <w:rFonts w:ascii="Garamond" w:hAnsi="Garamond"/>
          <w:sz w:val="22"/>
          <w:szCs w:val="22"/>
        </w:rPr>
        <w:t>, po jednom pro každou smluvní stranu</w:t>
      </w:r>
      <w:r w:rsidRPr="007A2F82">
        <w:rPr>
          <w:rFonts w:ascii="Garamond" w:hAnsi="Garamond"/>
          <w:sz w:val="22"/>
          <w:szCs w:val="22"/>
        </w:rPr>
        <w:t>) s vlastnoručními podpisy oprávněných osob.</w:t>
      </w:r>
    </w:p>
    <w:bookmarkEnd w:id="0"/>
    <w:p w14:paraId="0E8C7585" w14:textId="77777777" w:rsidR="00743438" w:rsidRDefault="00743438" w:rsidP="00F07EA4">
      <w:pPr>
        <w:spacing w:after="0"/>
        <w:rPr>
          <w:rFonts w:ascii="Garamond" w:hAnsi="Garamond"/>
        </w:rPr>
      </w:pPr>
    </w:p>
    <w:p w14:paraId="65A64EBD" w14:textId="77777777" w:rsidR="00743438" w:rsidRPr="00E16048" w:rsidRDefault="00743438" w:rsidP="00743438">
      <w:pPr>
        <w:spacing w:after="0"/>
        <w:rPr>
          <w:rFonts w:ascii="Garamond" w:hAnsi="Garamond"/>
        </w:rPr>
      </w:pPr>
      <w:r w:rsidRPr="00E16048">
        <w:rPr>
          <w:rFonts w:ascii="Garamond" w:hAnsi="Garamond"/>
        </w:rPr>
        <w:t>Za objednatele:</w:t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  <w:t>Za dodavatele:</w:t>
      </w:r>
    </w:p>
    <w:p w14:paraId="3F600AD0" w14:textId="77777777" w:rsidR="00743438" w:rsidRPr="00E16048" w:rsidRDefault="00743438" w:rsidP="00F07EA4">
      <w:pPr>
        <w:spacing w:after="0"/>
        <w:rPr>
          <w:rFonts w:ascii="Garamond" w:hAnsi="Garamond"/>
        </w:rPr>
      </w:pPr>
    </w:p>
    <w:p w14:paraId="59C57522" w14:textId="722E9FEF" w:rsidR="00F07EA4" w:rsidRPr="00E16048" w:rsidRDefault="00F07EA4" w:rsidP="00F07EA4">
      <w:pPr>
        <w:spacing w:after="0"/>
        <w:rPr>
          <w:rFonts w:ascii="Garamond" w:hAnsi="Garamond"/>
        </w:rPr>
      </w:pPr>
      <w:r w:rsidRPr="00E16048">
        <w:rPr>
          <w:rFonts w:ascii="Garamond" w:hAnsi="Garamond"/>
        </w:rPr>
        <w:t>V Plzni dne ……………………</w:t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</w:r>
      <w:r w:rsidR="00743438"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>V</w:t>
      </w:r>
      <w:r w:rsidR="001723EC">
        <w:rPr>
          <w:rFonts w:ascii="Garamond" w:hAnsi="Garamond"/>
        </w:rPr>
        <w:t xml:space="preserve"> Plzni </w:t>
      </w:r>
      <w:r w:rsidRPr="00E16048">
        <w:rPr>
          <w:rFonts w:ascii="Garamond" w:hAnsi="Garamond"/>
        </w:rPr>
        <w:t xml:space="preserve">dne </w:t>
      </w:r>
      <w:r w:rsidR="009A6A6C">
        <w:rPr>
          <w:rFonts w:ascii="Garamond" w:hAnsi="Garamond"/>
        </w:rPr>
        <w:t>…………………….</w:t>
      </w:r>
    </w:p>
    <w:p w14:paraId="29E09623" w14:textId="376D7B1C" w:rsidR="00F07EA4" w:rsidRPr="00E16048" w:rsidRDefault="00F07EA4" w:rsidP="00F07EA4">
      <w:pPr>
        <w:spacing w:after="0"/>
        <w:rPr>
          <w:rFonts w:ascii="Garamond" w:hAnsi="Garamond"/>
        </w:rPr>
      </w:pPr>
    </w:p>
    <w:p w14:paraId="7E18AC52" w14:textId="7201DAF4" w:rsidR="00B10244" w:rsidRPr="00E16048" w:rsidRDefault="00B10244" w:rsidP="00F07EA4">
      <w:pPr>
        <w:spacing w:after="0"/>
        <w:rPr>
          <w:rFonts w:ascii="Garamond" w:hAnsi="Garamond"/>
        </w:rPr>
      </w:pPr>
    </w:p>
    <w:p w14:paraId="4C39B8F4" w14:textId="77777777" w:rsidR="00B10244" w:rsidRPr="00E16048" w:rsidRDefault="00B10244" w:rsidP="00F07EA4">
      <w:pPr>
        <w:spacing w:after="0"/>
        <w:rPr>
          <w:rFonts w:ascii="Garamond" w:hAnsi="Garamond"/>
        </w:rPr>
      </w:pPr>
    </w:p>
    <w:p w14:paraId="27EC74C3" w14:textId="17A7B476" w:rsidR="00F07EA4" w:rsidRPr="00E16048" w:rsidRDefault="00F07EA4" w:rsidP="00F07EA4">
      <w:pPr>
        <w:spacing w:after="0"/>
        <w:rPr>
          <w:rFonts w:ascii="Garamond" w:hAnsi="Garamond"/>
        </w:rPr>
      </w:pPr>
      <w:r w:rsidRPr="00E16048">
        <w:rPr>
          <w:rFonts w:ascii="Garamond" w:hAnsi="Garamond"/>
        </w:rPr>
        <w:t>__________________________</w:t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  <w:t>__________________________</w:t>
      </w:r>
    </w:p>
    <w:p w14:paraId="35483196" w14:textId="0F920765" w:rsidR="00F07EA4" w:rsidRPr="00E16048" w:rsidRDefault="00F07EA4" w:rsidP="00F07EA4">
      <w:pPr>
        <w:spacing w:after="0"/>
        <w:rPr>
          <w:rFonts w:ascii="Garamond" w:hAnsi="Garamond"/>
        </w:rPr>
      </w:pPr>
      <w:r w:rsidRPr="00E16048">
        <w:rPr>
          <w:rFonts w:ascii="Garamond" w:hAnsi="Garamond"/>
          <w:b/>
        </w:rPr>
        <w:t>Západočeská univerzita v Plzni</w:t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</w:r>
      <w:r w:rsidR="001723EC">
        <w:rPr>
          <w:rFonts w:ascii="Garamond" w:hAnsi="Garamond"/>
          <w:b/>
        </w:rPr>
        <w:t>Plzeňská dopravní s.r.o.</w:t>
      </w:r>
    </w:p>
    <w:p w14:paraId="2DA30BAE" w14:textId="5681AEE8" w:rsidR="00F07EA4" w:rsidRPr="001723EC" w:rsidRDefault="002075C2" w:rsidP="00F07EA4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Ing. Petr Hofman</w:t>
      </w:r>
      <w:r w:rsidR="00F07EA4" w:rsidRPr="00E16048">
        <w:rPr>
          <w:rFonts w:ascii="Garamond" w:hAnsi="Garamond"/>
        </w:rPr>
        <w:t xml:space="preserve"> </w:t>
      </w:r>
      <w:r w:rsidR="00F07EA4" w:rsidRPr="00E16048">
        <w:rPr>
          <w:rFonts w:ascii="Garamond" w:hAnsi="Garamond"/>
        </w:rPr>
        <w:tab/>
      </w:r>
      <w:r w:rsidR="00F07EA4" w:rsidRPr="00E16048">
        <w:rPr>
          <w:rFonts w:ascii="Garamond" w:hAnsi="Garamond"/>
        </w:rPr>
        <w:tab/>
      </w:r>
      <w:r w:rsidR="00F07EA4" w:rsidRPr="00E16048">
        <w:rPr>
          <w:rFonts w:ascii="Garamond" w:hAnsi="Garamond"/>
        </w:rPr>
        <w:tab/>
      </w:r>
      <w:r w:rsidR="00F07EA4" w:rsidRPr="00E16048">
        <w:rPr>
          <w:rFonts w:ascii="Garamond" w:hAnsi="Garamond"/>
        </w:rPr>
        <w:tab/>
      </w:r>
      <w:r w:rsidR="001723EC" w:rsidRPr="009A6A6C">
        <w:rPr>
          <w:rFonts w:ascii="Garamond" w:hAnsi="Garamond"/>
        </w:rPr>
        <w:t>Martin Pech</w:t>
      </w:r>
      <w:r w:rsidR="001723EC" w:rsidRPr="009A6A6C" w:rsidDel="002E29D0">
        <w:rPr>
          <w:rFonts w:ascii="Garamond" w:hAnsi="Garamond"/>
        </w:rPr>
        <w:t xml:space="preserve"> </w:t>
      </w:r>
    </w:p>
    <w:p w14:paraId="6303D0ED" w14:textId="08D73267" w:rsidR="004F4F80" w:rsidRPr="00E16048" w:rsidRDefault="002075C2" w:rsidP="00CD3138">
      <w:pPr>
        <w:pStyle w:val="Zkladntext2"/>
        <w:rPr>
          <w:rFonts w:ascii="Garamond" w:hAnsi="Garamond" w:cs="Arial"/>
          <w:sz w:val="22"/>
          <w:szCs w:val="22"/>
        </w:rPr>
      </w:pPr>
      <w:r w:rsidRPr="001723EC">
        <w:rPr>
          <w:rFonts w:ascii="Garamond" w:hAnsi="Garamond"/>
          <w:sz w:val="22"/>
          <w:szCs w:val="22"/>
        </w:rPr>
        <w:t>K</w:t>
      </w:r>
      <w:r w:rsidR="00F07EA4" w:rsidRPr="001723EC">
        <w:rPr>
          <w:rFonts w:ascii="Garamond" w:hAnsi="Garamond"/>
          <w:sz w:val="22"/>
          <w:szCs w:val="22"/>
        </w:rPr>
        <w:t>vestor</w:t>
      </w:r>
      <w:r w:rsidR="003C5FD2" w:rsidRPr="001723EC">
        <w:rPr>
          <w:rFonts w:ascii="Garamond" w:hAnsi="Garamond"/>
          <w:sz w:val="22"/>
          <w:szCs w:val="22"/>
        </w:rPr>
        <w:tab/>
      </w:r>
      <w:r w:rsidR="00F07EA4" w:rsidRPr="001723EC">
        <w:rPr>
          <w:rFonts w:ascii="Garamond" w:hAnsi="Garamond"/>
          <w:sz w:val="22"/>
          <w:szCs w:val="22"/>
        </w:rPr>
        <w:tab/>
      </w:r>
      <w:r w:rsidR="00F07EA4" w:rsidRPr="001723EC">
        <w:rPr>
          <w:rFonts w:ascii="Garamond" w:hAnsi="Garamond"/>
          <w:sz w:val="22"/>
          <w:szCs w:val="22"/>
        </w:rPr>
        <w:tab/>
      </w:r>
      <w:r w:rsidR="00F07EA4" w:rsidRPr="001723EC">
        <w:rPr>
          <w:rFonts w:ascii="Garamond" w:hAnsi="Garamond"/>
          <w:sz w:val="22"/>
          <w:szCs w:val="22"/>
        </w:rPr>
        <w:tab/>
      </w:r>
      <w:r w:rsidR="00F07EA4" w:rsidRPr="001723EC">
        <w:rPr>
          <w:rFonts w:ascii="Garamond" w:hAnsi="Garamond"/>
          <w:sz w:val="22"/>
          <w:szCs w:val="22"/>
        </w:rPr>
        <w:tab/>
      </w:r>
      <w:r w:rsidR="00F07EA4" w:rsidRPr="001723EC">
        <w:rPr>
          <w:rFonts w:ascii="Garamond" w:hAnsi="Garamond"/>
          <w:sz w:val="22"/>
          <w:szCs w:val="22"/>
        </w:rPr>
        <w:tab/>
      </w:r>
      <w:r w:rsidR="001723EC" w:rsidRPr="009A6A6C">
        <w:rPr>
          <w:rFonts w:ascii="Garamond" w:hAnsi="Garamond"/>
          <w:sz w:val="22"/>
          <w:szCs w:val="22"/>
        </w:rPr>
        <w:t xml:space="preserve">jednatel společnosti </w:t>
      </w:r>
    </w:p>
    <w:sectPr w:rsidR="004F4F80" w:rsidRPr="00E16048" w:rsidSect="00B10244">
      <w:headerReference w:type="default" r:id="rId10"/>
      <w:footerReference w:type="default" r:id="rId11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3952" w14:textId="77777777" w:rsidR="008C67F1" w:rsidRDefault="008C67F1" w:rsidP="0097482A">
      <w:pPr>
        <w:spacing w:after="0" w:line="240" w:lineRule="auto"/>
      </w:pPr>
      <w:r>
        <w:separator/>
      </w:r>
    </w:p>
  </w:endnote>
  <w:endnote w:type="continuationSeparator" w:id="0">
    <w:p w14:paraId="3C167599" w14:textId="77777777" w:rsidR="008C67F1" w:rsidRDefault="008C67F1" w:rsidP="0097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D0D9" w14:textId="29E04DC4" w:rsidR="00776083" w:rsidRDefault="00776083" w:rsidP="005D5DDD">
    <w:pPr>
      <w:pStyle w:val="Zpat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5C62A6C" wp14:editId="2E564B86">
          <wp:simplePos x="0" y="0"/>
          <wp:positionH relativeFrom="column">
            <wp:posOffset>3424555</wp:posOffset>
          </wp:positionH>
          <wp:positionV relativeFrom="paragraph">
            <wp:posOffset>57785</wp:posOffset>
          </wp:positionV>
          <wp:extent cx="1840230" cy="633095"/>
          <wp:effectExtent l="0" t="0" r="0" b="0"/>
          <wp:wrapNone/>
          <wp:docPr id="4" name="Picture 5" descr="ETZ + Text_D+CZ_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TZ + Text_D+CZ_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3F95">
      <w:rPr>
        <w:noProof/>
        <w:lang w:eastAsia="cs-CZ"/>
      </w:rPr>
      <w:drawing>
        <wp:inline distT="0" distB="0" distL="0" distR="0" wp14:anchorId="3F9C28CC" wp14:editId="64D60122">
          <wp:extent cx="18669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F66C31" wp14:editId="08A14A6D">
              <wp:simplePos x="0" y="0"/>
              <wp:positionH relativeFrom="page">
                <wp:posOffset>6235065</wp:posOffset>
              </wp:positionH>
              <wp:positionV relativeFrom="page">
                <wp:posOffset>10374630</wp:posOffset>
              </wp:positionV>
              <wp:extent cx="407670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0767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0FB09" w14:textId="2C0A0D58" w:rsidR="00776083" w:rsidRPr="0063602E" w:rsidRDefault="00776083" w:rsidP="0063602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365F91"/>
                            </w:rPr>
                          </w:pPr>
                          <w:r w:rsidRPr="0063602E">
                            <w:rPr>
                              <w:color w:val="365F91"/>
                            </w:rPr>
                            <w:fldChar w:fldCharType="begin"/>
                          </w:r>
                          <w:r w:rsidRPr="0063602E">
                            <w:rPr>
                              <w:color w:val="365F91"/>
                            </w:rPr>
                            <w:instrText>PAGE   \* MERGEFORMAT</w:instrText>
                          </w:r>
                          <w:r w:rsidRPr="0063602E">
                            <w:rPr>
                              <w:color w:val="365F91"/>
                            </w:rPr>
                            <w:fldChar w:fldCharType="separate"/>
                          </w:r>
                          <w:r w:rsidR="002075C2">
                            <w:rPr>
                              <w:noProof/>
                              <w:color w:val="365F91"/>
                            </w:rPr>
                            <w:t>4</w:t>
                          </w:r>
                          <w:r w:rsidRPr="0063602E">
                            <w:rPr>
                              <w:color w:val="365F9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00F66C31" id="Obdélník 650" o:spid="_x0000_s1026" style="position:absolute;margin-left:490.95pt;margin-top:816.9pt;width:32.1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" filled="f" fillcolor="#c0504d" stroked="f" strokecolor="#5c83b4" strokeweight="2.25pt">
              <v:textbox inset=",0,,0">
                <w:txbxContent>
                  <w:p w14:paraId="2EB0FB09" w14:textId="2C0A0D58" w:rsidR="00776083" w:rsidRPr="0063602E" w:rsidRDefault="00776083" w:rsidP="0063602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365F91"/>
                      </w:rPr>
                    </w:pPr>
                    <w:r w:rsidRPr="0063602E">
                      <w:rPr>
                        <w:color w:val="365F91"/>
                      </w:rPr>
                      <w:fldChar w:fldCharType="begin"/>
                    </w:r>
                    <w:r w:rsidRPr="0063602E">
                      <w:rPr>
                        <w:color w:val="365F91"/>
                      </w:rPr>
                      <w:instrText>PAGE   \* MERGEFORMAT</w:instrText>
                    </w:r>
                    <w:r w:rsidRPr="0063602E">
                      <w:rPr>
                        <w:color w:val="365F91"/>
                      </w:rPr>
                      <w:fldChar w:fldCharType="separate"/>
                    </w:r>
                    <w:r w:rsidR="002075C2">
                      <w:rPr>
                        <w:noProof/>
                        <w:color w:val="365F91"/>
                      </w:rPr>
                      <w:t>4</w:t>
                    </w:r>
                    <w:r w:rsidRPr="0063602E">
                      <w:rPr>
                        <w:color w:val="365F9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71FC" w14:textId="77777777" w:rsidR="008C67F1" w:rsidRDefault="008C67F1" w:rsidP="0097482A">
      <w:pPr>
        <w:spacing w:after="0" w:line="240" w:lineRule="auto"/>
      </w:pPr>
      <w:r>
        <w:separator/>
      </w:r>
    </w:p>
  </w:footnote>
  <w:footnote w:type="continuationSeparator" w:id="0">
    <w:p w14:paraId="16701CE9" w14:textId="77777777" w:rsidR="008C67F1" w:rsidRDefault="008C67F1" w:rsidP="0097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D730" w14:textId="77777777" w:rsidR="00776083" w:rsidRDefault="00776083" w:rsidP="003F1B4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E32C14"/>
    <w:multiLevelType w:val="hybridMultilevel"/>
    <w:tmpl w:val="554CA2C4"/>
    <w:name w:val="Numbered list 4"/>
    <w:lvl w:ilvl="0" w:tplc="A516B918">
      <w:start w:val="1"/>
      <w:numFmt w:val="lowerLetter"/>
      <w:lvlText w:val="%1)"/>
      <w:lvlJc w:val="left"/>
      <w:pPr>
        <w:ind w:left="927" w:firstLine="0"/>
      </w:pPr>
      <w:rPr>
        <w:rFonts w:cs="Times New Roman"/>
      </w:rPr>
    </w:lvl>
    <w:lvl w:ilvl="1" w:tplc="44F4A91E">
      <w:start w:val="1"/>
      <w:numFmt w:val="lowerLetter"/>
      <w:lvlText w:val="%2."/>
      <w:lvlJc w:val="left"/>
      <w:pPr>
        <w:ind w:left="1647" w:firstLine="0"/>
      </w:pPr>
    </w:lvl>
    <w:lvl w:ilvl="2" w:tplc="88FA4D2A">
      <w:start w:val="1"/>
      <w:numFmt w:val="lowerRoman"/>
      <w:lvlText w:val="%3."/>
      <w:lvlJc w:val="left"/>
      <w:pPr>
        <w:ind w:left="2547" w:firstLine="0"/>
      </w:pPr>
    </w:lvl>
    <w:lvl w:ilvl="3" w:tplc="BA587370">
      <w:start w:val="1"/>
      <w:numFmt w:val="decimal"/>
      <w:lvlText w:val="%4."/>
      <w:lvlJc w:val="left"/>
      <w:pPr>
        <w:ind w:left="3087" w:firstLine="0"/>
      </w:pPr>
    </w:lvl>
    <w:lvl w:ilvl="4" w:tplc="0D98D758">
      <w:start w:val="1"/>
      <w:numFmt w:val="lowerLetter"/>
      <w:lvlText w:val="%5."/>
      <w:lvlJc w:val="left"/>
      <w:pPr>
        <w:ind w:left="3807" w:firstLine="0"/>
      </w:pPr>
    </w:lvl>
    <w:lvl w:ilvl="5" w:tplc="CD8C1BE6">
      <w:start w:val="1"/>
      <w:numFmt w:val="lowerRoman"/>
      <w:lvlText w:val="%6."/>
      <w:lvlJc w:val="left"/>
      <w:pPr>
        <w:ind w:left="4707" w:firstLine="0"/>
      </w:pPr>
    </w:lvl>
    <w:lvl w:ilvl="6" w:tplc="B8A2BC5A">
      <w:start w:val="1"/>
      <w:numFmt w:val="decimal"/>
      <w:lvlText w:val="%7."/>
      <w:lvlJc w:val="left"/>
      <w:pPr>
        <w:ind w:left="5247" w:firstLine="0"/>
      </w:pPr>
    </w:lvl>
    <w:lvl w:ilvl="7" w:tplc="6DB42DC0">
      <w:start w:val="1"/>
      <w:numFmt w:val="lowerLetter"/>
      <w:lvlText w:val="%8."/>
      <w:lvlJc w:val="left"/>
      <w:pPr>
        <w:ind w:left="5967" w:firstLine="0"/>
      </w:pPr>
    </w:lvl>
    <w:lvl w:ilvl="8" w:tplc="79B6A3B8">
      <w:start w:val="1"/>
      <w:numFmt w:val="lowerRoman"/>
      <w:lvlText w:val="%9."/>
      <w:lvlJc w:val="left"/>
      <w:pPr>
        <w:ind w:left="6867" w:firstLine="0"/>
      </w:pPr>
    </w:lvl>
  </w:abstractNum>
  <w:abstractNum w:abstractNumId="5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FEA0369"/>
    <w:multiLevelType w:val="multilevel"/>
    <w:tmpl w:val="9F4248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42C3379"/>
    <w:multiLevelType w:val="hybridMultilevel"/>
    <w:tmpl w:val="77F43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26DDA"/>
    <w:multiLevelType w:val="hybridMultilevel"/>
    <w:tmpl w:val="ED52166A"/>
    <w:lvl w:ilvl="0" w:tplc="0AFCC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1" w15:restartNumberingAfterBreak="0">
    <w:nsid w:val="5863259A"/>
    <w:multiLevelType w:val="multilevel"/>
    <w:tmpl w:val="5FB4D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4A3664"/>
    <w:multiLevelType w:val="hybridMultilevel"/>
    <w:tmpl w:val="A396582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94BD1"/>
    <w:multiLevelType w:val="hybridMultilevel"/>
    <w:tmpl w:val="ED52166A"/>
    <w:lvl w:ilvl="0" w:tplc="0AFCC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FB7C51"/>
    <w:multiLevelType w:val="multilevel"/>
    <w:tmpl w:val="A4B8A8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PODKAPITOLA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BDD5A1D"/>
    <w:multiLevelType w:val="hybridMultilevel"/>
    <w:tmpl w:val="877E76EE"/>
    <w:name w:val="Numbered list 19"/>
    <w:lvl w:ilvl="0" w:tplc="23389D62">
      <w:start w:val="1"/>
      <w:numFmt w:val="lowerLetter"/>
      <w:lvlText w:val="%1)"/>
      <w:lvlJc w:val="left"/>
      <w:pPr>
        <w:ind w:left="360" w:firstLine="0"/>
      </w:pPr>
      <w:rPr>
        <w:rFonts w:cs="Times New Roman"/>
      </w:rPr>
    </w:lvl>
    <w:lvl w:ilvl="1" w:tplc="361E893A">
      <w:start w:val="1"/>
      <w:numFmt w:val="lowerLetter"/>
      <w:lvlText w:val="%2."/>
      <w:lvlJc w:val="left"/>
      <w:pPr>
        <w:ind w:left="1080" w:firstLine="0"/>
      </w:pPr>
    </w:lvl>
    <w:lvl w:ilvl="2" w:tplc="D7E05ED8">
      <w:start w:val="1"/>
      <w:numFmt w:val="lowerRoman"/>
      <w:lvlText w:val="%3."/>
      <w:lvlJc w:val="left"/>
      <w:pPr>
        <w:ind w:left="1980" w:firstLine="0"/>
      </w:pPr>
    </w:lvl>
    <w:lvl w:ilvl="3" w:tplc="FB908BA8">
      <w:start w:val="1"/>
      <w:numFmt w:val="decimal"/>
      <w:lvlText w:val="%4."/>
      <w:lvlJc w:val="left"/>
      <w:pPr>
        <w:ind w:left="2520" w:firstLine="0"/>
      </w:pPr>
    </w:lvl>
    <w:lvl w:ilvl="4" w:tplc="1D0CD8B0">
      <w:start w:val="1"/>
      <w:numFmt w:val="lowerLetter"/>
      <w:lvlText w:val="%5."/>
      <w:lvlJc w:val="left"/>
      <w:pPr>
        <w:ind w:left="3240" w:firstLine="0"/>
      </w:pPr>
    </w:lvl>
    <w:lvl w:ilvl="5" w:tplc="8C38E492">
      <w:start w:val="1"/>
      <w:numFmt w:val="lowerRoman"/>
      <w:lvlText w:val="%6."/>
      <w:lvlJc w:val="left"/>
      <w:pPr>
        <w:ind w:left="4140" w:firstLine="0"/>
      </w:pPr>
    </w:lvl>
    <w:lvl w:ilvl="6" w:tplc="77F2E062">
      <w:start w:val="1"/>
      <w:numFmt w:val="decimal"/>
      <w:lvlText w:val="%7."/>
      <w:lvlJc w:val="left"/>
      <w:pPr>
        <w:ind w:left="4680" w:firstLine="0"/>
      </w:pPr>
    </w:lvl>
    <w:lvl w:ilvl="7" w:tplc="B100B8BA">
      <w:start w:val="1"/>
      <w:numFmt w:val="lowerLetter"/>
      <w:lvlText w:val="%8."/>
      <w:lvlJc w:val="left"/>
      <w:pPr>
        <w:ind w:left="5400" w:firstLine="0"/>
      </w:pPr>
    </w:lvl>
    <w:lvl w:ilvl="8" w:tplc="7108E366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6CBC4247"/>
    <w:multiLevelType w:val="hybridMultilevel"/>
    <w:tmpl w:val="77F43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2007249719">
    <w:abstractNumId w:val="14"/>
  </w:num>
  <w:num w:numId="2" w16cid:durableId="1156458087">
    <w:abstractNumId w:val="17"/>
  </w:num>
  <w:num w:numId="3" w16cid:durableId="1468552536">
    <w:abstractNumId w:val="10"/>
  </w:num>
  <w:num w:numId="4" w16cid:durableId="13500487">
    <w:abstractNumId w:val="7"/>
  </w:num>
  <w:num w:numId="5" w16cid:durableId="228736576">
    <w:abstractNumId w:val="12"/>
  </w:num>
  <w:num w:numId="6" w16cid:durableId="906916125">
    <w:abstractNumId w:val="11"/>
  </w:num>
  <w:num w:numId="7" w16cid:durableId="2092778486">
    <w:abstractNumId w:val="6"/>
  </w:num>
  <w:num w:numId="8" w16cid:durableId="502858970">
    <w:abstractNumId w:val="5"/>
  </w:num>
  <w:num w:numId="9" w16cid:durableId="718699766">
    <w:abstractNumId w:val="13"/>
  </w:num>
  <w:num w:numId="10" w16cid:durableId="564951288">
    <w:abstractNumId w:val="16"/>
  </w:num>
  <w:num w:numId="11" w16cid:durableId="1226840655">
    <w:abstractNumId w:val="8"/>
  </w:num>
  <w:num w:numId="12" w16cid:durableId="1284386709">
    <w:abstractNumId w:val="17"/>
  </w:num>
  <w:num w:numId="13" w16cid:durableId="296692716">
    <w:abstractNumId w:val="17"/>
  </w:num>
  <w:num w:numId="14" w16cid:durableId="14119055">
    <w:abstractNumId w:val="17"/>
  </w:num>
  <w:num w:numId="15" w16cid:durableId="186031209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DC"/>
    <w:rsid w:val="0000062B"/>
    <w:rsid w:val="00002DA7"/>
    <w:rsid w:val="00002EEE"/>
    <w:rsid w:val="00003753"/>
    <w:rsid w:val="0000562D"/>
    <w:rsid w:val="00006168"/>
    <w:rsid w:val="000065DA"/>
    <w:rsid w:val="000078C2"/>
    <w:rsid w:val="00011AEB"/>
    <w:rsid w:val="00012916"/>
    <w:rsid w:val="000143CB"/>
    <w:rsid w:val="00015F72"/>
    <w:rsid w:val="00020614"/>
    <w:rsid w:val="0002061C"/>
    <w:rsid w:val="000208BC"/>
    <w:rsid w:val="00024A73"/>
    <w:rsid w:val="000265AB"/>
    <w:rsid w:val="00026D72"/>
    <w:rsid w:val="000273B8"/>
    <w:rsid w:val="000276B2"/>
    <w:rsid w:val="00027F98"/>
    <w:rsid w:val="0003314B"/>
    <w:rsid w:val="00034438"/>
    <w:rsid w:val="00035895"/>
    <w:rsid w:val="00035B8D"/>
    <w:rsid w:val="00037A32"/>
    <w:rsid w:val="000404F4"/>
    <w:rsid w:val="00040B22"/>
    <w:rsid w:val="000434FD"/>
    <w:rsid w:val="00045009"/>
    <w:rsid w:val="00045473"/>
    <w:rsid w:val="00045EA5"/>
    <w:rsid w:val="00047CBC"/>
    <w:rsid w:val="00050408"/>
    <w:rsid w:val="0005106E"/>
    <w:rsid w:val="0005281C"/>
    <w:rsid w:val="00052A29"/>
    <w:rsid w:val="000534F9"/>
    <w:rsid w:val="00054DA0"/>
    <w:rsid w:val="00057299"/>
    <w:rsid w:val="00057C2C"/>
    <w:rsid w:val="00057D37"/>
    <w:rsid w:val="000606B5"/>
    <w:rsid w:val="0006097F"/>
    <w:rsid w:val="000618B8"/>
    <w:rsid w:val="00061D19"/>
    <w:rsid w:val="00061D1C"/>
    <w:rsid w:val="00062E56"/>
    <w:rsid w:val="0006484F"/>
    <w:rsid w:val="00064ECD"/>
    <w:rsid w:val="000654D7"/>
    <w:rsid w:val="00065F79"/>
    <w:rsid w:val="000663E0"/>
    <w:rsid w:val="00066895"/>
    <w:rsid w:val="000735FE"/>
    <w:rsid w:val="0007426C"/>
    <w:rsid w:val="000746B4"/>
    <w:rsid w:val="000767B8"/>
    <w:rsid w:val="000804EA"/>
    <w:rsid w:val="00080E54"/>
    <w:rsid w:val="00080FBE"/>
    <w:rsid w:val="000819F0"/>
    <w:rsid w:val="00081F60"/>
    <w:rsid w:val="00082679"/>
    <w:rsid w:val="000846CB"/>
    <w:rsid w:val="00085E1E"/>
    <w:rsid w:val="00086528"/>
    <w:rsid w:val="00086FA7"/>
    <w:rsid w:val="00087EF5"/>
    <w:rsid w:val="000909E7"/>
    <w:rsid w:val="00090A21"/>
    <w:rsid w:val="00092B2D"/>
    <w:rsid w:val="00095E23"/>
    <w:rsid w:val="000960FA"/>
    <w:rsid w:val="00096BDA"/>
    <w:rsid w:val="0009727B"/>
    <w:rsid w:val="00097F89"/>
    <w:rsid w:val="000A0E1A"/>
    <w:rsid w:val="000A1FB2"/>
    <w:rsid w:val="000A22B3"/>
    <w:rsid w:val="000A2474"/>
    <w:rsid w:val="000A2A96"/>
    <w:rsid w:val="000A31FB"/>
    <w:rsid w:val="000A3311"/>
    <w:rsid w:val="000A4AF3"/>
    <w:rsid w:val="000A4D6D"/>
    <w:rsid w:val="000A4F96"/>
    <w:rsid w:val="000A66CB"/>
    <w:rsid w:val="000A73CF"/>
    <w:rsid w:val="000B0744"/>
    <w:rsid w:val="000B0DE8"/>
    <w:rsid w:val="000B2B49"/>
    <w:rsid w:val="000B35C9"/>
    <w:rsid w:val="000B4814"/>
    <w:rsid w:val="000B4F4F"/>
    <w:rsid w:val="000B5782"/>
    <w:rsid w:val="000B5D24"/>
    <w:rsid w:val="000B655E"/>
    <w:rsid w:val="000B71E7"/>
    <w:rsid w:val="000B7F1D"/>
    <w:rsid w:val="000C4895"/>
    <w:rsid w:val="000C4B28"/>
    <w:rsid w:val="000C562A"/>
    <w:rsid w:val="000C5F01"/>
    <w:rsid w:val="000C6232"/>
    <w:rsid w:val="000C645B"/>
    <w:rsid w:val="000C7650"/>
    <w:rsid w:val="000C7BC8"/>
    <w:rsid w:val="000D09F2"/>
    <w:rsid w:val="000D1DFC"/>
    <w:rsid w:val="000D201A"/>
    <w:rsid w:val="000D2DE4"/>
    <w:rsid w:val="000D4B35"/>
    <w:rsid w:val="000D52CA"/>
    <w:rsid w:val="000D5AB1"/>
    <w:rsid w:val="000D5D6C"/>
    <w:rsid w:val="000D61B5"/>
    <w:rsid w:val="000D721F"/>
    <w:rsid w:val="000E0561"/>
    <w:rsid w:val="000E0B89"/>
    <w:rsid w:val="000E2132"/>
    <w:rsid w:val="000E21CA"/>
    <w:rsid w:val="000E298E"/>
    <w:rsid w:val="000E2BD9"/>
    <w:rsid w:val="000E3383"/>
    <w:rsid w:val="000E6C8B"/>
    <w:rsid w:val="000E7CB0"/>
    <w:rsid w:val="000F09BA"/>
    <w:rsid w:val="000F1105"/>
    <w:rsid w:val="000F12FC"/>
    <w:rsid w:val="000F1A00"/>
    <w:rsid w:val="000F2580"/>
    <w:rsid w:val="000F269D"/>
    <w:rsid w:val="000F2B65"/>
    <w:rsid w:val="000F2D0D"/>
    <w:rsid w:val="000F3001"/>
    <w:rsid w:val="000F3B5B"/>
    <w:rsid w:val="000F4FA7"/>
    <w:rsid w:val="000F566D"/>
    <w:rsid w:val="000F5D98"/>
    <w:rsid w:val="000F74D9"/>
    <w:rsid w:val="000F7F17"/>
    <w:rsid w:val="001027BA"/>
    <w:rsid w:val="00106753"/>
    <w:rsid w:val="00107045"/>
    <w:rsid w:val="001078EA"/>
    <w:rsid w:val="0011123D"/>
    <w:rsid w:val="00111A9D"/>
    <w:rsid w:val="001135D9"/>
    <w:rsid w:val="0011590F"/>
    <w:rsid w:val="00115CA6"/>
    <w:rsid w:val="0011639D"/>
    <w:rsid w:val="00116FD8"/>
    <w:rsid w:val="00120929"/>
    <w:rsid w:val="00120EC9"/>
    <w:rsid w:val="001215F1"/>
    <w:rsid w:val="001223D8"/>
    <w:rsid w:val="0012240D"/>
    <w:rsid w:val="00123D42"/>
    <w:rsid w:val="00125739"/>
    <w:rsid w:val="001267E9"/>
    <w:rsid w:val="00126E69"/>
    <w:rsid w:val="00127522"/>
    <w:rsid w:val="00127646"/>
    <w:rsid w:val="00130E92"/>
    <w:rsid w:val="0013124B"/>
    <w:rsid w:val="00132422"/>
    <w:rsid w:val="00133313"/>
    <w:rsid w:val="00133557"/>
    <w:rsid w:val="001341B0"/>
    <w:rsid w:val="0013632C"/>
    <w:rsid w:val="00137226"/>
    <w:rsid w:val="00137908"/>
    <w:rsid w:val="0014064A"/>
    <w:rsid w:val="001415A1"/>
    <w:rsid w:val="00141E31"/>
    <w:rsid w:val="00142B3A"/>
    <w:rsid w:val="00142CBD"/>
    <w:rsid w:val="00142D70"/>
    <w:rsid w:val="001444FE"/>
    <w:rsid w:val="00144CF8"/>
    <w:rsid w:val="00151548"/>
    <w:rsid w:val="00152CBA"/>
    <w:rsid w:val="00153062"/>
    <w:rsid w:val="00155430"/>
    <w:rsid w:val="00155521"/>
    <w:rsid w:val="00155EF8"/>
    <w:rsid w:val="001563D5"/>
    <w:rsid w:val="00156531"/>
    <w:rsid w:val="00160161"/>
    <w:rsid w:val="00165709"/>
    <w:rsid w:val="00167B4A"/>
    <w:rsid w:val="001703DE"/>
    <w:rsid w:val="00171AC8"/>
    <w:rsid w:val="00171DF3"/>
    <w:rsid w:val="001723EC"/>
    <w:rsid w:val="001735DA"/>
    <w:rsid w:val="0017429A"/>
    <w:rsid w:val="00174476"/>
    <w:rsid w:val="00174B96"/>
    <w:rsid w:val="00175150"/>
    <w:rsid w:val="00175EF3"/>
    <w:rsid w:val="001761E8"/>
    <w:rsid w:val="00176A51"/>
    <w:rsid w:val="001771D7"/>
    <w:rsid w:val="00177F4F"/>
    <w:rsid w:val="00181162"/>
    <w:rsid w:val="0018310A"/>
    <w:rsid w:val="00183B9A"/>
    <w:rsid w:val="001844B0"/>
    <w:rsid w:val="00184D78"/>
    <w:rsid w:val="00184F12"/>
    <w:rsid w:val="00185959"/>
    <w:rsid w:val="00186A27"/>
    <w:rsid w:val="0018745E"/>
    <w:rsid w:val="00190547"/>
    <w:rsid w:val="001924BF"/>
    <w:rsid w:val="00192604"/>
    <w:rsid w:val="001935CA"/>
    <w:rsid w:val="0019393C"/>
    <w:rsid w:val="001966EB"/>
    <w:rsid w:val="00197623"/>
    <w:rsid w:val="001A0F4B"/>
    <w:rsid w:val="001A1010"/>
    <w:rsid w:val="001A1DAC"/>
    <w:rsid w:val="001A3B88"/>
    <w:rsid w:val="001A41FF"/>
    <w:rsid w:val="001A462C"/>
    <w:rsid w:val="001A649D"/>
    <w:rsid w:val="001A7D96"/>
    <w:rsid w:val="001A7DC3"/>
    <w:rsid w:val="001B0CCF"/>
    <w:rsid w:val="001B1AAE"/>
    <w:rsid w:val="001B21EE"/>
    <w:rsid w:val="001B364D"/>
    <w:rsid w:val="001B44FE"/>
    <w:rsid w:val="001B5257"/>
    <w:rsid w:val="001C03C2"/>
    <w:rsid w:val="001C05ED"/>
    <w:rsid w:val="001C067E"/>
    <w:rsid w:val="001C1573"/>
    <w:rsid w:val="001C16E9"/>
    <w:rsid w:val="001C1EC4"/>
    <w:rsid w:val="001C1ECA"/>
    <w:rsid w:val="001C4C3A"/>
    <w:rsid w:val="001C52FC"/>
    <w:rsid w:val="001C5950"/>
    <w:rsid w:val="001C74CA"/>
    <w:rsid w:val="001C7D06"/>
    <w:rsid w:val="001D087C"/>
    <w:rsid w:val="001D1D5F"/>
    <w:rsid w:val="001D37C7"/>
    <w:rsid w:val="001D4383"/>
    <w:rsid w:val="001D5473"/>
    <w:rsid w:val="001D7A8A"/>
    <w:rsid w:val="001E344A"/>
    <w:rsid w:val="001E3688"/>
    <w:rsid w:val="001E3FEB"/>
    <w:rsid w:val="001E611E"/>
    <w:rsid w:val="001E7068"/>
    <w:rsid w:val="001E7918"/>
    <w:rsid w:val="001E7B7B"/>
    <w:rsid w:val="001F1793"/>
    <w:rsid w:val="001F220A"/>
    <w:rsid w:val="001F5CE5"/>
    <w:rsid w:val="001F6B36"/>
    <w:rsid w:val="001F7017"/>
    <w:rsid w:val="001F737F"/>
    <w:rsid w:val="001F7B70"/>
    <w:rsid w:val="002002FC"/>
    <w:rsid w:val="00200CE0"/>
    <w:rsid w:val="00201D95"/>
    <w:rsid w:val="0020286C"/>
    <w:rsid w:val="0020290F"/>
    <w:rsid w:val="002033DD"/>
    <w:rsid w:val="00203412"/>
    <w:rsid w:val="00203AF9"/>
    <w:rsid w:val="00204CAC"/>
    <w:rsid w:val="00205181"/>
    <w:rsid w:val="00205737"/>
    <w:rsid w:val="00207117"/>
    <w:rsid w:val="00207469"/>
    <w:rsid w:val="002075C2"/>
    <w:rsid w:val="00207ADB"/>
    <w:rsid w:val="00211AC6"/>
    <w:rsid w:val="00214031"/>
    <w:rsid w:val="002140B2"/>
    <w:rsid w:val="002147CF"/>
    <w:rsid w:val="00214DB7"/>
    <w:rsid w:val="00216390"/>
    <w:rsid w:val="00216C9E"/>
    <w:rsid w:val="0022117F"/>
    <w:rsid w:val="00221D39"/>
    <w:rsid w:val="00223456"/>
    <w:rsid w:val="002241D4"/>
    <w:rsid w:val="00224D63"/>
    <w:rsid w:val="0022677A"/>
    <w:rsid w:val="0022685C"/>
    <w:rsid w:val="00230446"/>
    <w:rsid w:val="00231447"/>
    <w:rsid w:val="00232116"/>
    <w:rsid w:val="0023239C"/>
    <w:rsid w:val="002327FA"/>
    <w:rsid w:val="00233189"/>
    <w:rsid w:val="00235C5B"/>
    <w:rsid w:val="00236849"/>
    <w:rsid w:val="00243CE9"/>
    <w:rsid w:val="00244C86"/>
    <w:rsid w:val="00244F64"/>
    <w:rsid w:val="0024574C"/>
    <w:rsid w:val="00247C72"/>
    <w:rsid w:val="0025025B"/>
    <w:rsid w:val="0025280A"/>
    <w:rsid w:val="00252BDF"/>
    <w:rsid w:val="00254290"/>
    <w:rsid w:val="00257E82"/>
    <w:rsid w:val="00260244"/>
    <w:rsid w:val="0026196A"/>
    <w:rsid w:val="00262FBB"/>
    <w:rsid w:val="00263A7C"/>
    <w:rsid w:val="0026630B"/>
    <w:rsid w:val="00266B95"/>
    <w:rsid w:val="0027187A"/>
    <w:rsid w:val="00272082"/>
    <w:rsid w:val="002744FF"/>
    <w:rsid w:val="00274C29"/>
    <w:rsid w:val="00275498"/>
    <w:rsid w:val="00275731"/>
    <w:rsid w:val="00276854"/>
    <w:rsid w:val="00277A7D"/>
    <w:rsid w:val="00277A94"/>
    <w:rsid w:val="00280108"/>
    <w:rsid w:val="00280459"/>
    <w:rsid w:val="002810BA"/>
    <w:rsid w:val="00281F62"/>
    <w:rsid w:val="002826E1"/>
    <w:rsid w:val="002835A7"/>
    <w:rsid w:val="00283CE3"/>
    <w:rsid w:val="00285DE1"/>
    <w:rsid w:val="00285E00"/>
    <w:rsid w:val="00286297"/>
    <w:rsid w:val="00287207"/>
    <w:rsid w:val="0029038B"/>
    <w:rsid w:val="0029134D"/>
    <w:rsid w:val="00291C43"/>
    <w:rsid w:val="00292970"/>
    <w:rsid w:val="00292EBB"/>
    <w:rsid w:val="00294782"/>
    <w:rsid w:val="00294FB5"/>
    <w:rsid w:val="002A21F9"/>
    <w:rsid w:val="002A2D33"/>
    <w:rsid w:val="002A3411"/>
    <w:rsid w:val="002A37A1"/>
    <w:rsid w:val="002A4778"/>
    <w:rsid w:val="002A59B8"/>
    <w:rsid w:val="002A6006"/>
    <w:rsid w:val="002A6513"/>
    <w:rsid w:val="002A6F5E"/>
    <w:rsid w:val="002B0A5B"/>
    <w:rsid w:val="002B0CAB"/>
    <w:rsid w:val="002B1AE7"/>
    <w:rsid w:val="002B2150"/>
    <w:rsid w:val="002B2D87"/>
    <w:rsid w:val="002B514D"/>
    <w:rsid w:val="002B5404"/>
    <w:rsid w:val="002B5900"/>
    <w:rsid w:val="002B6457"/>
    <w:rsid w:val="002C2065"/>
    <w:rsid w:val="002C4548"/>
    <w:rsid w:val="002C4828"/>
    <w:rsid w:val="002C5782"/>
    <w:rsid w:val="002C5C4B"/>
    <w:rsid w:val="002C6A5F"/>
    <w:rsid w:val="002C6E9A"/>
    <w:rsid w:val="002C7832"/>
    <w:rsid w:val="002D0B18"/>
    <w:rsid w:val="002D15D7"/>
    <w:rsid w:val="002D2435"/>
    <w:rsid w:val="002D2DD9"/>
    <w:rsid w:val="002D4849"/>
    <w:rsid w:val="002D49A2"/>
    <w:rsid w:val="002D65B0"/>
    <w:rsid w:val="002D7467"/>
    <w:rsid w:val="002E01CA"/>
    <w:rsid w:val="002E0BBE"/>
    <w:rsid w:val="002E29D0"/>
    <w:rsid w:val="002E393C"/>
    <w:rsid w:val="002E4B29"/>
    <w:rsid w:val="002E59DB"/>
    <w:rsid w:val="002E6152"/>
    <w:rsid w:val="002E6DB9"/>
    <w:rsid w:val="002F00AC"/>
    <w:rsid w:val="002F09D5"/>
    <w:rsid w:val="002F19A3"/>
    <w:rsid w:val="002F42B9"/>
    <w:rsid w:val="002F4D12"/>
    <w:rsid w:val="002F54CE"/>
    <w:rsid w:val="002F68C7"/>
    <w:rsid w:val="002F7AD2"/>
    <w:rsid w:val="00302EE2"/>
    <w:rsid w:val="00303543"/>
    <w:rsid w:val="003041CA"/>
    <w:rsid w:val="003045B3"/>
    <w:rsid w:val="00305F0F"/>
    <w:rsid w:val="0030663C"/>
    <w:rsid w:val="003066CA"/>
    <w:rsid w:val="003078E7"/>
    <w:rsid w:val="00310CE0"/>
    <w:rsid w:val="003116CF"/>
    <w:rsid w:val="003119A0"/>
    <w:rsid w:val="00312683"/>
    <w:rsid w:val="00312984"/>
    <w:rsid w:val="00312D1C"/>
    <w:rsid w:val="00313566"/>
    <w:rsid w:val="003165FE"/>
    <w:rsid w:val="003173F9"/>
    <w:rsid w:val="00320847"/>
    <w:rsid w:val="003212F1"/>
    <w:rsid w:val="00321AF1"/>
    <w:rsid w:val="003227C8"/>
    <w:rsid w:val="00322F7C"/>
    <w:rsid w:val="00323481"/>
    <w:rsid w:val="00323C83"/>
    <w:rsid w:val="00325543"/>
    <w:rsid w:val="003258AF"/>
    <w:rsid w:val="003270C2"/>
    <w:rsid w:val="003273E1"/>
    <w:rsid w:val="00327A42"/>
    <w:rsid w:val="00330812"/>
    <w:rsid w:val="00330FF7"/>
    <w:rsid w:val="00332471"/>
    <w:rsid w:val="003328B6"/>
    <w:rsid w:val="003329B9"/>
    <w:rsid w:val="00334CCF"/>
    <w:rsid w:val="003356C8"/>
    <w:rsid w:val="00341F2F"/>
    <w:rsid w:val="003425DB"/>
    <w:rsid w:val="0034313A"/>
    <w:rsid w:val="00343A93"/>
    <w:rsid w:val="00343ADB"/>
    <w:rsid w:val="00345664"/>
    <w:rsid w:val="0034755C"/>
    <w:rsid w:val="00347D36"/>
    <w:rsid w:val="003502A1"/>
    <w:rsid w:val="00351088"/>
    <w:rsid w:val="00351DE5"/>
    <w:rsid w:val="0035203B"/>
    <w:rsid w:val="00353106"/>
    <w:rsid w:val="00353659"/>
    <w:rsid w:val="0035373A"/>
    <w:rsid w:val="00353766"/>
    <w:rsid w:val="00353BDC"/>
    <w:rsid w:val="003573A8"/>
    <w:rsid w:val="00360990"/>
    <w:rsid w:val="00361E1A"/>
    <w:rsid w:val="00362FA6"/>
    <w:rsid w:val="00363417"/>
    <w:rsid w:val="00364E78"/>
    <w:rsid w:val="00366764"/>
    <w:rsid w:val="003672F5"/>
    <w:rsid w:val="00370C8B"/>
    <w:rsid w:val="003710D1"/>
    <w:rsid w:val="0037119D"/>
    <w:rsid w:val="003713E8"/>
    <w:rsid w:val="003738EB"/>
    <w:rsid w:val="00376E69"/>
    <w:rsid w:val="00376FA7"/>
    <w:rsid w:val="0037702E"/>
    <w:rsid w:val="00377D08"/>
    <w:rsid w:val="0038102D"/>
    <w:rsid w:val="00381AF9"/>
    <w:rsid w:val="003820C6"/>
    <w:rsid w:val="0038243D"/>
    <w:rsid w:val="003824F5"/>
    <w:rsid w:val="00383D86"/>
    <w:rsid w:val="0038440D"/>
    <w:rsid w:val="00384740"/>
    <w:rsid w:val="00384A2D"/>
    <w:rsid w:val="0038644A"/>
    <w:rsid w:val="00386E12"/>
    <w:rsid w:val="00391712"/>
    <w:rsid w:val="00393134"/>
    <w:rsid w:val="00394362"/>
    <w:rsid w:val="00394DDD"/>
    <w:rsid w:val="0039503A"/>
    <w:rsid w:val="0039698E"/>
    <w:rsid w:val="00396A92"/>
    <w:rsid w:val="003A0614"/>
    <w:rsid w:val="003A0E2E"/>
    <w:rsid w:val="003A110F"/>
    <w:rsid w:val="003A2134"/>
    <w:rsid w:val="003A24FE"/>
    <w:rsid w:val="003A31B3"/>
    <w:rsid w:val="003A41EC"/>
    <w:rsid w:val="003A5ED4"/>
    <w:rsid w:val="003A6FCD"/>
    <w:rsid w:val="003A7046"/>
    <w:rsid w:val="003A748B"/>
    <w:rsid w:val="003A77CC"/>
    <w:rsid w:val="003A7F40"/>
    <w:rsid w:val="003B0256"/>
    <w:rsid w:val="003B07AC"/>
    <w:rsid w:val="003B1F3C"/>
    <w:rsid w:val="003B3B32"/>
    <w:rsid w:val="003B67FD"/>
    <w:rsid w:val="003B768C"/>
    <w:rsid w:val="003C049C"/>
    <w:rsid w:val="003C0593"/>
    <w:rsid w:val="003C0656"/>
    <w:rsid w:val="003C09D2"/>
    <w:rsid w:val="003C23E4"/>
    <w:rsid w:val="003C295E"/>
    <w:rsid w:val="003C29C2"/>
    <w:rsid w:val="003C2AF4"/>
    <w:rsid w:val="003C3238"/>
    <w:rsid w:val="003C55C8"/>
    <w:rsid w:val="003C5FD2"/>
    <w:rsid w:val="003C6754"/>
    <w:rsid w:val="003C67BC"/>
    <w:rsid w:val="003D1263"/>
    <w:rsid w:val="003D1A17"/>
    <w:rsid w:val="003D1EA8"/>
    <w:rsid w:val="003D31F2"/>
    <w:rsid w:val="003D4006"/>
    <w:rsid w:val="003D41E8"/>
    <w:rsid w:val="003D42F4"/>
    <w:rsid w:val="003D441E"/>
    <w:rsid w:val="003D45A1"/>
    <w:rsid w:val="003D45E0"/>
    <w:rsid w:val="003E2C51"/>
    <w:rsid w:val="003E3509"/>
    <w:rsid w:val="003E5615"/>
    <w:rsid w:val="003E62A1"/>
    <w:rsid w:val="003E6588"/>
    <w:rsid w:val="003E6AB5"/>
    <w:rsid w:val="003E7CF1"/>
    <w:rsid w:val="003F02F1"/>
    <w:rsid w:val="003F1B46"/>
    <w:rsid w:val="003F5FE6"/>
    <w:rsid w:val="003F6132"/>
    <w:rsid w:val="003F67B6"/>
    <w:rsid w:val="003F7013"/>
    <w:rsid w:val="003F7FF0"/>
    <w:rsid w:val="0040018A"/>
    <w:rsid w:val="004017B3"/>
    <w:rsid w:val="00403CA9"/>
    <w:rsid w:val="0040443F"/>
    <w:rsid w:val="0040460A"/>
    <w:rsid w:val="00405F60"/>
    <w:rsid w:val="00406726"/>
    <w:rsid w:val="00406BFE"/>
    <w:rsid w:val="00407612"/>
    <w:rsid w:val="00407D99"/>
    <w:rsid w:val="004103E2"/>
    <w:rsid w:val="00410450"/>
    <w:rsid w:val="00410AE5"/>
    <w:rsid w:val="00411B3B"/>
    <w:rsid w:val="004137EC"/>
    <w:rsid w:val="00413A05"/>
    <w:rsid w:val="00414848"/>
    <w:rsid w:val="004153C9"/>
    <w:rsid w:val="0041545E"/>
    <w:rsid w:val="00415F81"/>
    <w:rsid w:val="00416738"/>
    <w:rsid w:val="00416BC8"/>
    <w:rsid w:val="00416CCD"/>
    <w:rsid w:val="004172E2"/>
    <w:rsid w:val="00417425"/>
    <w:rsid w:val="004178D8"/>
    <w:rsid w:val="0042099A"/>
    <w:rsid w:val="00420ACA"/>
    <w:rsid w:val="0042116B"/>
    <w:rsid w:val="00421858"/>
    <w:rsid w:val="00421A12"/>
    <w:rsid w:val="0042236D"/>
    <w:rsid w:val="0042310F"/>
    <w:rsid w:val="00423178"/>
    <w:rsid w:val="00423454"/>
    <w:rsid w:val="00424156"/>
    <w:rsid w:val="0042464C"/>
    <w:rsid w:val="00424CBF"/>
    <w:rsid w:val="004265F4"/>
    <w:rsid w:val="00426F44"/>
    <w:rsid w:val="00427498"/>
    <w:rsid w:val="004279D2"/>
    <w:rsid w:val="00427BB9"/>
    <w:rsid w:val="004303E7"/>
    <w:rsid w:val="00430B4F"/>
    <w:rsid w:val="004311ED"/>
    <w:rsid w:val="00431BD5"/>
    <w:rsid w:val="004327AC"/>
    <w:rsid w:val="004339F9"/>
    <w:rsid w:val="0043484B"/>
    <w:rsid w:val="00436C0E"/>
    <w:rsid w:val="00437511"/>
    <w:rsid w:val="00441ADA"/>
    <w:rsid w:val="00442A24"/>
    <w:rsid w:val="00445294"/>
    <w:rsid w:val="004460C6"/>
    <w:rsid w:val="00447048"/>
    <w:rsid w:val="00447733"/>
    <w:rsid w:val="004500CD"/>
    <w:rsid w:val="0045096D"/>
    <w:rsid w:val="00450E1F"/>
    <w:rsid w:val="00451564"/>
    <w:rsid w:val="00452E79"/>
    <w:rsid w:val="00453872"/>
    <w:rsid w:val="004539A9"/>
    <w:rsid w:val="00453AC4"/>
    <w:rsid w:val="00453F34"/>
    <w:rsid w:val="004577D0"/>
    <w:rsid w:val="00457FE9"/>
    <w:rsid w:val="00460A26"/>
    <w:rsid w:val="00461C05"/>
    <w:rsid w:val="00461D3A"/>
    <w:rsid w:val="00462592"/>
    <w:rsid w:val="004635FA"/>
    <w:rsid w:val="00465E46"/>
    <w:rsid w:val="00466F30"/>
    <w:rsid w:val="00467CEA"/>
    <w:rsid w:val="00474916"/>
    <w:rsid w:val="00475204"/>
    <w:rsid w:val="004776DC"/>
    <w:rsid w:val="00480CF0"/>
    <w:rsid w:val="00481856"/>
    <w:rsid w:val="00483B78"/>
    <w:rsid w:val="00483F02"/>
    <w:rsid w:val="00484B96"/>
    <w:rsid w:val="00485E88"/>
    <w:rsid w:val="00486327"/>
    <w:rsid w:val="0048685A"/>
    <w:rsid w:val="00486C8D"/>
    <w:rsid w:val="00490A3D"/>
    <w:rsid w:val="00491468"/>
    <w:rsid w:val="00491F12"/>
    <w:rsid w:val="004939C4"/>
    <w:rsid w:val="00494A8E"/>
    <w:rsid w:val="004A049D"/>
    <w:rsid w:val="004A0EEB"/>
    <w:rsid w:val="004A10EC"/>
    <w:rsid w:val="004A157C"/>
    <w:rsid w:val="004A1CFA"/>
    <w:rsid w:val="004A24B2"/>
    <w:rsid w:val="004A3AE9"/>
    <w:rsid w:val="004A3F6D"/>
    <w:rsid w:val="004A40CA"/>
    <w:rsid w:val="004A62C2"/>
    <w:rsid w:val="004A682A"/>
    <w:rsid w:val="004A6FA1"/>
    <w:rsid w:val="004A7127"/>
    <w:rsid w:val="004A7D54"/>
    <w:rsid w:val="004B1147"/>
    <w:rsid w:val="004B1210"/>
    <w:rsid w:val="004B1B7B"/>
    <w:rsid w:val="004B43DB"/>
    <w:rsid w:val="004B5553"/>
    <w:rsid w:val="004B68DC"/>
    <w:rsid w:val="004B6C5F"/>
    <w:rsid w:val="004B6D79"/>
    <w:rsid w:val="004B7F8F"/>
    <w:rsid w:val="004B7FAA"/>
    <w:rsid w:val="004C1542"/>
    <w:rsid w:val="004C34EE"/>
    <w:rsid w:val="004C54D4"/>
    <w:rsid w:val="004C591E"/>
    <w:rsid w:val="004C6D0F"/>
    <w:rsid w:val="004D024F"/>
    <w:rsid w:val="004D15CC"/>
    <w:rsid w:val="004D1FA5"/>
    <w:rsid w:val="004D25D7"/>
    <w:rsid w:val="004D48EF"/>
    <w:rsid w:val="004D5D90"/>
    <w:rsid w:val="004D70FE"/>
    <w:rsid w:val="004D7578"/>
    <w:rsid w:val="004E0AB0"/>
    <w:rsid w:val="004E117B"/>
    <w:rsid w:val="004E1CCE"/>
    <w:rsid w:val="004E22CF"/>
    <w:rsid w:val="004E24A9"/>
    <w:rsid w:val="004E2B42"/>
    <w:rsid w:val="004E4F07"/>
    <w:rsid w:val="004E570E"/>
    <w:rsid w:val="004E5FDD"/>
    <w:rsid w:val="004F087F"/>
    <w:rsid w:val="004F0DCE"/>
    <w:rsid w:val="004F1806"/>
    <w:rsid w:val="004F1ACA"/>
    <w:rsid w:val="004F239F"/>
    <w:rsid w:val="004F2935"/>
    <w:rsid w:val="004F4F80"/>
    <w:rsid w:val="004F544A"/>
    <w:rsid w:val="004F683F"/>
    <w:rsid w:val="004F761D"/>
    <w:rsid w:val="004F7D19"/>
    <w:rsid w:val="00502262"/>
    <w:rsid w:val="00502ABA"/>
    <w:rsid w:val="005053DA"/>
    <w:rsid w:val="0050594C"/>
    <w:rsid w:val="00505B0E"/>
    <w:rsid w:val="00505DAA"/>
    <w:rsid w:val="00510A83"/>
    <w:rsid w:val="005118CB"/>
    <w:rsid w:val="00511993"/>
    <w:rsid w:val="00512035"/>
    <w:rsid w:val="0051282E"/>
    <w:rsid w:val="00512D5F"/>
    <w:rsid w:val="00513B7A"/>
    <w:rsid w:val="0051461F"/>
    <w:rsid w:val="0051757C"/>
    <w:rsid w:val="005176F2"/>
    <w:rsid w:val="00517ABF"/>
    <w:rsid w:val="0052065E"/>
    <w:rsid w:val="00521F89"/>
    <w:rsid w:val="00522B77"/>
    <w:rsid w:val="0052301E"/>
    <w:rsid w:val="005239C5"/>
    <w:rsid w:val="00524C17"/>
    <w:rsid w:val="0052631E"/>
    <w:rsid w:val="005275F9"/>
    <w:rsid w:val="005277AD"/>
    <w:rsid w:val="005278D0"/>
    <w:rsid w:val="00527D0E"/>
    <w:rsid w:val="0053018D"/>
    <w:rsid w:val="00533781"/>
    <w:rsid w:val="005338C4"/>
    <w:rsid w:val="00534098"/>
    <w:rsid w:val="00535DF4"/>
    <w:rsid w:val="00536C0D"/>
    <w:rsid w:val="00536C2A"/>
    <w:rsid w:val="00536E24"/>
    <w:rsid w:val="00536F99"/>
    <w:rsid w:val="0054005A"/>
    <w:rsid w:val="0054081B"/>
    <w:rsid w:val="00540EB9"/>
    <w:rsid w:val="005420A9"/>
    <w:rsid w:val="00542364"/>
    <w:rsid w:val="00543E7A"/>
    <w:rsid w:val="005440E7"/>
    <w:rsid w:val="005444B2"/>
    <w:rsid w:val="00545D32"/>
    <w:rsid w:val="00546F25"/>
    <w:rsid w:val="005500EA"/>
    <w:rsid w:val="00550513"/>
    <w:rsid w:val="00550C5D"/>
    <w:rsid w:val="0055197B"/>
    <w:rsid w:val="0055281D"/>
    <w:rsid w:val="005545C4"/>
    <w:rsid w:val="00555AE6"/>
    <w:rsid w:val="0055759A"/>
    <w:rsid w:val="00557E40"/>
    <w:rsid w:val="00560ABD"/>
    <w:rsid w:val="00562304"/>
    <w:rsid w:val="00562B23"/>
    <w:rsid w:val="00563704"/>
    <w:rsid w:val="005649CE"/>
    <w:rsid w:val="0056508C"/>
    <w:rsid w:val="005659E6"/>
    <w:rsid w:val="00565D44"/>
    <w:rsid w:val="00566172"/>
    <w:rsid w:val="00566173"/>
    <w:rsid w:val="00566A1A"/>
    <w:rsid w:val="0056743A"/>
    <w:rsid w:val="0056765C"/>
    <w:rsid w:val="00567A2B"/>
    <w:rsid w:val="00567DCE"/>
    <w:rsid w:val="005703EA"/>
    <w:rsid w:val="00571290"/>
    <w:rsid w:val="005717AF"/>
    <w:rsid w:val="00571AC1"/>
    <w:rsid w:val="00572B13"/>
    <w:rsid w:val="005732E0"/>
    <w:rsid w:val="00574596"/>
    <w:rsid w:val="005745EA"/>
    <w:rsid w:val="00575A61"/>
    <w:rsid w:val="00576251"/>
    <w:rsid w:val="005767C9"/>
    <w:rsid w:val="00577050"/>
    <w:rsid w:val="00577C0A"/>
    <w:rsid w:val="00580FE8"/>
    <w:rsid w:val="00585FEE"/>
    <w:rsid w:val="0058660F"/>
    <w:rsid w:val="00586A77"/>
    <w:rsid w:val="0058722F"/>
    <w:rsid w:val="00590397"/>
    <w:rsid w:val="00590F04"/>
    <w:rsid w:val="00591ADD"/>
    <w:rsid w:val="0059304E"/>
    <w:rsid w:val="00594501"/>
    <w:rsid w:val="0059575B"/>
    <w:rsid w:val="00595978"/>
    <w:rsid w:val="00595BBF"/>
    <w:rsid w:val="0059729B"/>
    <w:rsid w:val="005975CF"/>
    <w:rsid w:val="00597620"/>
    <w:rsid w:val="005A02C3"/>
    <w:rsid w:val="005A03AD"/>
    <w:rsid w:val="005A0981"/>
    <w:rsid w:val="005A152D"/>
    <w:rsid w:val="005A1CCE"/>
    <w:rsid w:val="005A1ED9"/>
    <w:rsid w:val="005A2B35"/>
    <w:rsid w:val="005A413E"/>
    <w:rsid w:val="005A582D"/>
    <w:rsid w:val="005A5A08"/>
    <w:rsid w:val="005A639B"/>
    <w:rsid w:val="005A6413"/>
    <w:rsid w:val="005A6A23"/>
    <w:rsid w:val="005A73F4"/>
    <w:rsid w:val="005B195E"/>
    <w:rsid w:val="005B3124"/>
    <w:rsid w:val="005B32BE"/>
    <w:rsid w:val="005B32FE"/>
    <w:rsid w:val="005B3419"/>
    <w:rsid w:val="005B4821"/>
    <w:rsid w:val="005B5A91"/>
    <w:rsid w:val="005B6AFD"/>
    <w:rsid w:val="005B6CF1"/>
    <w:rsid w:val="005B7975"/>
    <w:rsid w:val="005C075E"/>
    <w:rsid w:val="005C13A2"/>
    <w:rsid w:val="005C23B2"/>
    <w:rsid w:val="005C2A30"/>
    <w:rsid w:val="005C5280"/>
    <w:rsid w:val="005C6302"/>
    <w:rsid w:val="005C74DD"/>
    <w:rsid w:val="005C777C"/>
    <w:rsid w:val="005D0021"/>
    <w:rsid w:val="005D04A4"/>
    <w:rsid w:val="005D17C3"/>
    <w:rsid w:val="005D3C7E"/>
    <w:rsid w:val="005D3DD3"/>
    <w:rsid w:val="005D4668"/>
    <w:rsid w:val="005D5DDD"/>
    <w:rsid w:val="005D603B"/>
    <w:rsid w:val="005D6DDC"/>
    <w:rsid w:val="005E00B2"/>
    <w:rsid w:val="005E0817"/>
    <w:rsid w:val="005E7B1E"/>
    <w:rsid w:val="005F07CE"/>
    <w:rsid w:val="005F1655"/>
    <w:rsid w:val="005F1B39"/>
    <w:rsid w:val="005F2B8A"/>
    <w:rsid w:val="005F4232"/>
    <w:rsid w:val="005F43D6"/>
    <w:rsid w:val="005F4726"/>
    <w:rsid w:val="005F47B9"/>
    <w:rsid w:val="005F74F8"/>
    <w:rsid w:val="0060136C"/>
    <w:rsid w:val="006015E7"/>
    <w:rsid w:val="00601F5B"/>
    <w:rsid w:val="00602776"/>
    <w:rsid w:val="00603ACC"/>
    <w:rsid w:val="00603C13"/>
    <w:rsid w:val="00603CDD"/>
    <w:rsid w:val="0060433A"/>
    <w:rsid w:val="0060685C"/>
    <w:rsid w:val="00606A3E"/>
    <w:rsid w:val="00606EB9"/>
    <w:rsid w:val="00610325"/>
    <w:rsid w:val="00610C1C"/>
    <w:rsid w:val="0061357B"/>
    <w:rsid w:val="006135A4"/>
    <w:rsid w:val="00614397"/>
    <w:rsid w:val="00614702"/>
    <w:rsid w:val="00615955"/>
    <w:rsid w:val="006159BE"/>
    <w:rsid w:val="006163A2"/>
    <w:rsid w:val="006167B8"/>
    <w:rsid w:val="0061697B"/>
    <w:rsid w:val="006177AF"/>
    <w:rsid w:val="00617BBF"/>
    <w:rsid w:val="00617D56"/>
    <w:rsid w:val="00620CF7"/>
    <w:rsid w:val="006211E9"/>
    <w:rsid w:val="00621996"/>
    <w:rsid w:val="00622A44"/>
    <w:rsid w:val="00624C37"/>
    <w:rsid w:val="00625B27"/>
    <w:rsid w:val="00625E57"/>
    <w:rsid w:val="006267B3"/>
    <w:rsid w:val="00626D41"/>
    <w:rsid w:val="006305B2"/>
    <w:rsid w:val="00633E50"/>
    <w:rsid w:val="00634109"/>
    <w:rsid w:val="006342B9"/>
    <w:rsid w:val="0063602E"/>
    <w:rsid w:val="00636462"/>
    <w:rsid w:val="00636D2F"/>
    <w:rsid w:val="006371CF"/>
    <w:rsid w:val="006371DE"/>
    <w:rsid w:val="006373B2"/>
    <w:rsid w:val="00637764"/>
    <w:rsid w:val="00637DDA"/>
    <w:rsid w:val="006403DF"/>
    <w:rsid w:val="00640C5F"/>
    <w:rsid w:val="006424A3"/>
    <w:rsid w:val="00642F90"/>
    <w:rsid w:val="00643113"/>
    <w:rsid w:val="00643A8F"/>
    <w:rsid w:val="00643FD9"/>
    <w:rsid w:val="00644897"/>
    <w:rsid w:val="00645D97"/>
    <w:rsid w:val="006461CD"/>
    <w:rsid w:val="00646DB5"/>
    <w:rsid w:val="00646E7C"/>
    <w:rsid w:val="00651FB1"/>
    <w:rsid w:val="0065445E"/>
    <w:rsid w:val="00655AF4"/>
    <w:rsid w:val="00657037"/>
    <w:rsid w:val="006571D9"/>
    <w:rsid w:val="00661C4F"/>
    <w:rsid w:val="00662240"/>
    <w:rsid w:val="00662A6A"/>
    <w:rsid w:val="00663909"/>
    <w:rsid w:val="006649A9"/>
    <w:rsid w:val="00664A09"/>
    <w:rsid w:val="00665978"/>
    <w:rsid w:val="0066637B"/>
    <w:rsid w:val="006665A7"/>
    <w:rsid w:val="00667799"/>
    <w:rsid w:val="006710F9"/>
    <w:rsid w:val="00671A3D"/>
    <w:rsid w:val="00672B3C"/>
    <w:rsid w:val="00675B28"/>
    <w:rsid w:val="0067682F"/>
    <w:rsid w:val="0067749C"/>
    <w:rsid w:val="0067751C"/>
    <w:rsid w:val="006776B3"/>
    <w:rsid w:val="006807EE"/>
    <w:rsid w:val="00681AE3"/>
    <w:rsid w:val="00682519"/>
    <w:rsid w:val="00682608"/>
    <w:rsid w:val="00683652"/>
    <w:rsid w:val="006836E7"/>
    <w:rsid w:val="00684D38"/>
    <w:rsid w:val="006871B4"/>
    <w:rsid w:val="0068729E"/>
    <w:rsid w:val="006876FE"/>
    <w:rsid w:val="00687BB6"/>
    <w:rsid w:val="00687D9E"/>
    <w:rsid w:val="00687E56"/>
    <w:rsid w:val="006906AC"/>
    <w:rsid w:val="006928C7"/>
    <w:rsid w:val="006972B0"/>
    <w:rsid w:val="0069767B"/>
    <w:rsid w:val="00697DAD"/>
    <w:rsid w:val="006A023A"/>
    <w:rsid w:val="006A07F4"/>
    <w:rsid w:val="006A153A"/>
    <w:rsid w:val="006A1E02"/>
    <w:rsid w:val="006A2BDC"/>
    <w:rsid w:val="006A305C"/>
    <w:rsid w:val="006A4806"/>
    <w:rsid w:val="006A4E19"/>
    <w:rsid w:val="006A4FB5"/>
    <w:rsid w:val="006A7AB5"/>
    <w:rsid w:val="006B2456"/>
    <w:rsid w:val="006B3736"/>
    <w:rsid w:val="006B4FDE"/>
    <w:rsid w:val="006B5B75"/>
    <w:rsid w:val="006B5DAD"/>
    <w:rsid w:val="006B6750"/>
    <w:rsid w:val="006B7051"/>
    <w:rsid w:val="006B7700"/>
    <w:rsid w:val="006C0EDD"/>
    <w:rsid w:val="006C138B"/>
    <w:rsid w:val="006C2083"/>
    <w:rsid w:val="006C3F8D"/>
    <w:rsid w:val="006C401D"/>
    <w:rsid w:val="006C49C5"/>
    <w:rsid w:val="006C5AB4"/>
    <w:rsid w:val="006C652B"/>
    <w:rsid w:val="006C6C19"/>
    <w:rsid w:val="006C6F2C"/>
    <w:rsid w:val="006D1B66"/>
    <w:rsid w:val="006D1E1B"/>
    <w:rsid w:val="006D1FDA"/>
    <w:rsid w:val="006D27DB"/>
    <w:rsid w:val="006D5455"/>
    <w:rsid w:val="006D645A"/>
    <w:rsid w:val="006D6A32"/>
    <w:rsid w:val="006D796B"/>
    <w:rsid w:val="006E249F"/>
    <w:rsid w:val="006E37FC"/>
    <w:rsid w:val="006E39D2"/>
    <w:rsid w:val="006E4460"/>
    <w:rsid w:val="006E510A"/>
    <w:rsid w:val="006E57D0"/>
    <w:rsid w:val="006E626F"/>
    <w:rsid w:val="006F0F23"/>
    <w:rsid w:val="006F1685"/>
    <w:rsid w:val="006F1BD3"/>
    <w:rsid w:val="006F3898"/>
    <w:rsid w:val="006F3BEF"/>
    <w:rsid w:val="006F5DC8"/>
    <w:rsid w:val="006F5F12"/>
    <w:rsid w:val="0070102F"/>
    <w:rsid w:val="00703A43"/>
    <w:rsid w:val="00705C15"/>
    <w:rsid w:val="00705C9E"/>
    <w:rsid w:val="007066AE"/>
    <w:rsid w:val="00706D7E"/>
    <w:rsid w:val="00707914"/>
    <w:rsid w:val="00710388"/>
    <w:rsid w:val="0071067A"/>
    <w:rsid w:val="00710714"/>
    <w:rsid w:val="00710D7B"/>
    <w:rsid w:val="00711881"/>
    <w:rsid w:val="00711BE2"/>
    <w:rsid w:val="00713EA2"/>
    <w:rsid w:val="007145A0"/>
    <w:rsid w:val="00715A51"/>
    <w:rsid w:val="00717AA7"/>
    <w:rsid w:val="00717FC7"/>
    <w:rsid w:val="00721C16"/>
    <w:rsid w:val="007233D0"/>
    <w:rsid w:val="00723439"/>
    <w:rsid w:val="00727074"/>
    <w:rsid w:val="007324BF"/>
    <w:rsid w:val="00734AB5"/>
    <w:rsid w:val="007362F7"/>
    <w:rsid w:val="007419D4"/>
    <w:rsid w:val="007420F7"/>
    <w:rsid w:val="007424B6"/>
    <w:rsid w:val="00743438"/>
    <w:rsid w:val="0074362B"/>
    <w:rsid w:val="00745634"/>
    <w:rsid w:val="007459DC"/>
    <w:rsid w:val="00746094"/>
    <w:rsid w:val="00746616"/>
    <w:rsid w:val="00746C67"/>
    <w:rsid w:val="00747695"/>
    <w:rsid w:val="00750DC3"/>
    <w:rsid w:val="00751B7F"/>
    <w:rsid w:val="00752834"/>
    <w:rsid w:val="007530C5"/>
    <w:rsid w:val="007547B0"/>
    <w:rsid w:val="00755405"/>
    <w:rsid w:val="00756249"/>
    <w:rsid w:val="00757803"/>
    <w:rsid w:val="007602DC"/>
    <w:rsid w:val="00760316"/>
    <w:rsid w:val="00760D64"/>
    <w:rsid w:val="0076122E"/>
    <w:rsid w:val="00761B68"/>
    <w:rsid w:val="00761C98"/>
    <w:rsid w:val="007622A5"/>
    <w:rsid w:val="00762C26"/>
    <w:rsid w:val="0076323B"/>
    <w:rsid w:val="00764023"/>
    <w:rsid w:val="0076438A"/>
    <w:rsid w:val="00764424"/>
    <w:rsid w:val="00764A00"/>
    <w:rsid w:val="00764DF6"/>
    <w:rsid w:val="007663CA"/>
    <w:rsid w:val="00766828"/>
    <w:rsid w:val="00767C6B"/>
    <w:rsid w:val="00770660"/>
    <w:rsid w:val="007731E7"/>
    <w:rsid w:val="00773AA0"/>
    <w:rsid w:val="007746A4"/>
    <w:rsid w:val="00775A10"/>
    <w:rsid w:val="00776083"/>
    <w:rsid w:val="007767FC"/>
    <w:rsid w:val="00777EF3"/>
    <w:rsid w:val="00780BE6"/>
    <w:rsid w:val="00782942"/>
    <w:rsid w:val="007840D4"/>
    <w:rsid w:val="007847FE"/>
    <w:rsid w:val="0078490B"/>
    <w:rsid w:val="00784A95"/>
    <w:rsid w:val="00786090"/>
    <w:rsid w:val="00786D2F"/>
    <w:rsid w:val="007874F4"/>
    <w:rsid w:val="00790581"/>
    <w:rsid w:val="00791591"/>
    <w:rsid w:val="00792984"/>
    <w:rsid w:val="00792BE9"/>
    <w:rsid w:val="007930AE"/>
    <w:rsid w:val="00793C1F"/>
    <w:rsid w:val="00794D69"/>
    <w:rsid w:val="007953BD"/>
    <w:rsid w:val="00795963"/>
    <w:rsid w:val="00797810"/>
    <w:rsid w:val="00797863"/>
    <w:rsid w:val="007979E3"/>
    <w:rsid w:val="007A13DC"/>
    <w:rsid w:val="007A19B6"/>
    <w:rsid w:val="007A2799"/>
    <w:rsid w:val="007A29B3"/>
    <w:rsid w:val="007A3CDD"/>
    <w:rsid w:val="007A49A6"/>
    <w:rsid w:val="007A4B00"/>
    <w:rsid w:val="007A6640"/>
    <w:rsid w:val="007A6765"/>
    <w:rsid w:val="007A71B1"/>
    <w:rsid w:val="007A7448"/>
    <w:rsid w:val="007B0352"/>
    <w:rsid w:val="007B1F54"/>
    <w:rsid w:val="007B2F36"/>
    <w:rsid w:val="007B35BA"/>
    <w:rsid w:val="007B44C5"/>
    <w:rsid w:val="007B59FD"/>
    <w:rsid w:val="007B667C"/>
    <w:rsid w:val="007B76C8"/>
    <w:rsid w:val="007C0E11"/>
    <w:rsid w:val="007C1323"/>
    <w:rsid w:val="007C1455"/>
    <w:rsid w:val="007C259C"/>
    <w:rsid w:val="007C2825"/>
    <w:rsid w:val="007C6271"/>
    <w:rsid w:val="007C7A52"/>
    <w:rsid w:val="007C7A6C"/>
    <w:rsid w:val="007D1ED4"/>
    <w:rsid w:val="007D39CB"/>
    <w:rsid w:val="007D4CD7"/>
    <w:rsid w:val="007D4D65"/>
    <w:rsid w:val="007D4FFB"/>
    <w:rsid w:val="007D5329"/>
    <w:rsid w:val="007D5370"/>
    <w:rsid w:val="007D547B"/>
    <w:rsid w:val="007D602B"/>
    <w:rsid w:val="007D66FC"/>
    <w:rsid w:val="007D6C3A"/>
    <w:rsid w:val="007E160D"/>
    <w:rsid w:val="007E1A81"/>
    <w:rsid w:val="007E3E43"/>
    <w:rsid w:val="007E4978"/>
    <w:rsid w:val="007E5C5C"/>
    <w:rsid w:val="007E6A03"/>
    <w:rsid w:val="007F0724"/>
    <w:rsid w:val="007F1544"/>
    <w:rsid w:val="007F2D08"/>
    <w:rsid w:val="007F2E1F"/>
    <w:rsid w:val="007F74BB"/>
    <w:rsid w:val="0080230D"/>
    <w:rsid w:val="00805829"/>
    <w:rsid w:val="0080592C"/>
    <w:rsid w:val="00806751"/>
    <w:rsid w:val="00807EE1"/>
    <w:rsid w:val="00811211"/>
    <w:rsid w:val="00811DFB"/>
    <w:rsid w:val="0081433D"/>
    <w:rsid w:val="00815509"/>
    <w:rsid w:val="008157F5"/>
    <w:rsid w:val="008164AD"/>
    <w:rsid w:val="008166BB"/>
    <w:rsid w:val="0082058C"/>
    <w:rsid w:val="00820713"/>
    <w:rsid w:val="00820C05"/>
    <w:rsid w:val="008210FC"/>
    <w:rsid w:val="00821D6C"/>
    <w:rsid w:val="00823E45"/>
    <w:rsid w:val="00824686"/>
    <w:rsid w:val="00824C01"/>
    <w:rsid w:val="0082518C"/>
    <w:rsid w:val="0082562B"/>
    <w:rsid w:val="0082568C"/>
    <w:rsid w:val="00825E7D"/>
    <w:rsid w:val="008265C8"/>
    <w:rsid w:val="00827649"/>
    <w:rsid w:val="008304E6"/>
    <w:rsid w:val="0083095C"/>
    <w:rsid w:val="00830A98"/>
    <w:rsid w:val="0083125E"/>
    <w:rsid w:val="008352B6"/>
    <w:rsid w:val="0083660A"/>
    <w:rsid w:val="0083687B"/>
    <w:rsid w:val="00836AD6"/>
    <w:rsid w:val="00836B8C"/>
    <w:rsid w:val="00836C31"/>
    <w:rsid w:val="0084048A"/>
    <w:rsid w:val="00840993"/>
    <w:rsid w:val="00840B94"/>
    <w:rsid w:val="00842E2E"/>
    <w:rsid w:val="008433F9"/>
    <w:rsid w:val="008438DA"/>
    <w:rsid w:val="008452F4"/>
    <w:rsid w:val="0084557F"/>
    <w:rsid w:val="00845C2C"/>
    <w:rsid w:val="00846476"/>
    <w:rsid w:val="0085010F"/>
    <w:rsid w:val="00850BC0"/>
    <w:rsid w:val="0085161A"/>
    <w:rsid w:val="00853A05"/>
    <w:rsid w:val="00855213"/>
    <w:rsid w:val="00857AEF"/>
    <w:rsid w:val="00861151"/>
    <w:rsid w:val="008619D8"/>
    <w:rsid w:val="00863639"/>
    <w:rsid w:val="00863818"/>
    <w:rsid w:val="00865C00"/>
    <w:rsid w:val="00865D23"/>
    <w:rsid w:val="0086629C"/>
    <w:rsid w:val="0086709B"/>
    <w:rsid w:val="00870017"/>
    <w:rsid w:val="0087188E"/>
    <w:rsid w:val="00872564"/>
    <w:rsid w:val="00872C1E"/>
    <w:rsid w:val="00872D68"/>
    <w:rsid w:val="00875BC1"/>
    <w:rsid w:val="008779D2"/>
    <w:rsid w:val="00880898"/>
    <w:rsid w:val="00880CE7"/>
    <w:rsid w:val="00880E65"/>
    <w:rsid w:val="008814C9"/>
    <w:rsid w:val="008822CA"/>
    <w:rsid w:val="00882CD0"/>
    <w:rsid w:val="008840A8"/>
    <w:rsid w:val="0088645D"/>
    <w:rsid w:val="0089067E"/>
    <w:rsid w:val="00891F67"/>
    <w:rsid w:val="008929C3"/>
    <w:rsid w:val="00892D47"/>
    <w:rsid w:val="008935A0"/>
    <w:rsid w:val="00893968"/>
    <w:rsid w:val="00893A3F"/>
    <w:rsid w:val="008941A8"/>
    <w:rsid w:val="00894427"/>
    <w:rsid w:val="00895DC8"/>
    <w:rsid w:val="008964B9"/>
    <w:rsid w:val="008969BA"/>
    <w:rsid w:val="008976FD"/>
    <w:rsid w:val="008A0104"/>
    <w:rsid w:val="008A0841"/>
    <w:rsid w:val="008A0DD2"/>
    <w:rsid w:val="008A0FA9"/>
    <w:rsid w:val="008A29C5"/>
    <w:rsid w:val="008A374B"/>
    <w:rsid w:val="008A390C"/>
    <w:rsid w:val="008A5FA6"/>
    <w:rsid w:val="008A6074"/>
    <w:rsid w:val="008A60E4"/>
    <w:rsid w:val="008A711A"/>
    <w:rsid w:val="008B167E"/>
    <w:rsid w:val="008B272C"/>
    <w:rsid w:val="008B2C37"/>
    <w:rsid w:val="008B3AEC"/>
    <w:rsid w:val="008B61B0"/>
    <w:rsid w:val="008B6B7F"/>
    <w:rsid w:val="008B7A3D"/>
    <w:rsid w:val="008B7C42"/>
    <w:rsid w:val="008C0C19"/>
    <w:rsid w:val="008C156A"/>
    <w:rsid w:val="008C17BD"/>
    <w:rsid w:val="008C19DF"/>
    <w:rsid w:val="008C1E6D"/>
    <w:rsid w:val="008C275B"/>
    <w:rsid w:val="008C2BCC"/>
    <w:rsid w:val="008C2C7B"/>
    <w:rsid w:val="008C34D5"/>
    <w:rsid w:val="008C54B7"/>
    <w:rsid w:val="008C5BF8"/>
    <w:rsid w:val="008C5CA7"/>
    <w:rsid w:val="008C6093"/>
    <w:rsid w:val="008C67F1"/>
    <w:rsid w:val="008C783B"/>
    <w:rsid w:val="008C7C5F"/>
    <w:rsid w:val="008D045F"/>
    <w:rsid w:val="008D068F"/>
    <w:rsid w:val="008D11D9"/>
    <w:rsid w:val="008D1839"/>
    <w:rsid w:val="008D34AA"/>
    <w:rsid w:val="008D375F"/>
    <w:rsid w:val="008D3D28"/>
    <w:rsid w:val="008D416E"/>
    <w:rsid w:val="008D52CD"/>
    <w:rsid w:val="008D5646"/>
    <w:rsid w:val="008D5F4D"/>
    <w:rsid w:val="008D6788"/>
    <w:rsid w:val="008D6833"/>
    <w:rsid w:val="008D76F0"/>
    <w:rsid w:val="008D776B"/>
    <w:rsid w:val="008E0EC9"/>
    <w:rsid w:val="008E1CBC"/>
    <w:rsid w:val="008E22CE"/>
    <w:rsid w:val="008E4CD3"/>
    <w:rsid w:val="008E519A"/>
    <w:rsid w:val="008E670C"/>
    <w:rsid w:val="008E6E79"/>
    <w:rsid w:val="008E7192"/>
    <w:rsid w:val="008E77B0"/>
    <w:rsid w:val="008F0652"/>
    <w:rsid w:val="008F09CE"/>
    <w:rsid w:val="008F155F"/>
    <w:rsid w:val="008F19D5"/>
    <w:rsid w:val="008F4101"/>
    <w:rsid w:val="008F451C"/>
    <w:rsid w:val="008F6F7A"/>
    <w:rsid w:val="00900B77"/>
    <w:rsid w:val="009015FB"/>
    <w:rsid w:val="009017D1"/>
    <w:rsid w:val="009017ED"/>
    <w:rsid w:val="00901C72"/>
    <w:rsid w:val="0090527F"/>
    <w:rsid w:val="00905C28"/>
    <w:rsid w:val="00905D24"/>
    <w:rsid w:val="0090620E"/>
    <w:rsid w:val="00906F96"/>
    <w:rsid w:val="00907CDA"/>
    <w:rsid w:val="00907F45"/>
    <w:rsid w:val="00910AA5"/>
    <w:rsid w:val="00910FCF"/>
    <w:rsid w:val="00913FAF"/>
    <w:rsid w:val="00915FB1"/>
    <w:rsid w:val="009162D7"/>
    <w:rsid w:val="00917AFB"/>
    <w:rsid w:val="0092023D"/>
    <w:rsid w:val="00920C34"/>
    <w:rsid w:val="00921705"/>
    <w:rsid w:val="00922A14"/>
    <w:rsid w:val="00922CA9"/>
    <w:rsid w:val="00922FC8"/>
    <w:rsid w:val="00924BC5"/>
    <w:rsid w:val="00924E69"/>
    <w:rsid w:val="009255C3"/>
    <w:rsid w:val="00927533"/>
    <w:rsid w:val="00927BF0"/>
    <w:rsid w:val="00931523"/>
    <w:rsid w:val="00931F1C"/>
    <w:rsid w:val="00932244"/>
    <w:rsid w:val="00932AB1"/>
    <w:rsid w:val="00935DE3"/>
    <w:rsid w:val="00936D4B"/>
    <w:rsid w:val="009404F8"/>
    <w:rsid w:val="00941C48"/>
    <w:rsid w:val="00941E3E"/>
    <w:rsid w:val="009423A6"/>
    <w:rsid w:val="0094293D"/>
    <w:rsid w:val="00944155"/>
    <w:rsid w:val="00944648"/>
    <w:rsid w:val="009459F5"/>
    <w:rsid w:val="00946034"/>
    <w:rsid w:val="00946DDA"/>
    <w:rsid w:val="00952024"/>
    <w:rsid w:val="009520BA"/>
    <w:rsid w:val="0095249F"/>
    <w:rsid w:val="00953905"/>
    <w:rsid w:val="00954DE1"/>
    <w:rsid w:val="00960607"/>
    <w:rsid w:val="009624FE"/>
    <w:rsid w:val="009630CF"/>
    <w:rsid w:val="00963453"/>
    <w:rsid w:val="0096487C"/>
    <w:rsid w:val="00964918"/>
    <w:rsid w:val="0096672A"/>
    <w:rsid w:val="0097210C"/>
    <w:rsid w:val="00972E7F"/>
    <w:rsid w:val="0097351E"/>
    <w:rsid w:val="009736D3"/>
    <w:rsid w:val="0097482A"/>
    <w:rsid w:val="00975881"/>
    <w:rsid w:val="00976D5D"/>
    <w:rsid w:val="00976FAC"/>
    <w:rsid w:val="00980A0A"/>
    <w:rsid w:val="00980FC2"/>
    <w:rsid w:val="00981041"/>
    <w:rsid w:val="00983026"/>
    <w:rsid w:val="0098379B"/>
    <w:rsid w:val="009838FD"/>
    <w:rsid w:val="00983A22"/>
    <w:rsid w:val="00984C5D"/>
    <w:rsid w:val="00985550"/>
    <w:rsid w:val="00986258"/>
    <w:rsid w:val="0098676C"/>
    <w:rsid w:val="00986BD2"/>
    <w:rsid w:val="00986EA5"/>
    <w:rsid w:val="009913EF"/>
    <w:rsid w:val="0099175D"/>
    <w:rsid w:val="00992A64"/>
    <w:rsid w:val="009939DD"/>
    <w:rsid w:val="00995CF7"/>
    <w:rsid w:val="00995D4A"/>
    <w:rsid w:val="00995F94"/>
    <w:rsid w:val="00996838"/>
    <w:rsid w:val="00996B2C"/>
    <w:rsid w:val="00997F99"/>
    <w:rsid w:val="009A01A3"/>
    <w:rsid w:val="009A0E7B"/>
    <w:rsid w:val="009A1DA8"/>
    <w:rsid w:val="009A2E9C"/>
    <w:rsid w:val="009A4B6A"/>
    <w:rsid w:val="009A5979"/>
    <w:rsid w:val="009A6540"/>
    <w:rsid w:val="009A6A6C"/>
    <w:rsid w:val="009A74AD"/>
    <w:rsid w:val="009B0104"/>
    <w:rsid w:val="009B10A9"/>
    <w:rsid w:val="009B1400"/>
    <w:rsid w:val="009B1D8E"/>
    <w:rsid w:val="009B3DE6"/>
    <w:rsid w:val="009B4C8A"/>
    <w:rsid w:val="009B5CB8"/>
    <w:rsid w:val="009B7C08"/>
    <w:rsid w:val="009B7D0F"/>
    <w:rsid w:val="009C102A"/>
    <w:rsid w:val="009C124A"/>
    <w:rsid w:val="009C2396"/>
    <w:rsid w:val="009C3827"/>
    <w:rsid w:val="009C5608"/>
    <w:rsid w:val="009C655C"/>
    <w:rsid w:val="009C6B6D"/>
    <w:rsid w:val="009C733D"/>
    <w:rsid w:val="009C7CEB"/>
    <w:rsid w:val="009D0BDA"/>
    <w:rsid w:val="009D0E61"/>
    <w:rsid w:val="009D2FB2"/>
    <w:rsid w:val="009D3682"/>
    <w:rsid w:val="009D3C13"/>
    <w:rsid w:val="009D452B"/>
    <w:rsid w:val="009D55AB"/>
    <w:rsid w:val="009D69B7"/>
    <w:rsid w:val="009D6C5A"/>
    <w:rsid w:val="009D7F25"/>
    <w:rsid w:val="009E1848"/>
    <w:rsid w:val="009E2394"/>
    <w:rsid w:val="009E2A9E"/>
    <w:rsid w:val="009E3F5D"/>
    <w:rsid w:val="009E4DE1"/>
    <w:rsid w:val="009E591E"/>
    <w:rsid w:val="009E5C80"/>
    <w:rsid w:val="009E75A6"/>
    <w:rsid w:val="009E77EB"/>
    <w:rsid w:val="009E7C3E"/>
    <w:rsid w:val="009E7FF1"/>
    <w:rsid w:val="009F0859"/>
    <w:rsid w:val="009F220E"/>
    <w:rsid w:val="009F2476"/>
    <w:rsid w:val="009F27C1"/>
    <w:rsid w:val="009F47A6"/>
    <w:rsid w:val="009F4D08"/>
    <w:rsid w:val="009F6866"/>
    <w:rsid w:val="009F73BF"/>
    <w:rsid w:val="009F7CB2"/>
    <w:rsid w:val="00A0156E"/>
    <w:rsid w:val="00A01585"/>
    <w:rsid w:val="00A02102"/>
    <w:rsid w:val="00A023BC"/>
    <w:rsid w:val="00A02A29"/>
    <w:rsid w:val="00A02BB2"/>
    <w:rsid w:val="00A03171"/>
    <w:rsid w:val="00A03284"/>
    <w:rsid w:val="00A04484"/>
    <w:rsid w:val="00A05A7B"/>
    <w:rsid w:val="00A06A65"/>
    <w:rsid w:val="00A07307"/>
    <w:rsid w:val="00A10F5B"/>
    <w:rsid w:val="00A14A2D"/>
    <w:rsid w:val="00A16868"/>
    <w:rsid w:val="00A16AED"/>
    <w:rsid w:val="00A16FC4"/>
    <w:rsid w:val="00A175EA"/>
    <w:rsid w:val="00A21DE3"/>
    <w:rsid w:val="00A22321"/>
    <w:rsid w:val="00A228E0"/>
    <w:rsid w:val="00A23060"/>
    <w:rsid w:val="00A25185"/>
    <w:rsid w:val="00A253AF"/>
    <w:rsid w:val="00A25E34"/>
    <w:rsid w:val="00A25E48"/>
    <w:rsid w:val="00A25EB6"/>
    <w:rsid w:val="00A27B26"/>
    <w:rsid w:val="00A30125"/>
    <w:rsid w:val="00A301DE"/>
    <w:rsid w:val="00A306F4"/>
    <w:rsid w:val="00A3086D"/>
    <w:rsid w:val="00A31670"/>
    <w:rsid w:val="00A31AC4"/>
    <w:rsid w:val="00A3281A"/>
    <w:rsid w:val="00A34121"/>
    <w:rsid w:val="00A34C73"/>
    <w:rsid w:val="00A35D10"/>
    <w:rsid w:val="00A367C1"/>
    <w:rsid w:val="00A37E7F"/>
    <w:rsid w:val="00A40471"/>
    <w:rsid w:val="00A4074F"/>
    <w:rsid w:val="00A414A7"/>
    <w:rsid w:val="00A42A1D"/>
    <w:rsid w:val="00A43019"/>
    <w:rsid w:val="00A436B2"/>
    <w:rsid w:val="00A43E82"/>
    <w:rsid w:val="00A46C41"/>
    <w:rsid w:val="00A46DAF"/>
    <w:rsid w:val="00A475DE"/>
    <w:rsid w:val="00A47F24"/>
    <w:rsid w:val="00A5035A"/>
    <w:rsid w:val="00A539EC"/>
    <w:rsid w:val="00A53E82"/>
    <w:rsid w:val="00A540CC"/>
    <w:rsid w:val="00A55A8A"/>
    <w:rsid w:val="00A56212"/>
    <w:rsid w:val="00A564A3"/>
    <w:rsid w:val="00A6144A"/>
    <w:rsid w:val="00A615DB"/>
    <w:rsid w:val="00A61792"/>
    <w:rsid w:val="00A61867"/>
    <w:rsid w:val="00A62BF7"/>
    <w:rsid w:val="00A63130"/>
    <w:rsid w:val="00A63B1A"/>
    <w:rsid w:val="00A65EEC"/>
    <w:rsid w:val="00A66A10"/>
    <w:rsid w:val="00A67ED6"/>
    <w:rsid w:val="00A70786"/>
    <w:rsid w:val="00A708CD"/>
    <w:rsid w:val="00A70AE8"/>
    <w:rsid w:val="00A70BC9"/>
    <w:rsid w:val="00A71D56"/>
    <w:rsid w:val="00A73122"/>
    <w:rsid w:val="00A75AE5"/>
    <w:rsid w:val="00A764BF"/>
    <w:rsid w:val="00A77F7A"/>
    <w:rsid w:val="00A803F0"/>
    <w:rsid w:val="00A80725"/>
    <w:rsid w:val="00A80DAD"/>
    <w:rsid w:val="00A82188"/>
    <w:rsid w:val="00A826C3"/>
    <w:rsid w:val="00A82E93"/>
    <w:rsid w:val="00A82FFF"/>
    <w:rsid w:val="00A84531"/>
    <w:rsid w:val="00A84709"/>
    <w:rsid w:val="00A84E1B"/>
    <w:rsid w:val="00A906F8"/>
    <w:rsid w:val="00A909A6"/>
    <w:rsid w:val="00A91474"/>
    <w:rsid w:val="00A917E1"/>
    <w:rsid w:val="00A91F21"/>
    <w:rsid w:val="00A91F5C"/>
    <w:rsid w:val="00A93533"/>
    <w:rsid w:val="00A937B8"/>
    <w:rsid w:val="00A9394A"/>
    <w:rsid w:val="00A94445"/>
    <w:rsid w:val="00A946E2"/>
    <w:rsid w:val="00A953E1"/>
    <w:rsid w:val="00A96623"/>
    <w:rsid w:val="00AA18B3"/>
    <w:rsid w:val="00AA4E22"/>
    <w:rsid w:val="00AA574D"/>
    <w:rsid w:val="00AA5B78"/>
    <w:rsid w:val="00AA7589"/>
    <w:rsid w:val="00AA78F3"/>
    <w:rsid w:val="00AB0CAC"/>
    <w:rsid w:val="00AB0CAD"/>
    <w:rsid w:val="00AB179F"/>
    <w:rsid w:val="00AB1909"/>
    <w:rsid w:val="00AB3261"/>
    <w:rsid w:val="00AB5504"/>
    <w:rsid w:val="00AB7610"/>
    <w:rsid w:val="00AC0FA9"/>
    <w:rsid w:val="00AC342C"/>
    <w:rsid w:val="00AC509B"/>
    <w:rsid w:val="00AC6587"/>
    <w:rsid w:val="00AC694A"/>
    <w:rsid w:val="00AC698E"/>
    <w:rsid w:val="00AC6A97"/>
    <w:rsid w:val="00AD195E"/>
    <w:rsid w:val="00AD2312"/>
    <w:rsid w:val="00AD46FA"/>
    <w:rsid w:val="00AD5B0E"/>
    <w:rsid w:val="00AD6769"/>
    <w:rsid w:val="00AE269C"/>
    <w:rsid w:val="00AE48F9"/>
    <w:rsid w:val="00AE5FAC"/>
    <w:rsid w:val="00AE5FAE"/>
    <w:rsid w:val="00AE6667"/>
    <w:rsid w:val="00AE7DAD"/>
    <w:rsid w:val="00AF0FC6"/>
    <w:rsid w:val="00AF208F"/>
    <w:rsid w:val="00AF3B5F"/>
    <w:rsid w:val="00AF4FB0"/>
    <w:rsid w:val="00AF5C15"/>
    <w:rsid w:val="00AF7679"/>
    <w:rsid w:val="00AF76E0"/>
    <w:rsid w:val="00B00F6A"/>
    <w:rsid w:val="00B01C2F"/>
    <w:rsid w:val="00B03161"/>
    <w:rsid w:val="00B0345B"/>
    <w:rsid w:val="00B04C7A"/>
    <w:rsid w:val="00B056FB"/>
    <w:rsid w:val="00B05F89"/>
    <w:rsid w:val="00B06736"/>
    <w:rsid w:val="00B06AD5"/>
    <w:rsid w:val="00B06FE2"/>
    <w:rsid w:val="00B10244"/>
    <w:rsid w:val="00B10AF3"/>
    <w:rsid w:val="00B1255E"/>
    <w:rsid w:val="00B12AC1"/>
    <w:rsid w:val="00B145FD"/>
    <w:rsid w:val="00B16473"/>
    <w:rsid w:val="00B16A46"/>
    <w:rsid w:val="00B1765E"/>
    <w:rsid w:val="00B17763"/>
    <w:rsid w:val="00B17AC0"/>
    <w:rsid w:val="00B211FD"/>
    <w:rsid w:val="00B22124"/>
    <w:rsid w:val="00B2270B"/>
    <w:rsid w:val="00B22AC5"/>
    <w:rsid w:val="00B2333B"/>
    <w:rsid w:val="00B2424E"/>
    <w:rsid w:val="00B24E0A"/>
    <w:rsid w:val="00B25CED"/>
    <w:rsid w:val="00B26912"/>
    <w:rsid w:val="00B2701B"/>
    <w:rsid w:val="00B27EEF"/>
    <w:rsid w:val="00B313A9"/>
    <w:rsid w:val="00B31935"/>
    <w:rsid w:val="00B33280"/>
    <w:rsid w:val="00B34446"/>
    <w:rsid w:val="00B34566"/>
    <w:rsid w:val="00B36364"/>
    <w:rsid w:val="00B404C2"/>
    <w:rsid w:val="00B42E29"/>
    <w:rsid w:val="00B433A4"/>
    <w:rsid w:val="00B43708"/>
    <w:rsid w:val="00B43A65"/>
    <w:rsid w:val="00B44968"/>
    <w:rsid w:val="00B45D78"/>
    <w:rsid w:val="00B460D9"/>
    <w:rsid w:val="00B47D6F"/>
    <w:rsid w:val="00B5118A"/>
    <w:rsid w:val="00B563BC"/>
    <w:rsid w:val="00B57EB9"/>
    <w:rsid w:val="00B600D8"/>
    <w:rsid w:val="00B60312"/>
    <w:rsid w:val="00B60F9D"/>
    <w:rsid w:val="00B61073"/>
    <w:rsid w:val="00B61855"/>
    <w:rsid w:val="00B61E8F"/>
    <w:rsid w:val="00B65AB9"/>
    <w:rsid w:val="00B66046"/>
    <w:rsid w:val="00B6688D"/>
    <w:rsid w:val="00B66B75"/>
    <w:rsid w:val="00B67A65"/>
    <w:rsid w:val="00B7134D"/>
    <w:rsid w:val="00B71849"/>
    <w:rsid w:val="00B71D15"/>
    <w:rsid w:val="00B72310"/>
    <w:rsid w:val="00B72790"/>
    <w:rsid w:val="00B72C7F"/>
    <w:rsid w:val="00B72CB4"/>
    <w:rsid w:val="00B72FEA"/>
    <w:rsid w:val="00B7548B"/>
    <w:rsid w:val="00B75ACE"/>
    <w:rsid w:val="00B75B6F"/>
    <w:rsid w:val="00B75C23"/>
    <w:rsid w:val="00B80279"/>
    <w:rsid w:val="00B81348"/>
    <w:rsid w:val="00B81FB8"/>
    <w:rsid w:val="00B82613"/>
    <w:rsid w:val="00B828BE"/>
    <w:rsid w:val="00B82ECA"/>
    <w:rsid w:val="00B83F8C"/>
    <w:rsid w:val="00B844AD"/>
    <w:rsid w:val="00B845E2"/>
    <w:rsid w:val="00B847E2"/>
    <w:rsid w:val="00B85027"/>
    <w:rsid w:val="00B85E37"/>
    <w:rsid w:val="00B86915"/>
    <w:rsid w:val="00B879AC"/>
    <w:rsid w:val="00B87EA4"/>
    <w:rsid w:val="00B91EAF"/>
    <w:rsid w:val="00B92366"/>
    <w:rsid w:val="00B9325C"/>
    <w:rsid w:val="00B934DC"/>
    <w:rsid w:val="00B95EC1"/>
    <w:rsid w:val="00B9647E"/>
    <w:rsid w:val="00B96AB2"/>
    <w:rsid w:val="00BA1C6E"/>
    <w:rsid w:val="00BA2428"/>
    <w:rsid w:val="00BA2528"/>
    <w:rsid w:val="00BA343C"/>
    <w:rsid w:val="00BA3AC3"/>
    <w:rsid w:val="00BA3F32"/>
    <w:rsid w:val="00BA3FE3"/>
    <w:rsid w:val="00BA4DB5"/>
    <w:rsid w:val="00BA4E7F"/>
    <w:rsid w:val="00BA7D3E"/>
    <w:rsid w:val="00BB5245"/>
    <w:rsid w:val="00BB6094"/>
    <w:rsid w:val="00BC02D9"/>
    <w:rsid w:val="00BC0538"/>
    <w:rsid w:val="00BC0A26"/>
    <w:rsid w:val="00BC0F39"/>
    <w:rsid w:val="00BC17D7"/>
    <w:rsid w:val="00BC1963"/>
    <w:rsid w:val="00BC1BCF"/>
    <w:rsid w:val="00BC1D2A"/>
    <w:rsid w:val="00BC1F27"/>
    <w:rsid w:val="00BC341E"/>
    <w:rsid w:val="00BC36E5"/>
    <w:rsid w:val="00BC4E7F"/>
    <w:rsid w:val="00BC6152"/>
    <w:rsid w:val="00BC7016"/>
    <w:rsid w:val="00BC77FB"/>
    <w:rsid w:val="00BC79C1"/>
    <w:rsid w:val="00BD0159"/>
    <w:rsid w:val="00BD08AE"/>
    <w:rsid w:val="00BD0CCA"/>
    <w:rsid w:val="00BD1B85"/>
    <w:rsid w:val="00BD1EEB"/>
    <w:rsid w:val="00BD2187"/>
    <w:rsid w:val="00BD288D"/>
    <w:rsid w:val="00BD2970"/>
    <w:rsid w:val="00BD3306"/>
    <w:rsid w:val="00BD587D"/>
    <w:rsid w:val="00BD5D5C"/>
    <w:rsid w:val="00BD708C"/>
    <w:rsid w:val="00BD77ED"/>
    <w:rsid w:val="00BD7B76"/>
    <w:rsid w:val="00BE06D2"/>
    <w:rsid w:val="00BE136A"/>
    <w:rsid w:val="00BE1403"/>
    <w:rsid w:val="00BE1F38"/>
    <w:rsid w:val="00BE26C7"/>
    <w:rsid w:val="00BE369A"/>
    <w:rsid w:val="00BE3B20"/>
    <w:rsid w:val="00BE43BE"/>
    <w:rsid w:val="00BE4F37"/>
    <w:rsid w:val="00BE6065"/>
    <w:rsid w:val="00BF0627"/>
    <w:rsid w:val="00BF06DE"/>
    <w:rsid w:val="00BF254A"/>
    <w:rsid w:val="00BF666C"/>
    <w:rsid w:val="00C00A0E"/>
    <w:rsid w:val="00C0268A"/>
    <w:rsid w:val="00C04524"/>
    <w:rsid w:val="00C051E6"/>
    <w:rsid w:val="00C0667B"/>
    <w:rsid w:val="00C069C3"/>
    <w:rsid w:val="00C071B3"/>
    <w:rsid w:val="00C10164"/>
    <w:rsid w:val="00C107A0"/>
    <w:rsid w:val="00C12923"/>
    <w:rsid w:val="00C12C89"/>
    <w:rsid w:val="00C13C68"/>
    <w:rsid w:val="00C146A0"/>
    <w:rsid w:val="00C172D3"/>
    <w:rsid w:val="00C17CCD"/>
    <w:rsid w:val="00C20361"/>
    <w:rsid w:val="00C20A7E"/>
    <w:rsid w:val="00C216C8"/>
    <w:rsid w:val="00C23C24"/>
    <w:rsid w:val="00C23F15"/>
    <w:rsid w:val="00C23F9F"/>
    <w:rsid w:val="00C24611"/>
    <w:rsid w:val="00C257A6"/>
    <w:rsid w:val="00C26EE8"/>
    <w:rsid w:val="00C32784"/>
    <w:rsid w:val="00C3458C"/>
    <w:rsid w:val="00C353FB"/>
    <w:rsid w:val="00C35C7F"/>
    <w:rsid w:val="00C41D89"/>
    <w:rsid w:val="00C425A6"/>
    <w:rsid w:val="00C434C9"/>
    <w:rsid w:val="00C44773"/>
    <w:rsid w:val="00C4499E"/>
    <w:rsid w:val="00C46072"/>
    <w:rsid w:val="00C5288B"/>
    <w:rsid w:val="00C5295C"/>
    <w:rsid w:val="00C52B79"/>
    <w:rsid w:val="00C53085"/>
    <w:rsid w:val="00C53209"/>
    <w:rsid w:val="00C53A11"/>
    <w:rsid w:val="00C54499"/>
    <w:rsid w:val="00C54992"/>
    <w:rsid w:val="00C550A0"/>
    <w:rsid w:val="00C62110"/>
    <w:rsid w:val="00C62EE5"/>
    <w:rsid w:val="00C63983"/>
    <w:rsid w:val="00C63F52"/>
    <w:rsid w:val="00C65A4A"/>
    <w:rsid w:val="00C666EA"/>
    <w:rsid w:val="00C6705A"/>
    <w:rsid w:val="00C70361"/>
    <w:rsid w:val="00C70EA3"/>
    <w:rsid w:val="00C72745"/>
    <w:rsid w:val="00C72A0E"/>
    <w:rsid w:val="00C73B7A"/>
    <w:rsid w:val="00C74845"/>
    <w:rsid w:val="00C759EB"/>
    <w:rsid w:val="00C7628F"/>
    <w:rsid w:val="00C76CD5"/>
    <w:rsid w:val="00C76DE4"/>
    <w:rsid w:val="00C7730A"/>
    <w:rsid w:val="00C77CF6"/>
    <w:rsid w:val="00C80322"/>
    <w:rsid w:val="00C81393"/>
    <w:rsid w:val="00C81514"/>
    <w:rsid w:val="00C81B8E"/>
    <w:rsid w:val="00C83B78"/>
    <w:rsid w:val="00C83D8F"/>
    <w:rsid w:val="00C84475"/>
    <w:rsid w:val="00C84EB8"/>
    <w:rsid w:val="00C853A3"/>
    <w:rsid w:val="00C8726E"/>
    <w:rsid w:val="00C8742B"/>
    <w:rsid w:val="00C87FB7"/>
    <w:rsid w:val="00C911EE"/>
    <w:rsid w:val="00C942C9"/>
    <w:rsid w:val="00C95550"/>
    <w:rsid w:val="00C9567F"/>
    <w:rsid w:val="00C96F95"/>
    <w:rsid w:val="00C976DC"/>
    <w:rsid w:val="00C97E14"/>
    <w:rsid w:val="00C97F05"/>
    <w:rsid w:val="00CA0EE8"/>
    <w:rsid w:val="00CA1880"/>
    <w:rsid w:val="00CA1A7A"/>
    <w:rsid w:val="00CA1A80"/>
    <w:rsid w:val="00CA2877"/>
    <w:rsid w:val="00CA381F"/>
    <w:rsid w:val="00CA4845"/>
    <w:rsid w:val="00CA590F"/>
    <w:rsid w:val="00CA592D"/>
    <w:rsid w:val="00CA7285"/>
    <w:rsid w:val="00CA7B00"/>
    <w:rsid w:val="00CB01EF"/>
    <w:rsid w:val="00CB0F2D"/>
    <w:rsid w:val="00CB1987"/>
    <w:rsid w:val="00CB2DF1"/>
    <w:rsid w:val="00CB2F07"/>
    <w:rsid w:val="00CB3361"/>
    <w:rsid w:val="00CB3A50"/>
    <w:rsid w:val="00CB68D4"/>
    <w:rsid w:val="00CB6CED"/>
    <w:rsid w:val="00CB7A31"/>
    <w:rsid w:val="00CC1945"/>
    <w:rsid w:val="00CC1F3E"/>
    <w:rsid w:val="00CC268A"/>
    <w:rsid w:val="00CC31DC"/>
    <w:rsid w:val="00CC40D7"/>
    <w:rsid w:val="00CC4214"/>
    <w:rsid w:val="00CC4BF8"/>
    <w:rsid w:val="00CC6AB4"/>
    <w:rsid w:val="00CC73DB"/>
    <w:rsid w:val="00CD1247"/>
    <w:rsid w:val="00CD1F26"/>
    <w:rsid w:val="00CD3082"/>
    <w:rsid w:val="00CD3138"/>
    <w:rsid w:val="00CD3D20"/>
    <w:rsid w:val="00CD56F7"/>
    <w:rsid w:val="00CD646C"/>
    <w:rsid w:val="00CE0342"/>
    <w:rsid w:val="00CE0983"/>
    <w:rsid w:val="00CE0F88"/>
    <w:rsid w:val="00CE2826"/>
    <w:rsid w:val="00CE444C"/>
    <w:rsid w:val="00CE4DC6"/>
    <w:rsid w:val="00CE6E9C"/>
    <w:rsid w:val="00CE6EF4"/>
    <w:rsid w:val="00CE6FD3"/>
    <w:rsid w:val="00CE76F6"/>
    <w:rsid w:val="00CF190E"/>
    <w:rsid w:val="00CF21D1"/>
    <w:rsid w:val="00CF480A"/>
    <w:rsid w:val="00CF618D"/>
    <w:rsid w:val="00CF6F64"/>
    <w:rsid w:val="00CF7CCD"/>
    <w:rsid w:val="00D0117F"/>
    <w:rsid w:val="00D04AE2"/>
    <w:rsid w:val="00D055DA"/>
    <w:rsid w:val="00D122C7"/>
    <w:rsid w:val="00D125EB"/>
    <w:rsid w:val="00D12C9A"/>
    <w:rsid w:val="00D12F85"/>
    <w:rsid w:val="00D13697"/>
    <w:rsid w:val="00D14E74"/>
    <w:rsid w:val="00D15DAE"/>
    <w:rsid w:val="00D1619E"/>
    <w:rsid w:val="00D16CE8"/>
    <w:rsid w:val="00D17CA6"/>
    <w:rsid w:val="00D20CA7"/>
    <w:rsid w:val="00D20F8D"/>
    <w:rsid w:val="00D213D1"/>
    <w:rsid w:val="00D22D18"/>
    <w:rsid w:val="00D26AD5"/>
    <w:rsid w:val="00D270A6"/>
    <w:rsid w:val="00D27E75"/>
    <w:rsid w:val="00D30951"/>
    <w:rsid w:val="00D315D3"/>
    <w:rsid w:val="00D327D1"/>
    <w:rsid w:val="00D33515"/>
    <w:rsid w:val="00D33CD9"/>
    <w:rsid w:val="00D3496D"/>
    <w:rsid w:val="00D34E76"/>
    <w:rsid w:val="00D34FB4"/>
    <w:rsid w:val="00D36001"/>
    <w:rsid w:val="00D36781"/>
    <w:rsid w:val="00D415B3"/>
    <w:rsid w:val="00D41F19"/>
    <w:rsid w:val="00D4398A"/>
    <w:rsid w:val="00D44BE1"/>
    <w:rsid w:val="00D46C22"/>
    <w:rsid w:val="00D50203"/>
    <w:rsid w:val="00D5098F"/>
    <w:rsid w:val="00D50E07"/>
    <w:rsid w:val="00D52C80"/>
    <w:rsid w:val="00D545D4"/>
    <w:rsid w:val="00D54673"/>
    <w:rsid w:val="00D559B3"/>
    <w:rsid w:val="00D57FC7"/>
    <w:rsid w:val="00D61B0C"/>
    <w:rsid w:val="00D62B8E"/>
    <w:rsid w:val="00D63800"/>
    <w:rsid w:val="00D65886"/>
    <w:rsid w:val="00D669CA"/>
    <w:rsid w:val="00D67CE2"/>
    <w:rsid w:val="00D7023E"/>
    <w:rsid w:val="00D70AFD"/>
    <w:rsid w:val="00D71025"/>
    <w:rsid w:val="00D71979"/>
    <w:rsid w:val="00D72F03"/>
    <w:rsid w:val="00D7493E"/>
    <w:rsid w:val="00D74B24"/>
    <w:rsid w:val="00D754D3"/>
    <w:rsid w:val="00D75972"/>
    <w:rsid w:val="00D75CF1"/>
    <w:rsid w:val="00D76001"/>
    <w:rsid w:val="00D7709B"/>
    <w:rsid w:val="00D80C93"/>
    <w:rsid w:val="00D810BC"/>
    <w:rsid w:val="00D82358"/>
    <w:rsid w:val="00D82901"/>
    <w:rsid w:val="00D82D67"/>
    <w:rsid w:val="00D82D8C"/>
    <w:rsid w:val="00D83384"/>
    <w:rsid w:val="00D83F7E"/>
    <w:rsid w:val="00D84068"/>
    <w:rsid w:val="00D8431D"/>
    <w:rsid w:val="00D8437E"/>
    <w:rsid w:val="00D84D81"/>
    <w:rsid w:val="00D854EE"/>
    <w:rsid w:val="00D87B31"/>
    <w:rsid w:val="00D87C1E"/>
    <w:rsid w:val="00D90FFD"/>
    <w:rsid w:val="00D9253E"/>
    <w:rsid w:val="00D92DF1"/>
    <w:rsid w:val="00D95B82"/>
    <w:rsid w:val="00D969DF"/>
    <w:rsid w:val="00D96F22"/>
    <w:rsid w:val="00DA0114"/>
    <w:rsid w:val="00DA38BA"/>
    <w:rsid w:val="00DA6A23"/>
    <w:rsid w:val="00DA6B57"/>
    <w:rsid w:val="00DA7DA2"/>
    <w:rsid w:val="00DB0C77"/>
    <w:rsid w:val="00DB15D1"/>
    <w:rsid w:val="00DB179E"/>
    <w:rsid w:val="00DB1E46"/>
    <w:rsid w:val="00DB336A"/>
    <w:rsid w:val="00DB3604"/>
    <w:rsid w:val="00DB3F65"/>
    <w:rsid w:val="00DB5323"/>
    <w:rsid w:val="00DB6B6C"/>
    <w:rsid w:val="00DB7215"/>
    <w:rsid w:val="00DB7C7A"/>
    <w:rsid w:val="00DB7F34"/>
    <w:rsid w:val="00DC14A5"/>
    <w:rsid w:val="00DC179E"/>
    <w:rsid w:val="00DC1C67"/>
    <w:rsid w:val="00DC246D"/>
    <w:rsid w:val="00DC25BF"/>
    <w:rsid w:val="00DC2C13"/>
    <w:rsid w:val="00DC2F74"/>
    <w:rsid w:val="00DC3E15"/>
    <w:rsid w:val="00DC44D4"/>
    <w:rsid w:val="00DC6D96"/>
    <w:rsid w:val="00DC73B1"/>
    <w:rsid w:val="00DC7C2E"/>
    <w:rsid w:val="00DD1A53"/>
    <w:rsid w:val="00DD3BFD"/>
    <w:rsid w:val="00DD3DCC"/>
    <w:rsid w:val="00DD4073"/>
    <w:rsid w:val="00DD4494"/>
    <w:rsid w:val="00DD4B98"/>
    <w:rsid w:val="00DD4F86"/>
    <w:rsid w:val="00DD6A61"/>
    <w:rsid w:val="00DD7C66"/>
    <w:rsid w:val="00DE3A71"/>
    <w:rsid w:val="00DE425E"/>
    <w:rsid w:val="00DE5F0F"/>
    <w:rsid w:val="00DE729A"/>
    <w:rsid w:val="00DE7888"/>
    <w:rsid w:val="00DE7D49"/>
    <w:rsid w:val="00DF0FCC"/>
    <w:rsid w:val="00DF3201"/>
    <w:rsid w:val="00DF420B"/>
    <w:rsid w:val="00DF4238"/>
    <w:rsid w:val="00DF5448"/>
    <w:rsid w:val="00DF57E8"/>
    <w:rsid w:val="00DF7E37"/>
    <w:rsid w:val="00E00D93"/>
    <w:rsid w:val="00E01DA6"/>
    <w:rsid w:val="00E02716"/>
    <w:rsid w:val="00E02B56"/>
    <w:rsid w:val="00E043D9"/>
    <w:rsid w:val="00E054B8"/>
    <w:rsid w:val="00E06CA7"/>
    <w:rsid w:val="00E1183E"/>
    <w:rsid w:val="00E12976"/>
    <w:rsid w:val="00E133F7"/>
    <w:rsid w:val="00E16048"/>
    <w:rsid w:val="00E16CA5"/>
    <w:rsid w:val="00E16E62"/>
    <w:rsid w:val="00E218AD"/>
    <w:rsid w:val="00E22698"/>
    <w:rsid w:val="00E22B9F"/>
    <w:rsid w:val="00E23702"/>
    <w:rsid w:val="00E24068"/>
    <w:rsid w:val="00E27CAA"/>
    <w:rsid w:val="00E27D90"/>
    <w:rsid w:val="00E343CB"/>
    <w:rsid w:val="00E34BB4"/>
    <w:rsid w:val="00E34D43"/>
    <w:rsid w:val="00E364BA"/>
    <w:rsid w:val="00E36C46"/>
    <w:rsid w:val="00E36D95"/>
    <w:rsid w:val="00E419D3"/>
    <w:rsid w:val="00E425E1"/>
    <w:rsid w:val="00E4314C"/>
    <w:rsid w:val="00E4448B"/>
    <w:rsid w:val="00E4458D"/>
    <w:rsid w:val="00E44DFB"/>
    <w:rsid w:val="00E454F9"/>
    <w:rsid w:val="00E45FC0"/>
    <w:rsid w:val="00E46277"/>
    <w:rsid w:val="00E4749F"/>
    <w:rsid w:val="00E47EFC"/>
    <w:rsid w:val="00E5109D"/>
    <w:rsid w:val="00E51873"/>
    <w:rsid w:val="00E51B8F"/>
    <w:rsid w:val="00E52289"/>
    <w:rsid w:val="00E5281A"/>
    <w:rsid w:val="00E53453"/>
    <w:rsid w:val="00E53D6D"/>
    <w:rsid w:val="00E546AF"/>
    <w:rsid w:val="00E54C5A"/>
    <w:rsid w:val="00E573D4"/>
    <w:rsid w:val="00E60FB3"/>
    <w:rsid w:val="00E61120"/>
    <w:rsid w:val="00E628EB"/>
    <w:rsid w:val="00E635C3"/>
    <w:rsid w:val="00E63678"/>
    <w:rsid w:val="00E6390C"/>
    <w:rsid w:val="00E63C53"/>
    <w:rsid w:val="00E6624D"/>
    <w:rsid w:val="00E66A15"/>
    <w:rsid w:val="00E66D05"/>
    <w:rsid w:val="00E67701"/>
    <w:rsid w:val="00E67B32"/>
    <w:rsid w:val="00E7111C"/>
    <w:rsid w:val="00E71705"/>
    <w:rsid w:val="00E730F3"/>
    <w:rsid w:val="00E73809"/>
    <w:rsid w:val="00E73E74"/>
    <w:rsid w:val="00E74E17"/>
    <w:rsid w:val="00E75117"/>
    <w:rsid w:val="00E7580F"/>
    <w:rsid w:val="00E7592A"/>
    <w:rsid w:val="00E76EF8"/>
    <w:rsid w:val="00E80386"/>
    <w:rsid w:val="00E810A7"/>
    <w:rsid w:val="00E835F5"/>
    <w:rsid w:val="00E83E3C"/>
    <w:rsid w:val="00E83FED"/>
    <w:rsid w:val="00E84970"/>
    <w:rsid w:val="00E84BB3"/>
    <w:rsid w:val="00E85E08"/>
    <w:rsid w:val="00E864E2"/>
    <w:rsid w:val="00E866F1"/>
    <w:rsid w:val="00E86E2A"/>
    <w:rsid w:val="00E87BB8"/>
    <w:rsid w:val="00E91D51"/>
    <w:rsid w:val="00E91EE5"/>
    <w:rsid w:val="00E936AA"/>
    <w:rsid w:val="00E93B16"/>
    <w:rsid w:val="00E94F92"/>
    <w:rsid w:val="00EA0DAC"/>
    <w:rsid w:val="00EA10FD"/>
    <w:rsid w:val="00EA2637"/>
    <w:rsid w:val="00EA363C"/>
    <w:rsid w:val="00EA4373"/>
    <w:rsid w:val="00EA4761"/>
    <w:rsid w:val="00EA48FD"/>
    <w:rsid w:val="00EA5F73"/>
    <w:rsid w:val="00EA605E"/>
    <w:rsid w:val="00EA6223"/>
    <w:rsid w:val="00EA6D5C"/>
    <w:rsid w:val="00EB0485"/>
    <w:rsid w:val="00EB1110"/>
    <w:rsid w:val="00EB18D6"/>
    <w:rsid w:val="00EB1EEB"/>
    <w:rsid w:val="00EB1FBB"/>
    <w:rsid w:val="00EB41DF"/>
    <w:rsid w:val="00EB5E31"/>
    <w:rsid w:val="00EB5F36"/>
    <w:rsid w:val="00EC079C"/>
    <w:rsid w:val="00EC14C6"/>
    <w:rsid w:val="00EC14E2"/>
    <w:rsid w:val="00EC39DC"/>
    <w:rsid w:val="00EC4CB3"/>
    <w:rsid w:val="00EC5B70"/>
    <w:rsid w:val="00EC7992"/>
    <w:rsid w:val="00EC7B87"/>
    <w:rsid w:val="00EC7EF5"/>
    <w:rsid w:val="00ED004D"/>
    <w:rsid w:val="00ED0424"/>
    <w:rsid w:val="00ED1442"/>
    <w:rsid w:val="00ED1F52"/>
    <w:rsid w:val="00ED207A"/>
    <w:rsid w:val="00ED4F51"/>
    <w:rsid w:val="00ED63B9"/>
    <w:rsid w:val="00ED64B1"/>
    <w:rsid w:val="00ED6A87"/>
    <w:rsid w:val="00ED6AAC"/>
    <w:rsid w:val="00ED6D1B"/>
    <w:rsid w:val="00ED7728"/>
    <w:rsid w:val="00ED78BA"/>
    <w:rsid w:val="00EE03C1"/>
    <w:rsid w:val="00EE084F"/>
    <w:rsid w:val="00EE1538"/>
    <w:rsid w:val="00EE1EF7"/>
    <w:rsid w:val="00EE2293"/>
    <w:rsid w:val="00EE3754"/>
    <w:rsid w:val="00EE3858"/>
    <w:rsid w:val="00EE3C5E"/>
    <w:rsid w:val="00EE47F7"/>
    <w:rsid w:val="00EE49C8"/>
    <w:rsid w:val="00EE4A29"/>
    <w:rsid w:val="00EE4FAC"/>
    <w:rsid w:val="00EE695C"/>
    <w:rsid w:val="00EE7C6F"/>
    <w:rsid w:val="00EE7D82"/>
    <w:rsid w:val="00EE7FF4"/>
    <w:rsid w:val="00EF1899"/>
    <w:rsid w:val="00EF2582"/>
    <w:rsid w:val="00EF33C8"/>
    <w:rsid w:val="00EF374D"/>
    <w:rsid w:val="00EF3F40"/>
    <w:rsid w:val="00EF473D"/>
    <w:rsid w:val="00EF4828"/>
    <w:rsid w:val="00EF4BB0"/>
    <w:rsid w:val="00EF53A4"/>
    <w:rsid w:val="00EF61F2"/>
    <w:rsid w:val="00F00E47"/>
    <w:rsid w:val="00F01119"/>
    <w:rsid w:val="00F07EA4"/>
    <w:rsid w:val="00F11D0B"/>
    <w:rsid w:val="00F14B0B"/>
    <w:rsid w:val="00F15098"/>
    <w:rsid w:val="00F160A2"/>
    <w:rsid w:val="00F163A8"/>
    <w:rsid w:val="00F17B8B"/>
    <w:rsid w:val="00F17F92"/>
    <w:rsid w:val="00F2037E"/>
    <w:rsid w:val="00F204DF"/>
    <w:rsid w:val="00F206B3"/>
    <w:rsid w:val="00F2185B"/>
    <w:rsid w:val="00F23672"/>
    <w:rsid w:val="00F23BDD"/>
    <w:rsid w:val="00F243B3"/>
    <w:rsid w:val="00F25D32"/>
    <w:rsid w:val="00F26026"/>
    <w:rsid w:val="00F30150"/>
    <w:rsid w:val="00F311A3"/>
    <w:rsid w:val="00F33CD2"/>
    <w:rsid w:val="00F34375"/>
    <w:rsid w:val="00F34936"/>
    <w:rsid w:val="00F34E54"/>
    <w:rsid w:val="00F35033"/>
    <w:rsid w:val="00F35CEB"/>
    <w:rsid w:val="00F36D66"/>
    <w:rsid w:val="00F37F29"/>
    <w:rsid w:val="00F40028"/>
    <w:rsid w:val="00F42073"/>
    <w:rsid w:val="00F43843"/>
    <w:rsid w:val="00F44B07"/>
    <w:rsid w:val="00F45F46"/>
    <w:rsid w:val="00F46E8D"/>
    <w:rsid w:val="00F47B27"/>
    <w:rsid w:val="00F47F56"/>
    <w:rsid w:val="00F50BB7"/>
    <w:rsid w:val="00F5448E"/>
    <w:rsid w:val="00F562A7"/>
    <w:rsid w:val="00F60B93"/>
    <w:rsid w:val="00F60C86"/>
    <w:rsid w:val="00F61861"/>
    <w:rsid w:val="00F62254"/>
    <w:rsid w:val="00F630D5"/>
    <w:rsid w:val="00F658AF"/>
    <w:rsid w:val="00F658D0"/>
    <w:rsid w:val="00F670DF"/>
    <w:rsid w:val="00F703A2"/>
    <w:rsid w:val="00F71013"/>
    <w:rsid w:val="00F715CC"/>
    <w:rsid w:val="00F73864"/>
    <w:rsid w:val="00F73B64"/>
    <w:rsid w:val="00F75B32"/>
    <w:rsid w:val="00F75DFE"/>
    <w:rsid w:val="00F76034"/>
    <w:rsid w:val="00F762F7"/>
    <w:rsid w:val="00F762FD"/>
    <w:rsid w:val="00F764FE"/>
    <w:rsid w:val="00F773BC"/>
    <w:rsid w:val="00F8006A"/>
    <w:rsid w:val="00F804AA"/>
    <w:rsid w:val="00F80D2E"/>
    <w:rsid w:val="00F84310"/>
    <w:rsid w:val="00F85EE4"/>
    <w:rsid w:val="00F87845"/>
    <w:rsid w:val="00F90ADE"/>
    <w:rsid w:val="00F910CC"/>
    <w:rsid w:val="00F92CA8"/>
    <w:rsid w:val="00F93B6E"/>
    <w:rsid w:val="00F94085"/>
    <w:rsid w:val="00F94C2C"/>
    <w:rsid w:val="00F9566A"/>
    <w:rsid w:val="00F95681"/>
    <w:rsid w:val="00F9595E"/>
    <w:rsid w:val="00FA0CC5"/>
    <w:rsid w:val="00FA12BB"/>
    <w:rsid w:val="00FA2701"/>
    <w:rsid w:val="00FA382B"/>
    <w:rsid w:val="00FA48B2"/>
    <w:rsid w:val="00FA4F1F"/>
    <w:rsid w:val="00FA54F2"/>
    <w:rsid w:val="00FA564D"/>
    <w:rsid w:val="00FA6B43"/>
    <w:rsid w:val="00FA7E04"/>
    <w:rsid w:val="00FB0D0B"/>
    <w:rsid w:val="00FB1CB4"/>
    <w:rsid w:val="00FB25A9"/>
    <w:rsid w:val="00FB2676"/>
    <w:rsid w:val="00FB2D28"/>
    <w:rsid w:val="00FB30C6"/>
    <w:rsid w:val="00FB44C8"/>
    <w:rsid w:val="00FB47B3"/>
    <w:rsid w:val="00FB49EA"/>
    <w:rsid w:val="00FB4B98"/>
    <w:rsid w:val="00FB6029"/>
    <w:rsid w:val="00FB663A"/>
    <w:rsid w:val="00FB6BA2"/>
    <w:rsid w:val="00FB72B8"/>
    <w:rsid w:val="00FC076D"/>
    <w:rsid w:val="00FC176E"/>
    <w:rsid w:val="00FC3C7A"/>
    <w:rsid w:val="00FC7511"/>
    <w:rsid w:val="00FD0068"/>
    <w:rsid w:val="00FD0321"/>
    <w:rsid w:val="00FD064C"/>
    <w:rsid w:val="00FD25D0"/>
    <w:rsid w:val="00FD295B"/>
    <w:rsid w:val="00FD367B"/>
    <w:rsid w:val="00FD3A4E"/>
    <w:rsid w:val="00FD3B00"/>
    <w:rsid w:val="00FD57E5"/>
    <w:rsid w:val="00FD60AD"/>
    <w:rsid w:val="00FD6565"/>
    <w:rsid w:val="00FD6F18"/>
    <w:rsid w:val="00FD7652"/>
    <w:rsid w:val="00FE0A99"/>
    <w:rsid w:val="00FE0D91"/>
    <w:rsid w:val="00FE1BC5"/>
    <w:rsid w:val="00FE25DC"/>
    <w:rsid w:val="00FE3DFC"/>
    <w:rsid w:val="00FE6B2A"/>
    <w:rsid w:val="00FF0A40"/>
    <w:rsid w:val="00FF0A8A"/>
    <w:rsid w:val="00FF0DE7"/>
    <w:rsid w:val="00FF15C8"/>
    <w:rsid w:val="00FF189C"/>
    <w:rsid w:val="00FF2258"/>
    <w:rsid w:val="00FF29E5"/>
    <w:rsid w:val="00FF2CD9"/>
    <w:rsid w:val="00FF37B7"/>
    <w:rsid w:val="00FF3AE3"/>
    <w:rsid w:val="00FF3EDE"/>
    <w:rsid w:val="00FF47CB"/>
    <w:rsid w:val="00FF4A60"/>
    <w:rsid w:val="00FF4B8D"/>
    <w:rsid w:val="00FF50AB"/>
    <w:rsid w:val="00FF57F4"/>
    <w:rsid w:val="00FF5DFB"/>
    <w:rsid w:val="00FF6476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CB6FE"/>
  <w15:docId w15:val="{D2D066FA-363D-4F2A-A23F-E2EB1C42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3F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FE25DC"/>
    <w:pPr>
      <w:keepNext/>
      <w:spacing w:after="0"/>
      <w:jc w:val="center"/>
      <w:outlineLvl w:val="0"/>
    </w:pPr>
    <w:rPr>
      <w:rFonts w:ascii="Verdana" w:hAnsi="Verdana" w:cs="Arial"/>
      <w:b/>
      <w:sz w:val="32"/>
      <w:szCs w:val="32"/>
    </w:rPr>
  </w:style>
  <w:style w:type="paragraph" w:styleId="Nadpis2">
    <w:name w:val="heading 2"/>
    <w:basedOn w:val="Normln"/>
    <w:next w:val="Normln"/>
    <w:qFormat/>
    <w:rsid w:val="004137EC"/>
    <w:pPr>
      <w:keepNext/>
      <w:spacing w:after="0"/>
      <w:jc w:val="center"/>
      <w:outlineLvl w:val="1"/>
    </w:pPr>
    <w:rPr>
      <w:rFonts w:ascii="Verdana" w:hAnsi="Verdana" w:cs="Arial"/>
      <w:b/>
      <w:spacing w:val="40"/>
      <w:sz w:val="20"/>
      <w:szCs w:val="20"/>
    </w:rPr>
  </w:style>
  <w:style w:type="paragraph" w:styleId="Nadpis3">
    <w:name w:val="heading 3"/>
    <w:basedOn w:val="Normln"/>
    <w:next w:val="Normln"/>
    <w:qFormat/>
    <w:rsid w:val="002E393C"/>
    <w:pPr>
      <w:keepNext/>
      <w:framePr w:hSpace="141" w:wrap="around" w:vAnchor="text" w:hAnchor="margin" w:xAlign="center" w:y="289"/>
      <w:jc w:val="center"/>
      <w:outlineLvl w:val="2"/>
    </w:pPr>
    <w:rPr>
      <w:rFonts w:ascii="Verdana" w:hAnsi="Verdana"/>
      <w:b/>
      <w:bCs/>
      <w:sz w:val="18"/>
      <w:szCs w:val="18"/>
    </w:rPr>
  </w:style>
  <w:style w:type="paragraph" w:styleId="Nadpis4">
    <w:name w:val="heading 4"/>
    <w:basedOn w:val="Normln"/>
    <w:next w:val="Normln"/>
    <w:qFormat/>
    <w:rsid w:val="00376FA7"/>
    <w:pPr>
      <w:keepNext/>
      <w:spacing w:after="60" w:line="240" w:lineRule="auto"/>
      <w:ind w:left="540"/>
      <w:jc w:val="both"/>
      <w:outlineLvl w:val="3"/>
    </w:pPr>
    <w:rPr>
      <w:rFonts w:ascii="Verdana" w:hAnsi="Verdana" w:cs="Arial"/>
      <w:b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7420F7"/>
    <w:pPr>
      <w:keepNext/>
      <w:spacing w:before="240" w:after="120"/>
      <w:jc w:val="center"/>
      <w:outlineLvl w:val="4"/>
    </w:pPr>
    <w:rPr>
      <w:rFonts w:ascii="Verdana" w:hAnsi="Verdana"/>
      <w:b/>
      <w:color w:val="98480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semiHidden/>
    <w:locked/>
    <w:rsid w:val="0097482A"/>
    <w:rPr>
      <w:rFonts w:ascii="Times New Roman" w:eastAsia="Times New Roman" w:hAnsi="Times New Roman"/>
      <w:sz w:val="22"/>
      <w:szCs w:val="22"/>
      <w:lang w:eastAsia="en-US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unhideWhenUsed/>
    <w:rsid w:val="0097482A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xtpoznpodarouChar1">
    <w:name w:val="Text pozn. pod čarou Char1"/>
    <w:uiPriority w:val="99"/>
    <w:semiHidden/>
    <w:rsid w:val="0097482A"/>
    <w:rPr>
      <w:lang w:eastAsia="en-US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97482A"/>
    <w:pPr>
      <w:ind w:left="720"/>
      <w:contextualSpacing/>
    </w:pPr>
  </w:style>
  <w:style w:type="character" w:styleId="Znakapoznpodarou">
    <w:name w:val="footnote reference"/>
    <w:uiPriority w:val="99"/>
    <w:semiHidden/>
    <w:unhideWhenUsed/>
    <w:rsid w:val="0097482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A0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0FA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A0F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0FA9"/>
    <w:rPr>
      <w:sz w:val="22"/>
      <w:szCs w:val="22"/>
      <w:lang w:eastAsia="en-US"/>
    </w:rPr>
  </w:style>
  <w:style w:type="paragraph" w:styleId="Bezmezer">
    <w:name w:val="No Spacing"/>
    <w:link w:val="BezmezerChar"/>
    <w:qFormat/>
    <w:rsid w:val="004B68DC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4B68DC"/>
    <w:rPr>
      <w:rFonts w:eastAsia="Times New Roman"/>
      <w:sz w:val="22"/>
      <w:szCs w:val="22"/>
      <w:lang w:val="cs-CZ" w:eastAsia="en-US" w:bidi="ar-SA"/>
    </w:rPr>
  </w:style>
  <w:style w:type="character" w:styleId="Odkaznakoment">
    <w:name w:val="annotation reference"/>
    <w:semiHidden/>
    <w:rsid w:val="00370C8B"/>
    <w:rPr>
      <w:sz w:val="16"/>
      <w:szCs w:val="16"/>
    </w:rPr>
  </w:style>
  <w:style w:type="paragraph" w:styleId="Textkomente">
    <w:name w:val="annotation text"/>
    <w:basedOn w:val="Normln"/>
    <w:semiHidden/>
    <w:rsid w:val="00370C8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70C8B"/>
    <w:rPr>
      <w:b/>
      <w:bCs/>
    </w:rPr>
  </w:style>
  <w:style w:type="paragraph" w:styleId="Textbubliny">
    <w:name w:val="Balloon Text"/>
    <w:basedOn w:val="Normln"/>
    <w:semiHidden/>
    <w:rsid w:val="00370C8B"/>
    <w:rPr>
      <w:rFonts w:ascii="Tahoma" w:hAnsi="Tahoma" w:cs="Tahoma"/>
      <w:sz w:val="16"/>
      <w:szCs w:val="16"/>
    </w:rPr>
  </w:style>
  <w:style w:type="paragraph" w:customStyle="1" w:styleId="NadpisZD1">
    <w:name w:val="Nadpis ZD 1"/>
    <w:basedOn w:val="Normln"/>
    <w:next w:val="Normln"/>
    <w:rsid w:val="00061D1C"/>
    <w:pPr>
      <w:spacing w:after="0" w:line="240" w:lineRule="auto"/>
    </w:pPr>
    <w:rPr>
      <w:rFonts w:ascii="Verdana" w:eastAsia="Times New Roman" w:hAnsi="Verdana"/>
      <w:b/>
      <w:caps/>
      <w:szCs w:val="24"/>
      <w:lang w:eastAsia="cs-CZ"/>
    </w:rPr>
  </w:style>
  <w:style w:type="paragraph" w:styleId="Zkladntext2">
    <w:name w:val="Body Text 2"/>
    <w:basedOn w:val="Normln"/>
    <w:rsid w:val="00AB0CAC"/>
    <w:pPr>
      <w:spacing w:after="0" w:line="240" w:lineRule="auto"/>
      <w:jc w:val="both"/>
    </w:pPr>
    <w:rPr>
      <w:rFonts w:ascii="Verdana" w:eastAsia="Times New Roman" w:hAnsi="Verdana"/>
      <w:sz w:val="20"/>
      <w:szCs w:val="24"/>
      <w:lang w:eastAsia="cs-CZ"/>
    </w:rPr>
  </w:style>
  <w:style w:type="character" w:styleId="Hypertextovodkaz">
    <w:name w:val="Hyperlink"/>
    <w:rsid w:val="003E6588"/>
    <w:rPr>
      <w:color w:val="0000FF"/>
      <w:u w:val="single"/>
    </w:rPr>
  </w:style>
  <w:style w:type="paragraph" w:styleId="Zkladntextodsazen">
    <w:name w:val="Body Text Indent"/>
    <w:basedOn w:val="Normln"/>
    <w:rsid w:val="00AA574D"/>
    <w:pPr>
      <w:spacing w:after="120"/>
      <w:ind w:left="283"/>
    </w:pPr>
  </w:style>
  <w:style w:type="paragraph" w:styleId="Zkladntext">
    <w:name w:val="Body Text"/>
    <w:basedOn w:val="Normln"/>
    <w:rsid w:val="00090A21"/>
    <w:pPr>
      <w:spacing w:after="120"/>
    </w:pPr>
  </w:style>
  <w:style w:type="paragraph" w:customStyle="1" w:styleId="BodyText21">
    <w:name w:val="Body Text 21"/>
    <w:basedOn w:val="Normln"/>
    <w:rsid w:val="00090A21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Cs w:val="20"/>
      <w:lang w:eastAsia="cs-CZ"/>
    </w:rPr>
  </w:style>
  <w:style w:type="paragraph" w:styleId="Zkladntextodsazen2">
    <w:name w:val="Body Text Indent 2"/>
    <w:basedOn w:val="Normln"/>
    <w:rsid w:val="00846476"/>
    <w:pPr>
      <w:ind w:left="54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rsid w:val="007D66FC"/>
    <w:pPr>
      <w:tabs>
        <w:tab w:val="left" w:pos="720"/>
      </w:tabs>
      <w:ind w:left="720" w:hanging="720"/>
      <w:jc w:val="both"/>
    </w:pPr>
    <w:rPr>
      <w:rFonts w:ascii="Arial" w:hAnsi="Arial" w:cs="Arial"/>
    </w:rPr>
  </w:style>
  <w:style w:type="paragraph" w:styleId="Zkladntext3">
    <w:name w:val="Body Text 3"/>
    <w:basedOn w:val="Normln"/>
    <w:rsid w:val="004137EC"/>
    <w:pPr>
      <w:jc w:val="center"/>
    </w:pPr>
    <w:rPr>
      <w:rFonts w:ascii="Verdana" w:hAnsi="Verdana" w:cs="Arial"/>
      <w:b/>
      <w:spacing w:val="40"/>
      <w:sz w:val="32"/>
      <w:szCs w:val="32"/>
    </w:rPr>
  </w:style>
  <w:style w:type="paragraph" w:customStyle="1" w:styleId="PODKAPITOLA">
    <w:name w:val="PODKAPITOLA"/>
    <w:basedOn w:val="Normln"/>
    <w:link w:val="PODKAPITOLAChar"/>
    <w:qFormat/>
    <w:rsid w:val="00B85027"/>
    <w:pPr>
      <w:numPr>
        <w:ilvl w:val="1"/>
        <w:numId w:val="1"/>
      </w:numPr>
      <w:spacing w:after="0" w:line="240" w:lineRule="auto"/>
    </w:pPr>
    <w:rPr>
      <w:rFonts w:ascii="Verdana" w:eastAsia="Times New Roman" w:hAnsi="Verdana"/>
      <w:b/>
      <w:bCs/>
      <w:sz w:val="24"/>
      <w:szCs w:val="24"/>
      <w:lang w:eastAsia="cs-CZ"/>
    </w:rPr>
  </w:style>
  <w:style w:type="character" w:customStyle="1" w:styleId="PODKAPITOLAChar">
    <w:name w:val="PODKAPITOLA Char"/>
    <w:link w:val="PODKAPITOLA"/>
    <w:rsid w:val="00B85027"/>
    <w:rPr>
      <w:rFonts w:ascii="Verdana" w:eastAsia="Times New Roman" w:hAnsi="Verdana"/>
      <w:b/>
      <w:bCs/>
      <w:sz w:val="24"/>
      <w:szCs w:val="24"/>
    </w:rPr>
  </w:style>
  <w:style w:type="paragraph" w:customStyle="1" w:styleId="Odstavec1">
    <w:name w:val="Odstavec 1."/>
    <w:basedOn w:val="Normln"/>
    <w:rsid w:val="00CF190E"/>
    <w:pPr>
      <w:keepNext/>
      <w:numPr>
        <w:numId w:val="2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rsid w:val="00CF190E"/>
    <w:pPr>
      <w:numPr>
        <w:ilvl w:val="1"/>
        <w:numId w:val="2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rsid w:val="00CF190E"/>
    <w:pPr>
      <w:tabs>
        <w:tab w:val="left" w:pos="1531"/>
        <w:tab w:val="left" w:pos="2325"/>
      </w:tabs>
      <w:spacing w:after="0" w:line="20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platne1">
    <w:name w:val="platne1"/>
    <w:basedOn w:val="Standardnpsmoodstavce"/>
    <w:rsid w:val="00CF190E"/>
  </w:style>
  <w:style w:type="paragraph" w:styleId="Nzev">
    <w:name w:val="Title"/>
    <w:basedOn w:val="Normln"/>
    <w:qFormat/>
    <w:rsid w:val="00AB179F"/>
    <w:pPr>
      <w:spacing w:after="0"/>
      <w:jc w:val="center"/>
    </w:pPr>
    <w:rPr>
      <w:rFonts w:ascii="Verdana" w:hAnsi="Verdana" w:cs="Arial"/>
      <w:b/>
      <w:sz w:val="28"/>
      <w:szCs w:val="28"/>
      <w:u w:val="single"/>
    </w:rPr>
  </w:style>
  <w:style w:type="paragraph" w:customStyle="1" w:styleId="PODKAPITOLAII">
    <w:name w:val="PODKAPITOLA II"/>
    <w:basedOn w:val="Normln"/>
    <w:link w:val="PODKAPITOLAIIChar"/>
    <w:rsid w:val="00805829"/>
    <w:pPr>
      <w:spacing w:after="0" w:line="240" w:lineRule="auto"/>
    </w:pPr>
    <w:rPr>
      <w:rFonts w:ascii="Verdana" w:eastAsia="Batang" w:hAnsi="Verdana"/>
      <w:b/>
      <w:bCs/>
      <w:sz w:val="20"/>
      <w:szCs w:val="20"/>
      <w:lang w:val="x-none" w:eastAsia="x-none"/>
    </w:rPr>
  </w:style>
  <w:style w:type="character" w:customStyle="1" w:styleId="PODKAPITOLAIIChar">
    <w:name w:val="PODKAPITOLA II Char"/>
    <w:link w:val="PODKAPITOLAII"/>
    <w:locked/>
    <w:rsid w:val="00805829"/>
    <w:rPr>
      <w:rFonts w:ascii="Verdana" w:eastAsia="Batang" w:hAnsi="Verdana"/>
      <w:b/>
      <w:bCs/>
      <w:lang w:val="x-none" w:eastAsia="x-none" w:bidi="ar-SA"/>
    </w:rPr>
  </w:style>
  <w:style w:type="character" w:styleId="Siln">
    <w:name w:val="Strong"/>
    <w:qFormat/>
    <w:rsid w:val="008D34AA"/>
    <w:rPr>
      <w:b/>
      <w:bCs/>
    </w:rPr>
  </w:style>
  <w:style w:type="paragraph" w:customStyle="1" w:styleId="Zkladntext21">
    <w:name w:val="Základní text 21"/>
    <w:basedOn w:val="Normln"/>
    <w:rsid w:val="004B7FAA"/>
    <w:pPr>
      <w:suppressAutoHyphens/>
      <w:spacing w:after="0" w:line="24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Default">
    <w:name w:val="Default"/>
    <w:rsid w:val="0063646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Prosttext">
    <w:name w:val="Plain Text"/>
    <w:basedOn w:val="Normln"/>
    <w:rsid w:val="00636462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table" w:styleId="Mkatabulky">
    <w:name w:val="Table Grid"/>
    <w:basedOn w:val="Normlntabulka"/>
    <w:rsid w:val="00ED7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BC17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oterChar">
    <w:name w:val="Footer Char"/>
    <w:locked/>
    <w:rsid w:val="007420F7"/>
    <w:rPr>
      <w:rFonts w:eastAsia="MS Mincho" w:cs="Times New Roman"/>
      <w:sz w:val="24"/>
    </w:rPr>
  </w:style>
  <w:style w:type="paragraph" w:customStyle="1" w:styleId="OdrazkaIcislovana">
    <w:name w:val="Odrazka_I_cislovana"/>
    <w:basedOn w:val="Normln"/>
    <w:rsid w:val="007420F7"/>
    <w:pPr>
      <w:numPr>
        <w:numId w:val="3"/>
      </w:numPr>
      <w:tabs>
        <w:tab w:val="left" w:pos="1666"/>
      </w:tabs>
      <w:spacing w:before="60" w:after="60" w:line="240" w:lineRule="auto"/>
      <w:jc w:val="both"/>
    </w:pPr>
    <w:rPr>
      <w:rFonts w:ascii="Arial" w:eastAsia="MS Mincho" w:hAnsi="Arial" w:cs="Arial"/>
      <w:sz w:val="20"/>
      <w:szCs w:val="20"/>
      <w:lang w:eastAsia="cs-CZ"/>
    </w:rPr>
  </w:style>
  <w:style w:type="character" w:customStyle="1" w:styleId="HeaderChar">
    <w:name w:val="Header Char"/>
    <w:locked/>
    <w:rsid w:val="007420F7"/>
    <w:rPr>
      <w:rFonts w:eastAsia="MS Mincho" w:cs="Times New Roman"/>
      <w:sz w:val="24"/>
      <w:lang w:val="cs-CZ" w:eastAsia="cs-CZ"/>
    </w:rPr>
  </w:style>
  <w:style w:type="paragraph" w:styleId="Rozloendokumentu">
    <w:name w:val="Document Map"/>
    <w:basedOn w:val="Normln"/>
    <w:semiHidden/>
    <w:rsid w:val="00865C0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ln0">
    <w:name w:val="Normální~"/>
    <w:basedOn w:val="Normln"/>
    <w:rsid w:val="00EA0DAC"/>
    <w:pPr>
      <w:widowControl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4D15CC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C6B6D"/>
    <w:rPr>
      <w:sz w:val="22"/>
      <w:szCs w:val="22"/>
      <w:lang w:eastAsia="en-US"/>
    </w:rPr>
  </w:style>
  <w:style w:type="paragraph" w:customStyle="1" w:styleId="rove1">
    <w:name w:val="úroveň 1"/>
    <w:basedOn w:val="Normln"/>
    <w:next w:val="rove2"/>
    <w:uiPriority w:val="99"/>
    <w:rsid w:val="004E1CCE"/>
    <w:pPr>
      <w:numPr>
        <w:numId w:val="8"/>
      </w:numPr>
      <w:spacing w:before="48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uiPriority w:val="99"/>
    <w:rsid w:val="004E1CCE"/>
    <w:pPr>
      <w:numPr>
        <w:ilvl w:val="1"/>
        <w:numId w:val="8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vcr.cz/soubor/metodicky-navod-k-aplikaci-zakona-o-registru-smluv-jez-slouzi-k-zakladni-orientaci-v-problematice-a-prinasi-zakladni-odpovedi-na-casto-kladene-dotazy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D558-3C75-4B97-87DA-C0F2C7BE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2300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15845</CharactersWithSpaces>
  <SharedDoc>false</SharedDoc>
  <HLinks>
    <vt:vector size="6" baseType="variant"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mailto:ciglerov@ps.zcu.cz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ruzickova</dc:creator>
  <cp:lastModifiedBy>Blanka Grebeňová</cp:lastModifiedBy>
  <cp:revision>2</cp:revision>
  <cp:lastPrinted>2018-12-12T14:05:00Z</cp:lastPrinted>
  <dcterms:created xsi:type="dcterms:W3CDTF">2023-01-25T09:51:00Z</dcterms:created>
  <dcterms:modified xsi:type="dcterms:W3CDTF">2023-01-25T09:51:00Z</dcterms:modified>
</cp:coreProperties>
</file>