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D77D7A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D77D7A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D77D7A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D77D7A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D77D7A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D77D7A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D77D7A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D77D7A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D77D7A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D77D7A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D77D7A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Pr="00D77D7A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D77D7A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158C61DC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="00B167F6">
        <w:rPr>
          <w:rFonts w:ascii="Times New Roman" w:hAnsi="Times New Roman"/>
          <w:sz w:val="24"/>
          <w:szCs w:val="24"/>
          <w:lang w:eastAsia="en-US"/>
        </w:rPr>
        <w:t>Stanislav Mareš</w:t>
      </w:r>
    </w:p>
    <w:p w14:paraId="2C9AD235" w14:textId="24EF0C2F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="00B167F6">
        <w:rPr>
          <w:rFonts w:ascii="Times New Roman" w:hAnsi="Times New Roman"/>
          <w:sz w:val="24"/>
          <w:szCs w:val="24"/>
        </w:rPr>
        <w:t>Droužkovická</w:t>
      </w:r>
      <w:proofErr w:type="spellEnd"/>
      <w:r w:rsidR="00B167F6">
        <w:rPr>
          <w:rFonts w:ascii="Times New Roman" w:hAnsi="Times New Roman"/>
          <w:sz w:val="24"/>
          <w:szCs w:val="24"/>
        </w:rPr>
        <w:t xml:space="preserve"> 356, 431 01 Údlice</w:t>
      </w:r>
    </w:p>
    <w:p w14:paraId="4A7F0FEC" w14:textId="1E35111A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1764CF" w:rsidRPr="00D77D7A">
        <w:rPr>
          <w:rFonts w:ascii="Times New Roman" w:hAnsi="Times New Roman"/>
          <w:sz w:val="24"/>
          <w:szCs w:val="24"/>
          <w:highlight w:val="black"/>
          <w:lang w:eastAsia="en-US"/>
        </w:rPr>
        <w:t>Stanislav Mareš</w:t>
      </w:r>
    </w:p>
    <w:p w14:paraId="0792B451" w14:textId="1182E2E9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167F6">
        <w:rPr>
          <w:rFonts w:ascii="Times New Roman" w:hAnsi="Times New Roman"/>
          <w:sz w:val="24"/>
          <w:szCs w:val="24"/>
          <w:lang w:eastAsia="en-US"/>
        </w:rPr>
        <w:t>11428660</w:t>
      </w:r>
    </w:p>
    <w:p w14:paraId="221C4A44" w14:textId="7B25F8D2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167F6">
        <w:rPr>
          <w:rFonts w:ascii="Times New Roman" w:hAnsi="Times New Roman"/>
          <w:sz w:val="24"/>
          <w:szCs w:val="24"/>
          <w:lang w:eastAsia="en-US"/>
        </w:rPr>
        <w:t>6311191942</w:t>
      </w:r>
    </w:p>
    <w:p w14:paraId="7D7F7321" w14:textId="77777777" w:rsidR="001764CF" w:rsidRPr="00D77D7A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1764CF" w:rsidRPr="00D77D7A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  <w:r w:rsidR="001764CF" w:rsidRPr="00D77D7A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 </w:t>
      </w:r>
    </w:p>
    <w:p w14:paraId="3259C714" w14:textId="4DDABB8C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1764CF" w:rsidRPr="00D77D7A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107-9355510297/0100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1A023823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233FC3">
        <w:rPr>
          <w:szCs w:val="24"/>
        </w:rPr>
        <w:t>3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283ECD">
        <w:rPr>
          <w:szCs w:val="24"/>
        </w:rPr>
        <w:t xml:space="preserve">instalačního </w:t>
      </w:r>
      <w:r w:rsidR="00B91AEF">
        <w:rPr>
          <w:szCs w:val="24"/>
        </w:rPr>
        <w:t>materiálu</w:t>
      </w:r>
      <w:r w:rsidR="00B167F6">
        <w:rPr>
          <w:szCs w:val="24"/>
        </w:rPr>
        <w:t xml:space="preserve"> voda, topení, plyn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CC2A5C">
        <w:rPr>
          <w:b/>
          <w:szCs w:val="24"/>
        </w:rPr>
        <w:t>zakázky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2211515A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283ECD">
        <w:rPr>
          <w:rFonts w:ascii="Times New Roman" w:hAnsi="Times New Roman"/>
          <w:szCs w:val="24"/>
        </w:rPr>
        <w:t>instalačního</w:t>
      </w:r>
      <w:r w:rsidR="00B91AEF">
        <w:rPr>
          <w:rFonts w:ascii="Times New Roman" w:hAnsi="Times New Roman"/>
          <w:szCs w:val="24"/>
        </w:rPr>
        <w:t xml:space="preserve"> materiál</w:t>
      </w:r>
      <w:r w:rsidR="008E6088">
        <w:rPr>
          <w:rFonts w:ascii="Times New Roman" w:hAnsi="Times New Roman"/>
          <w:szCs w:val="24"/>
        </w:rPr>
        <w:t>u</w:t>
      </w:r>
      <w:r w:rsidR="00CC2A5C">
        <w:rPr>
          <w:rFonts w:ascii="Times New Roman" w:hAnsi="Times New Roman"/>
          <w:szCs w:val="24"/>
        </w:rPr>
        <w:t xml:space="preserve"> voda, topení, plyn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9C864BA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jsou oprávněny objednávat:</w:t>
      </w:r>
    </w:p>
    <w:p w14:paraId="37557EE5" w14:textId="3E022E25" w:rsidR="001E7CDA" w:rsidRPr="00D77D7A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D77D7A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D77D7A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D77D7A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D77D7A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D77D7A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1B7F6136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lastRenderedPageBreak/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0D0565E8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233FC3">
        <w:rPr>
          <w:rFonts w:ascii="Times New Roman" w:hAnsi="Times New Roman"/>
          <w:sz w:val="24"/>
          <w:szCs w:val="24"/>
        </w:rPr>
        <w:t>3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233FC3">
        <w:rPr>
          <w:rFonts w:ascii="Times New Roman" w:hAnsi="Times New Roman"/>
          <w:sz w:val="24"/>
          <w:szCs w:val="24"/>
        </w:rPr>
        <w:t>3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193F59E1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</w:t>
      </w:r>
      <w:r w:rsidRPr="00283ECD">
        <w:rPr>
          <w:rFonts w:ascii="Times New Roman" w:hAnsi="Times New Roman"/>
          <w:sz w:val="24"/>
          <w:szCs w:val="24"/>
        </w:rPr>
        <w:t>2</w:t>
      </w:r>
      <w:r w:rsidR="00A94393" w:rsidRPr="00283ECD">
        <w:rPr>
          <w:rFonts w:ascii="Times New Roman" w:hAnsi="Times New Roman"/>
          <w:sz w:val="24"/>
          <w:szCs w:val="24"/>
        </w:rPr>
        <w:t>5</w:t>
      </w:r>
      <w:r w:rsidRPr="00283ECD">
        <w:rPr>
          <w:rFonts w:ascii="Times New Roman" w:hAnsi="Times New Roman"/>
          <w:sz w:val="24"/>
          <w:szCs w:val="24"/>
        </w:rPr>
        <w:t>0.000,-</w:t>
      </w:r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</w:t>
      </w:r>
      <w:r w:rsidR="00233F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79C7A2C3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233FC3" w:rsidRPr="000267B3">
        <w:rPr>
          <w:rFonts w:ascii="Times New Roman" w:hAnsi="Times New Roman"/>
          <w:sz w:val="24"/>
          <w:szCs w:val="24"/>
        </w:rPr>
        <w:t xml:space="preserve">§ </w:t>
      </w:r>
      <w:r w:rsidR="00233FC3">
        <w:rPr>
          <w:rFonts w:ascii="Times New Roman" w:hAnsi="Times New Roman"/>
          <w:sz w:val="24"/>
          <w:szCs w:val="24"/>
        </w:rPr>
        <w:t xml:space="preserve">435 zákona č. 89/2012 Sb., občanského </w:t>
      </w:r>
      <w:r w:rsidRPr="000267B3">
        <w:rPr>
          <w:rFonts w:ascii="Times New Roman" w:hAnsi="Times New Roman"/>
          <w:sz w:val="24"/>
          <w:szCs w:val="24"/>
        </w:rPr>
        <w:t xml:space="preserve">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132F8962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233FC3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6E2A6026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="00233FC3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lastRenderedPageBreak/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5530F252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</w:t>
      </w:r>
      <w:r w:rsidR="00233FC3">
        <w:rPr>
          <w:b w:val="0"/>
          <w:szCs w:val="24"/>
        </w:rPr>
        <w:t>05</w:t>
      </w:r>
      <w:r w:rsidRPr="00D13DC1">
        <w:rPr>
          <w:b w:val="0"/>
          <w:szCs w:val="24"/>
        </w:rPr>
        <w:t>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62BAF414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</w:t>
      </w:r>
      <w:r w:rsidR="00233FC3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488F808B" w14:textId="77777777" w:rsidR="001764CF" w:rsidRDefault="001764CF" w:rsidP="00CF531B">
      <w:pPr>
        <w:pStyle w:val="Smlouva2"/>
        <w:rPr>
          <w:szCs w:val="24"/>
        </w:rPr>
      </w:pPr>
    </w:p>
    <w:p w14:paraId="3AD7F38A" w14:textId="4EC07684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384CE59E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911B4CA" w14:textId="6450305C" w:rsidR="00233FC3" w:rsidRDefault="00233FC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35C13A2" w14:textId="7F1F8B14" w:rsidR="00233FC3" w:rsidRDefault="00233FC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8277D91" w14:textId="03C7D860" w:rsidR="00233FC3" w:rsidRDefault="00233FC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4C48E6D" w14:textId="77777777" w:rsidR="00233FC3" w:rsidRPr="00101FC0" w:rsidRDefault="00233FC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4FC3479C" w:rsidR="00CF531B" w:rsidRPr="00D77D7A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 </w:t>
      </w:r>
      <w:r w:rsidR="001764CF" w:rsidRPr="00D77D7A">
        <w:rPr>
          <w:rFonts w:ascii="Times New Roman" w:hAnsi="Times New Roman" w:cs="Times New Roman"/>
          <w:highlight w:val="black"/>
        </w:rPr>
        <w:t>prodej@stanislavmares.cz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4443918C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….202</w:t>
      </w:r>
      <w:r w:rsidR="00233FC3">
        <w:rPr>
          <w:rFonts w:ascii="Times New Roman" w:hAnsi="Times New Roman" w:cs="Times New Roman"/>
        </w:rPr>
        <w:t>3</w:t>
      </w:r>
      <w:proofErr w:type="gramEnd"/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 </w:t>
      </w:r>
      <w:r w:rsidR="00233FC3">
        <w:rPr>
          <w:rFonts w:ascii="Times New Roman" w:hAnsi="Times New Roman" w:cs="Times New Roman"/>
        </w:rPr>
        <w:t>Údlicích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 w:rsidR="00233FC3">
        <w:rPr>
          <w:rFonts w:ascii="Times New Roman" w:hAnsi="Times New Roman" w:cs="Times New Roman"/>
        </w:rPr>
        <w:t>3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D77D7A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54FF6" w14:textId="77777777" w:rsidR="005A3BCC" w:rsidRDefault="005A3BCC">
      <w:pPr>
        <w:spacing w:after="0" w:line="240" w:lineRule="auto"/>
      </w:pPr>
      <w:r>
        <w:separator/>
      </w:r>
    </w:p>
  </w:endnote>
  <w:endnote w:type="continuationSeparator" w:id="0">
    <w:p w14:paraId="7E9C6608" w14:textId="77777777" w:rsidR="005A3BCC" w:rsidRDefault="005A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7A7947AC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D77D7A">
          <w:rPr>
            <w:noProof/>
            <w:sz w:val="16"/>
            <w:szCs w:val="16"/>
          </w:rPr>
          <w:t>2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7336B913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D77D7A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B77BF" w14:textId="77777777" w:rsidR="005A3BCC" w:rsidRDefault="005A3BCC">
      <w:pPr>
        <w:spacing w:after="0" w:line="240" w:lineRule="auto"/>
      </w:pPr>
      <w:r>
        <w:separator/>
      </w:r>
    </w:p>
  </w:footnote>
  <w:footnote w:type="continuationSeparator" w:id="0">
    <w:p w14:paraId="23C292D4" w14:textId="77777777" w:rsidR="005A3BCC" w:rsidRDefault="005A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64CF"/>
    <w:rsid w:val="00177BB6"/>
    <w:rsid w:val="00196DAA"/>
    <w:rsid w:val="001D0179"/>
    <w:rsid w:val="001D0D07"/>
    <w:rsid w:val="001D57B9"/>
    <w:rsid w:val="001E7CDA"/>
    <w:rsid w:val="001F48BA"/>
    <w:rsid w:val="00217A80"/>
    <w:rsid w:val="00233FC3"/>
    <w:rsid w:val="00235187"/>
    <w:rsid w:val="00245688"/>
    <w:rsid w:val="00283ECD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76D6E"/>
    <w:rsid w:val="00390E1A"/>
    <w:rsid w:val="003B37DA"/>
    <w:rsid w:val="003D3D03"/>
    <w:rsid w:val="003E2717"/>
    <w:rsid w:val="003F53EE"/>
    <w:rsid w:val="00404E3D"/>
    <w:rsid w:val="004271E2"/>
    <w:rsid w:val="0044533A"/>
    <w:rsid w:val="0044716B"/>
    <w:rsid w:val="00451AC2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A3BCC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94A70"/>
    <w:rsid w:val="007A553B"/>
    <w:rsid w:val="007D1AB3"/>
    <w:rsid w:val="007F25D9"/>
    <w:rsid w:val="007F2A3F"/>
    <w:rsid w:val="007F44FD"/>
    <w:rsid w:val="00814FC2"/>
    <w:rsid w:val="00816BE5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C5492"/>
    <w:rsid w:val="009C7DE2"/>
    <w:rsid w:val="009E2135"/>
    <w:rsid w:val="009E5F0D"/>
    <w:rsid w:val="009F0C13"/>
    <w:rsid w:val="009F4118"/>
    <w:rsid w:val="00A01B3C"/>
    <w:rsid w:val="00A01FD9"/>
    <w:rsid w:val="00A04A32"/>
    <w:rsid w:val="00A420CA"/>
    <w:rsid w:val="00A67BEB"/>
    <w:rsid w:val="00A7635E"/>
    <w:rsid w:val="00A94393"/>
    <w:rsid w:val="00AB4A3F"/>
    <w:rsid w:val="00AC5099"/>
    <w:rsid w:val="00AD6CF4"/>
    <w:rsid w:val="00AE5AF7"/>
    <w:rsid w:val="00AF4C8A"/>
    <w:rsid w:val="00B1642A"/>
    <w:rsid w:val="00B167F6"/>
    <w:rsid w:val="00B3300E"/>
    <w:rsid w:val="00B44279"/>
    <w:rsid w:val="00B44AB0"/>
    <w:rsid w:val="00B627A5"/>
    <w:rsid w:val="00B903DF"/>
    <w:rsid w:val="00B91AEF"/>
    <w:rsid w:val="00BA2A64"/>
    <w:rsid w:val="00BA53B6"/>
    <w:rsid w:val="00BE1A7D"/>
    <w:rsid w:val="00BF408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A2340"/>
    <w:rsid w:val="00CB7764"/>
    <w:rsid w:val="00CC2A5C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0B4D"/>
    <w:rsid w:val="00D63B14"/>
    <w:rsid w:val="00D66F3A"/>
    <w:rsid w:val="00D77D7A"/>
    <w:rsid w:val="00D821AE"/>
    <w:rsid w:val="00D93084"/>
    <w:rsid w:val="00DB692F"/>
    <w:rsid w:val="00DD761E"/>
    <w:rsid w:val="00DE1AC4"/>
    <w:rsid w:val="00DF1C3F"/>
    <w:rsid w:val="00DF32A7"/>
    <w:rsid w:val="00DF6C21"/>
    <w:rsid w:val="00E16B3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61DA4"/>
    <w:rsid w:val="00F87D05"/>
    <w:rsid w:val="00FA35AE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1435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25</cp:revision>
  <cp:lastPrinted>2023-01-24T12:26:00Z</cp:lastPrinted>
  <dcterms:created xsi:type="dcterms:W3CDTF">2021-12-22T08:16:00Z</dcterms:created>
  <dcterms:modified xsi:type="dcterms:W3CDTF">2023-01-24T12:28:00Z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