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C8303" w14:textId="77777777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2E0AF696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DB73783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8D9A1E2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02460B3" w14:textId="77777777" w:rsidR="00CF531B" w:rsidRPr="00101FC0" w:rsidRDefault="00CF531B" w:rsidP="00CF531B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E9E87C6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B7B1D" w14:textId="77777777" w:rsidR="00CF531B" w:rsidRPr="00101FC0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Střední odborná škola energetická a stavební, Obchodní akademie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133EEC9E" w14:textId="77777777" w:rsidR="00CF531B" w:rsidRPr="00101FC0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70081E25" w14:textId="67DDD4C8" w:rsidR="00CF531B" w:rsidRDefault="00CF531B" w:rsidP="00CF531B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7640A0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Ing. </w:t>
      </w:r>
      <w:r w:rsidR="00A94393" w:rsidRPr="007640A0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Lenk</w:t>
      </w:r>
      <w:r w:rsidR="000B1974" w:rsidRPr="007640A0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a Demjanová</w:t>
      </w:r>
      <w:r w:rsidRPr="00A9439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r w:rsidR="00A94393">
        <w:rPr>
          <w:rFonts w:ascii="Times New Roman" w:hAnsi="Times New Roman"/>
          <w:color w:val="000000"/>
          <w:sz w:val="24"/>
          <w:szCs w:val="24"/>
          <w:lang w:eastAsia="en-US"/>
        </w:rPr>
        <w:t>ř</w:t>
      </w:r>
      <w:r w:rsidRPr="00A94393">
        <w:rPr>
          <w:rFonts w:ascii="Times New Roman" w:hAnsi="Times New Roman"/>
          <w:color w:val="000000"/>
          <w:sz w:val="24"/>
          <w:szCs w:val="24"/>
          <w:lang w:eastAsia="en-US"/>
        </w:rPr>
        <w:t>editel</w:t>
      </w:r>
      <w:r w:rsidR="00A94393">
        <w:rPr>
          <w:rFonts w:ascii="Times New Roman" w:hAnsi="Times New Roman"/>
          <w:color w:val="000000"/>
          <w:sz w:val="24"/>
          <w:szCs w:val="24"/>
          <w:lang w:eastAsia="en-US"/>
        </w:rPr>
        <w:t>k</w:t>
      </w:r>
      <w:r w:rsidR="000B1974">
        <w:rPr>
          <w:rFonts w:ascii="Times New Roman" w:hAnsi="Times New Roman"/>
          <w:color w:val="000000"/>
          <w:sz w:val="24"/>
          <w:szCs w:val="24"/>
          <w:lang w:eastAsia="en-US"/>
        </w:rPr>
        <w:t>a</w:t>
      </w:r>
      <w:r w:rsidRPr="00A9439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školy </w:t>
      </w:r>
    </w:p>
    <w:p w14:paraId="02796CDA" w14:textId="58612C5A" w:rsidR="00CF531B" w:rsidRPr="00A94393" w:rsidRDefault="00CF531B" w:rsidP="000B1974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751A0F8" w14:textId="16D6D1CE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DIČ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4A3B8D06" w14:textId="11D3E39B" w:rsidR="000B1974" w:rsidRPr="00A94393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Bank.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spojení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7640A0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6198FF4B" w14:textId="46FBBCDB" w:rsidR="00CF531B" w:rsidRPr="007640A0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0B1974" w:rsidRPr="007640A0">
        <w:rPr>
          <w:rFonts w:ascii="Times New Roman" w:hAnsi="Times New Roman"/>
          <w:sz w:val="24"/>
          <w:szCs w:val="24"/>
          <w:highlight w:val="black"/>
        </w:rPr>
        <w:t>21113402477/0100</w:t>
      </w:r>
    </w:p>
    <w:p w14:paraId="4586CFBB" w14:textId="77777777" w:rsidR="00CF531B" w:rsidRPr="00A94393" w:rsidRDefault="00CF531B" w:rsidP="00CF531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5FDC0E46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94393">
        <w:rPr>
          <w:rFonts w:ascii="Times New Roman" w:hAnsi="Times New Roman"/>
          <w:iCs/>
          <w:sz w:val="24"/>
          <w:szCs w:val="24"/>
        </w:rPr>
        <w:t xml:space="preserve">(dále jen </w:t>
      </w:r>
      <w:r w:rsidRPr="00A94393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A94393">
        <w:rPr>
          <w:rFonts w:ascii="Times New Roman" w:hAnsi="Times New Roman"/>
          <w:iCs/>
          <w:sz w:val="24"/>
          <w:szCs w:val="24"/>
        </w:rPr>
        <w:t xml:space="preserve">) </w:t>
      </w:r>
    </w:p>
    <w:p w14:paraId="181C8F5D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AB4A6E6" w14:textId="77777777" w:rsidR="00CF531B" w:rsidRPr="00A94393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/>
          <w:sz w:val="24"/>
          <w:szCs w:val="24"/>
        </w:rPr>
        <w:t>Obchodní</w:t>
      </w:r>
      <w:r w:rsidRPr="00A94393">
        <w:rPr>
          <w:rFonts w:ascii="Times New Roman" w:hAnsi="Times New Roman"/>
          <w:sz w:val="24"/>
          <w:szCs w:val="24"/>
        </w:rPr>
        <w:t xml:space="preserve"> </w:t>
      </w:r>
      <w:r w:rsidRPr="00A94393">
        <w:rPr>
          <w:rFonts w:ascii="Times New Roman" w:hAnsi="Times New Roman"/>
          <w:b/>
          <w:bCs/>
          <w:sz w:val="24"/>
          <w:szCs w:val="24"/>
        </w:rPr>
        <w:t>firma</w:t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</w:p>
    <w:p w14:paraId="1F737D4E" w14:textId="7AC231B2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 xml:space="preserve">Název společnosti:     </w:t>
      </w:r>
      <w:r w:rsidR="00B91AEF">
        <w:rPr>
          <w:rFonts w:ascii="Times New Roman" w:hAnsi="Times New Roman"/>
          <w:sz w:val="24"/>
          <w:szCs w:val="24"/>
          <w:lang w:eastAsia="en-US"/>
        </w:rPr>
        <w:t>INELSEV ZPA s.r.o.</w:t>
      </w:r>
    </w:p>
    <w:p w14:paraId="2C9AD235" w14:textId="786C4993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Sídlo: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B91AEF">
        <w:rPr>
          <w:rFonts w:ascii="Times New Roman" w:hAnsi="Times New Roman"/>
          <w:sz w:val="24"/>
          <w:szCs w:val="24"/>
        </w:rPr>
        <w:t>Bachmačská 1729/9</w:t>
      </w:r>
      <w:r w:rsidR="000B1974" w:rsidRPr="000B1974">
        <w:rPr>
          <w:rFonts w:ascii="Times New Roman" w:hAnsi="Times New Roman"/>
          <w:sz w:val="24"/>
          <w:szCs w:val="24"/>
        </w:rPr>
        <w:t>, 430 01 Chomutov</w:t>
      </w:r>
    </w:p>
    <w:p w14:paraId="4A7F0FEC" w14:textId="376D67B6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Zastoupen</w:t>
      </w:r>
      <w:r w:rsidR="000B1974">
        <w:rPr>
          <w:rFonts w:ascii="Times New Roman" w:hAnsi="Times New Roman"/>
          <w:sz w:val="24"/>
          <w:szCs w:val="24"/>
          <w:lang w:eastAsia="en-US"/>
        </w:rPr>
        <w:t>á</w:t>
      </w:r>
      <w:r w:rsidRPr="00A94393">
        <w:rPr>
          <w:rFonts w:ascii="Times New Roman" w:hAnsi="Times New Roman"/>
          <w:sz w:val="24"/>
          <w:szCs w:val="24"/>
          <w:lang w:eastAsia="en-US"/>
        </w:rPr>
        <w:t>:</w:t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B91AEF" w:rsidRPr="007640A0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p. Štefan </w:t>
      </w:r>
      <w:proofErr w:type="spellStart"/>
      <w:r w:rsidR="00B91AEF" w:rsidRPr="007640A0">
        <w:rPr>
          <w:rFonts w:ascii="Times New Roman" w:hAnsi="Times New Roman"/>
          <w:sz w:val="24"/>
          <w:szCs w:val="24"/>
          <w:highlight w:val="black"/>
          <w:lang w:eastAsia="en-US"/>
        </w:rPr>
        <w:t>Lenčeš</w:t>
      </w:r>
      <w:proofErr w:type="spellEnd"/>
      <w:r w:rsidR="00B91AEF" w:rsidRPr="007640A0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 a Václav Matoušek</w:t>
      </w:r>
      <w:r w:rsidR="00B91AEF">
        <w:rPr>
          <w:rFonts w:ascii="Times New Roman" w:hAnsi="Times New Roman"/>
          <w:sz w:val="24"/>
          <w:szCs w:val="24"/>
          <w:lang w:eastAsia="en-US"/>
        </w:rPr>
        <w:t>, jednatelé společnosti</w:t>
      </w:r>
    </w:p>
    <w:p w14:paraId="0792B451" w14:textId="0B2DAB30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IČ: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B91AEF">
        <w:rPr>
          <w:rFonts w:ascii="Times New Roman" w:hAnsi="Times New Roman"/>
          <w:sz w:val="24"/>
          <w:szCs w:val="24"/>
          <w:lang w:eastAsia="en-US"/>
        </w:rPr>
        <w:t>25454528</w:t>
      </w:r>
    </w:p>
    <w:p w14:paraId="221C4A44" w14:textId="013F5944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DIČ: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CF531B" w:rsidRPr="00A94393">
        <w:rPr>
          <w:rFonts w:ascii="Times New Roman" w:hAnsi="Times New Roman"/>
          <w:sz w:val="24"/>
          <w:szCs w:val="24"/>
          <w:lang w:eastAsia="en-US"/>
        </w:rPr>
        <w:t>CZ</w:t>
      </w:r>
      <w:r w:rsidR="00B91AEF">
        <w:rPr>
          <w:rFonts w:ascii="Times New Roman" w:hAnsi="Times New Roman"/>
          <w:sz w:val="24"/>
          <w:szCs w:val="24"/>
          <w:lang w:eastAsia="en-US"/>
        </w:rPr>
        <w:t>25454528</w:t>
      </w:r>
    </w:p>
    <w:p w14:paraId="7F97BB34" w14:textId="68075FF4" w:rsidR="000B1974" w:rsidRPr="007640A0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Bank.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spojení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7640A0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3259C714" w14:textId="7F08C607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 w:rsidR="00B91AEF" w:rsidRPr="007640A0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2137250237</w:t>
      </w:r>
      <w:r w:rsidRPr="007640A0">
        <w:rPr>
          <w:rFonts w:ascii="Times New Roman" w:hAnsi="Times New Roman"/>
          <w:sz w:val="24"/>
          <w:szCs w:val="24"/>
          <w:highlight w:val="black"/>
        </w:rPr>
        <w:t>/0100</w:t>
      </w:r>
    </w:p>
    <w:p w14:paraId="393722D5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34013AF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C3FCCEF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5B4AE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2E115878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BC497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2931BC42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740FFCED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2466FED8" w14:textId="77777777" w:rsidR="00CF531B" w:rsidRDefault="00CF531B" w:rsidP="00CF531B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>
        <w:rPr>
          <w:szCs w:val="24"/>
        </w:rPr>
        <w:t xml:space="preserve">této </w:t>
      </w:r>
      <w:r w:rsidRPr="00101FC0">
        <w:rPr>
          <w:szCs w:val="24"/>
        </w:rPr>
        <w:t>smlouvy</w:t>
      </w:r>
      <w:r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1E4B69EE" w14:textId="77777777" w:rsidR="00CF531B" w:rsidRPr="00146014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560CD197" w14:textId="1F260C92" w:rsidR="00CF531B" w:rsidRDefault="00CF531B" w:rsidP="00E525E6">
      <w:pPr>
        <w:pStyle w:val="OdstavecSmlouvy"/>
        <w:keepLines w:val="0"/>
        <w:numPr>
          <w:ilvl w:val="0"/>
          <w:numId w:val="3"/>
        </w:numPr>
        <w:tabs>
          <w:tab w:val="clear" w:pos="360"/>
        </w:tabs>
        <w:spacing w:after="0"/>
        <w:ind w:left="284" w:hanging="284"/>
        <w:rPr>
          <w:szCs w:val="24"/>
        </w:rPr>
      </w:pPr>
      <w:r w:rsidRPr="001E7CDA">
        <w:rPr>
          <w:szCs w:val="24"/>
        </w:rPr>
        <w:t xml:space="preserve">Účelem této smlouvy je </w:t>
      </w:r>
      <w:r w:rsidR="002F776E" w:rsidRPr="001E7CDA">
        <w:rPr>
          <w:szCs w:val="24"/>
        </w:rPr>
        <w:t>v průběhu</w:t>
      </w:r>
      <w:r w:rsidR="00C2102C" w:rsidRPr="001E7CDA">
        <w:rPr>
          <w:szCs w:val="24"/>
        </w:rPr>
        <w:t xml:space="preserve"> roku 202</w:t>
      </w:r>
      <w:r w:rsidR="009706DF">
        <w:rPr>
          <w:szCs w:val="24"/>
        </w:rPr>
        <w:t>3</w:t>
      </w:r>
      <w:r w:rsidR="00C2102C" w:rsidRPr="001E7CDA">
        <w:rPr>
          <w:szCs w:val="24"/>
        </w:rPr>
        <w:t xml:space="preserve"> </w:t>
      </w:r>
      <w:r w:rsidRPr="001E7CDA">
        <w:rPr>
          <w:szCs w:val="24"/>
        </w:rPr>
        <w:t xml:space="preserve">realizace nákupu </w:t>
      </w:r>
      <w:r w:rsidR="00B91AEF">
        <w:rPr>
          <w:szCs w:val="24"/>
        </w:rPr>
        <w:t>elektro</w:t>
      </w:r>
      <w:r w:rsidR="00283ECD">
        <w:rPr>
          <w:szCs w:val="24"/>
        </w:rPr>
        <w:t xml:space="preserve">instalačního </w:t>
      </w:r>
      <w:r w:rsidR="00B91AEF">
        <w:rPr>
          <w:szCs w:val="24"/>
        </w:rPr>
        <w:t xml:space="preserve">materiálu </w:t>
      </w:r>
      <w:r w:rsidR="00B91AEF" w:rsidRPr="00B91AEF">
        <w:rPr>
          <w:b/>
          <w:szCs w:val="24"/>
        </w:rPr>
        <w:t xml:space="preserve">pro </w:t>
      </w:r>
      <w:r w:rsidR="00283ECD">
        <w:rPr>
          <w:b/>
          <w:szCs w:val="24"/>
        </w:rPr>
        <w:t>interní objednávky a údržbu</w:t>
      </w:r>
      <w:r w:rsidR="00B91AEF">
        <w:rPr>
          <w:szCs w:val="24"/>
        </w:rPr>
        <w:t>.</w:t>
      </w:r>
    </w:p>
    <w:p w14:paraId="4E6A81B3" w14:textId="77777777" w:rsidR="00B91AEF" w:rsidRPr="001E7CDA" w:rsidRDefault="00B91AEF" w:rsidP="00B91AEF">
      <w:pPr>
        <w:pStyle w:val="OdstavecSmlouvy"/>
        <w:keepLines w:val="0"/>
        <w:tabs>
          <w:tab w:val="clear" w:pos="360"/>
        </w:tabs>
        <w:spacing w:after="0"/>
        <w:ind w:left="284"/>
        <w:rPr>
          <w:szCs w:val="24"/>
        </w:rPr>
      </w:pPr>
    </w:p>
    <w:p w14:paraId="44D163F3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III.</w:t>
      </w:r>
    </w:p>
    <w:p w14:paraId="2FF42FCE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45DAB319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7215A7F0" w14:textId="1377F3F9" w:rsidR="00CF531B" w:rsidRDefault="00CF531B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Předmětem je </w:t>
      </w:r>
      <w:r w:rsidR="004C202D">
        <w:rPr>
          <w:rFonts w:ascii="Times New Roman" w:hAnsi="Times New Roman"/>
          <w:sz w:val="24"/>
          <w:szCs w:val="24"/>
        </w:rPr>
        <w:t>nákup</w:t>
      </w:r>
      <w:r w:rsidRPr="00AF4C8A">
        <w:rPr>
          <w:rFonts w:ascii="Times New Roman" w:hAnsi="Times New Roman"/>
          <w:sz w:val="24"/>
          <w:szCs w:val="24"/>
        </w:rPr>
        <w:t xml:space="preserve"> </w:t>
      </w:r>
      <w:r w:rsidR="00B91AEF">
        <w:rPr>
          <w:rFonts w:ascii="Times New Roman" w:hAnsi="Times New Roman"/>
          <w:szCs w:val="24"/>
        </w:rPr>
        <w:t>elektro</w:t>
      </w:r>
      <w:r w:rsidR="00283ECD">
        <w:rPr>
          <w:rFonts w:ascii="Times New Roman" w:hAnsi="Times New Roman"/>
          <w:szCs w:val="24"/>
        </w:rPr>
        <w:t>instalačního</w:t>
      </w:r>
      <w:r w:rsidR="00B91AEF">
        <w:rPr>
          <w:rFonts w:ascii="Times New Roman" w:hAnsi="Times New Roman"/>
          <w:szCs w:val="24"/>
        </w:rPr>
        <w:t xml:space="preserve"> materiál</w:t>
      </w:r>
      <w:r w:rsidR="008E6088">
        <w:rPr>
          <w:rFonts w:ascii="Times New Roman" w:hAnsi="Times New Roman"/>
          <w:szCs w:val="24"/>
        </w:rPr>
        <w:t>u</w:t>
      </w:r>
      <w:r w:rsidR="001E7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dle </w:t>
      </w:r>
      <w:r w:rsidR="001E7CDA">
        <w:rPr>
          <w:rFonts w:ascii="Times New Roman" w:hAnsi="Times New Roman"/>
          <w:sz w:val="24"/>
          <w:szCs w:val="24"/>
        </w:rPr>
        <w:t>požadavků</w:t>
      </w:r>
      <w:r>
        <w:rPr>
          <w:rFonts w:ascii="Times New Roman" w:hAnsi="Times New Roman"/>
          <w:sz w:val="24"/>
          <w:szCs w:val="24"/>
        </w:rPr>
        <w:t xml:space="preserve"> kupujícího.</w:t>
      </w: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737315D2" w14:textId="77777777" w:rsidR="001E7CDA" w:rsidRDefault="001E7CDA" w:rsidP="001E7CDA">
      <w:pPr>
        <w:tabs>
          <w:tab w:val="left" w:pos="851"/>
          <w:tab w:val="left" w:pos="134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B39F512" w14:textId="3BDB9AA3" w:rsidR="001E7CDA" w:rsidRDefault="001E7CDA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kupujícího jsou oprávněny objednávat vedoucí </w:t>
      </w:r>
      <w:r w:rsidR="004271E2">
        <w:rPr>
          <w:rFonts w:ascii="Times New Roman" w:hAnsi="Times New Roman"/>
          <w:sz w:val="24"/>
          <w:szCs w:val="24"/>
        </w:rPr>
        <w:t>učitelé OV</w:t>
      </w:r>
      <w:r>
        <w:rPr>
          <w:rFonts w:ascii="Times New Roman" w:hAnsi="Times New Roman"/>
          <w:sz w:val="24"/>
          <w:szCs w:val="24"/>
        </w:rPr>
        <w:t>:</w:t>
      </w:r>
    </w:p>
    <w:p w14:paraId="37557EE5" w14:textId="3E022E25" w:rsidR="001E7CDA" w:rsidRPr="007640A0" w:rsidRDefault="004271E2" w:rsidP="001E7CDA">
      <w:pPr>
        <w:pStyle w:val="Odstavecseseznamem"/>
        <w:numPr>
          <w:ilvl w:val="0"/>
          <w:numId w:val="27"/>
        </w:num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7640A0">
        <w:rPr>
          <w:rFonts w:ascii="Times New Roman" w:hAnsi="Times New Roman"/>
          <w:sz w:val="24"/>
          <w:szCs w:val="24"/>
          <w:highlight w:val="black"/>
        </w:rPr>
        <w:t>Mgr. Josef Lancoš</w:t>
      </w:r>
      <w:r w:rsidR="001E7CDA" w:rsidRPr="007640A0">
        <w:rPr>
          <w:rFonts w:ascii="Times New Roman" w:hAnsi="Times New Roman"/>
          <w:sz w:val="24"/>
          <w:szCs w:val="24"/>
          <w:highlight w:val="black"/>
        </w:rPr>
        <w:t xml:space="preserve">, Na </w:t>
      </w:r>
      <w:r w:rsidRPr="007640A0">
        <w:rPr>
          <w:rFonts w:ascii="Times New Roman" w:hAnsi="Times New Roman"/>
          <w:sz w:val="24"/>
          <w:szCs w:val="24"/>
          <w:highlight w:val="black"/>
        </w:rPr>
        <w:t>Moráni 4803</w:t>
      </w:r>
      <w:r w:rsidR="001E7CDA" w:rsidRPr="007640A0">
        <w:rPr>
          <w:rFonts w:ascii="Times New Roman" w:hAnsi="Times New Roman"/>
          <w:sz w:val="24"/>
          <w:szCs w:val="24"/>
          <w:highlight w:val="black"/>
        </w:rPr>
        <w:t xml:space="preserve">, Chomutov, </w:t>
      </w:r>
      <w:r w:rsidRPr="007640A0">
        <w:rPr>
          <w:rFonts w:ascii="Times New Roman" w:hAnsi="Times New Roman"/>
          <w:sz w:val="24"/>
          <w:szCs w:val="24"/>
          <w:highlight w:val="black"/>
        </w:rPr>
        <w:t>602 958 178</w:t>
      </w:r>
    </w:p>
    <w:p w14:paraId="43D88492" w14:textId="5D20D3E2" w:rsidR="00CF531B" w:rsidRPr="00EE47CD" w:rsidRDefault="00CF531B" w:rsidP="00CF531B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629B8B" w14:textId="77777777" w:rsidR="00CF531B" w:rsidRPr="008D11D0" w:rsidRDefault="00CF531B" w:rsidP="00CF531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EE47CD">
        <w:rPr>
          <w:szCs w:val="24"/>
        </w:rPr>
        <w:t xml:space="preserve">Prodávající se zavazuje, že kupujícímu odevzdá předmět koupě s veškerým příslušenstvím </w:t>
      </w:r>
      <w:r w:rsidRPr="008D11D0">
        <w:rPr>
          <w:szCs w:val="24"/>
        </w:rPr>
        <w:t>a umožní mu nabýt vlastnické právo k němu. Kupující se zavazuje, že předmět koupě s veškerým příslušenstvím převezme a zaplatí za něj prodávajícímu kupní cenu.</w:t>
      </w:r>
    </w:p>
    <w:p w14:paraId="35F620C7" w14:textId="296B0A5E" w:rsidR="00CF531B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3E5440BE" w14:textId="77777777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lastRenderedPageBreak/>
        <w:t>IV.</w:t>
      </w:r>
    </w:p>
    <w:p w14:paraId="414499AE" w14:textId="7341B67F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předání</w:t>
      </w:r>
    </w:p>
    <w:p w14:paraId="7FC88E2F" w14:textId="77777777" w:rsidR="00CF531B" w:rsidRPr="008D11D0" w:rsidRDefault="00CF531B" w:rsidP="00CF531B">
      <w:pPr>
        <w:pStyle w:val="Smlouva2"/>
        <w:ind w:left="284" w:hanging="284"/>
        <w:rPr>
          <w:bCs/>
          <w:sz w:val="12"/>
          <w:szCs w:val="12"/>
        </w:rPr>
      </w:pPr>
    </w:p>
    <w:p w14:paraId="4388445E" w14:textId="77777777" w:rsidR="00CF531B" w:rsidRPr="00AE5AF7" w:rsidRDefault="00CF531B" w:rsidP="00CF531B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3AEB3" w14:textId="3F466EFA" w:rsidR="00CF531B" w:rsidRDefault="00CF531B" w:rsidP="00CF531B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 plnit v rámci </w:t>
      </w:r>
      <w:r w:rsidR="004C202D">
        <w:rPr>
          <w:rFonts w:ascii="Times New Roman" w:hAnsi="Times New Roman"/>
          <w:sz w:val="24"/>
          <w:szCs w:val="24"/>
        </w:rPr>
        <w:t xml:space="preserve">této KS v průběhu </w:t>
      </w:r>
      <w:r w:rsidR="00C2102C">
        <w:rPr>
          <w:rFonts w:ascii="Times New Roman" w:hAnsi="Times New Roman"/>
          <w:sz w:val="24"/>
          <w:szCs w:val="24"/>
        </w:rPr>
        <w:t>roku 202</w:t>
      </w:r>
      <w:r w:rsidR="009706DF">
        <w:rPr>
          <w:rFonts w:ascii="Times New Roman" w:hAnsi="Times New Roman"/>
          <w:sz w:val="24"/>
          <w:szCs w:val="24"/>
        </w:rPr>
        <w:t>3</w:t>
      </w:r>
      <w:r w:rsidR="004C202D">
        <w:rPr>
          <w:rFonts w:ascii="Times New Roman" w:hAnsi="Times New Roman"/>
          <w:sz w:val="24"/>
          <w:szCs w:val="24"/>
        </w:rPr>
        <w:t xml:space="preserve"> postupně</w:t>
      </w:r>
      <w:r w:rsidRPr="009118DF">
        <w:rPr>
          <w:rFonts w:ascii="Times New Roman" w:hAnsi="Times New Roman"/>
          <w:sz w:val="24"/>
          <w:szCs w:val="24"/>
        </w:rPr>
        <w:t>,</w:t>
      </w:r>
      <w:r w:rsidR="00C2102C">
        <w:rPr>
          <w:rFonts w:ascii="Times New Roman" w:hAnsi="Times New Roman"/>
          <w:sz w:val="24"/>
          <w:szCs w:val="24"/>
        </w:rPr>
        <w:t xml:space="preserve"> nejpozději</w:t>
      </w:r>
      <w:r w:rsidR="004C202D">
        <w:rPr>
          <w:rFonts w:ascii="Times New Roman" w:hAnsi="Times New Roman"/>
          <w:sz w:val="24"/>
          <w:szCs w:val="24"/>
        </w:rPr>
        <w:t xml:space="preserve"> však</w:t>
      </w:r>
      <w:r w:rsidRPr="009118DF">
        <w:rPr>
          <w:rFonts w:ascii="Times New Roman" w:hAnsi="Times New Roman"/>
          <w:sz w:val="24"/>
          <w:szCs w:val="24"/>
        </w:rPr>
        <w:t xml:space="preserve"> do termínu </w:t>
      </w:r>
      <w:r w:rsidR="004C202D">
        <w:rPr>
          <w:rFonts w:ascii="Times New Roman" w:hAnsi="Times New Roman"/>
          <w:sz w:val="24"/>
          <w:szCs w:val="24"/>
        </w:rPr>
        <w:t>3</w:t>
      </w:r>
      <w:r w:rsidR="001E7CDA">
        <w:rPr>
          <w:rFonts w:ascii="Times New Roman" w:hAnsi="Times New Roman"/>
          <w:sz w:val="24"/>
          <w:szCs w:val="24"/>
        </w:rPr>
        <w:t>1</w:t>
      </w:r>
      <w:r w:rsidR="004C202D">
        <w:rPr>
          <w:rFonts w:ascii="Times New Roman" w:hAnsi="Times New Roman"/>
          <w:sz w:val="24"/>
          <w:szCs w:val="24"/>
        </w:rPr>
        <w:t>. 12. 202</w:t>
      </w:r>
      <w:r w:rsidR="009706DF">
        <w:rPr>
          <w:rFonts w:ascii="Times New Roman" w:hAnsi="Times New Roman"/>
          <w:sz w:val="24"/>
          <w:szCs w:val="24"/>
        </w:rPr>
        <w:t>3</w:t>
      </w:r>
      <w:r w:rsidRPr="009118DF">
        <w:rPr>
          <w:rFonts w:ascii="Times New Roman" w:hAnsi="Times New Roman"/>
          <w:sz w:val="24"/>
          <w:szCs w:val="24"/>
        </w:rPr>
        <w:t>.</w:t>
      </w:r>
    </w:p>
    <w:p w14:paraId="5FF4E489" w14:textId="092F25D0" w:rsidR="00CF531B" w:rsidRPr="00613699" w:rsidRDefault="00CF531B" w:rsidP="00CF53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A5BE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6DD59C5D" w14:textId="77777777" w:rsidR="00CF531B" w:rsidRDefault="00CF531B" w:rsidP="00CF531B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36DC92FF" w14:textId="77777777" w:rsidR="00CF531B" w:rsidRPr="001F48BA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47001A2D" w14:textId="14CA3DC4" w:rsidR="00CF531B" w:rsidRDefault="00CF531B" w:rsidP="00CF531B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sjednávají za </w:t>
      </w:r>
      <w:r w:rsidR="004C202D">
        <w:rPr>
          <w:rFonts w:ascii="Times New Roman" w:hAnsi="Times New Roman"/>
          <w:sz w:val="24"/>
          <w:szCs w:val="24"/>
        </w:rPr>
        <w:t>celkové nákupy</w:t>
      </w:r>
      <w:r>
        <w:rPr>
          <w:rFonts w:ascii="Times New Roman" w:hAnsi="Times New Roman"/>
          <w:sz w:val="24"/>
          <w:szCs w:val="24"/>
        </w:rPr>
        <w:t xml:space="preserve"> s veškerým příslušenstvím kupní cenu v</w:t>
      </w:r>
      <w:r w:rsidR="001D0179">
        <w:rPr>
          <w:rFonts w:ascii="Times New Roman" w:hAnsi="Times New Roman"/>
          <w:sz w:val="24"/>
          <w:szCs w:val="24"/>
        </w:rPr>
        <w:t xml:space="preserve"> celkové </w:t>
      </w:r>
      <w:r>
        <w:rPr>
          <w:rFonts w:ascii="Times New Roman" w:hAnsi="Times New Roman"/>
          <w:sz w:val="24"/>
          <w:szCs w:val="24"/>
        </w:rPr>
        <w:t>max</w:t>
      </w:r>
      <w:r w:rsidR="001D0179">
        <w:rPr>
          <w:rFonts w:ascii="Times New Roman" w:hAnsi="Times New Roman"/>
          <w:sz w:val="24"/>
          <w:szCs w:val="24"/>
        </w:rPr>
        <w:t>imální</w:t>
      </w:r>
      <w:r>
        <w:rPr>
          <w:rFonts w:ascii="Times New Roman" w:hAnsi="Times New Roman"/>
          <w:sz w:val="24"/>
          <w:szCs w:val="24"/>
        </w:rPr>
        <w:t xml:space="preserve"> výši </w:t>
      </w:r>
      <w:r w:rsidRPr="00283ECD">
        <w:rPr>
          <w:rFonts w:ascii="Times New Roman" w:hAnsi="Times New Roman"/>
          <w:sz w:val="24"/>
          <w:szCs w:val="24"/>
        </w:rPr>
        <w:t>2</w:t>
      </w:r>
      <w:r w:rsidR="00A94393" w:rsidRPr="00283ECD">
        <w:rPr>
          <w:rFonts w:ascii="Times New Roman" w:hAnsi="Times New Roman"/>
          <w:sz w:val="24"/>
          <w:szCs w:val="24"/>
        </w:rPr>
        <w:t>5</w:t>
      </w:r>
      <w:r w:rsidRPr="00283ECD">
        <w:rPr>
          <w:rFonts w:ascii="Times New Roman" w:hAnsi="Times New Roman"/>
          <w:sz w:val="24"/>
          <w:szCs w:val="24"/>
        </w:rPr>
        <w:t>0.000,-</w:t>
      </w:r>
      <w:r>
        <w:rPr>
          <w:rFonts w:ascii="Times New Roman" w:hAnsi="Times New Roman"/>
          <w:sz w:val="24"/>
          <w:szCs w:val="24"/>
        </w:rPr>
        <w:t xml:space="preserve"> Kč bez DPH</w:t>
      </w:r>
      <w:r w:rsidR="009706DF">
        <w:rPr>
          <w:rFonts w:ascii="Times New Roman" w:hAnsi="Times New Roman"/>
          <w:sz w:val="24"/>
          <w:szCs w:val="24"/>
        </w:rPr>
        <w:t xml:space="preserve"> za rok 2023</w:t>
      </w:r>
      <w:r>
        <w:rPr>
          <w:rFonts w:ascii="Times New Roman" w:hAnsi="Times New Roman"/>
          <w:sz w:val="24"/>
          <w:szCs w:val="24"/>
        </w:rPr>
        <w:t>.</w:t>
      </w:r>
    </w:p>
    <w:p w14:paraId="4B39CF2C" w14:textId="3B119A25" w:rsidR="00CF531B" w:rsidRDefault="00CF531B" w:rsidP="00CF531B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</w:t>
      </w:r>
      <w:r w:rsidRPr="00EE47CD">
        <w:rPr>
          <w:rFonts w:ascii="Times New Roman" w:hAnsi="Times New Roman" w:cs="Times New Roman"/>
        </w:rPr>
        <w:t xml:space="preserve">     </w:t>
      </w:r>
    </w:p>
    <w:p w14:paraId="03CDA4D4" w14:textId="09297E74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01FC0">
        <w:rPr>
          <w:rFonts w:ascii="Times New Roman" w:hAnsi="Times New Roman"/>
          <w:sz w:val="24"/>
          <w:szCs w:val="24"/>
        </w:rPr>
        <w:t xml:space="preserve">Celková cena </w:t>
      </w:r>
      <w:r w:rsidR="004C202D">
        <w:rPr>
          <w:rFonts w:ascii="Times New Roman" w:hAnsi="Times New Roman"/>
          <w:sz w:val="24"/>
          <w:szCs w:val="24"/>
        </w:rPr>
        <w:t xml:space="preserve">za KS </w:t>
      </w:r>
      <w:r w:rsidRPr="00101FC0">
        <w:rPr>
          <w:rFonts w:ascii="Times New Roman" w:hAnsi="Times New Roman"/>
          <w:sz w:val="24"/>
          <w:szCs w:val="24"/>
        </w:rPr>
        <w:t>je konečná a nebude upravována. Cenu je m</w:t>
      </w:r>
      <w:r w:rsidR="004C202D">
        <w:rPr>
          <w:rFonts w:ascii="Times New Roman" w:hAnsi="Times New Roman"/>
          <w:sz w:val="24"/>
          <w:szCs w:val="24"/>
        </w:rPr>
        <w:t xml:space="preserve">ožné překročit pouze v případě, </w:t>
      </w:r>
      <w:r w:rsidRPr="00101FC0">
        <w:rPr>
          <w:rFonts w:ascii="Times New Roman" w:hAnsi="Times New Roman"/>
          <w:sz w:val="24"/>
          <w:szCs w:val="24"/>
        </w:rPr>
        <w:t xml:space="preserve">že v průběhu realizace zakázky dojde ke změnám sazeb DPH nebo ke změnám jiných daňových předpisů majících vliv na cenu </w:t>
      </w:r>
      <w:r>
        <w:rPr>
          <w:rFonts w:ascii="Times New Roman" w:hAnsi="Times New Roman"/>
          <w:sz w:val="24"/>
          <w:szCs w:val="24"/>
        </w:rPr>
        <w:t>předmětu koupě</w:t>
      </w:r>
      <w:r w:rsidRPr="00101FC0">
        <w:rPr>
          <w:rFonts w:ascii="Times New Roman" w:hAnsi="Times New Roman"/>
          <w:sz w:val="24"/>
          <w:szCs w:val="24"/>
        </w:rPr>
        <w:t>.</w:t>
      </w:r>
    </w:p>
    <w:p w14:paraId="03390454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D67BD8B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Prodávající odpovídá za to, že sazba daně z přidané hodnoty je stanovena v souladu s platnými právními předpisy.</w:t>
      </w:r>
    </w:p>
    <w:p w14:paraId="4FDF4BB9" w14:textId="77777777" w:rsidR="00CF531B" w:rsidRDefault="00CF531B" w:rsidP="00CF531B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AFFDF7" w14:textId="77777777" w:rsidR="00CF531B" w:rsidRPr="00101FC0" w:rsidRDefault="00CF531B" w:rsidP="00CF531B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22AEBB68" w14:textId="77777777" w:rsidR="00CF531B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245853FC" w14:textId="77777777" w:rsidR="00CF531B" w:rsidRPr="001F48BA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B9A9DCC" w14:textId="4154E2DB" w:rsidR="00CF531B" w:rsidRPr="000267B3" w:rsidRDefault="00CF531B" w:rsidP="00CF531B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kupní ceny bude faktura. Faktura bude mít náležitosti daňového dokladu dle zákona č. 235/2004 Sb., o dani z přidané hodnoty, ve znění pozdějších předpisů a náležitosti stanovené </w:t>
      </w:r>
      <w:r w:rsidR="009706DF" w:rsidRPr="000267B3">
        <w:rPr>
          <w:rFonts w:ascii="Times New Roman" w:hAnsi="Times New Roman"/>
          <w:sz w:val="24"/>
          <w:szCs w:val="24"/>
        </w:rPr>
        <w:t xml:space="preserve">§ </w:t>
      </w:r>
      <w:r w:rsidR="009706DF">
        <w:rPr>
          <w:rFonts w:ascii="Times New Roman" w:hAnsi="Times New Roman"/>
          <w:sz w:val="24"/>
          <w:szCs w:val="24"/>
        </w:rPr>
        <w:t xml:space="preserve">435 zákona č. 89/2012 Sb., občanského </w:t>
      </w:r>
      <w:r w:rsidRPr="000267B3">
        <w:rPr>
          <w:rFonts w:ascii="Times New Roman" w:hAnsi="Times New Roman"/>
          <w:sz w:val="24"/>
          <w:szCs w:val="24"/>
        </w:rPr>
        <w:t xml:space="preserve">zákoníku (dále jen „faktura“). Faktura bude vystavena kupujícím po </w:t>
      </w:r>
      <w:r w:rsidR="00B44AB0">
        <w:rPr>
          <w:rFonts w:ascii="Times New Roman" w:hAnsi="Times New Roman"/>
          <w:sz w:val="24"/>
          <w:szCs w:val="24"/>
        </w:rPr>
        <w:t>dodání</w:t>
      </w:r>
      <w:r w:rsidRPr="000267B3">
        <w:rPr>
          <w:rFonts w:ascii="Times New Roman" w:hAnsi="Times New Roman"/>
          <w:sz w:val="24"/>
          <w:szCs w:val="24"/>
        </w:rPr>
        <w:t xml:space="preserve"> předmětu koupě. </w:t>
      </w:r>
    </w:p>
    <w:p w14:paraId="25A47E3E" w14:textId="77777777" w:rsidR="00CF531B" w:rsidRPr="000267B3" w:rsidRDefault="00CF531B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328BCFFD" w14:textId="5CF78735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</w:t>
      </w:r>
      <w:r w:rsidR="00871EEC">
        <w:rPr>
          <w:rFonts w:ascii="Times New Roman" w:hAnsi="Times New Roman"/>
          <w:sz w:val="24"/>
          <w:szCs w:val="24"/>
        </w:rPr>
        <w:t>9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 xml:space="preserve">o dani z přidané hodnoty,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38B6F0FB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5D479F61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1FBA300C" w14:textId="77777777" w:rsidR="00CF531B" w:rsidRPr="008C0482" w:rsidRDefault="00CF531B" w:rsidP="00CF531B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6BB144F5" w14:textId="19BD061B" w:rsidR="00CF531B" w:rsidRPr="000267B3" w:rsidRDefault="00343D23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</w:t>
      </w:r>
      <w:r w:rsidR="00CF531B" w:rsidRPr="000267B3">
        <w:rPr>
          <w:rFonts w:ascii="Times New Roman" w:hAnsi="Times New Roman"/>
          <w:sz w:val="24"/>
          <w:szCs w:val="24"/>
        </w:rPr>
        <w:t xml:space="preserve"> neumožňuje zálohové platby.</w:t>
      </w:r>
    </w:p>
    <w:p w14:paraId="2E1CD4BE" w14:textId="5BA81D90" w:rsidR="00CF531B" w:rsidRPr="000267B3" w:rsidRDefault="00CF531B" w:rsidP="00CF531B">
      <w:pPr>
        <w:pStyle w:val="Bezmezer"/>
        <w:rPr>
          <w:rFonts w:ascii="Times New Roman" w:hAnsi="Times New Roman"/>
          <w:sz w:val="24"/>
          <w:szCs w:val="24"/>
        </w:rPr>
      </w:pPr>
    </w:p>
    <w:p w14:paraId="231A4FD2" w14:textId="4BC2AB0D" w:rsidR="00CF531B" w:rsidRPr="000267B3" w:rsidRDefault="00B44AB0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Splatnost faktur</w:t>
      </w:r>
      <w:r w:rsidR="00CF531B" w:rsidRPr="000267B3">
        <w:rPr>
          <w:rFonts w:ascii="Times New Roman" w:hAnsi="Times New Roman"/>
          <w:sz w:val="24"/>
          <w:szCs w:val="24"/>
        </w:rPr>
        <w:t xml:space="preserve"> je stanovena </w:t>
      </w:r>
      <w:r w:rsidR="00CF531B">
        <w:rPr>
          <w:rFonts w:ascii="Times New Roman" w:hAnsi="Times New Roman"/>
          <w:sz w:val="24"/>
          <w:szCs w:val="24"/>
        </w:rPr>
        <w:t>do 14</w:t>
      </w:r>
      <w:r w:rsidR="00CF531B" w:rsidRPr="000267B3">
        <w:rPr>
          <w:rFonts w:ascii="Times New Roman" w:hAnsi="Times New Roman"/>
          <w:sz w:val="24"/>
          <w:szCs w:val="24"/>
        </w:rPr>
        <w:t xml:space="preserve"> kalendářních dnů od doručení faktury.</w:t>
      </w:r>
    </w:p>
    <w:p w14:paraId="4637DA23" w14:textId="33E7FE76" w:rsidR="00CF531B" w:rsidRPr="000E266E" w:rsidRDefault="00CF531B" w:rsidP="00B44AB0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8593D" w14:textId="77777777" w:rsidR="00CF531B" w:rsidRPr="000267B3" w:rsidRDefault="00CF531B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264461E9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>nou nebo dohodnutou náležitost nebo bude-li chybně vyúčtována cena za 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787D081D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6FAD32F3" w14:textId="77777777" w:rsidR="00CF531B" w:rsidRPr="000E266E" w:rsidRDefault="00CF531B" w:rsidP="00CF531B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62887C33" w14:textId="77777777" w:rsidR="00CF531B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Ve vrácené faktuře kupující vyznačí důvod vrácení. Prodávající provede opravu vystavením nové faktury. Vrátí-li kupující vadnou fakturu prodávajícímu, přestává běžet původní lhůta splatnosti. Celá lhůta splatnosti běží opět ode dne </w:t>
      </w:r>
      <w:r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2911AE55" w14:textId="77777777" w:rsidR="00CF531B" w:rsidRPr="00101FC0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2659CBBF" w14:textId="50705375" w:rsidR="00CF531B" w:rsidRDefault="00CF531B" w:rsidP="00CF531B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>
        <w:rPr>
          <w:rFonts w:ascii="Times New Roman" w:hAnsi="Times New Roman" w:cs="Times New Roman"/>
        </w:rPr>
        <w:t>kupujícího</w:t>
      </w:r>
      <w:r w:rsidR="008D0B6D">
        <w:rPr>
          <w:rFonts w:ascii="Times New Roman" w:hAnsi="Times New Roman" w:cs="Times New Roman"/>
        </w:rPr>
        <w:t xml:space="preserve"> na účet prodávajícího</w:t>
      </w:r>
      <w:r w:rsidRPr="00101FC0">
        <w:rPr>
          <w:rFonts w:ascii="Times New Roman" w:hAnsi="Times New Roman" w:cs="Times New Roman"/>
        </w:rPr>
        <w:t>.</w:t>
      </w:r>
    </w:p>
    <w:p w14:paraId="7AB32492" w14:textId="77777777" w:rsidR="009706DF" w:rsidRDefault="009706DF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</w:p>
    <w:p w14:paraId="0AC10E0C" w14:textId="0F102DA1" w:rsidR="00CF531B" w:rsidRPr="00FE69A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lastRenderedPageBreak/>
        <w:t>VII.</w:t>
      </w:r>
    </w:p>
    <w:p w14:paraId="2B449277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00B3B5BD" w14:textId="77777777" w:rsidR="00CF531B" w:rsidRPr="00A01B3C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094FCEF8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 předmětu koupě a veškerého příslušenství teprve úplným zaplacením kupní ceny. Nebezpečí škody na předmětu koupě a veškerém příslušenství však přechází na kupujícího okamžikem jejich převzetí.</w:t>
      </w:r>
    </w:p>
    <w:p w14:paraId="55C3BDDF" w14:textId="77777777" w:rsidR="00CF531B" w:rsidRPr="00101FC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5158036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VI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3888709F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>
        <w:rPr>
          <w:szCs w:val="24"/>
        </w:rPr>
        <w:t>předmětu koupě</w:t>
      </w:r>
    </w:p>
    <w:p w14:paraId="65555F8C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173F6B42" w14:textId="77777777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77027DF1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5A684E1" w14:textId="47A5D992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Pr="005F16DB">
        <w:rPr>
          <w:rFonts w:ascii="Times New Roman" w:hAnsi="Times New Roman" w:cs="Times New Roman"/>
        </w:rPr>
        <w:t xml:space="preserve"> zodpovídá za vady dodaného</w:t>
      </w:r>
      <w:r>
        <w:rPr>
          <w:rFonts w:ascii="Times New Roman" w:hAnsi="Times New Roman" w:cs="Times New Roman"/>
        </w:rPr>
        <w:t xml:space="preserve"> předmětu koupě včetně jeho příslušenství</w:t>
      </w:r>
      <w:r w:rsidRPr="005F16DB">
        <w:rPr>
          <w:rFonts w:ascii="Times New Roman" w:hAnsi="Times New Roman" w:cs="Times New Roman"/>
        </w:rPr>
        <w:t xml:space="preserve">. Kupující je oprávněn před převzetím </w:t>
      </w:r>
      <w:r>
        <w:rPr>
          <w:rFonts w:ascii="Times New Roman" w:hAnsi="Times New Roman" w:cs="Times New Roman"/>
        </w:rPr>
        <w:t>předmětu koupě včetně jeho příslušenství</w:t>
      </w:r>
      <w:r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>
        <w:rPr>
          <w:rFonts w:ascii="Times New Roman" w:hAnsi="Times New Roman" w:cs="Times New Roman"/>
        </w:rPr>
        <w:t>předmět koupě včetně jeho příslušenství</w:t>
      </w:r>
      <w:r w:rsidRPr="005F16DB">
        <w:rPr>
          <w:rFonts w:ascii="Times New Roman" w:hAnsi="Times New Roman" w:cs="Times New Roman"/>
        </w:rPr>
        <w:t xml:space="preserve"> převzít, případně může vadn</w:t>
      </w:r>
      <w:r>
        <w:rPr>
          <w:rFonts w:ascii="Times New Roman" w:hAnsi="Times New Roman" w:cs="Times New Roman"/>
        </w:rPr>
        <w:t>ý předmět koupě včetně jeho příslušenství</w:t>
      </w:r>
      <w:r w:rsidRPr="005F16DB">
        <w:rPr>
          <w:rFonts w:ascii="Times New Roman" w:hAnsi="Times New Roman" w:cs="Times New Roman"/>
        </w:rPr>
        <w:t xml:space="preserve"> po převzetí vrátit </w:t>
      </w:r>
      <w:r>
        <w:rPr>
          <w:rFonts w:ascii="Times New Roman" w:hAnsi="Times New Roman" w:cs="Times New Roman"/>
        </w:rPr>
        <w:t>p</w:t>
      </w:r>
      <w:r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  <w:r w:rsidR="001D0179">
        <w:rPr>
          <w:rFonts w:ascii="Times New Roman" w:hAnsi="Times New Roman" w:cs="Times New Roman"/>
        </w:rPr>
        <w:t xml:space="preserve"> </w:t>
      </w:r>
      <w:r w:rsidR="001D0179" w:rsidRPr="00FD11A9">
        <w:rPr>
          <w:rFonts w:ascii="Times New Roman" w:hAnsi="Times New Roman" w:cs="Times New Roman"/>
        </w:rPr>
        <w:t xml:space="preserve">Záruční doba se řídí platnou legislativou </w:t>
      </w:r>
      <w:r w:rsidR="001D0179">
        <w:rPr>
          <w:rFonts w:ascii="Times New Roman" w:hAnsi="Times New Roman" w:cs="Times New Roman"/>
        </w:rPr>
        <w:t>ČR.</w:t>
      </w:r>
    </w:p>
    <w:p w14:paraId="50448F2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2E0A415" w14:textId="77777777" w:rsidR="00CF531B" w:rsidRPr="00101FC0" w:rsidRDefault="00CF531B" w:rsidP="00CF531B">
      <w:pPr>
        <w:pStyle w:val="Smlouva2"/>
        <w:rPr>
          <w:szCs w:val="24"/>
        </w:rPr>
      </w:pPr>
      <w:r>
        <w:rPr>
          <w:szCs w:val="24"/>
        </w:rPr>
        <w:t>IX</w:t>
      </w:r>
      <w:r w:rsidRPr="00101FC0">
        <w:rPr>
          <w:szCs w:val="24"/>
        </w:rPr>
        <w:t>.</w:t>
      </w:r>
    </w:p>
    <w:p w14:paraId="1F039186" w14:textId="77777777" w:rsidR="00CF531B" w:rsidRDefault="00CF531B" w:rsidP="00CF531B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66F277A0" w14:textId="77777777" w:rsidR="00CF531B" w:rsidRPr="006E4143" w:rsidRDefault="00CF531B" w:rsidP="00CF531B">
      <w:pPr>
        <w:pStyle w:val="Smlouva2"/>
        <w:keepNext/>
        <w:rPr>
          <w:sz w:val="12"/>
          <w:szCs w:val="12"/>
        </w:rPr>
      </w:pPr>
    </w:p>
    <w:p w14:paraId="7EE42CEF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129CB7A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13F1C3A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Kupující prohlašuje, že si předmět koupě a veškeré jeho příslušenství prohlédl a seznámil se s jejich faktickým a právním stavem.</w:t>
      </w:r>
    </w:p>
    <w:p w14:paraId="0D2A8F47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4C73EBB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>
        <w:rPr>
          <w:rFonts w:ascii="Times New Roman" w:hAnsi="Times New Roman" w:cs="Times New Roman"/>
        </w:rPr>
        <w:t xml:space="preserve"> koupě a jeho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>
        <w:rPr>
          <w:rFonts w:ascii="Times New Roman" w:hAnsi="Times New Roman" w:cs="Times New Roman"/>
        </w:rPr>
        <w:t xml:space="preserve"> koupě a jeho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5ABE5EA7" w14:textId="77777777" w:rsidR="00CF531B" w:rsidRPr="005B5F9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4421AE3" w14:textId="7777777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070E57BA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4C482534" w14:textId="77777777" w:rsidR="00CF531B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</w:rPr>
        <w:t xml:space="preserve">1.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06C8234C" w14:textId="13C40780" w:rsidR="00CF531B" w:rsidRPr="00D13DC1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Pr="00D13DC1">
        <w:rPr>
          <w:b w:val="0"/>
          <w:szCs w:val="24"/>
        </w:rPr>
        <w:t>předmětu koupě smluvní pokutu ve výši 0,</w:t>
      </w:r>
      <w:r w:rsidR="009706DF">
        <w:rPr>
          <w:b w:val="0"/>
          <w:szCs w:val="24"/>
        </w:rPr>
        <w:t>05</w:t>
      </w:r>
      <w:r w:rsidRPr="00D13DC1">
        <w:rPr>
          <w:b w:val="0"/>
          <w:szCs w:val="24"/>
        </w:rPr>
        <w:t>% z celkové kupní ceny s DPH</w:t>
      </w:r>
    </w:p>
    <w:p w14:paraId="46FEC133" w14:textId="77777777" w:rsidR="00CF531B" w:rsidRPr="00D13DC1" w:rsidRDefault="00CF531B" w:rsidP="00CF531B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364689E9" w14:textId="77777777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4B2574F4" w14:textId="6E5EBA5D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13DC1">
        <w:rPr>
          <w:rFonts w:ascii="Times New Roman" w:hAnsi="Times New Roman"/>
          <w:sz w:val="24"/>
          <w:szCs w:val="24"/>
        </w:rPr>
        <w:t>splatnosti faktury smluvní pokutu výši 0,</w:t>
      </w:r>
      <w:r w:rsidR="009706DF">
        <w:rPr>
          <w:rFonts w:ascii="Times New Roman" w:hAnsi="Times New Roman"/>
          <w:sz w:val="24"/>
          <w:szCs w:val="24"/>
        </w:rPr>
        <w:t>05</w:t>
      </w:r>
      <w:r w:rsidRPr="00D13DC1">
        <w:rPr>
          <w:rFonts w:ascii="Times New Roman" w:hAnsi="Times New Roman"/>
          <w:sz w:val="24"/>
          <w:szCs w:val="24"/>
        </w:rPr>
        <w:t>% z celkové kupní ceny s</w:t>
      </w:r>
      <w:r>
        <w:rPr>
          <w:rFonts w:ascii="Times New Roman" w:hAnsi="Times New Roman"/>
          <w:sz w:val="24"/>
          <w:szCs w:val="24"/>
        </w:rPr>
        <w:t> </w:t>
      </w:r>
      <w:r w:rsidRPr="00D13DC1">
        <w:rPr>
          <w:rFonts w:ascii="Times New Roman" w:hAnsi="Times New Roman"/>
          <w:sz w:val="24"/>
          <w:szCs w:val="24"/>
        </w:rPr>
        <w:t>DPH</w:t>
      </w:r>
    </w:p>
    <w:p w14:paraId="77048F27" w14:textId="331F65C9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3AD7F38A" w14:textId="7777777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</w:t>
      </w:r>
      <w:r>
        <w:rPr>
          <w:szCs w:val="24"/>
        </w:rPr>
        <w:t>I</w:t>
      </w:r>
      <w:r w:rsidRPr="00101FC0">
        <w:rPr>
          <w:szCs w:val="24"/>
        </w:rPr>
        <w:t>.</w:t>
      </w:r>
    </w:p>
    <w:p w14:paraId="09A6CDB4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5F2E1A53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06B4DB3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634B7B04" w14:textId="3E3046B0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5D14AED1" w14:textId="7E22C983" w:rsidR="009706DF" w:rsidRDefault="009706DF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17999D0E" w14:textId="4FEB0CAB" w:rsidR="009706DF" w:rsidRDefault="009706DF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0751D61D" w14:textId="73475A3C" w:rsidR="009706DF" w:rsidRDefault="009706DF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135DB1F3" w14:textId="77777777" w:rsidR="009706DF" w:rsidRPr="00101FC0" w:rsidRDefault="009706DF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1BB29B5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lastRenderedPageBreak/>
        <w:t>X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643BFC1D" w14:textId="77777777" w:rsidR="00CF531B" w:rsidRDefault="00CF531B" w:rsidP="00CF531B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6C43CBEF" w14:textId="77777777" w:rsidR="00CF531B" w:rsidRPr="006E4143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7FF38323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3BFAC48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A934D26" w14:textId="1DFD9960" w:rsidR="00B44AB0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24F1ADFA" w14:textId="77777777" w:rsid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097A326" w14:textId="7011EBBC" w:rsidR="00CF531B" w:rsidRPr="007640A0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  <w:highlight w:val="black"/>
        </w:rPr>
      </w:pPr>
      <w:r w:rsidRPr="00B44AB0">
        <w:rPr>
          <w:rFonts w:ascii="Times New Roman" w:hAnsi="Times New Roman" w:cs="Times New Roman"/>
        </w:rPr>
        <w:t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</w:t>
      </w:r>
      <w:r w:rsidR="00B44AB0">
        <w:rPr>
          <w:rFonts w:ascii="Times New Roman" w:hAnsi="Times New Roman" w:cs="Times New Roman"/>
        </w:rPr>
        <w:t xml:space="preserve"> zaslána prodávajícímu </w:t>
      </w:r>
      <w:r w:rsidR="009706DF">
        <w:rPr>
          <w:rFonts w:ascii="Times New Roman" w:hAnsi="Times New Roman" w:cs="Times New Roman"/>
        </w:rPr>
        <w:t xml:space="preserve">prostřednictvím DS: </w:t>
      </w:r>
      <w:r w:rsidR="009706DF" w:rsidRPr="007640A0">
        <w:rPr>
          <w:rFonts w:ascii="Times New Roman" w:hAnsi="Times New Roman" w:cs="Times New Roman"/>
          <w:highlight w:val="black"/>
        </w:rPr>
        <w:t>buyg6wv</w:t>
      </w:r>
    </w:p>
    <w:p w14:paraId="46FDD1C7" w14:textId="77777777" w:rsidR="00B44AB0" w:rsidRP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45AC8A4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79CFFB44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23C7CB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uplatňovat princip rovných příležitostí, publicity, rozvoje informační společnosti a dodržovat pravidla hospodářské soutěže.</w:t>
      </w:r>
    </w:p>
    <w:p w14:paraId="1BB4A62B" w14:textId="77777777" w:rsidR="00CF531B" w:rsidRPr="008D11D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776FD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427CD107" w14:textId="77777777" w:rsidR="00CF531B" w:rsidRPr="008D11D0" w:rsidRDefault="00CF531B" w:rsidP="00CF531B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96BE2F8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kontroly. Zhotovitel má dále povinnost zajistit, aby obdobné povinnosti ve vztahu k předmětu plnění veřejné zakázky plnili také jeho případní subdodavatelé a partneři.</w:t>
      </w:r>
    </w:p>
    <w:p w14:paraId="4AEF0D6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71CFB45" w14:textId="6F79EF91" w:rsidR="00CF531B" w:rsidRPr="00B1642A" w:rsidRDefault="00B44AB0" w:rsidP="00C906FA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</w:t>
      </w:r>
      <w:r w:rsidR="00CF531B" w:rsidRPr="00B1642A">
        <w:rPr>
          <w:rFonts w:ascii="Times New Roman" w:hAnsi="Times New Roman" w:cs="Times New Roman"/>
        </w:rPr>
        <w:t>a a povinnosti smluvních stran touto smlouvou výslovně neupravené se řídí českým právním řádem, zejména občanským zákoníkem.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Tato smlouva je vyhotovena ve dvou stejnopisech s platností originálu, přičemž každá ze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smluvních stran obdrží po jednom.</w:t>
      </w:r>
    </w:p>
    <w:p w14:paraId="5DE083F2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932BAC0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7A33177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5170CAA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04D9BA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C59B4A8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8745A17" w14:textId="0B611888" w:rsidR="00CF531B" w:rsidRDefault="00A9439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F531B">
        <w:rPr>
          <w:rFonts w:ascii="Times New Roman" w:hAnsi="Times New Roman" w:cs="Times New Roman"/>
        </w:rPr>
        <w:t xml:space="preserve"> Chomutově dne </w:t>
      </w:r>
      <w:r>
        <w:rPr>
          <w:rFonts w:ascii="Times New Roman" w:hAnsi="Times New Roman" w:cs="Times New Roman"/>
        </w:rPr>
        <w:t>……………….202</w:t>
      </w:r>
      <w:r w:rsidR="008D0B6D">
        <w:rPr>
          <w:rFonts w:ascii="Times New Roman" w:hAnsi="Times New Roman" w:cs="Times New Roman"/>
        </w:rPr>
        <w:t>3</w:t>
      </w:r>
      <w:r w:rsidR="00CF531B">
        <w:rPr>
          <w:rFonts w:ascii="Times New Roman" w:hAnsi="Times New Roman" w:cs="Times New Roman"/>
        </w:rPr>
        <w:tab/>
      </w:r>
      <w:r w:rsidR="00CF53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 Chomutově</w:t>
      </w:r>
      <w:r w:rsidR="00CF531B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>………………</w:t>
      </w:r>
      <w:r w:rsidR="00CF531B">
        <w:rPr>
          <w:rFonts w:ascii="Times New Roman" w:hAnsi="Times New Roman" w:cs="Times New Roman"/>
        </w:rPr>
        <w:t>202</w:t>
      </w:r>
      <w:r w:rsidR="008D0B6D">
        <w:rPr>
          <w:rFonts w:ascii="Times New Roman" w:hAnsi="Times New Roman" w:cs="Times New Roman"/>
        </w:rPr>
        <w:t>3</w:t>
      </w:r>
    </w:p>
    <w:p w14:paraId="72B0DBA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5E7717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AF85C9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505B4F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6FC884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2105D5A1" w14:textId="77777777" w:rsidR="00CF531B" w:rsidRPr="00F87D0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77E14B4A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252DE" w14:textId="74210697" w:rsidR="00CF531B" w:rsidRP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4393" w:rsidRPr="007640A0">
        <w:rPr>
          <w:rFonts w:ascii="Times New Roman" w:hAnsi="Times New Roman"/>
          <w:sz w:val="24"/>
          <w:szCs w:val="24"/>
          <w:highlight w:val="black"/>
        </w:rPr>
        <w:t>Ing. Lenka Demjanová</w:t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  <w:t xml:space="preserve">            </w:t>
      </w:r>
    </w:p>
    <w:p w14:paraId="6F01C139" w14:textId="1C8AD5C4" w:rsidR="00CF531B" w:rsidRPr="00CF531B" w:rsidRDefault="00A94393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>ředitel</w:t>
      </w:r>
      <w:r>
        <w:rPr>
          <w:rFonts w:ascii="Times New Roman" w:hAnsi="Times New Roman"/>
          <w:sz w:val="24"/>
          <w:szCs w:val="24"/>
        </w:rPr>
        <w:t>ka</w:t>
      </w:r>
      <w:r w:rsidR="00CF531B" w:rsidRPr="00CF531B">
        <w:rPr>
          <w:rFonts w:ascii="Times New Roman" w:hAnsi="Times New Roman"/>
          <w:sz w:val="24"/>
          <w:szCs w:val="24"/>
        </w:rPr>
        <w:t xml:space="preserve"> školy </w:t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</w:p>
    <w:p w14:paraId="315E98DA" w14:textId="1D497C25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31B">
        <w:rPr>
          <w:rFonts w:ascii="Times New Roman" w:hAnsi="Times New Roman"/>
          <w:sz w:val="24"/>
          <w:szCs w:val="24"/>
        </w:rPr>
        <w:t xml:space="preserve">            </w:t>
      </w:r>
    </w:p>
    <w:p w14:paraId="151AA177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10389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97F6A" w14:textId="7641C418" w:rsidR="00A7635E" w:rsidRPr="00EE47CD" w:rsidRDefault="00A7635E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070381">
      <w:footerReference w:type="default" r:id="rId9"/>
      <w:headerReference w:type="first" r:id="rId10"/>
      <w:footerReference w:type="first" r:id="rId11"/>
      <w:pgSz w:w="11906" w:h="16838"/>
      <w:pgMar w:top="1418" w:right="1418" w:bottom="12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C926A" w14:textId="77777777" w:rsidR="00B10CA4" w:rsidRDefault="00B10CA4">
      <w:pPr>
        <w:spacing w:after="0" w:line="240" w:lineRule="auto"/>
      </w:pPr>
      <w:r>
        <w:separator/>
      </w:r>
    </w:p>
  </w:endnote>
  <w:endnote w:type="continuationSeparator" w:id="0">
    <w:p w14:paraId="2E9610E5" w14:textId="77777777" w:rsidR="00B10CA4" w:rsidRDefault="00B1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2355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2776E85" w14:textId="5561AF4F" w:rsidR="00674565" w:rsidRPr="00674565" w:rsidRDefault="00674565">
        <w:pPr>
          <w:pStyle w:val="Zpat"/>
          <w:jc w:val="right"/>
          <w:rPr>
            <w:sz w:val="16"/>
            <w:szCs w:val="16"/>
          </w:rPr>
        </w:pPr>
        <w:r w:rsidRPr="00674565">
          <w:rPr>
            <w:sz w:val="16"/>
            <w:szCs w:val="16"/>
          </w:rPr>
          <w:fldChar w:fldCharType="begin"/>
        </w:r>
        <w:r w:rsidRPr="00674565">
          <w:rPr>
            <w:sz w:val="16"/>
            <w:szCs w:val="16"/>
          </w:rPr>
          <w:instrText>PAGE   \* MERGEFORMAT</w:instrText>
        </w:r>
        <w:r w:rsidRPr="00674565">
          <w:rPr>
            <w:sz w:val="16"/>
            <w:szCs w:val="16"/>
          </w:rPr>
          <w:fldChar w:fldCharType="separate"/>
        </w:r>
        <w:r w:rsidR="007640A0">
          <w:rPr>
            <w:noProof/>
            <w:sz w:val="16"/>
            <w:szCs w:val="16"/>
          </w:rPr>
          <w:t>5</w:t>
        </w:r>
        <w:r w:rsidRPr="00674565">
          <w:rPr>
            <w:sz w:val="16"/>
            <w:szCs w:val="16"/>
          </w:rPr>
          <w:fldChar w:fldCharType="end"/>
        </w:r>
        <w:r w:rsidRPr="00674565">
          <w:rPr>
            <w:sz w:val="16"/>
            <w:szCs w:val="16"/>
          </w:rPr>
          <w:t>/5</w:t>
        </w:r>
      </w:p>
    </w:sdtContent>
  </w:sdt>
  <w:p w14:paraId="2F8F45F7" w14:textId="77777777" w:rsidR="00674565" w:rsidRDefault="006745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497941"/>
      <w:docPartObj>
        <w:docPartGallery w:val="Page Numbers (Bottom of Page)"/>
        <w:docPartUnique/>
      </w:docPartObj>
    </w:sdtPr>
    <w:sdtEndPr/>
    <w:sdtContent>
      <w:p w14:paraId="382CE8FC" w14:textId="5235C8EB" w:rsidR="00DE1AC4" w:rsidRDefault="00DE1AC4">
        <w:pPr>
          <w:pStyle w:val="Zpat"/>
          <w:jc w:val="right"/>
        </w:pPr>
        <w:r w:rsidRPr="00DE1AC4">
          <w:rPr>
            <w:sz w:val="16"/>
            <w:szCs w:val="16"/>
          </w:rPr>
          <w:fldChar w:fldCharType="begin"/>
        </w:r>
        <w:r w:rsidRPr="00DE1AC4">
          <w:rPr>
            <w:sz w:val="16"/>
            <w:szCs w:val="16"/>
          </w:rPr>
          <w:instrText>PAGE   \* MERGEFORMAT</w:instrText>
        </w:r>
        <w:r w:rsidRPr="00DE1AC4">
          <w:rPr>
            <w:sz w:val="16"/>
            <w:szCs w:val="16"/>
          </w:rPr>
          <w:fldChar w:fldCharType="separate"/>
        </w:r>
        <w:r w:rsidR="007640A0">
          <w:rPr>
            <w:noProof/>
            <w:sz w:val="16"/>
            <w:szCs w:val="16"/>
          </w:rPr>
          <w:t>1</w:t>
        </w:r>
        <w:r w:rsidRPr="00DE1AC4">
          <w:rPr>
            <w:sz w:val="16"/>
            <w:szCs w:val="16"/>
          </w:rPr>
          <w:fldChar w:fldCharType="end"/>
        </w:r>
        <w:r w:rsidRPr="00DE1AC4">
          <w:rPr>
            <w:sz w:val="16"/>
            <w:szCs w:val="16"/>
          </w:rPr>
          <w:t>/5</w:t>
        </w:r>
      </w:p>
    </w:sdtContent>
  </w:sdt>
  <w:p w14:paraId="0439CAFC" w14:textId="77777777" w:rsidR="00DE1AC4" w:rsidRDefault="00DE1A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AA91D" w14:textId="77777777" w:rsidR="00B10CA4" w:rsidRDefault="00B10CA4">
      <w:pPr>
        <w:spacing w:after="0" w:line="240" w:lineRule="auto"/>
      </w:pPr>
      <w:r>
        <w:separator/>
      </w:r>
    </w:p>
  </w:footnote>
  <w:footnote w:type="continuationSeparator" w:id="0">
    <w:p w14:paraId="1E176157" w14:textId="77777777" w:rsidR="00B10CA4" w:rsidRDefault="00B10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06A05"/>
    <w:multiLevelType w:val="hybridMultilevel"/>
    <w:tmpl w:val="7FDEF8D2"/>
    <w:lvl w:ilvl="0" w:tplc="D2B88EDE">
      <w:numFmt w:val="bullet"/>
      <w:lvlText w:val="-"/>
      <w:lvlJc w:val="left"/>
      <w:pPr>
        <w:ind w:left="171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16"/>
  </w:num>
  <w:num w:numId="14">
    <w:abstractNumId w:val="2"/>
  </w:num>
  <w:num w:numId="15">
    <w:abstractNumId w:val="14"/>
  </w:num>
  <w:num w:numId="16">
    <w:abstractNumId w:val="24"/>
  </w:num>
  <w:num w:numId="17">
    <w:abstractNumId w:val="22"/>
  </w:num>
  <w:num w:numId="18">
    <w:abstractNumId w:val="17"/>
  </w:num>
  <w:num w:numId="19">
    <w:abstractNumId w:val="21"/>
  </w:num>
  <w:num w:numId="20">
    <w:abstractNumId w:val="18"/>
  </w:num>
  <w:num w:numId="21">
    <w:abstractNumId w:val="19"/>
  </w:num>
  <w:num w:numId="22">
    <w:abstractNumId w:val="26"/>
  </w:num>
  <w:num w:numId="23">
    <w:abstractNumId w:val="20"/>
  </w:num>
  <w:num w:numId="24">
    <w:abstractNumId w:val="12"/>
  </w:num>
  <w:num w:numId="25">
    <w:abstractNumId w:val="23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2D"/>
    <w:rsid w:val="00000BB4"/>
    <w:rsid w:val="000267B3"/>
    <w:rsid w:val="000375BD"/>
    <w:rsid w:val="00044AEE"/>
    <w:rsid w:val="00070381"/>
    <w:rsid w:val="000878D4"/>
    <w:rsid w:val="000B1974"/>
    <w:rsid w:val="000D140D"/>
    <w:rsid w:val="000E0D0F"/>
    <w:rsid w:val="000E266E"/>
    <w:rsid w:val="000F2E7F"/>
    <w:rsid w:val="00101FC0"/>
    <w:rsid w:val="00146014"/>
    <w:rsid w:val="00177BB6"/>
    <w:rsid w:val="00190DC9"/>
    <w:rsid w:val="00196DAA"/>
    <w:rsid w:val="00197C0E"/>
    <w:rsid w:val="001D0179"/>
    <w:rsid w:val="001D0D07"/>
    <w:rsid w:val="001D57B9"/>
    <w:rsid w:val="001E7CDA"/>
    <w:rsid w:val="001F48BA"/>
    <w:rsid w:val="00217A80"/>
    <w:rsid w:val="00235187"/>
    <w:rsid w:val="00245688"/>
    <w:rsid w:val="00283ECD"/>
    <w:rsid w:val="002911AE"/>
    <w:rsid w:val="002913D3"/>
    <w:rsid w:val="00293676"/>
    <w:rsid w:val="002A03CC"/>
    <w:rsid w:val="002B19D1"/>
    <w:rsid w:val="002B24AD"/>
    <w:rsid w:val="002B737A"/>
    <w:rsid w:val="002C65DA"/>
    <w:rsid w:val="002F6E8D"/>
    <w:rsid w:val="002F776E"/>
    <w:rsid w:val="0030191B"/>
    <w:rsid w:val="00316520"/>
    <w:rsid w:val="00343D23"/>
    <w:rsid w:val="00376D6E"/>
    <w:rsid w:val="00390E1A"/>
    <w:rsid w:val="003B37DA"/>
    <w:rsid w:val="003D3D03"/>
    <w:rsid w:val="003E2717"/>
    <w:rsid w:val="003F53EE"/>
    <w:rsid w:val="00404E3D"/>
    <w:rsid w:val="004271E2"/>
    <w:rsid w:val="0044533A"/>
    <w:rsid w:val="0044716B"/>
    <w:rsid w:val="00451AC2"/>
    <w:rsid w:val="00476749"/>
    <w:rsid w:val="004B1BAB"/>
    <w:rsid w:val="004C202D"/>
    <w:rsid w:val="004D5A67"/>
    <w:rsid w:val="004D6F9D"/>
    <w:rsid w:val="004E453D"/>
    <w:rsid w:val="00500AB6"/>
    <w:rsid w:val="00524FF9"/>
    <w:rsid w:val="0052547D"/>
    <w:rsid w:val="00531C3B"/>
    <w:rsid w:val="00532E19"/>
    <w:rsid w:val="005340DC"/>
    <w:rsid w:val="00585791"/>
    <w:rsid w:val="005B5F95"/>
    <w:rsid w:val="005B6CB1"/>
    <w:rsid w:val="005E3E33"/>
    <w:rsid w:val="005E4242"/>
    <w:rsid w:val="005F16DB"/>
    <w:rsid w:val="005F71A6"/>
    <w:rsid w:val="005F7DC6"/>
    <w:rsid w:val="00602776"/>
    <w:rsid w:val="00613699"/>
    <w:rsid w:val="0065264F"/>
    <w:rsid w:val="0065746F"/>
    <w:rsid w:val="00674565"/>
    <w:rsid w:val="0067623E"/>
    <w:rsid w:val="006C07F4"/>
    <w:rsid w:val="006C1753"/>
    <w:rsid w:val="006D6D80"/>
    <w:rsid w:val="006E4143"/>
    <w:rsid w:val="006F015F"/>
    <w:rsid w:val="00722C9A"/>
    <w:rsid w:val="00730E17"/>
    <w:rsid w:val="00731C4E"/>
    <w:rsid w:val="007326E3"/>
    <w:rsid w:val="00751C05"/>
    <w:rsid w:val="00752F07"/>
    <w:rsid w:val="0075532A"/>
    <w:rsid w:val="007640A0"/>
    <w:rsid w:val="007856F2"/>
    <w:rsid w:val="007904F6"/>
    <w:rsid w:val="00794A70"/>
    <w:rsid w:val="007D1AB3"/>
    <w:rsid w:val="007F25D9"/>
    <w:rsid w:val="007F2A3F"/>
    <w:rsid w:val="007F44FD"/>
    <w:rsid w:val="00814FC2"/>
    <w:rsid w:val="00820E18"/>
    <w:rsid w:val="008379FB"/>
    <w:rsid w:val="00841E39"/>
    <w:rsid w:val="0085756E"/>
    <w:rsid w:val="00871EEC"/>
    <w:rsid w:val="00872C45"/>
    <w:rsid w:val="00876343"/>
    <w:rsid w:val="00882C2D"/>
    <w:rsid w:val="00887507"/>
    <w:rsid w:val="00894934"/>
    <w:rsid w:val="008A73D8"/>
    <w:rsid w:val="008C0482"/>
    <w:rsid w:val="008D0B6D"/>
    <w:rsid w:val="008D11D0"/>
    <w:rsid w:val="008D65FC"/>
    <w:rsid w:val="008E6088"/>
    <w:rsid w:val="008F6249"/>
    <w:rsid w:val="00910D66"/>
    <w:rsid w:val="009118DF"/>
    <w:rsid w:val="009370C0"/>
    <w:rsid w:val="00943638"/>
    <w:rsid w:val="00944BC5"/>
    <w:rsid w:val="009706DF"/>
    <w:rsid w:val="009C5492"/>
    <w:rsid w:val="009C7DE2"/>
    <w:rsid w:val="009E2135"/>
    <w:rsid w:val="009E5F0D"/>
    <w:rsid w:val="009F0C13"/>
    <w:rsid w:val="00A01B3C"/>
    <w:rsid w:val="00A01FD9"/>
    <w:rsid w:val="00A04A32"/>
    <w:rsid w:val="00A420CA"/>
    <w:rsid w:val="00A67BEB"/>
    <w:rsid w:val="00A73FD1"/>
    <w:rsid w:val="00A7635E"/>
    <w:rsid w:val="00A94393"/>
    <w:rsid w:val="00AB4A3F"/>
    <w:rsid w:val="00AC5099"/>
    <w:rsid w:val="00AD657C"/>
    <w:rsid w:val="00AD6CF4"/>
    <w:rsid w:val="00AE5AF7"/>
    <w:rsid w:val="00AF4C8A"/>
    <w:rsid w:val="00B000C8"/>
    <w:rsid w:val="00B10CA4"/>
    <w:rsid w:val="00B1642A"/>
    <w:rsid w:val="00B3300E"/>
    <w:rsid w:val="00B44279"/>
    <w:rsid w:val="00B44AB0"/>
    <w:rsid w:val="00B627A5"/>
    <w:rsid w:val="00B903DF"/>
    <w:rsid w:val="00B91AEF"/>
    <w:rsid w:val="00BA2A64"/>
    <w:rsid w:val="00BA53B6"/>
    <w:rsid w:val="00BE1A7D"/>
    <w:rsid w:val="00BF4080"/>
    <w:rsid w:val="00C11AE8"/>
    <w:rsid w:val="00C15A5C"/>
    <w:rsid w:val="00C1692D"/>
    <w:rsid w:val="00C2102C"/>
    <w:rsid w:val="00C32122"/>
    <w:rsid w:val="00C510CE"/>
    <w:rsid w:val="00C61C3E"/>
    <w:rsid w:val="00C7320D"/>
    <w:rsid w:val="00C855C8"/>
    <w:rsid w:val="00CA2340"/>
    <w:rsid w:val="00CB7764"/>
    <w:rsid w:val="00CD3802"/>
    <w:rsid w:val="00CE1B59"/>
    <w:rsid w:val="00CE6B9B"/>
    <w:rsid w:val="00CF531B"/>
    <w:rsid w:val="00D13DC1"/>
    <w:rsid w:val="00D21867"/>
    <w:rsid w:val="00D245BF"/>
    <w:rsid w:val="00D54003"/>
    <w:rsid w:val="00D54E8F"/>
    <w:rsid w:val="00D563AC"/>
    <w:rsid w:val="00D60B4D"/>
    <w:rsid w:val="00D63B14"/>
    <w:rsid w:val="00D66F3A"/>
    <w:rsid w:val="00D821AE"/>
    <w:rsid w:val="00D93084"/>
    <w:rsid w:val="00DB692F"/>
    <w:rsid w:val="00DD761E"/>
    <w:rsid w:val="00DE1AC4"/>
    <w:rsid w:val="00DF1C3F"/>
    <w:rsid w:val="00DF32A7"/>
    <w:rsid w:val="00DF6C21"/>
    <w:rsid w:val="00E52182"/>
    <w:rsid w:val="00E549E8"/>
    <w:rsid w:val="00E612D9"/>
    <w:rsid w:val="00E67861"/>
    <w:rsid w:val="00E859D4"/>
    <w:rsid w:val="00EE47CD"/>
    <w:rsid w:val="00EE4C80"/>
    <w:rsid w:val="00F02BE7"/>
    <w:rsid w:val="00F20114"/>
    <w:rsid w:val="00F61DA4"/>
    <w:rsid w:val="00F87D05"/>
    <w:rsid w:val="00FA35AE"/>
    <w:rsid w:val="00FD11A9"/>
    <w:rsid w:val="00FE6645"/>
    <w:rsid w:val="00FE69A0"/>
    <w:rsid w:val="00FE770E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070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038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0381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67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565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1442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26</cp:revision>
  <cp:lastPrinted>2023-01-20T12:53:00Z</cp:lastPrinted>
  <dcterms:created xsi:type="dcterms:W3CDTF">2021-12-22T08:16:00Z</dcterms:created>
  <dcterms:modified xsi:type="dcterms:W3CDTF">2023-01-20T12:56:00Z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