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00C2E1AC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583C21" w14:textId="77777777" w:rsidR="00316D80" w:rsidRPr="00101FC0" w:rsidRDefault="00316D80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4228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4228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4228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42280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2280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42280E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3B60E85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1D5BC4" w:rsidRPr="0042280E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6F0E5A08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1D5BC4" w:rsidRPr="0042280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58A576A6" w:rsidR="00CF531B" w:rsidRPr="0042280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D5BC4" w:rsidRPr="004228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2B3CF74A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316D80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4508C4">
        <w:rPr>
          <w:b/>
          <w:szCs w:val="24"/>
        </w:rPr>
        <w:t>výuku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4734270C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4508C4">
        <w:rPr>
          <w:rFonts w:ascii="Times New Roman" w:hAnsi="Times New Roman"/>
          <w:szCs w:val="24"/>
        </w:rPr>
        <w:t xml:space="preserve"> voda, topení, plyn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2D4820CD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4508C4">
        <w:rPr>
          <w:rFonts w:ascii="Times New Roman" w:hAnsi="Times New Roman"/>
          <w:sz w:val="24"/>
          <w:szCs w:val="24"/>
        </w:rPr>
        <w:t xml:space="preserve"> oprávněn</w:t>
      </w:r>
      <w:r>
        <w:rPr>
          <w:rFonts w:ascii="Times New Roman" w:hAnsi="Times New Roman"/>
          <w:sz w:val="24"/>
          <w:szCs w:val="24"/>
        </w:rPr>
        <w:t xml:space="preserve"> objednávat</w:t>
      </w:r>
      <w:r w:rsidR="004508C4">
        <w:rPr>
          <w:rFonts w:ascii="Times New Roman" w:hAnsi="Times New Roman"/>
          <w:sz w:val="24"/>
          <w:szCs w:val="24"/>
        </w:rPr>
        <w:t xml:space="preserve"> vedoucí učitel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42280E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42280E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42280E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42280E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42280E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42280E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0952FE8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4470EE82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316D80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316D80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095D3646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316D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3CDCD184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316D80" w:rsidRPr="000267B3">
        <w:rPr>
          <w:rFonts w:ascii="Times New Roman" w:hAnsi="Times New Roman"/>
          <w:sz w:val="24"/>
          <w:szCs w:val="24"/>
        </w:rPr>
        <w:t xml:space="preserve">§ </w:t>
      </w:r>
      <w:r w:rsidR="00316D80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2B3E8BC9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316D80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03DB984C" w:rsidR="00CF531B" w:rsidRPr="000267B3" w:rsidRDefault="00CF5C84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DBA2EFB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FF7081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184B49C8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FF7081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58D06F28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FF7081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254DABA2" w14:textId="77777777" w:rsidR="001D5BC4" w:rsidRDefault="001D5BC4" w:rsidP="00CF531B">
      <w:pPr>
        <w:pStyle w:val="Smlouva2"/>
        <w:rPr>
          <w:szCs w:val="24"/>
        </w:rPr>
      </w:pPr>
    </w:p>
    <w:p w14:paraId="3AD7F38A" w14:textId="526C7191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39108F2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4B5094D2" w14:textId="37FC98EA" w:rsidR="00FF7081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0831DC0" w14:textId="0820AAC9" w:rsidR="00FF7081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844A19B" w14:textId="0D20989E" w:rsidR="00FF7081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68B9CC5" w14:textId="77777777" w:rsidR="00FF7081" w:rsidRPr="00101FC0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1E1709B7" w:rsidR="00CF531B" w:rsidRPr="0042280E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1D5BC4" w:rsidRPr="0042280E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7C921877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……………….202</w:t>
      </w:r>
      <w:r w:rsidR="00FF7081">
        <w:rPr>
          <w:rFonts w:ascii="Times New Roman" w:hAnsi="Times New Roman" w:cs="Times New Roman"/>
        </w:rPr>
        <w:t>3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FF7081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FF7081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42280E">
        <w:rPr>
          <w:rFonts w:ascii="Times New Roman" w:hAnsi="Times New Roman"/>
          <w:sz w:val="24"/>
          <w:szCs w:val="24"/>
          <w:highlight w:val="black"/>
        </w:rPr>
        <w:t>Ing. Lenka Demjanová</w:t>
      </w:r>
      <w:bookmarkStart w:id="0" w:name="_GoBack"/>
      <w:bookmarkEnd w:id="0"/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67C1" w14:textId="77777777" w:rsidR="00867A8B" w:rsidRDefault="00867A8B">
      <w:pPr>
        <w:spacing w:after="0" w:line="240" w:lineRule="auto"/>
      </w:pPr>
      <w:r>
        <w:separator/>
      </w:r>
    </w:p>
  </w:endnote>
  <w:endnote w:type="continuationSeparator" w:id="0">
    <w:p w14:paraId="5662B97B" w14:textId="77777777" w:rsidR="00867A8B" w:rsidRDefault="0086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53CEE7F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42280E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310D72D1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42280E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2AF6" w14:textId="77777777" w:rsidR="00867A8B" w:rsidRDefault="00867A8B">
      <w:pPr>
        <w:spacing w:after="0" w:line="240" w:lineRule="auto"/>
      </w:pPr>
      <w:r>
        <w:separator/>
      </w:r>
    </w:p>
  </w:footnote>
  <w:footnote w:type="continuationSeparator" w:id="0">
    <w:p w14:paraId="2F1F9F9D" w14:textId="77777777" w:rsidR="00867A8B" w:rsidRDefault="0086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D5BC4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16D80"/>
    <w:rsid w:val="00376D6E"/>
    <w:rsid w:val="00390E1A"/>
    <w:rsid w:val="003B37DA"/>
    <w:rsid w:val="003D3D03"/>
    <w:rsid w:val="003E2717"/>
    <w:rsid w:val="003F53EE"/>
    <w:rsid w:val="00404E3D"/>
    <w:rsid w:val="0042280E"/>
    <w:rsid w:val="004271E2"/>
    <w:rsid w:val="0044533A"/>
    <w:rsid w:val="0044716B"/>
    <w:rsid w:val="004508C4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67A8B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5D0D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44B31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CF5C84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0353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C65BB"/>
    <w:rsid w:val="00FD11A9"/>
    <w:rsid w:val="00FE6645"/>
    <w:rsid w:val="00FE69A0"/>
    <w:rsid w:val="00FE770E"/>
    <w:rsid w:val="00FF596A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27</cp:revision>
  <cp:lastPrinted>2023-01-24T12:24:00Z</cp:lastPrinted>
  <dcterms:created xsi:type="dcterms:W3CDTF">2021-12-22T08:16:00Z</dcterms:created>
  <dcterms:modified xsi:type="dcterms:W3CDTF">2023-01-24T12:25:00Z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