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Pr="008E2774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E277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8E277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8E277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8E277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8E277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8E277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8E277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8E277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8E277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8E2774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8E2774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8E2774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4BE466FA" w:rsidR="00CF531B" w:rsidRPr="008E2774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4547BC" w:rsidRPr="008E2774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F97BB34" w14:textId="6AF6147A" w:rsidR="000B1974" w:rsidRPr="008E2774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4547BC" w:rsidRPr="008E2774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3CFDB0D8" w:rsidR="00CF531B" w:rsidRPr="008E2774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4547BC" w:rsidRPr="008E277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02DA31E5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653AA4">
        <w:rPr>
          <w:szCs w:val="24"/>
        </w:rPr>
        <w:t>3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F65310">
        <w:rPr>
          <w:b/>
          <w:szCs w:val="24"/>
        </w:rPr>
        <w:t>rekvalifikaci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1377F3F9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283ECD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7E2FBD69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3B7452">
        <w:rPr>
          <w:rFonts w:ascii="Times New Roman" w:hAnsi="Times New Roman"/>
          <w:sz w:val="24"/>
          <w:szCs w:val="24"/>
        </w:rPr>
        <w:t>e oprávněn</w:t>
      </w:r>
      <w:r>
        <w:rPr>
          <w:rFonts w:ascii="Times New Roman" w:hAnsi="Times New Roman"/>
          <w:sz w:val="24"/>
          <w:szCs w:val="24"/>
        </w:rPr>
        <w:t xml:space="preserve"> objednávat</w:t>
      </w:r>
      <w:r w:rsidR="003B7452">
        <w:rPr>
          <w:rFonts w:ascii="Times New Roman" w:hAnsi="Times New Roman"/>
          <w:sz w:val="24"/>
          <w:szCs w:val="24"/>
        </w:rPr>
        <w:t xml:space="preserve"> vedoucí učitel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8E2774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8E2774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8E2774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8E2774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8E2774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8E2774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11E60DAE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37E788E9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653AA4">
        <w:rPr>
          <w:rFonts w:ascii="Times New Roman" w:hAnsi="Times New Roman"/>
          <w:sz w:val="24"/>
          <w:szCs w:val="24"/>
        </w:rPr>
        <w:t>3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653AA4">
        <w:rPr>
          <w:rFonts w:ascii="Times New Roman" w:hAnsi="Times New Roman"/>
          <w:sz w:val="24"/>
          <w:szCs w:val="24"/>
        </w:rPr>
        <w:t>3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0BC41884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653A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57CE9906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653AA4" w:rsidRPr="000267B3">
        <w:rPr>
          <w:rFonts w:ascii="Times New Roman" w:hAnsi="Times New Roman"/>
          <w:sz w:val="24"/>
          <w:szCs w:val="24"/>
        </w:rPr>
        <w:t xml:space="preserve">§ </w:t>
      </w:r>
      <w:r w:rsidR="00653AA4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0D3ADAD8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653AA4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40DED9C5" w:rsidR="00CF531B" w:rsidRPr="000267B3" w:rsidRDefault="0016498C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1ED3AB7C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653AA4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AE1BBAA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</w:t>
      </w:r>
      <w:r w:rsidR="00653AA4">
        <w:rPr>
          <w:b w:val="0"/>
          <w:szCs w:val="24"/>
        </w:rPr>
        <w:t>05</w:t>
      </w:r>
      <w:r w:rsidRPr="00D13DC1">
        <w:rPr>
          <w:b w:val="0"/>
          <w:szCs w:val="24"/>
        </w:rPr>
        <w:t>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BB29989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</w:t>
      </w:r>
      <w:r w:rsidR="00653AA4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AD7F38A" w14:textId="0F966683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4658DAD4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9CFD2A7" w14:textId="5B55E70E" w:rsidR="00653AA4" w:rsidRDefault="00653AA4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98DF4A2" w14:textId="3AE075FA" w:rsidR="00653AA4" w:rsidRDefault="00653AA4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01AC06D" w14:textId="14F8BF43" w:rsidR="00653AA4" w:rsidRDefault="00653AA4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5CE24B7" w14:textId="77777777" w:rsidR="00653AA4" w:rsidRPr="00101FC0" w:rsidRDefault="00653AA4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3F2D6488" w:rsidR="00CF531B" w:rsidRPr="008E2774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4547BC" w:rsidRPr="008E2774">
        <w:rPr>
          <w:rFonts w:ascii="Times New Roman" w:hAnsi="Times New Roman" w:cs="Times New Roman"/>
          <w:highlight w:val="black"/>
        </w:rPr>
        <w:t>prodej@sranislavmares.cz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FDA711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……………….202</w:t>
      </w:r>
      <w:r w:rsidR="00653AA4">
        <w:rPr>
          <w:rFonts w:ascii="Times New Roman" w:hAnsi="Times New Roman" w:cs="Times New Roman"/>
        </w:rPr>
        <w:t>3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="00653AA4">
        <w:rPr>
          <w:rFonts w:ascii="Times New Roman" w:hAnsi="Times New Roman" w:cs="Times New Roman"/>
        </w:rPr>
        <w:t>Údlicích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653AA4">
        <w:rPr>
          <w:rFonts w:ascii="Times New Roman" w:hAnsi="Times New Roman" w:cs="Times New Roman"/>
        </w:rPr>
        <w:t>3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8E2774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CF564" w14:textId="77777777" w:rsidR="00303E35" w:rsidRDefault="00303E35">
      <w:pPr>
        <w:spacing w:after="0" w:line="240" w:lineRule="auto"/>
      </w:pPr>
      <w:r>
        <w:separator/>
      </w:r>
    </w:p>
  </w:endnote>
  <w:endnote w:type="continuationSeparator" w:id="0">
    <w:p w14:paraId="5D9469AC" w14:textId="77777777" w:rsidR="00303E35" w:rsidRDefault="0030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5DC7D12A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8E2774">
          <w:rPr>
            <w:noProof/>
            <w:sz w:val="16"/>
            <w:szCs w:val="16"/>
          </w:rPr>
          <w:t>5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5881F358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8E2774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0672" w14:textId="77777777" w:rsidR="00303E35" w:rsidRDefault="00303E35">
      <w:pPr>
        <w:spacing w:after="0" w:line="240" w:lineRule="auto"/>
      </w:pPr>
      <w:r>
        <w:separator/>
      </w:r>
    </w:p>
  </w:footnote>
  <w:footnote w:type="continuationSeparator" w:id="0">
    <w:p w14:paraId="4D420169" w14:textId="77777777" w:rsidR="00303E35" w:rsidRDefault="0030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6498C"/>
    <w:rsid w:val="00177BB6"/>
    <w:rsid w:val="00196DAA"/>
    <w:rsid w:val="001D0179"/>
    <w:rsid w:val="001D0D07"/>
    <w:rsid w:val="001D57B9"/>
    <w:rsid w:val="001E7CDA"/>
    <w:rsid w:val="001F48BA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03E35"/>
    <w:rsid w:val="00316520"/>
    <w:rsid w:val="00376D6E"/>
    <w:rsid w:val="00390E1A"/>
    <w:rsid w:val="003B37DA"/>
    <w:rsid w:val="003B7452"/>
    <w:rsid w:val="003D3D03"/>
    <w:rsid w:val="003E2717"/>
    <w:rsid w:val="003F53EE"/>
    <w:rsid w:val="00403682"/>
    <w:rsid w:val="00404E3D"/>
    <w:rsid w:val="004271E2"/>
    <w:rsid w:val="0044533A"/>
    <w:rsid w:val="0044716B"/>
    <w:rsid w:val="00451AC2"/>
    <w:rsid w:val="004547BC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3AA4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2774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167F6"/>
    <w:rsid w:val="00B261BF"/>
    <w:rsid w:val="00B3300E"/>
    <w:rsid w:val="00B44279"/>
    <w:rsid w:val="00B44AB0"/>
    <w:rsid w:val="00B627A5"/>
    <w:rsid w:val="00B903DF"/>
    <w:rsid w:val="00B91AEF"/>
    <w:rsid w:val="00BA2A64"/>
    <w:rsid w:val="00BA53B6"/>
    <w:rsid w:val="00BB62DF"/>
    <w:rsid w:val="00BE1A7D"/>
    <w:rsid w:val="00BF4080"/>
    <w:rsid w:val="00C11AE8"/>
    <w:rsid w:val="00C15A5C"/>
    <w:rsid w:val="00C1692D"/>
    <w:rsid w:val="00C2102C"/>
    <w:rsid w:val="00C26015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16B3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65310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1436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27</cp:revision>
  <cp:lastPrinted>2023-01-24T12:21:00Z</cp:lastPrinted>
  <dcterms:created xsi:type="dcterms:W3CDTF">2021-12-22T08:16:00Z</dcterms:created>
  <dcterms:modified xsi:type="dcterms:W3CDTF">2023-01-24T12:21:00Z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