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B276C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B276C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B276C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B276C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B276C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B276C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B276C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B276C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B276C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B276C0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B276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B276C0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42555198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9333D8" w:rsidRPr="00B276C0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7234D38E" w:rsidR="000B1974" w:rsidRPr="00B276C0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9333D8" w:rsidRPr="00B276C0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1F78705A" w:rsidR="00CF531B" w:rsidRPr="00B276C0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9333D8" w:rsidRPr="00B276C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22989D2D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211BD3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283ECD">
        <w:rPr>
          <w:b/>
          <w:szCs w:val="24"/>
        </w:rPr>
        <w:t>interní objednávky a údržbu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  <w:bookmarkStart w:id="0" w:name="_GoBack"/>
      <w:bookmarkEnd w:id="0"/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1377F3F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9C864B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objednávat:</w:t>
      </w:r>
    </w:p>
    <w:p w14:paraId="37557EE5" w14:textId="3E022E25" w:rsidR="001E7CDA" w:rsidRPr="00B276C0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B276C0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B276C0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B276C0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B276C0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B276C0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5274CCAF" w14:textId="03EEF37F" w:rsidR="001E7CDA" w:rsidRPr="00B276C0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B276C0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="00B167F6" w:rsidRPr="00B276C0">
        <w:rPr>
          <w:rFonts w:ascii="Times New Roman" w:hAnsi="Times New Roman"/>
          <w:sz w:val="24"/>
          <w:szCs w:val="24"/>
          <w:highlight w:val="black"/>
        </w:rPr>
        <w:t xml:space="preserve">Lubomír Vrána, Na </w:t>
      </w:r>
      <w:proofErr w:type="spellStart"/>
      <w:r w:rsidR="00B167F6" w:rsidRPr="00B276C0">
        <w:rPr>
          <w:rFonts w:ascii="Times New Roman" w:hAnsi="Times New Roman"/>
          <w:sz w:val="24"/>
          <w:szCs w:val="24"/>
          <w:highlight w:val="black"/>
        </w:rPr>
        <w:t>Průhoně</w:t>
      </w:r>
      <w:proofErr w:type="spellEnd"/>
      <w:r w:rsidR="00B167F6" w:rsidRPr="00B276C0">
        <w:rPr>
          <w:rFonts w:ascii="Times New Roman" w:hAnsi="Times New Roman"/>
          <w:sz w:val="24"/>
          <w:szCs w:val="24"/>
          <w:highlight w:val="black"/>
        </w:rPr>
        <w:t xml:space="preserve"> 4800, Chomutov, 723 817 420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482E1FF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211BD3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211BD3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4A3B6EDE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211B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87896B0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211BD3" w:rsidRPr="000267B3">
        <w:rPr>
          <w:rFonts w:ascii="Times New Roman" w:hAnsi="Times New Roman"/>
          <w:sz w:val="24"/>
          <w:szCs w:val="24"/>
        </w:rPr>
        <w:t xml:space="preserve">§ </w:t>
      </w:r>
      <w:r w:rsidR="00211BD3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30021C9C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211BD3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230EAD2F" w:rsidR="00CF531B" w:rsidRPr="000267B3" w:rsidRDefault="007942E2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39F0E910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211BD3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4DF59D8E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211BD3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6A99119D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211BD3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3FF5D2D1" w14:textId="77777777" w:rsidR="00CB45BA" w:rsidRDefault="00CB45BA" w:rsidP="00CF531B">
      <w:pPr>
        <w:pStyle w:val="Smlouva2"/>
        <w:rPr>
          <w:szCs w:val="24"/>
        </w:rPr>
      </w:pPr>
    </w:p>
    <w:p w14:paraId="3AD7F38A" w14:textId="38F5922E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6E60DCD1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5043D02" w14:textId="3542B5E3" w:rsidR="00211BD3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B488EF8" w14:textId="131BC22C" w:rsidR="00211BD3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AF4D439" w14:textId="5253D51A" w:rsidR="00211BD3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523156B" w14:textId="77777777" w:rsidR="00211BD3" w:rsidRPr="00101FC0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6552C11F" w:rsidR="00CF531B" w:rsidRPr="00B276C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9333D8" w:rsidRPr="00B276C0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032AB49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</w:t>
      </w:r>
      <w:r w:rsidR="00211BD3">
        <w:rPr>
          <w:rFonts w:ascii="Times New Roman" w:hAnsi="Times New Roman" w:cs="Times New Roman"/>
        </w:rPr>
        <w:t>3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211BD3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211BD3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B276C0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5985" w14:textId="77777777" w:rsidR="00BB5842" w:rsidRDefault="00BB5842">
      <w:pPr>
        <w:spacing w:after="0" w:line="240" w:lineRule="auto"/>
      </w:pPr>
      <w:r>
        <w:separator/>
      </w:r>
    </w:p>
  </w:endnote>
  <w:endnote w:type="continuationSeparator" w:id="0">
    <w:p w14:paraId="1917AAFF" w14:textId="77777777" w:rsidR="00BB5842" w:rsidRDefault="00B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2EFA348D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B276C0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B276D0B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B276C0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D912C" w14:textId="77777777" w:rsidR="00BB5842" w:rsidRDefault="00BB5842">
      <w:pPr>
        <w:spacing w:after="0" w:line="240" w:lineRule="auto"/>
      </w:pPr>
      <w:r>
        <w:separator/>
      </w:r>
    </w:p>
  </w:footnote>
  <w:footnote w:type="continuationSeparator" w:id="0">
    <w:p w14:paraId="371FBEEF" w14:textId="77777777" w:rsidR="00BB5842" w:rsidRDefault="00BB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E7CDA"/>
    <w:rsid w:val="001F48BA"/>
    <w:rsid w:val="00211BD3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2E2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33D8"/>
    <w:rsid w:val="009370C0"/>
    <w:rsid w:val="00943638"/>
    <w:rsid w:val="00944BC5"/>
    <w:rsid w:val="009C5492"/>
    <w:rsid w:val="009C7DE2"/>
    <w:rsid w:val="009D6E14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276C0"/>
    <w:rsid w:val="00B3300E"/>
    <w:rsid w:val="00B44279"/>
    <w:rsid w:val="00B44AB0"/>
    <w:rsid w:val="00B627A5"/>
    <w:rsid w:val="00B903DF"/>
    <w:rsid w:val="00B91AEF"/>
    <w:rsid w:val="00BA2A64"/>
    <w:rsid w:val="00BA53B6"/>
    <w:rsid w:val="00BB5842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45BA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11FEF"/>
    <w:rsid w:val="00E16B31"/>
    <w:rsid w:val="00E52182"/>
    <w:rsid w:val="00E549E8"/>
    <w:rsid w:val="00E558D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B6CEB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1444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26</cp:revision>
  <cp:lastPrinted>2023-01-24T12:17:00Z</cp:lastPrinted>
  <dcterms:created xsi:type="dcterms:W3CDTF">2021-12-22T08:16:00Z</dcterms:created>
  <dcterms:modified xsi:type="dcterms:W3CDTF">2023-01-24T12:20:00Z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