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157F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8157F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8157F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8157FC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8157F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8157FC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01B5788D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F9750A">
        <w:rPr>
          <w:rFonts w:ascii="Times New Roman" w:hAnsi="Times New Roman"/>
          <w:sz w:val="24"/>
          <w:szCs w:val="24"/>
          <w:lang w:eastAsia="en-US"/>
        </w:rPr>
        <w:t>Dřevák KC s.r.o</w:t>
      </w:r>
      <w:r w:rsidR="00BF2D19">
        <w:rPr>
          <w:rFonts w:ascii="Times New Roman" w:hAnsi="Times New Roman"/>
          <w:sz w:val="24"/>
          <w:szCs w:val="24"/>
          <w:lang w:eastAsia="en-US"/>
        </w:rPr>
        <w:t>.</w:t>
      </w:r>
    </w:p>
    <w:p w14:paraId="2C9AD235" w14:textId="74E2F86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</w:rPr>
        <w:t>Tovární 5954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27B9E39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FB6458" w:rsidRPr="008157FC">
        <w:rPr>
          <w:rFonts w:ascii="Times New Roman" w:hAnsi="Times New Roman"/>
          <w:sz w:val="24"/>
          <w:szCs w:val="24"/>
          <w:highlight w:val="black"/>
          <w:lang w:eastAsia="en-US"/>
        </w:rPr>
        <w:t>Ing. Karel Stupka</w:t>
      </w:r>
    </w:p>
    <w:p w14:paraId="0792B451" w14:textId="7B84208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  <w:lang w:eastAsia="en-US"/>
        </w:rPr>
        <w:t>25453408</w:t>
      </w:r>
    </w:p>
    <w:p w14:paraId="221C4A44" w14:textId="16E75B93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F2D19">
        <w:rPr>
          <w:rFonts w:ascii="Times New Roman" w:hAnsi="Times New Roman"/>
          <w:sz w:val="24"/>
          <w:szCs w:val="24"/>
          <w:lang w:eastAsia="en-US"/>
        </w:rPr>
        <w:t>2</w:t>
      </w:r>
      <w:r w:rsidR="00F9750A">
        <w:rPr>
          <w:rFonts w:ascii="Times New Roman" w:hAnsi="Times New Roman"/>
          <w:sz w:val="24"/>
          <w:szCs w:val="24"/>
          <w:lang w:eastAsia="en-US"/>
        </w:rPr>
        <w:t>5453408</w:t>
      </w:r>
    </w:p>
    <w:p w14:paraId="7F97BB34" w14:textId="05D7511E" w:rsidR="000B1974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7D526E" w:rsidRPr="008157F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6919A1DD" w:rsidR="00CF531B" w:rsidRPr="008157FC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7D526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7D526E" w:rsidRPr="008157F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2137110277/0100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6C83FB0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A73919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9721BB">
        <w:rPr>
          <w:szCs w:val="24"/>
        </w:rPr>
        <w:t xml:space="preserve">plošného </w:t>
      </w:r>
      <w:r w:rsidR="00B91AEF">
        <w:rPr>
          <w:szCs w:val="24"/>
        </w:rPr>
        <w:t>materiálu</w:t>
      </w:r>
      <w:r w:rsidR="009721BB">
        <w:rPr>
          <w:szCs w:val="24"/>
        </w:rPr>
        <w:t>, nábytkového kování, chemie, silikony a lepidla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51515745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F07C6" w:rsidRPr="00FF07C6">
        <w:rPr>
          <w:rFonts w:ascii="Times New Roman" w:hAnsi="Times New Roman"/>
          <w:sz w:val="24"/>
          <w:szCs w:val="24"/>
        </w:rPr>
        <w:t>plošného materiálu, nábytkového kování, chemie, silikony a lepidla</w:t>
      </w:r>
      <w:r w:rsidR="00FF07C6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5960B85B" w:rsidR="001E7CDA" w:rsidRPr="008157FC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8157FC">
        <w:rPr>
          <w:rFonts w:ascii="Times New Roman" w:hAnsi="Times New Roman"/>
          <w:sz w:val="24"/>
          <w:szCs w:val="24"/>
          <w:highlight w:val="black"/>
        </w:rPr>
        <w:t>Ing. Martin Gründl</w:t>
      </w:r>
      <w:r w:rsidR="001E7CDA" w:rsidRPr="008157FC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8157FC">
        <w:rPr>
          <w:rFonts w:ascii="Times New Roman" w:hAnsi="Times New Roman"/>
          <w:sz w:val="24"/>
          <w:szCs w:val="24"/>
          <w:highlight w:val="black"/>
        </w:rPr>
        <w:t>Školní 785/56</w:t>
      </w:r>
      <w:r w:rsidR="001E7CDA" w:rsidRPr="008157FC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8157FC">
        <w:rPr>
          <w:rFonts w:ascii="Times New Roman" w:hAnsi="Times New Roman"/>
          <w:sz w:val="24"/>
          <w:szCs w:val="24"/>
          <w:highlight w:val="black"/>
        </w:rPr>
        <w:t>603 486 487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54B49C18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A73919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A73919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C440C5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DA83186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>výši 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A739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FB0A49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A73919" w:rsidRPr="000267B3">
        <w:rPr>
          <w:rFonts w:ascii="Times New Roman" w:hAnsi="Times New Roman"/>
          <w:sz w:val="24"/>
          <w:szCs w:val="24"/>
        </w:rPr>
        <w:t xml:space="preserve">§ </w:t>
      </w:r>
      <w:r w:rsidR="00A73919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3F6FDEE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714225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2911AE55" w14:textId="4570CB07" w:rsidR="00CF531B" w:rsidRPr="00101FC0" w:rsidRDefault="00CF531B" w:rsidP="00C440C5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Ve vrácené faktuře kupující vyznačí důvod vrácení. Prodávající provede opravu vystavením nové faktury. Vrátí-li kupující vadnou fakturu prodávajícímu, přestává běžet původní lhůta</w:t>
      </w:r>
      <w:r w:rsidR="00C440C5">
        <w:rPr>
          <w:rFonts w:ascii="Times New Roman" w:hAnsi="Times New Roman" w:cs="Times New Roman"/>
        </w:rPr>
        <w:t xml:space="preserve"> </w:t>
      </w:r>
      <w:r w:rsidRPr="00101FC0">
        <w:rPr>
          <w:rFonts w:ascii="Times New Roman" w:hAnsi="Times New Roman" w:cs="Times New Roman"/>
        </w:rPr>
        <w:t xml:space="preserve">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5F5162B8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C440C5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25CADA1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B714B4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</w:t>
      </w:r>
      <w:r w:rsidR="00C440C5">
        <w:rPr>
          <w:b w:val="0"/>
          <w:szCs w:val="24"/>
        </w:rPr>
        <w:t> </w:t>
      </w:r>
      <w:r w:rsidRPr="00D13DC1">
        <w:rPr>
          <w:b w:val="0"/>
          <w:szCs w:val="24"/>
        </w:rPr>
        <w:t>DPH</w:t>
      </w:r>
      <w:r w:rsidR="00C440C5">
        <w:rPr>
          <w:b w:val="0"/>
          <w:szCs w:val="24"/>
        </w:rPr>
        <w:t>.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34734682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B714B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 w:rsidR="00C440C5"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  <w:r w:rsidR="00C440C5">
        <w:rPr>
          <w:rFonts w:ascii="Times New Roman" w:hAnsi="Times New Roman"/>
          <w:sz w:val="24"/>
          <w:szCs w:val="24"/>
        </w:rPr>
        <w:t>.</w:t>
      </w:r>
    </w:p>
    <w:p w14:paraId="74E55226" w14:textId="77777777" w:rsidR="005934D8" w:rsidRDefault="005934D8" w:rsidP="00CF531B">
      <w:pPr>
        <w:pStyle w:val="Smlouva2"/>
        <w:rPr>
          <w:szCs w:val="24"/>
        </w:rPr>
      </w:pPr>
    </w:p>
    <w:p w14:paraId="3AD7F38A" w14:textId="100A442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1D31D9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B7F91A7" w14:textId="77777777" w:rsidR="00B714B4" w:rsidRDefault="00B714B4" w:rsidP="00C440C5">
      <w:pPr>
        <w:pStyle w:val="Smlouva2"/>
        <w:rPr>
          <w:szCs w:val="24"/>
        </w:rPr>
      </w:pPr>
    </w:p>
    <w:p w14:paraId="61BB29B5" w14:textId="58713EB5" w:rsidR="00CF531B" w:rsidRPr="00101FC0" w:rsidRDefault="00CF531B" w:rsidP="00C440C5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A16FA3A" w:rsidR="00CF531B" w:rsidRPr="008157FC" w:rsidRDefault="00CF531B" w:rsidP="00FB6458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FB6458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FB6458" w:rsidRPr="008157FC">
        <w:rPr>
          <w:rFonts w:ascii="Times New Roman" w:hAnsi="Times New Roman" w:cs="Times New Roman"/>
          <w:highlight w:val="black"/>
        </w:rPr>
        <w:t>karel.stupka@drevoobchod.cz</w:t>
      </w:r>
      <w:r w:rsidRPr="008157FC">
        <w:rPr>
          <w:rFonts w:ascii="Times New Roman" w:hAnsi="Times New Roman" w:cs="Times New Roman"/>
          <w:highlight w:val="black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4558EAC4" w:rsidR="00CF531B" w:rsidRDefault="00CF531B" w:rsidP="00C440C5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EEE516" w14:textId="77777777" w:rsidR="00BA1A23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</w:t>
      </w:r>
    </w:p>
    <w:p w14:paraId="7C5776FD" w14:textId="2E27DA4F" w:rsidR="00CF531B" w:rsidRPr="008D11D0" w:rsidRDefault="00CF531B" w:rsidP="00BA1A23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26174A8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</w:t>
      </w:r>
      <w:r w:rsidR="00C440C5">
        <w:rPr>
          <w:rFonts w:ascii="Times New Roman" w:hAnsi="Times New Roman" w:cs="Times New Roman"/>
        </w:rPr>
        <w:t>3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C440C5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8157FC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6BD7" w14:textId="77777777" w:rsidR="005E7611" w:rsidRDefault="005E7611">
      <w:pPr>
        <w:spacing w:after="0" w:line="240" w:lineRule="auto"/>
      </w:pPr>
      <w:r>
        <w:separator/>
      </w:r>
    </w:p>
  </w:endnote>
  <w:endnote w:type="continuationSeparator" w:id="0">
    <w:p w14:paraId="40CC9437" w14:textId="77777777" w:rsidR="005E7611" w:rsidRDefault="005E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0ADA483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8157FC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79BE6531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8157FC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BA50" w14:textId="77777777" w:rsidR="005E7611" w:rsidRDefault="005E7611">
      <w:pPr>
        <w:spacing w:after="0" w:line="240" w:lineRule="auto"/>
      </w:pPr>
      <w:r>
        <w:separator/>
      </w:r>
    </w:p>
  </w:footnote>
  <w:footnote w:type="continuationSeparator" w:id="0">
    <w:p w14:paraId="47BBC486" w14:textId="77777777" w:rsidR="005E7611" w:rsidRDefault="005E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04EB4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E5F6D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13280"/>
    <w:rsid w:val="004271E2"/>
    <w:rsid w:val="00432349"/>
    <w:rsid w:val="00433658"/>
    <w:rsid w:val="0044533A"/>
    <w:rsid w:val="0044716B"/>
    <w:rsid w:val="00451AC2"/>
    <w:rsid w:val="00454F58"/>
    <w:rsid w:val="00476749"/>
    <w:rsid w:val="00497044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934D8"/>
    <w:rsid w:val="005B5F95"/>
    <w:rsid w:val="005B6CB1"/>
    <w:rsid w:val="005E3E33"/>
    <w:rsid w:val="005E7611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6D80"/>
    <w:rsid w:val="006E4143"/>
    <w:rsid w:val="006F015F"/>
    <w:rsid w:val="00714225"/>
    <w:rsid w:val="00722C9A"/>
    <w:rsid w:val="00730E17"/>
    <w:rsid w:val="00731C4E"/>
    <w:rsid w:val="007326E3"/>
    <w:rsid w:val="00752F07"/>
    <w:rsid w:val="0075532A"/>
    <w:rsid w:val="00764F38"/>
    <w:rsid w:val="007856F2"/>
    <w:rsid w:val="007904F6"/>
    <w:rsid w:val="00794A70"/>
    <w:rsid w:val="007D1AB3"/>
    <w:rsid w:val="007D526E"/>
    <w:rsid w:val="007F25D9"/>
    <w:rsid w:val="007F2A3F"/>
    <w:rsid w:val="007F44FD"/>
    <w:rsid w:val="00814FC2"/>
    <w:rsid w:val="008157FC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55D32"/>
    <w:rsid w:val="00963AD4"/>
    <w:rsid w:val="009721BB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3919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714B4"/>
    <w:rsid w:val="00B903DF"/>
    <w:rsid w:val="00B91AEF"/>
    <w:rsid w:val="00BA1A23"/>
    <w:rsid w:val="00BA2A64"/>
    <w:rsid w:val="00BA53B6"/>
    <w:rsid w:val="00BE1A7D"/>
    <w:rsid w:val="00BF2D19"/>
    <w:rsid w:val="00BF4080"/>
    <w:rsid w:val="00C11AE8"/>
    <w:rsid w:val="00C15A5C"/>
    <w:rsid w:val="00C1692D"/>
    <w:rsid w:val="00C2102C"/>
    <w:rsid w:val="00C32122"/>
    <w:rsid w:val="00C440C5"/>
    <w:rsid w:val="00C510CE"/>
    <w:rsid w:val="00C61C3E"/>
    <w:rsid w:val="00C7320D"/>
    <w:rsid w:val="00C855C8"/>
    <w:rsid w:val="00CA2340"/>
    <w:rsid w:val="00CA7CBF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563EA"/>
    <w:rsid w:val="00F61DA4"/>
    <w:rsid w:val="00F87D05"/>
    <w:rsid w:val="00F9750A"/>
    <w:rsid w:val="00FA35AE"/>
    <w:rsid w:val="00FB6458"/>
    <w:rsid w:val="00FD11A9"/>
    <w:rsid w:val="00FE6645"/>
    <w:rsid w:val="00FE69A0"/>
    <w:rsid w:val="00FE770E"/>
    <w:rsid w:val="00FF07C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35</cp:revision>
  <cp:lastPrinted>2023-01-24T12:11:00Z</cp:lastPrinted>
  <dcterms:created xsi:type="dcterms:W3CDTF">2021-12-22T08:16:00Z</dcterms:created>
  <dcterms:modified xsi:type="dcterms:W3CDTF">2023-01-24T12:14:00Z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