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B94C4B" w14:textId="77777777" w:rsidR="00000000" w:rsidRDefault="00000000">
      <w:pPr>
        <w:pStyle w:val="Nadpis"/>
      </w:pPr>
      <w:r>
        <w:rPr>
          <w:bCs w:val="0"/>
          <w:szCs w:val="24"/>
          <w:lang w:eastAsia="cs-CZ"/>
        </w:rPr>
        <w:t>DODATEK Č.</w:t>
      </w:r>
      <w:r w:rsidR="002B2860">
        <w:rPr>
          <w:bCs w:val="0"/>
          <w:szCs w:val="24"/>
          <w:lang w:eastAsia="cs-CZ"/>
        </w:rPr>
        <w:t>2</w:t>
      </w:r>
      <w:r>
        <w:rPr>
          <w:bCs w:val="0"/>
          <w:szCs w:val="24"/>
          <w:lang w:eastAsia="cs-CZ"/>
        </w:rPr>
        <w:t xml:space="preserve"> SMLOUVY O DÍLO</w:t>
      </w:r>
    </w:p>
    <w:p w14:paraId="06B0BB2E" w14:textId="77777777" w:rsidR="00000000" w:rsidRDefault="00000000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NA ZHOTOVENÍ DOKUMENTACE PRO STAVEBNÍ POVOLENÍ</w:t>
      </w:r>
    </w:p>
    <w:p w14:paraId="450996B2" w14:textId="77777777" w:rsidR="00000000" w:rsidRDefault="00000000">
      <w:pPr>
        <w:jc w:val="center"/>
      </w:pPr>
      <w:r>
        <w:rPr>
          <w:rFonts w:ascii="Arial" w:eastAsia="Arial" w:hAnsi="Arial" w:cs="Arial"/>
        </w:rPr>
        <w:t xml:space="preserve"> </w:t>
      </w:r>
    </w:p>
    <w:p w14:paraId="1BE71357" w14:textId="77777777" w:rsidR="00000000" w:rsidRDefault="00000000">
      <w:pPr>
        <w:jc w:val="both"/>
      </w:pPr>
      <w:r>
        <w:rPr>
          <w:rFonts w:ascii="Arial" w:hAnsi="Arial" w:cs="Arial"/>
          <w:sz w:val="22"/>
          <w:szCs w:val="22"/>
        </w:rPr>
        <w:t xml:space="preserve">číslo smlouvy zhotovitele: </w:t>
      </w:r>
      <w:r>
        <w:rPr>
          <w:rFonts w:ascii="Arial" w:hAnsi="Arial" w:cs="Arial"/>
          <w:b/>
          <w:sz w:val="22"/>
          <w:szCs w:val="22"/>
        </w:rPr>
        <w:t>222 929</w:t>
      </w:r>
      <w:r>
        <w:rPr>
          <w:rFonts w:ascii="Arial" w:hAnsi="Arial" w:cs="Arial"/>
          <w:sz w:val="22"/>
          <w:szCs w:val="22"/>
        </w:rPr>
        <w:t xml:space="preserve">                          číslo smlouvy </w:t>
      </w:r>
      <w:proofErr w:type="gramStart"/>
      <w:r>
        <w:rPr>
          <w:rFonts w:ascii="Arial" w:hAnsi="Arial" w:cs="Arial"/>
          <w:sz w:val="22"/>
          <w:szCs w:val="22"/>
        </w:rPr>
        <w:t>objednatele:...............</w:t>
      </w:r>
      <w:proofErr w:type="gramEnd"/>
    </w:p>
    <w:p w14:paraId="0ADDC0EF" w14:textId="77777777" w:rsidR="00000000" w:rsidRDefault="0000000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3F3982" w14:textId="77777777" w:rsidR="00000000" w:rsidRDefault="00000000">
      <w:pPr>
        <w:ind w:firstLine="851"/>
        <w:jc w:val="both"/>
      </w:pPr>
      <w:r>
        <w:rPr>
          <w:rFonts w:ascii="Arial" w:hAnsi="Arial" w:cs="Arial"/>
          <w:sz w:val="22"/>
          <w:szCs w:val="22"/>
        </w:rPr>
        <w:t xml:space="preserve">Na základě zákona č. 89/2012 Sb. (Nový občanský </w:t>
      </w:r>
      <w:proofErr w:type="gramStart"/>
      <w:r>
        <w:rPr>
          <w:rFonts w:ascii="Arial" w:hAnsi="Arial" w:cs="Arial"/>
          <w:sz w:val="22"/>
          <w:szCs w:val="22"/>
        </w:rPr>
        <w:t>zákoník - NOZ</w:t>
      </w:r>
      <w:proofErr w:type="gramEnd"/>
      <w:r>
        <w:rPr>
          <w:rFonts w:ascii="Arial" w:hAnsi="Arial" w:cs="Arial"/>
          <w:sz w:val="22"/>
          <w:szCs w:val="22"/>
        </w:rPr>
        <w:t>) v platném znění byla mezi níže uvedeným zhotovitelem a objednatelem právoplatně uzavřena tato smlouva o dílo na zhotovení dokumentace pro stavební povolení stavby.</w:t>
      </w:r>
    </w:p>
    <w:p w14:paraId="2C8E2245" w14:textId="77777777" w:rsidR="00000000" w:rsidRDefault="0000000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3C57639" w14:textId="77777777" w:rsidR="00000000" w:rsidRDefault="00000000">
      <w:pPr>
        <w:pStyle w:val="Nadpis2"/>
        <w:jc w:val="center"/>
      </w:pPr>
      <w:r>
        <w:rPr>
          <w:sz w:val="22"/>
          <w:szCs w:val="22"/>
        </w:rPr>
        <w:t>I. Smluvní strany</w:t>
      </w:r>
    </w:p>
    <w:p w14:paraId="29555BA6" w14:textId="77777777" w:rsidR="00000000" w:rsidRDefault="00000000">
      <w:pPr>
        <w:pStyle w:val="Nadpis3"/>
        <w:numPr>
          <w:ilvl w:val="0"/>
          <w:numId w:val="0"/>
        </w:numPr>
      </w:pPr>
      <w:r>
        <w:rPr>
          <w:rFonts w:ascii="Arial" w:hAnsi="Arial" w:cs="Arial"/>
        </w:rPr>
        <w:t>OBJEDNATEL:</w:t>
      </w:r>
      <w:r>
        <w:rPr>
          <w:rFonts w:ascii="Arial" w:hAnsi="Arial" w:cs="Arial"/>
        </w:rPr>
        <w:tab/>
        <w:t>Město Kralovice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4"/>
        <w:gridCol w:w="7365"/>
      </w:tblGrid>
      <w:tr w:rsidR="00000000" w14:paraId="7B15DC42" w14:textId="77777777"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A9BB35" w14:textId="77777777" w:rsidR="00000000" w:rsidRDefault="00000000">
            <w:r>
              <w:rPr>
                <w:rFonts w:ascii="Arial" w:hAnsi="Arial" w:cs="Arial"/>
                <w:sz w:val="22"/>
                <w:szCs w:val="22"/>
              </w:rPr>
              <w:t>Se sídlem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7FBA2A" w14:textId="77777777" w:rsidR="00000000" w:rsidRDefault="00000000">
            <w:pPr>
              <w:pStyle w:val="Nadpis5"/>
              <w:numPr>
                <w:ilvl w:val="0"/>
                <w:numId w:val="0"/>
              </w:numPr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>Markova 2, 331 41 Kralovice</w:t>
            </w:r>
          </w:p>
        </w:tc>
      </w:tr>
      <w:tr w:rsidR="00000000" w14:paraId="1C65056D" w14:textId="77777777"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0AFCBB0" w14:textId="77777777" w:rsidR="00000000" w:rsidRDefault="00000000">
            <w:r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325CE38" w14:textId="77777777" w:rsidR="00000000" w:rsidRDefault="00000000">
            <w:pPr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 xml:space="preserve">panem </w:t>
            </w:r>
            <w: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Ing. Karlem Popelem</w:t>
            </w:r>
            <w:r>
              <w:rPr>
                <w:rFonts w:ascii="Arial" w:hAnsi="Arial" w:cs="Arial"/>
                <w:sz w:val="22"/>
                <w:szCs w:val="22"/>
              </w:rPr>
              <w:t>, starostou města</w:t>
            </w:r>
          </w:p>
        </w:tc>
      </w:tr>
      <w:tr w:rsidR="00000000" w14:paraId="28EEA093" w14:textId="77777777">
        <w:tc>
          <w:tcPr>
            <w:tcW w:w="2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8DDA39" w14:textId="77777777" w:rsidR="00000000" w:rsidRDefault="00000000">
            <w:r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F99C50" w14:textId="77777777" w:rsidR="00000000" w:rsidRDefault="00000000">
            <w:pPr>
              <w:snapToGrid w:val="0"/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 xml:space="preserve">00257966 </w:t>
            </w:r>
          </w:p>
        </w:tc>
      </w:tr>
      <w:tr w:rsidR="00000000" w14:paraId="4B8B5268" w14:textId="77777777">
        <w:tc>
          <w:tcPr>
            <w:tcW w:w="2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92F660" w14:textId="77777777" w:rsidR="00000000" w:rsidRDefault="00000000">
            <w:r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7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202ABF2" w14:textId="77777777" w:rsidR="00000000" w:rsidRDefault="00000000">
            <w:pPr>
              <w:snapToGrid w:val="0"/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>Česká spořitelna a.s. 0725658379/0800</w:t>
            </w:r>
          </w:p>
        </w:tc>
      </w:tr>
      <w:tr w:rsidR="00000000" w14:paraId="6F95BDF7" w14:textId="77777777"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E54469" w14:textId="77777777" w:rsidR="00000000" w:rsidRDefault="00000000"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7E47D0" w14:textId="56A2BA0B" w:rsidR="00000000" w:rsidRDefault="00617BEC">
            <w:pPr>
              <w:snapToGrid w:val="0"/>
              <w:ind w:left="57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</w:tr>
      <w:tr w:rsidR="00000000" w14:paraId="7C7AB3BA" w14:textId="77777777">
        <w:tc>
          <w:tcPr>
            <w:tcW w:w="2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A5B0E7" w14:textId="77777777" w:rsidR="00000000" w:rsidRDefault="00000000">
            <w:r>
              <w:rPr>
                <w:rFonts w:ascii="Arial" w:hAnsi="Arial" w:cs="Arial"/>
                <w:sz w:val="22"/>
                <w:szCs w:val="22"/>
              </w:rPr>
              <w:t>Datová schránka</w:t>
            </w:r>
          </w:p>
        </w:tc>
        <w:tc>
          <w:tcPr>
            <w:tcW w:w="7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8077A5" w14:textId="77777777" w:rsidR="00000000" w:rsidRDefault="00000000">
            <w:pPr>
              <w:snapToGrid w:val="0"/>
              <w:ind w:left="57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jidbxnx</w:t>
            </w:r>
            <w:proofErr w:type="spellEnd"/>
          </w:p>
        </w:tc>
      </w:tr>
    </w:tbl>
    <w:p w14:paraId="0A4DEF05" w14:textId="77777777" w:rsidR="00000000" w:rsidRDefault="00000000">
      <w:pPr>
        <w:ind w:firstLine="1985"/>
        <w:rPr>
          <w:rFonts w:ascii="Arial" w:hAnsi="Arial" w:cs="Arial"/>
          <w:b/>
          <w:bCs/>
          <w:sz w:val="22"/>
          <w:szCs w:val="22"/>
        </w:rPr>
      </w:pPr>
    </w:p>
    <w:p w14:paraId="6AD73D73" w14:textId="77777777" w:rsidR="00000000" w:rsidRDefault="00000000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ZHOTOVITEL:</w:t>
      </w:r>
      <w:r>
        <w:rPr>
          <w:rFonts w:ascii="Arial" w:hAnsi="Arial" w:cs="Arial"/>
          <w:b/>
          <w:bCs/>
          <w:sz w:val="22"/>
          <w:szCs w:val="22"/>
        </w:rPr>
        <w:tab/>
        <w:t>BRM spol. s r. o.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7396"/>
      </w:tblGrid>
      <w:tr w:rsidR="00000000" w14:paraId="09F03B24" w14:textId="77777777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5D4C2D" w14:textId="77777777" w:rsidR="00000000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Se sídlem</w:t>
            </w:r>
          </w:p>
        </w:tc>
        <w:tc>
          <w:tcPr>
            <w:tcW w:w="7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04DAA" w14:textId="77777777" w:rsidR="00000000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Farského 5, 326 00 Plzeň</w:t>
            </w:r>
          </w:p>
        </w:tc>
      </w:tr>
      <w:tr w:rsidR="00000000" w14:paraId="115C4359" w14:textId="77777777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199963" w14:textId="77777777" w:rsidR="00000000" w:rsidRDefault="00000000">
            <w:r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7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E457A" w14:textId="77777777" w:rsidR="00000000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Miroslavem Jarošem, jednatelem společnosti</w:t>
            </w:r>
          </w:p>
        </w:tc>
      </w:tr>
      <w:tr w:rsidR="00000000" w14:paraId="1420EF34" w14:textId="77777777"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9061A2" w14:textId="77777777" w:rsidR="00000000" w:rsidRDefault="00000000">
            <w:r>
              <w:rPr>
                <w:rFonts w:ascii="Arial" w:hAnsi="Arial" w:cs="Arial"/>
                <w:sz w:val="22"/>
                <w:szCs w:val="22"/>
              </w:rPr>
              <w:t>IČ / DIČ</w:t>
            </w:r>
          </w:p>
        </w:tc>
        <w:tc>
          <w:tcPr>
            <w:tcW w:w="7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E5574" w14:textId="77777777" w:rsidR="00000000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63505410 / CZ63505410</w:t>
            </w:r>
          </w:p>
        </w:tc>
      </w:tr>
      <w:tr w:rsidR="00000000" w14:paraId="6134789C" w14:textId="77777777"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549DF" w14:textId="77777777" w:rsidR="00000000" w:rsidRDefault="00000000">
            <w:r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7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FE1C0" w14:textId="77777777" w:rsidR="00000000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ČSOB a.s., pobočka Plzeň,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266972894/0300</w:t>
            </w:r>
          </w:p>
        </w:tc>
      </w:tr>
      <w:tr w:rsidR="00000000" w14:paraId="5A7B2E62" w14:textId="77777777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03EE29" w14:textId="77777777" w:rsidR="00000000" w:rsidRDefault="00000000"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46D8A" w14:textId="4F55B44F" w:rsidR="00000000" w:rsidRDefault="00617B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XXXXX</w:t>
            </w:r>
          </w:p>
        </w:tc>
      </w:tr>
      <w:tr w:rsidR="00000000" w14:paraId="507B508A" w14:textId="77777777"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AF4B21" w14:textId="77777777" w:rsidR="00000000" w:rsidRDefault="000000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Datová schránka</w:t>
            </w:r>
          </w:p>
        </w:tc>
        <w:tc>
          <w:tcPr>
            <w:tcW w:w="7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20F8C" w14:textId="77777777" w:rsidR="00000000" w:rsidRDefault="00000000">
            <w:pPr>
              <w:snapToGrid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59esuff</w:t>
            </w:r>
          </w:p>
        </w:tc>
      </w:tr>
    </w:tbl>
    <w:p w14:paraId="25CDA071" w14:textId="77777777" w:rsidR="00000000" w:rsidRDefault="00000000">
      <w:pPr>
        <w:ind w:firstLine="1985"/>
      </w:pPr>
      <w:r>
        <w:rPr>
          <w:rFonts w:ascii="Arial" w:hAnsi="Arial" w:cs="Arial"/>
          <w:b/>
          <w:bCs/>
          <w:sz w:val="22"/>
          <w:szCs w:val="22"/>
        </w:rPr>
        <w:tab/>
        <w:t>Zapsaný u Krajského soudu v Plzni, oddíl C, vložka 6485</w:t>
      </w:r>
    </w:p>
    <w:p w14:paraId="5C90CE83" w14:textId="77777777" w:rsidR="00000000" w:rsidRDefault="0000000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4F7206" w14:textId="77777777" w:rsidR="00000000" w:rsidRDefault="00000000">
      <w:r>
        <w:rPr>
          <w:rFonts w:ascii="Arial" w:hAnsi="Arial" w:cs="Arial"/>
          <w:sz w:val="22"/>
          <w:szCs w:val="22"/>
        </w:rPr>
        <w:t>Články původní smlouvy se doplňují takto:</w:t>
      </w:r>
    </w:p>
    <w:p w14:paraId="14D62261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75F1A0AD" w14:textId="77777777" w:rsidR="00000000" w:rsidRDefault="00000000"/>
    <w:p w14:paraId="51AE0AF4" w14:textId="77777777" w:rsidR="00000000" w:rsidRDefault="00000000">
      <w:pPr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E70118" w14:textId="77777777" w:rsidR="00000000" w:rsidRDefault="0000000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521B003" w14:textId="77777777" w:rsidR="00000000" w:rsidRDefault="00000000">
      <w:pPr>
        <w:pBdr>
          <w:top w:val="none" w:sz="0" w:space="0" w:color="000000"/>
          <w:left w:val="none" w:sz="0" w:space="0" w:color="000000"/>
          <w:bottom w:val="single" w:sz="2" w:space="1" w:color="000000"/>
          <w:right w:val="none" w:sz="0" w:space="0" w:color="000000"/>
        </w:pBdr>
        <w:jc w:val="center"/>
      </w:pPr>
      <w:r>
        <w:rPr>
          <w:rFonts w:ascii="Arial" w:hAnsi="Arial" w:cs="Arial"/>
          <w:b/>
          <w:bCs/>
          <w:sz w:val="22"/>
          <w:szCs w:val="22"/>
        </w:rPr>
        <w:t>IV. Čas a místo plnění</w:t>
      </w:r>
    </w:p>
    <w:p w14:paraId="586A4911" w14:textId="77777777" w:rsidR="00000000" w:rsidRDefault="00000000">
      <w:pPr>
        <w:spacing w:before="120"/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Vkládá se nový článek </w:t>
      </w:r>
      <w:r w:rsidR="002B286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0081F330" w14:textId="77777777" w:rsidR="00000000" w:rsidRDefault="002B2860">
      <w:pPr>
        <w:tabs>
          <w:tab w:val="left" w:pos="390"/>
        </w:tabs>
        <w:spacing w:before="120"/>
        <w:ind w:left="360"/>
        <w:jc w:val="both"/>
      </w:pPr>
      <w:r>
        <w:rPr>
          <w:rFonts w:ascii="Arial" w:hAnsi="Arial" w:cs="Arial"/>
          <w:sz w:val="22"/>
          <w:szCs w:val="22"/>
        </w:rPr>
        <w:t>4</w:t>
      </w:r>
      <w:r w:rsidR="00000000">
        <w:rPr>
          <w:rFonts w:ascii="Arial" w:hAnsi="Arial" w:cs="Arial"/>
          <w:sz w:val="22"/>
          <w:szCs w:val="22"/>
        </w:rPr>
        <w:t>.</w:t>
      </w:r>
      <w:r w:rsidR="00000000">
        <w:rPr>
          <w:rFonts w:ascii="Arial" w:hAnsi="Arial" w:cs="Arial"/>
          <w:sz w:val="22"/>
          <w:szCs w:val="22"/>
        </w:rPr>
        <w:tab/>
        <w:t>Zhotovitel se zavazuje dokončit celé dílo včetně dodatku č.</w:t>
      </w:r>
      <w:r>
        <w:rPr>
          <w:rFonts w:ascii="Arial" w:hAnsi="Arial" w:cs="Arial"/>
          <w:sz w:val="22"/>
          <w:szCs w:val="22"/>
        </w:rPr>
        <w:t>2</w:t>
      </w:r>
      <w:r w:rsidR="00000000">
        <w:rPr>
          <w:rFonts w:ascii="Arial" w:hAnsi="Arial" w:cs="Arial"/>
          <w:sz w:val="22"/>
          <w:szCs w:val="22"/>
        </w:rPr>
        <w:t xml:space="preserve">: </w:t>
      </w:r>
    </w:p>
    <w:p w14:paraId="145B1C08" w14:textId="77777777" w:rsidR="00000000" w:rsidRDefault="00000000">
      <w:pPr>
        <w:ind w:firstLine="357"/>
        <w:jc w:val="both"/>
      </w:pPr>
      <w:r>
        <w:rPr>
          <w:rFonts w:ascii="Arial" w:hAnsi="Arial" w:cs="Arial"/>
          <w:sz w:val="22"/>
          <w:szCs w:val="22"/>
        </w:rPr>
        <w:t xml:space="preserve">Dokumentace k stavebnímu povolení do </w:t>
      </w:r>
      <w:r w:rsidR="002B2860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.</w:t>
      </w:r>
      <w:r w:rsidR="002B2860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.202</w:t>
      </w:r>
      <w:r w:rsidR="002B28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2B2860">
        <w:rPr>
          <w:rFonts w:ascii="Arial" w:hAnsi="Arial" w:cs="Arial"/>
          <w:sz w:val="22"/>
          <w:szCs w:val="22"/>
        </w:rPr>
        <w:t xml:space="preserve"> Důvodem je návrh nového řešení hygienického zázemí a skladovacích prostor k baru v malém sálu a jeho následné odsouhlasení radou města Kralovic.</w:t>
      </w:r>
    </w:p>
    <w:p w14:paraId="064F1D1A" w14:textId="77777777" w:rsidR="00000000" w:rsidRDefault="00000000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41C2449" w14:textId="77777777" w:rsidR="00000000" w:rsidRDefault="00000000">
      <w:pPr>
        <w:jc w:val="center"/>
        <w:rPr>
          <w:rFonts w:ascii="Arial" w:hAnsi="Arial" w:cs="Arial"/>
          <w:sz w:val="22"/>
          <w:szCs w:val="22"/>
        </w:rPr>
      </w:pPr>
    </w:p>
    <w:p w14:paraId="66A8B855" w14:textId="77777777" w:rsidR="00000000" w:rsidRDefault="00000000">
      <w:pPr>
        <w:pBdr>
          <w:top w:val="none" w:sz="0" w:space="0" w:color="000000"/>
          <w:left w:val="none" w:sz="0" w:space="0" w:color="000000"/>
          <w:bottom w:val="single" w:sz="2" w:space="1" w:color="000000"/>
          <w:right w:val="none" w:sz="0" w:space="0" w:color="000000"/>
        </w:pBdr>
        <w:jc w:val="center"/>
      </w:pPr>
      <w:r>
        <w:rPr>
          <w:rFonts w:ascii="Arial" w:hAnsi="Arial" w:cs="Arial"/>
          <w:b/>
          <w:bCs/>
          <w:sz w:val="22"/>
          <w:szCs w:val="22"/>
        </w:rPr>
        <w:t>VII. Platební podmínky</w:t>
      </w:r>
    </w:p>
    <w:p w14:paraId="71B472B9" w14:textId="77777777" w:rsidR="00000000" w:rsidRDefault="00000000">
      <w:pPr>
        <w:spacing w:before="120"/>
        <w:ind w:left="360"/>
        <w:jc w:val="both"/>
      </w:pPr>
      <w:r>
        <w:rPr>
          <w:rFonts w:ascii="Arial" w:hAnsi="Arial" w:cs="Arial"/>
          <w:sz w:val="22"/>
          <w:szCs w:val="22"/>
        </w:rPr>
        <w:t>Platební podmínky se upravují takto:</w:t>
      </w:r>
    </w:p>
    <w:p w14:paraId="32A223A3" w14:textId="77777777" w:rsidR="00000000" w:rsidRDefault="00000000">
      <w:pPr>
        <w:pStyle w:val="Zkladntext21"/>
        <w:numPr>
          <w:ilvl w:val="0"/>
          <w:numId w:val="3"/>
        </w:numPr>
      </w:pPr>
      <w:r>
        <w:rPr>
          <w:rFonts w:ascii="Arial" w:hAnsi="Arial" w:cs="Arial"/>
        </w:rPr>
        <w:t>Smluvní strany se dohodly na časovém finančním plnění předmětu díla takto:</w:t>
      </w:r>
    </w:p>
    <w:tbl>
      <w:tblPr>
        <w:tblW w:w="0" w:type="auto"/>
        <w:tblInd w:w="-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1422"/>
        <w:gridCol w:w="1422"/>
        <w:gridCol w:w="1488"/>
      </w:tblGrid>
      <w:tr w:rsidR="00000000" w14:paraId="704A50AB" w14:textId="77777777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3DE495" w14:textId="77777777" w:rsidR="00000000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Termín plnění: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76DCBB" w14:textId="77777777" w:rsidR="00000000" w:rsidRDefault="000000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Částka v Kč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FEB90B" w14:textId="77777777" w:rsidR="00000000" w:rsidRDefault="000000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 xml:space="preserve">DPH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D9CEF" w14:textId="77777777" w:rsidR="00000000" w:rsidRDefault="0000000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Celkem v Kč</w:t>
            </w:r>
          </w:p>
        </w:tc>
      </w:tr>
      <w:tr w:rsidR="00000000" w14:paraId="431D916C" w14:textId="77777777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059F3D" w14:textId="77777777" w:rsidR="00000000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Faktura po zpracování stávajících stavů 1.PP a po projednání rozpracované DSP do 30.09.2022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BACF62" w14:textId="77777777" w:rsidR="00000000" w:rsidRDefault="00000000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100.000,-</w:t>
            </w:r>
            <w:proofErr w:type="gram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B2D5EA" w14:textId="77777777" w:rsidR="00000000" w:rsidRDefault="00000000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21.000,-</w:t>
            </w:r>
            <w:proofErr w:type="gramEnd"/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560C1" w14:textId="77777777" w:rsidR="00000000" w:rsidRDefault="00000000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121.000,-</w:t>
            </w:r>
            <w:proofErr w:type="gramEnd"/>
          </w:p>
        </w:tc>
      </w:tr>
      <w:tr w:rsidR="00000000" w14:paraId="0817EB5A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60B6BF" w14:textId="77777777" w:rsidR="00000000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Faktura za rozpracovanou dokumentaci do 31.</w:t>
            </w:r>
            <w:r w:rsidR="002B2860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2B286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4FA768" w14:textId="77777777" w:rsidR="00000000" w:rsidRDefault="00000000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98.000,-</w:t>
            </w:r>
            <w:proofErr w:type="gramEnd"/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D641CE" w14:textId="77777777" w:rsidR="00000000" w:rsidRDefault="00000000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20.580,-</w:t>
            </w:r>
            <w:proofErr w:type="gramEnd"/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A773F2" w14:textId="77777777" w:rsidR="00000000" w:rsidRDefault="00000000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118.580,-</w:t>
            </w:r>
            <w:proofErr w:type="gramEnd"/>
          </w:p>
        </w:tc>
      </w:tr>
      <w:tr w:rsidR="00000000" w14:paraId="46CD7772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AC8668" w14:textId="77777777" w:rsidR="00000000" w:rsidRDefault="0000000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Faktura po dokončení dokumentace do </w:t>
            </w:r>
            <w:r w:rsidR="002B2860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B2860">
              <w:rPr>
                <w:rFonts w:ascii="Arial" w:hAnsi="Arial" w:cs="Arial"/>
                <w:sz w:val="22"/>
                <w:szCs w:val="22"/>
              </w:rPr>
              <w:t>02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2B286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AD0BCA" w14:textId="77777777" w:rsidR="00000000" w:rsidRDefault="00000000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95.000,-</w:t>
            </w:r>
            <w:proofErr w:type="gramEnd"/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A0D36" w14:textId="77777777" w:rsidR="00000000" w:rsidRDefault="00000000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19.950,-</w:t>
            </w:r>
            <w:proofErr w:type="gramEnd"/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9BFBD" w14:textId="77777777" w:rsidR="00000000" w:rsidRDefault="00000000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114.950,-</w:t>
            </w:r>
            <w:proofErr w:type="gramEnd"/>
          </w:p>
        </w:tc>
      </w:tr>
      <w:tr w:rsidR="00000000" w14:paraId="1FD4C97C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6C3CAF" w14:textId="77777777" w:rsidR="00000000" w:rsidRDefault="00000000">
            <w:pPr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60F178" w14:textId="77777777" w:rsidR="00000000" w:rsidRDefault="00000000">
            <w:pPr>
              <w:jc w:val="right"/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293.000,-</w:t>
            </w:r>
            <w:proofErr w:type="gramEnd"/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1C7802" w14:textId="77777777" w:rsidR="00000000" w:rsidRDefault="00000000">
            <w:pPr>
              <w:jc w:val="right"/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61.530,-</w:t>
            </w:r>
            <w:proofErr w:type="gramEnd"/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34E8D4" w14:textId="77777777" w:rsidR="00000000" w:rsidRDefault="00000000">
            <w:pPr>
              <w:jc w:val="right"/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354.530,-</w:t>
            </w:r>
            <w:proofErr w:type="gramEnd"/>
          </w:p>
        </w:tc>
      </w:tr>
    </w:tbl>
    <w:p w14:paraId="414263EE" w14:textId="77777777" w:rsidR="00000000" w:rsidRDefault="00000000">
      <w:pPr>
        <w:pStyle w:val="Zkladntext21"/>
        <w:ind w:left="0" w:firstLine="0"/>
        <w:rPr>
          <w:rFonts w:ascii="Arial" w:hAnsi="Arial" w:cs="Arial"/>
          <w:sz w:val="24"/>
          <w:szCs w:val="24"/>
        </w:rPr>
      </w:pPr>
    </w:p>
    <w:p w14:paraId="2B006FB0" w14:textId="77777777" w:rsidR="00000000" w:rsidRDefault="00000000">
      <w:pPr>
        <w:rPr>
          <w:rFonts w:ascii="Arial" w:hAnsi="Arial" w:cs="Arial"/>
          <w:sz w:val="24"/>
          <w:szCs w:val="24"/>
        </w:rPr>
      </w:pPr>
    </w:p>
    <w:p w14:paraId="4AC97EB1" w14:textId="77777777" w:rsidR="00000000" w:rsidRDefault="00000000">
      <w:pPr>
        <w:rPr>
          <w:rFonts w:ascii="Arial" w:hAnsi="Arial" w:cs="Arial"/>
          <w:sz w:val="24"/>
          <w:szCs w:val="24"/>
        </w:rPr>
      </w:pPr>
    </w:p>
    <w:p w14:paraId="2F0E1848" w14:textId="77777777" w:rsidR="00000000" w:rsidRDefault="00000000">
      <w:pPr>
        <w:rPr>
          <w:rFonts w:ascii="Arial" w:hAnsi="Arial" w:cs="Arial"/>
          <w:sz w:val="24"/>
          <w:szCs w:val="24"/>
        </w:rPr>
      </w:pPr>
    </w:p>
    <w:p w14:paraId="4AC63CAD" w14:textId="77777777" w:rsidR="00000000" w:rsidRDefault="00000000">
      <w:pPr>
        <w:rPr>
          <w:rFonts w:ascii="Arial" w:hAnsi="Arial" w:cs="Arial"/>
          <w:sz w:val="24"/>
          <w:szCs w:val="24"/>
        </w:rPr>
      </w:pPr>
    </w:p>
    <w:p w14:paraId="32128D5E" w14:textId="77777777" w:rsidR="00000000" w:rsidRDefault="00000000">
      <w:pPr>
        <w:rPr>
          <w:rFonts w:ascii="Arial" w:hAnsi="Arial" w:cs="Arial"/>
          <w:sz w:val="24"/>
          <w:szCs w:val="24"/>
        </w:rPr>
      </w:pPr>
    </w:p>
    <w:p w14:paraId="0CC624CC" w14:textId="77777777" w:rsidR="00000000" w:rsidRDefault="00000000">
      <w:pPr>
        <w:pStyle w:val="Zkladntext"/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………………………………............</w:t>
      </w:r>
    </w:p>
    <w:p w14:paraId="287E4AD3" w14:textId="77777777" w:rsidR="00000000" w:rsidRDefault="00000000">
      <w:pPr>
        <w:pStyle w:val="Zkladntext"/>
        <w:jc w:val="left"/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Ing. Karel Popel</w:t>
      </w:r>
      <w:r>
        <w:rPr>
          <w:rFonts w:ascii="Arial" w:hAnsi="Arial" w:cs="Arial"/>
          <w:sz w:val="22"/>
          <w:szCs w:val="22"/>
        </w:rPr>
        <w:t>, starosta města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Miroslav Jaroš, jednatel společnosti</w:t>
      </w:r>
    </w:p>
    <w:p w14:paraId="10095AA5" w14:textId="77777777" w:rsidR="00000000" w:rsidRDefault="00000000">
      <w:pPr>
        <w:pStyle w:val="Zkladntext"/>
        <w:rPr>
          <w:rFonts w:ascii="Arial" w:hAnsi="Arial" w:cs="Arial"/>
        </w:rPr>
      </w:pPr>
    </w:p>
    <w:p w14:paraId="51E72530" w14:textId="77777777" w:rsidR="00A056D0" w:rsidRDefault="00A056D0">
      <w:pPr>
        <w:pStyle w:val="Zkladntext"/>
      </w:pPr>
    </w:p>
    <w:sectPr w:rsidR="00A056D0">
      <w:footerReference w:type="default" r:id="rId7"/>
      <w:footerReference w:type="first" r:id="rId8"/>
      <w:pgSz w:w="11906" w:h="16838"/>
      <w:pgMar w:top="1134" w:right="1134" w:bottom="141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C343" w14:textId="77777777" w:rsidR="003A0A43" w:rsidRDefault="003A0A43">
      <w:r>
        <w:separator/>
      </w:r>
    </w:p>
  </w:endnote>
  <w:endnote w:type="continuationSeparator" w:id="0">
    <w:p w14:paraId="145DCCB3" w14:textId="77777777" w:rsidR="003A0A43" w:rsidRDefault="003A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B72D" w14:textId="77777777" w:rsidR="00000000" w:rsidRDefault="00000000">
    <w:pPr>
      <w:pStyle w:val="Zpat"/>
      <w:tabs>
        <w:tab w:val="clear" w:pos="4320"/>
        <w:tab w:val="clear" w:pos="8640"/>
        <w:tab w:val="center" w:pos="4536"/>
        <w:tab w:val="right" w:pos="9072"/>
      </w:tabs>
      <w:jc w:val="right"/>
      <w:rPr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A193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96E0" w14:textId="77777777" w:rsidR="003A0A43" w:rsidRDefault="003A0A43">
      <w:r>
        <w:separator/>
      </w:r>
    </w:p>
  </w:footnote>
  <w:footnote w:type="continuationSeparator" w:id="0">
    <w:p w14:paraId="4569880D" w14:textId="77777777" w:rsidR="003A0A43" w:rsidRDefault="003A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sz w:val="24"/>
        <w:szCs w:val="24"/>
      </w:rPr>
    </w:lvl>
  </w:abstractNum>
  <w:num w:numId="1" w16cid:durableId="1329595794">
    <w:abstractNumId w:val="0"/>
  </w:num>
  <w:num w:numId="2" w16cid:durableId="1921593969">
    <w:abstractNumId w:val="1"/>
  </w:num>
  <w:num w:numId="3" w16cid:durableId="1295058351">
    <w:abstractNumId w:val="2"/>
  </w:num>
  <w:num w:numId="4" w16cid:durableId="716662366">
    <w:abstractNumId w:val="3"/>
  </w:num>
  <w:num w:numId="5" w16cid:durableId="1603144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75"/>
    <w:rsid w:val="00084E75"/>
    <w:rsid w:val="002B2860"/>
    <w:rsid w:val="003A0A43"/>
    <w:rsid w:val="00617BEC"/>
    <w:rsid w:val="00A056D0"/>
    <w:rsid w:val="00CF1EB1"/>
    <w:rsid w:val="00F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B3844"/>
  <w15:chartTrackingRefBased/>
  <w15:docId w15:val="{273A0589-75A4-48EA-B0CF-6FB3F1FA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426"/>
      </w:tabs>
      <w:spacing w:line="360" w:lineRule="auto"/>
      <w:ind w:left="426" w:hanging="426"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2" w:space="1" w:color="000000"/>
        <w:right w:val="none" w:sz="0" w:space="0" w:color="000000"/>
      </w:pBdr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sz w:val="24"/>
      <w:szCs w:val="24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spacing w:before="60" w:after="60"/>
      <w:outlineLvl w:val="5"/>
    </w:pPr>
    <w:rPr>
      <w:i/>
      <w:iCs/>
      <w:sz w:val="24"/>
      <w:szCs w:val="24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spacing w:before="60" w:after="60"/>
      <w:outlineLvl w:val="6"/>
    </w:pPr>
    <w:rPr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numPr>
        <w:numId w:val="2"/>
      </w:numPr>
      <w:jc w:val="right"/>
      <w:outlineLvl w:val="8"/>
    </w:pPr>
    <w:rPr>
      <w:rFonts w:ascii="Arial" w:hAnsi="Arial" w:cs="Arial"/>
      <w:b/>
      <w:i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Times New Roman"/>
      <w:sz w:val="24"/>
      <w:szCs w:val="24"/>
    </w:rPr>
  </w:style>
  <w:style w:type="character" w:customStyle="1" w:styleId="WW8Num4z0">
    <w:name w:val="WW8Num4z0"/>
    <w:rPr>
      <w:rFonts w:ascii="Arial" w:hAnsi="Arial" w:cs="Times New Roman"/>
      <w:sz w:val="24"/>
      <w:szCs w:val="24"/>
    </w:rPr>
  </w:style>
  <w:style w:type="character" w:customStyle="1" w:styleId="WW8Num5z0">
    <w:name w:val="WW8Num5z0"/>
    <w:rPr>
      <w:rFonts w:cs="Times New Roman"/>
      <w:szCs w:val="24"/>
    </w:rPr>
  </w:style>
  <w:style w:type="character" w:customStyle="1" w:styleId="WW8Num6z0">
    <w:name w:val="WW8Num6z0"/>
    <w:rPr>
      <w:rFonts w:ascii="Arial" w:hAnsi="Arial" w:cs="Times New Roman"/>
      <w:sz w:val="24"/>
      <w:szCs w:val="24"/>
    </w:rPr>
  </w:style>
  <w:style w:type="character" w:customStyle="1" w:styleId="WW8Num7z0">
    <w:name w:val="WW8Num7z0"/>
    <w:rPr>
      <w:rFonts w:ascii="Arial" w:hAnsi="Arial" w:cs="Times New Roman"/>
      <w:sz w:val="24"/>
      <w:szCs w:val="24"/>
    </w:rPr>
  </w:style>
  <w:style w:type="character" w:customStyle="1" w:styleId="WW8Num8z0">
    <w:name w:val="WW8Num8z0"/>
    <w:rPr>
      <w:rFonts w:ascii="Arial" w:hAnsi="Arial" w:cs="Times New Roman"/>
      <w:sz w:val="24"/>
      <w:szCs w:val="24"/>
    </w:rPr>
  </w:style>
  <w:style w:type="character" w:customStyle="1" w:styleId="WW8Num9z0">
    <w:name w:val="WW8Num9z0"/>
    <w:rPr>
      <w:rFonts w:ascii="Arial" w:hAnsi="Arial" w:cs="Times New Roman"/>
      <w:b w:val="0"/>
      <w:bCs w:val="0"/>
      <w:sz w:val="24"/>
      <w:szCs w:val="24"/>
    </w:rPr>
  </w:style>
  <w:style w:type="character" w:customStyle="1" w:styleId="WW8Num10z0">
    <w:name w:val="WW8Num10z0"/>
    <w:rPr>
      <w:rFonts w:ascii="Arial" w:hAnsi="Arial" w:cs="Times New Roman"/>
      <w:sz w:val="22"/>
      <w:szCs w:val="22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Standardnpsmoodstavce2">
    <w:name w:val="Standardní písmo odstavce2"/>
  </w:style>
  <w:style w:type="character" w:customStyle="1" w:styleId="WW8Num12z0">
    <w:name w:val="WW8Num12z0"/>
    <w:rPr>
      <w:rFonts w:cs="Times New Roman"/>
      <w:sz w:val="24"/>
      <w:szCs w:val="24"/>
    </w:rPr>
  </w:style>
  <w:style w:type="character" w:customStyle="1" w:styleId="WW8Num13z0">
    <w:name w:val="WW8Num13z0"/>
    <w:rPr>
      <w:rFonts w:cs="Times New Roman"/>
      <w:sz w:val="24"/>
      <w:szCs w:val="24"/>
    </w:rPr>
  </w:style>
  <w:style w:type="character" w:customStyle="1" w:styleId="WW8Num13z1">
    <w:name w:val="WW8Num13z1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RTFNum21">
    <w:name w:val="RTF_Num 2 1"/>
    <w:rPr>
      <w:lang w:val="en-US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31">
    <w:name w:val="RTF_Num 3 1"/>
    <w:rPr>
      <w:lang w:val="en-US"/>
    </w:rPr>
  </w:style>
  <w:style w:type="character" w:customStyle="1" w:styleId="RTFNum32">
    <w:name w:val="RTF_Num 3 2"/>
    <w:rPr>
      <w:lang w:val="x-none"/>
    </w:rPr>
  </w:style>
  <w:style w:type="character" w:customStyle="1" w:styleId="RTFNum33">
    <w:name w:val="RTF_Num 3 3"/>
    <w:rPr>
      <w:lang w:val="x-none"/>
    </w:rPr>
  </w:style>
  <w:style w:type="character" w:customStyle="1" w:styleId="RTFNum34">
    <w:name w:val="RTF_Num 3 4"/>
    <w:rPr>
      <w:lang w:val="x-none"/>
    </w:rPr>
  </w:style>
  <w:style w:type="character" w:customStyle="1" w:styleId="RTFNum35">
    <w:name w:val="RTF_Num 3 5"/>
    <w:rPr>
      <w:lang w:val="x-none"/>
    </w:rPr>
  </w:style>
  <w:style w:type="character" w:customStyle="1" w:styleId="RTFNum36">
    <w:name w:val="RTF_Num 3 6"/>
    <w:rPr>
      <w:lang w:val="x-none"/>
    </w:rPr>
  </w:style>
  <w:style w:type="character" w:customStyle="1" w:styleId="RTFNum37">
    <w:name w:val="RTF_Num 3 7"/>
    <w:rPr>
      <w:lang w:val="x-none"/>
    </w:rPr>
  </w:style>
  <w:style w:type="character" w:customStyle="1" w:styleId="RTFNum38">
    <w:name w:val="RTF_Num 3 8"/>
    <w:rPr>
      <w:lang w:val="x-none"/>
    </w:rPr>
  </w:style>
  <w:style w:type="character" w:customStyle="1" w:styleId="RTFNum39">
    <w:name w:val="RTF_Num 3 9"/>
    <w:rPr>
      <w:lang w:val="x-none"/>
    </w:rPr>
  </w:style>
  <w:style w:type="character" w:customStyle="1" w:styleId="RTFNum310">
    <w:name w:val="RTF_Num 3 10"/>
    <w:rPr>
      <w:lang w:val="x-none"/>
    </w:rPr>
  </w:style>
  <w:style w:type="character" w:customStyle="1" w:styleId="RTFNum41">
    <w:name w:val="RTF_Num 4 1"/>
    <w:rPr>
      <w:lang w:val="en-US"/>
    </w:rPr>
  </w:style>
  <w:style w:type="character" w:customStyle="1" w:styleId="RTFNum42">
    <w:name w:val="RTF_Num 4 2"/>
    <w:rPr>
      <w:lang w:val="x-none"/>
    </w:rPr>
  </w:style>
  <w:style w:type="character" w:customStyle="1" w:styleId="RTFNum43">
    <w:name w:val="RTF_Num 4 3"/>
    <w:rPr>
      <w:lang w:val="x-none"/>
    </w:rPr>
  </w:style>
  <w:style w:type="character" w:customStyle="1" w:styleId="RTFNum44">
    <w:name w:val="RTF_Num 4 4"/>
    <w:rPr>
      <w:lang w:val="x-none"/>
    </w:rPr>
  </w:style>
  <w:style w:type="character" w:customStyle="1" w:styleId="RTFNum45">
    <w:name w:val="RTF_Num 4 5"/>
    <w:rPr>
      <w:lang w:val="x-none"/>
    </w:rPr>
  </w:style>
  <w:style w:type="character" w:customStyle="1" w:styleId="RTFNum46">
    <w:name w:val="RTF_Num 4 6"/>
    <w:rPr>
      <w:lang w:val="x-none"/>
    </w:rPr>
  </w:style>
  <w:style w:type="character" w:customStyle="1" w:styleId="RTFNum47">
    <w:name w:val="RTF_Num 4 7"/>
    <w:rPr>
      <w:lang w:val="x-none"/>
    </w:rPr>
  </w:style>
  <w:style w:type="character" w:customStyle="1" w:styleId="RTFNum48">
    <w:name w:val="RTF_Num 4 8"/>
    <w:rPr>
      <w:lang w:val="x-none"/>
    </w:rPr>
  </w:style>
  <w:style w:type="character" w:customStyle="1" w:styleId="RTFNum49">
    <w:name w:val="RTF_Num 4 9"/>
    <w:rPr>
      <w:lang w:val="x-none"/>
    </w:rPr>
  </w:style>
  <w:style w:type="character" w:customStyle="1" w:styleId="RTFNum410">
    <w:name w:val="RTF_Num 4 10"/>
    <w:rPr>
      <w:lang w:val="x-none"/>
    </w:rPr>
  </w:style>
  <w:style w:type="character" w:customStyle="1" w:styleId="RTFNum51">
    <w:name w:val="RTF_Num 5 1"/>
    <w:rPr>
      <w:lang w:val="en-US"/>
    </w:rPr>
  </w:style>
  <w:style w:type="character" w:customStyle="1" w:styleId="RTFNum52">
    <w:name w:val="RTF_Num 5 2"/>
    <w:rPr>
      <w:lang w:val="x-none"/>
    </w:rPr>
  </w:style>
  <w:style w:type="character" w:customStyle="1" w:styleId="RTFNum53">
    <w:name w:val="RTF_Num 5 3"/>
    <w:rPr>
      <w:lang w:val="x-none"/>
    </w:rPr>
  </w:style>
  <w:style w:type="character" w:customStyle="1" w:styleId="RTFNum54">
    <w:name w:val="RTF_Num 5 4"/>
    <w:rPr>
      <w:lang w:val="x-none"/>
    </w:rPr>
  </w:style>
  <w:style w:type="character" w:customStyle="1" w:styleId="RTFNum55">
    <w:name w:val="RTF_Num 5 5"/>
    <w:rPr>
      <w:lang w:val="x-none"/>
    </w:rPr>
  </w:style>
  <w:style w:type="character" w:customStyle="1" w:styleId="RTFNum56">
    <w:name w:val="RTF_Num 5 6"/>
    <w:rPr>
      <w:lang w:val="x-none"/>
    </w:rPr>
  </w:style>
  <w:style w:type="character" w:customStyle="1" w:styleId="RTFNum57">
    <w:name w:val="RTF_Num 5 7"/>
    <w:rPr>
      <w:lang w:val="x-none"/>
    </w:rPr>
  </w:style>
  <w:style w:type="character" w:customStyle="1" w:styleId="RTFNum58">
    <w:name w:val="RTF_Num 5 8"/>
    <w:rPr>
      <w:lang w:val="x-none"/>
    </w:rPr>
  </w:style>
  <w:style w:type="character" w:customStyle="1" w:styleId="RTFNum59">
    <w:name w:val="RTF_Num 5 9"/>
    <w:rPr>
      <w:lang w:val="x-none"/>
    </w:rPr>
  </w:style>
  <w:style w:type="character" w:customStyle="1" w:styleId="RTFNum510">
    <w:name w:val="RTF_Num 5 10"/>
    <w:rPr>
      <w:lang w:val="x-none"/>
    </w:rPr>
  </w:style>
  <w:style w:type="character" w:customStyle="1" w:styleId="RTFNum518">
    <w:name w:val="RTF_Num 5 18"/>
    <w:rPr>
      <w:lang w:val="x-none"/>
    </w:rPr>
  </w:style>
  <w:style w:type="character" w:customStyle="1" w:styleId="RTFNum528">
    <w:name w:val="RTF_Num 5 28"/>
    <w:rPr>
      <w:lang w:val="x-none"/>
    </w:rPr>
  </w:style>
  <w:style w:type="character" w:customStyle="1" w:styleId="RTFNum538">
    <w:name w:val="RTF_Num 5 38"/>
    <w:rPr>
      <w:lang w:val="x-none"/>
    </w:rPr>
  </w:style>
  <w:style w:type="character" w:customStyle="1" w:styleId="RTFNum548">
    <w:name w:val="RTF_Num 5 48"/>
    <w:rPr>
      <w:lang w:val="x-none"/>
    </w:rPr>
  </w:style>
  <w:style w:type="character" w:customStyle="1" w:styleId="RTFNum558">
    <w:name w:val="RTF_Num 5 58"/>
    <w:rPr>
      <w:lang w:val="x-none"/>
    </w:rPr>
  </w:style>
  <w:style w:type="character" w:customStyle="1" w:styleId="RTFNum568">
    <w:name w:val="RTF_Num 5 68"/>
    <w:rPr>
      <w:lang w:val="x-none"/>
    </w:rPr>
  </w:style>
  <w:style w:type="character" w:customStyle="1" w:styleId="RTFNum578">
    <w:name w:val="RTF_Num 5 78"/>
    <w:rPr>
      <w:lang w:val="x-none"/>
    </w:rPr>
  </w:style>
  <w:style w:type="character" w:customStyle="1" w:styleId="RTFNum588">
    <w:name w:val="RTF_Num 5 88"/>
    <w:rPr>
      <w:lang w:val="x-none"/>
    </w:rPr>
  </w:style>
  <w:style w:type="character" w:customStyle="1" w:styleId="RTFNum598">
    <w:name w:val="RTF_Num 5 98"/>
    <w:rPr>
      <w:lang w:val="x-none"/>
    </w:rPr>
  </w:style>
  <w:style w:type="character" w:customStyle="1" w:styleId="RTFNum5108">
    <w:name w:val="RTF_Num 5 108"/>
    <w:rPr>
      <w:lang w:val="x-none"/>
    </w:rPr>
  </w:style>
  <w:style w:type="character" w:customStyle="1" w:styleId="RTFNum517">
    <w:name w:val="RTF_Num 5 17"/>
    <w:rPr>
      <w:lang w:val="x-none"/>
    </w:rPr>
  </w:style>
  <w:style w:type="character" w:customStyle="1" w:styleId="RTFNum527">
    <w:name w:val="RTF_Num 5 27"/>
    <w:rPr>
      <w:lang w:val="x-none"/>
    </w:rPr>
  </w:style>
  <w:style w:type="character" w:customStyle="1" w:styleId="RTFNum537">
    <w:name w:val="RTF_Num 5 37"/>
    <w:rPr>
      <w:lang w:val="x-none"/>
    </w:rPr>
  </w:style>
  <w:style w:type="character" w:customStyle="1" w:styleId="RTFNum547">
    <w:name w:val="RTF_Num 5 47"/>
    <w:rPr>
      <w:lang w:val="x-none"/>
    </w:rPr>
  </w:style>
  <w:style w:type="character" w:customStyle="1" w:styleId="RTFNum557">
    <w:name w:val="RTF_Num 5 57"/>
    <w:rPr>
      <w:lang w:val="x-none"/>
    </w:rPr>
  </w:style>
  <w:style w:type="character" w:customStyle="1" w:styleId="RTFNum567">
    <w:name w:val="RTF_Num 5 67"/>
    <w:rPr>
      <w:lang w:val="x-none"/>
    </w:rPr>
  </w:style>
  <w:style w:type="character" w:customStyle="1" w:styleId="RTFNum577">
    <w:name w:val="RTF_Num 5 77"/>
    <w:rPr>
      <w:lang w:val="x-none"/>
    </w:rPr>
  </w:style>
  <w:style w:type="character" w:customStyle="1" w:styleId="RTFNum587">
    <w:name w:val="RTF_Num 5 87"/>
    <w:rPr>
      <w:lang w:val="x-none"/>
    </w:rPr>
  </w:style>
  <w:style w:type="character" w:customStyle="1" w:styleId="RTFNum597">
    <w:name w:val="RTF_Num 5 97"/>
    <w:rPr>
      <w:lang w:val="x-none"/>
    </w:rPr>
  </w:style>
  <w:style w:type="character" w:customStyle="1" w:styleId="RTFNum5107">
    <w:name w:val="RTF_Num 5 107"/>
    <w:rPr>
      <w:lang w:val="x-none"/>
    </w:rPr>
  </w:style>
  <w:style w:type="character" w:customStyle="1" w:styleId="RTFNum516">
    <w:name w:val="RTF_Num 5 16"/>
    <w:rPr>
      <w:lang w:val="x-none"/>
    </w:rPr>
  </w:style>
  <w:style w:type="character" w:customStyle="1" w:styleId="RTFNum526">
    <w:name w:val="RTF_Num 5 26"/>
    <w:rPr>
      <w:lang w:val="x-none"/>
    </w:rPr>
  </w:style>
  <w:style w:type="character" w:customStyle="1" w:styleId="RTFNum536">
    <w:name w:val="RTF_Num 5 36"/>
    <w:rPr>
      <w:lang w:val="x-none"/>
    </w:rPr>
  </w:style>
  <w:style w:type="character" w:customStyle="1" w:styleId="RTFNum546">
    <w:name w:val="RTF_Num 5 46"/>
    <w:rPr>
      <w:lang w:val="x-none"/>
    </w:rPr>
  </w:style>
  <w:style w:type="character" w:customStyle="1" w:styleId="RTFNum556">
    <w:name w:val="RTF_Num 5 56"/>
    <w:rPr>
      <w:lang w:val="x-none"/>
    </w:rPr>
  </w:style>
  <w:style w:type="character" w:customStyle="1" w:styleId="RTFNum566">
    <w:name w:val="RTF_Num 5 66"/>
    <w:rPr>
      <w:lang w:val="x-none"/>
    </w:rPr>
  </w:style>
  <w:style w:type="character" w:customStyle="1" w:styleId="RTFNum576">
    <w:name w:val="RTF_Num 5 76"/>
    <w:rPr>
      <w:lang w:val="x-none"/>
    </w:rPr>
  </w:style>
  <w:style w:type="character" w:customStyle="1" w:styleId="RTFNum586">
    <w:name w:val="RTF_Num 5 86"/>
    <w:rPr>
      <w:lang w:val="x-none"/>
    </w:rPr>
  </w:style>
  <w:style w:type="character" w:customStyle="1" w:styleId="RTFNum596">
    <w:name w:val="RTF_Num 5 96"/>
    <w:rPr>
      <w:lang w:val="x-none"/>
    </w:rPr>
  </w:style>
  <w:style w:type="character" w:customStyle="1" w:styleId="RTFNum5106">
    <w:name w:val="RTF_Num 5 106"/>
    <w:rPr>
      <w:lang w:val="x-none"/>
    </w:rPr>
  </w:style>
  <w:style w:type="character" w:customStyle="1" w:styleId="RTFNum515">
    <w:name w:val="RTF_Num 5 15"/>
    <w:rPr>
      <w:lang w:val="x-none"/>
    </w:rPr>
  </w:style>
  <w:style w:type="character" w:customStyle="1" w:styleId="RTFNum525">
    <w:name w:val="RTF_Num 5 25"/>
    <w:rPr>
      <w:lang w:val="x-none"/>
    </w:rPr>
  </w:style>
  <w:style w:type="character" w:customStyle="1" w:styleId="RTFNum535">
    <w:name w:val="RTF_Num 5 35"/>
    <w:rPr>
      <w:lang w:val="x-none"/>
    </w:rPr>
  </w:style>
  <w:style w:type="character" w:customStyle="1" w:styleId="RTFNum545">
    <w:name w:val="RTF_Num 5 45"/>
    <w:rPr>
      <w:lang w:val="x-none"/>
    </w:rPr>
  </w:style>
  <w:style w:type="character" w:customStyle="1" w:styleId="RTFNum555">
    <w:name w:val="RTF_Num 5 55"/>
    <w:rPr>
      <w:lang w:val="x-none"/>
    </w:rPr>
  </w:style>
  <w:style w:type="character" w:customStyle="1" w:styleId="RTFNum565">
    <w:name w:val="RTF_Num 5 65"/>
    <w:rPr>
      <w:lang w:val="x-none"/>
    </w:rPr>
  </w:style>
  <w:style w:type="character" w:customStyle="1" w:styleId="RTFNum575">
    <w:name w:val="RTF_Num 5 75"/>
    <w:rPr>
      <w:lang w:val="x-none"/>
    </w:rPr>
  </w:style>
  <w:style w:type="character" w:customStyle="1" w:styleId="RTFNum585">
    <w:name w:val="RTF_Num 5 85"/>
    <w:rPr>
      <w:lang w:val="x-none"/>
    </w:rPr>
  </w:style>
  <w:style w:type="character" w:customStyle="1" w:styleId="RTFNum595">
    <w:name w:val="RTF_Num 5 95"/>
    <w:rPr>
      <w:lang w:val="x-none"/>
    </w:rPr>
  </w:style>
  <w:style w:type="character" w:customStyle="1" w:styleId="RTFNum5105">
    <w:name w:val="RTF_Num 5 105"/>
    <w:rPr>
      <w:lang w:val="x-none"/>
    </w:rPr>
  </w:style>
  <w:style w:type="character" w:customStyle="1" w:styleId="RTFNum514">
    <w:name w:val="RTF_Num 5 14"/>
    <w:rPr>
      <w:lang w:val="x-none"/>
    </w:rPr>
  </w:style>
  <w:style w:type="character" w:customStyle="1" w:styleId="RTFNum524">
    <w:name w:val="RTF_Num 5 24"/>
    <w:rPr>
      <w:lang w:val="x-none"/>
    </w:rPr>
  </w:style>
  <w:style w:type="character" w:customStyle="1" w:styleId="RTFNum534">
    <w:name w:val="RTF_Num 5 34"/>
    <w:rPr>
      <w:lang w:val="x-none"/>
    </w:rPr>
  </w:style>
  <w:style w:type="character" w:customStyle="1" w:styleId="RTFNum544">
    <w:name w:val="RTF_Num 5 44"/>
    <w:rPr>
      <w:lang w:val="x-none"/>
    </w:rPr>
  </w:style>
  <w:style w:type="character" w:customStyle="1" w:styleId="RTFNum554">
    <w:name w:val="RTF_Num 5 54"/>
    <w:rPr>
      <w:lang w:val="x-none"/>
    </w:rPr>
  </w:style>
  <w:style w:type="character" w:customStyle="1" w:styleId="RTFNum564">
    <w:name w:val="RTF_Num 5 64"/>
    <w:rPr>
      <w:lang w:val="x-none"/>
    </w:rPr>
  </w:style>
  <w:style w:type="character" w:customStyle="1" w:styleId="RTFNum574">
    <w:name w:val="RTF_Num 5 74"/>
    <w:rPr>
      <w:lang w:val="x-none"/>
    </w:rPr>
  </w:style>
  <w:style w:type="character" w:customStyle="1" w:styleId="RTFNum584">
    <w:name w:val="RTF_Num 5 84"/>
    <w:rPr>
      <w:lang w:val="x-none"/>
    </w:rPr>
  </w:style>
  <w:style w:type="character" w:customStyle="1" w:styleId="RTFNum594">
    <w:name w:val="RTF_Num 5 94"/>
    <w:rPr>
      <w:lang w:val="x-none"/>
    </w:rPr>
  </w:style>
  <w:style w:type="character" w:customStyle="1" w:styleId="RTFNum5104">
    <w:name w:val="RTF_Num 5 104"/>
    <w:rPr>
      <w:lang w:val="x-none"/>
    </w:rPr>
  </w:style>
  <w:style w:type="character" w:customStyle="1" w:styleId="RTFNum513">
    <w:name w:val="RTF_Num 5 13"/>
    <w:rPr>
      <w:lang w:val="x-none"/>
    </w:rPr>
  </w:style>
  <w:style w:type="character" w:customStyle="1" w:styleId="RTFNum523">
    <w:name w:val="RTF_Num 5 23"/>
    <w:rPr>
      <w:lang w:val="x-none"/>
    </w:rPr>
  </w:style>
  <w:style w:type="character" w:customStyle="1" w:styleId="RTFNum533">
    <w:name w:val="RTF_Num 5 33"/>
    <w:rPr>
      <w:lang w:val="x-none"/>
    </w:rPr>
  </w:style>
  <w:style w:type="character" w:customStyle="1" w:styleId="RTFNum543">
    <w:name w:val="RTF_Num 5 43"/>
    <w:rPr>
      <w:lang w:val="x-none"/>
    </w:rPr>
  </w:style>
  <w:style w:type="character" w:customStyle="1" w:styleId="RTFNum553">
    <w:name w:val="RTF_Num 5 53"/>
    <w:rPr>
      <w:lang w:val="x-none"/>
    </w:rPr>
  </w:style>
  <w:style w:type="character" w:customStyle="1" w:styleId="RTFNum563">
    <w:name w:val="RTF_Num 5 63"/>
    <w:rPr>
      <w:lang w:val="x-none"/>
    </w:rPr>
  </w:style>
  <w:style w:type="character" w:customStyle="1" w:styleId="RTFNum573">
    <w:name w:val="RTF_Num 5 73"/>
    <w:rPr>
      <w:lang w:val="x-none"/>
    </w:rPr>
  </w:style>
  <w:style w:type="character" w:customStyle="1" w:styleId="RTFNum583">
    <w:name w:val="RTF_Num 5 83"/>
    <w:rPr>
      <w:lang w:val="x-none"/>
    </w:rPr>
  </w:style>
  <w:style w:type="character" w:customStyle="1" w:styleId="RTFNum593">
    <w:name w:val="RTF_Num 5 93"/>
    <w:rPr>
      <w:lang w:val="x-none"/>
    </w:rPr>
  </w:style>
  <w:style w:type="character" w:customStyle="1" w:styleId="RTFNum5103">
    <w:name w:val="RTF_Num 5 103"/>
    <w:rPr>
      <w:lang w:val="x-none"/>
    </w:rPr>
  </w:style>
  <w:style w:type="character" w:customStyle="1" w:styleId="RTFNum512">
    <w:name w:val="RTF_Num 5 12"/>
    <w:rPr>
      <w:lang w:val="x-none"/>
    </w:rPr>
  </w:style>
  <w:style w:type="character" w:customStyle="1" w:styleId="RTFNum522">
    <w:name w:val="RTF_Num 5 22"/>
    <w:rPr>
      <w:lang w:val="x-none"/>
    </w:rPr>
  </w:style>
  <w:style w:type="character" w:customStyle="1" w:styleId="RTFNum532">
    <w:name w:val="RTF_Num 5 32"/>
    <w:rPr>
      <w:lang w:val="x-none"/>
    </w:rPr>
  </w:style>
  <w:style w:type="character" w:customStyle="1" w:styleId="RTFNum542">
    <w:name w:val="RTF_Num 5 42"/>
    <w:rPr>
      <w:lang w:val="x-none"/>
    </w:rPr>
  </w:style>
  <w:style w:type="character" w:customStyle="1" w:styleId="RTFNum552">
    <w:name w:val="RTF_Num 5 52"/>
    <w:rPr>
      <w:lang w:val="x-none"/>
    </w:rPr>
  </w:style>
  <w:style w:type="character" w:customStyle="1" w:styleId="RTFNum562">
    <w:name w:val="RTF_Num 5 62"/>
    <w:rPr>
      <w:lang w:val="x-none"/>
    </w:rPr>
  </w:style>
  <w:style w:type="character" w:customStyle="1" w:styleId="RTFNum572">
    <w:name w:val="RTF_Num 5 72"/>
    <w:rPr>
      <w:lang w:val="x-none"/>
    </w:rPr>
  </w:style>
  <w:style w:type="character" w:customStyle="1" w:styleId="RTFNum582">
    <w:name w:val="RTF_Num 5 82"/>
    <w:rPr>
      <w:lang w:val="x-none"/>
    </w:rPr>
  </w:style>
  <w:style w:type="character" w:customStyle="1" w:styleId="RTFNum592">
    <w:name w:val="RTF_Num 5 92"/>
    <w:rPr>
      <w:lang w:val="x-none"/>
    </w:rPr>
  </w:style>
  <w:style w:type="character" w:customStyle="1" w:styleId="RTFNum5102">
    <w:name w:val="RTF_Num 5 102"/>
    <w:rPr>
      <w:lang w:val="x-none"/>
    </w:rPr>
  </w:style>
  <w:style w:type="character" w:customStyle="1" w:styleId="RTFNum511">
    <w:name w:val="RTF_Num 5 11"/>
    <w:rPr>
      <w:lang w:val="en-US"/>
    </w:rPr>
  </w:style>
  <w:style w:type="character" w:customStyle="1" w:styleId="RTFNum521">
    <w:name w:val="RTF_Num 5 21"/>
    <w:rPr>
      <w:lang w:val="x-none"/>
    </w:rPr>
  </w:style>
  <w:style w:type="character" w:customStyle="1" w:styleId="RTFNum531">
    <w:name w:val="RTF_Num 5 31"/>
    <w:rPr>
      <w:lang w:val="x-none"/>
    </w:rPr>
  </w:style>
  <w:style w:type="character" w:customStyle="1" w:styleId="RTFNum541">
    <w:name w:val="RTF_Num 5 41"/>
    <w:rPr>
      <w:lang w:val="x-none"/>
    </w:rPr>
  </w:style>
  <w:style w:type="character" w:customStyle="1" w:styleId="RTFNum551">
    <w:name w:val="RTF_Num 5 51"/>
    <w:rPr>
      <w:lang w:val="x-none"/>
    </w:rPr>
  </w:style>
  <w:style w:type="character" w:customStyle="1" w:styleId="RTFNum561">
    <w:name w:val="RTF_Num 5 61"/>
    <w:rPr>
      <w:lang w:val="x-none"/>
    </w:rPr>
  </w:style>
  <w:style w:type="character" w:customStyle="1" w:styleId="RTFNum571">
    <w:name w:val="RTF_Num 5 71"/>
    <w:rPr>
      <w:lang w:val="x-none"/>
    </w:rPr>
  </w:style>
  <w:style w:type="character" w:customStyle="1" w:styleId="RTFNum581">
    <w:name w:val="RTF_Num 5 81"/>
    <w:rPr>
      <w:lang w:val="x-none"/>
    </w:rPr>
  </w:style>
  <w:style w:type="character" w:customStyle="1" w:styleId="RTFNum591">
    <w:name w:val="RTF_Num 5 91"/>
    <w:rPr>
      <w:lang w:val="x-none"/>
    </w:rPr>
  </w:style>
  <w:style w:type="character" w:customStyle="1" w:styleId="RTFNum5101">
    <w:name w:val="RTF_Num 5 101"/>
    <w:rPr>
      <w:lang w:val="x-none"/>
    </w:rPr>
  </w:style>
  <w:style w:type="character" w:customStyle="1" w:styleId="WW-RTFNum21">
    <w:name w:val="WW-RTF_Num 2 1"/>
    <w:rPr>
      <w:lang w:val="x-none"/>
    </w:rPr>
  </w:style>
  <w:style w:type="character" w:customStyle="1" w:styleId="WW-RTFNum22">
    <w:name w:val="WW-RTF_Num 2 2"/>
    <w:rPr>
      <w:lang w:val="x-none"/>
    </w:rPr>
  </w:style>
  <w:style w:type="character" w:customStyle="1" w:styleId="WW-RTFNum23">
    <w:name w:val="WW-RTF_Num 2 3"/>
    <w:rPr>
      <w:lang w:val="x-none"/>
    </w:rPr>
  </w:style>
  <w:style w:type="character" w:customStyle="1" w:styleId="WW-RTFNum24">
    <w:name w:val="WW-RTF_Num 2 4"/>
    <w:rPr>
      <w:lang w:val="x-none"/>
    </w:rPr>
  </w:style>
  <w:style w:type="character" w:customStyle="1" w:styleId="WW-RTFNum25">
    <w:name w:val="WW-RTF_Num 2 5"/>
    <w:rPr>
      <w:lang w:val="x-none"/>
    </w:rPr>
  </w:style>
  <w:style w:type="character" w:customStyle="1" w:styleId="WW-RTFNum26">
    <w:name w:val="WW-RTF_Num 2 6"/>
    <w:rPr>
      <w:lang w:val="x-none"/>
    </w:rPr>
  </w:style>
  <w:style w:type="character" w:customStyle="1" w:styleId="WW-RTFNum27">
    <w:name w:val="WW-RTF_Num 2 7"/>
    <w:rPr>
      <w:lang w:val="x-none"/>
    </w:rPr>
  </w:style>
  <w:style w:type="character" w:customStyle="1" w:styleId="WW-RTFNum28">
    <w:name w:val="WW-RTF_Num 2 8"/>
    <w:rPr>
      <w:lang w:val="x-none"/>
    </w:rPr>
  </w:style>
  <w:style w:type="character" w:customStyle="1" w:styleId="WW-RTFNum29">
    <w:name w:val="WW-RTF_Num 2 9"/>
    <w:rPr>
      <w:lang w:val="x-none"/>
    </w:rPr>
  </w:style>
  <w:style w:type="character" w:customStyle="1" w:styleId="WW-RTFNum210">
    <w:name w:val="WW-RTF_Num 2 10"/>
    <w:rPr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lang w:val="x-none"/>
    </w:rPr>
  </w:style>
  <w:style w:type="character" w:customStyle="1" w:styleId="WW-RTFNum2212">
    <w:name w:val="WW-RTF_Num 2 212"/>
    <w:rPr>
      <w:lang w:val="x-none"/>
    </w:rPr>
  </w:style>
  <w:style w:type="character" w:customStyle="1" w:styleId="WW-RTFNum2312">
    <w:name w:val="WW-RTF_Num 2 312"/>
    <w:rPr>
      <w:lang w:val="x-none"/>
    </w:rPr>
  </w:style>
  <w:style w:type="character" w:customStyle="1" w:styleId="WW-RTFNum2412">
    <w:name w:val="WW-RTF_Num 2 412"/>
    <w:rPr>
      <w:lang w:val="x-none"/>
    </w:rPr>
  </w:style>
  <w:style w:type="character" w:customStyle="1" w:styleId="WW-RTFNum2512">
    <w:name w:val="WW-RTF_Num 2 512"/>
    <w:rPr>
      <w:lang w:val="x-none"/>
    </w:rPr>
  </w:style>
  <w:style w:type="character" w:customStyle="1" w:styleId="WW-RTFNum2612">
    <w:name w:val="WW-RTF_Num 2 612"/>
    <w:rPr>
      <w:lang w:val="x-none"/>
    </w:rPr>
  </w:style>
  <w:style w:type="character" w:customStyle="1" w:styleId="WW-RTFNum2712">
    <w:name w:val="WW-RTF_Num 2 712"/>
    <w:rPr>
      <w:lang w:val="x-none"/>
    </w:rPr>
  </w:style>
  <w:style w:type="character" w:customStyle="1" w:styleId="WW-RTFNum2812">
    <w:name w:val="WW-RTF_Num 2 812"/>
    <w:rPr>
      <w:lang w:val="x-none"/>
    </w:rPr>
  </w:style>
  <w:style w:type="character" w:customStyle="1" w:styleId="WW-RTFNum2912">
    <w:name w:val="WW-RTF_Num 2 912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3">
    <w:name w:val="WW-RTF_Num 2 10123"/>
    <w:rPr>
      <w:lang w:val="x-none"/>
    </w:rPr>
  </w:style>
  <w:style w:type="character" w:customStyle="1" w:styleId="WW-RTFNum211234">
    <w:name w:val="WW-RTF_Num 2 11234"/>
    <w:rPr>
      <w:lang w:val="x-none"/>
    </w:rPr>
  </w:style>
  <w:style w:type="character" w:customStyle="1" w:styleId="WW-RTFNum221234">
    <w:name w:val="WW-RTF_Num 2 21234"/>
    <w:rPr>
      <w:lang w:val="x-none"/>
    </w:rPr>
  </w:style>
  <w:style w:type="character" w:customStyle="1" w:styleId="WW-RTFNum231234">
    <w:name w:val="WW-RTF_Num 2 31234"/>
    <w:rPr>
      <w:lang w:val="x-none"/>
    </w:rPr>
  </w:style>
  <w:style w:type="character" w:customStyle="1" w:styleId="WW-RTFNum241234">
    <w:name w:val="WW-RTF_Num 2 41234"/>
    <w:rPr>
      <w:lang w:val="x-none"/>
    </w:rPr>
  </w:style>
  <w:style w:type="character" w:customStyle="1" w:styleId="WW-RTFNum251234">
    <w:name w:val="WW-RTF_Num 2 51234"/>
    <w:rPr>
      <w:lang w:val="x-none"/>
    </w:rPr>
  </w:style>
  <w:style w:type="character" w:customStyle="1" w:styleId="WW-RTFNum261234">
    <w:name w:val="WW-RTF_Num 2 61234"/>
    <w:rPr>
      <w:lang w:val="x-none"/>
    </w:rPr>
  </w:style>
  <w:style w:type="character" w:customStyle="1" w:styleId="WW-RTFNum271234">
    <w:name w:val="WW-RTF_Num 2 71234"/>
    <w:rPr>
      <w:lang w:val="x-none"/>
    </w:rPr>
  </w:style>
  <w:style w:type="character" w:customStyle="1" w:styleId="WW-RTFNum281234">
    <w:name w:val="WW-RTF_Num 2 81234"/>
    <w:rPr>
      <w:lang w:val="x-none"/>
    </w:rPr>
  </w:style>
  <w:style w:type="character" w:customStyle="1" w:styleId="WW-RTFNum291234">
    <w:name w:val="WW-RTF_Num 2 91234"/>
    <w:rPr>
      <w:lang w:val="x-none"/>
    </w:rPr>
  </w:style>
  <w:style w:type="character" w:customStyle="1" w:styleId="WW-RTFNum2101234">
    <w:name w:val="WW-RTF_Num 2 101234"/>
    <w:rPr>
      <w:lang w:val="x-none"/>
    </w:rPr>
  </w:style>
  <w:style w:type="character" w:customStyle="1" w:styleId="WW-RTFNum2112345">
    <w:name w:val="WW-RTF_Num 2 112345"/>
    <w:rPr>
      <w:lang w:val="x-none"/>
    </w:rPr>
  </w:style>
  <w:style w:type="character" w:customStyle="1" w:styleId="WW-RTFNum2212345">
    <w:name w:val="WW-RTF_Num 2 212345"/>
    <w:rPr>
      <w:lang w:val="x-none"/>
    </w:rPr>
  </w:style>
  <w:style w:type="character" w:customStyle="1" w:styleId="WW-RTFNum2312345">
    <w:name w:val="WW-RTF_Num 2 312345"/>
    <w:rPr>
      <w:lang w:val="x-none"/>
    </w:rPr>
  </w:style>
  <w:style w:type="character" w:customStyle="1" w:styleId="WW-RTFNum2412345">
    <w:name w:val="WW-RTF_Num 2 412345"/>
    <w:rPr>
      <w:lang w:val="x-none"/>
    </w:rPr>
  </w:style>
  <w:style w:type="character" w:customStyle="1" w:styleId="WW-RTFNum2512345">
    <w:name w:val="WW-RTF_Num 2 512345"/>
    <w:rPr>
      <w:lang w:val="x-none"/>
    </w:rPr>
  </w:style>
  <w:style w:type="character" w:customStyle="1" w:styleId="WW-RTFNum2612345">
    <w:name w:val="WW-RTF_Num 2 612345"/>
    <w:rPr>
      <w:lang w:val="x-none"/>
    </w:rPr>
  </w:style>
  <w:style w:type="character" w:customStyle="1" w:styleId="WW-RTFNum2712345">
    <w:name w:val="WW-RTF_Num 2 712345"/>
    <w:rPr>
      <w:lang w:val="x-none"/>
    </w:rPr>
  </w:style>
  <w:style w:type="character" w:customStyle="1" w:styleId="WW-RTFNum2812345">
    <w:name w:val="WW-RTF_Num 2 812345"/>
    <w:rPr>
      <w:lang w:val="x-none"/>
    </w:rPr>
  </w:style>
  <w:style w:type="character" w:customStyle="1" w:styleId="WW-RTFNum2912345">
    <w:name w:val="WW-RTF_Num 2 912345"/>
    <w:rPr>
      <w:lang w:val="x-none"/>
    </w:rPr>
  </w:style>
  <w:style w:type="character" w:customStyle="1" w:styleId="WW-RTFNum21012345">
    <w:name w:val="WW-RTF_Num 2 1012345"/>
    <w:rPr>
      <w:lang w:val="x-none"/>
    </w:rPr>
  </w:style>
  <w:style w:type="character" w:customStyle="1" w:styleId="WW-RTFNum21123456">
    <w:name w:val="WW-RTF_Num 2 1123456"/>
    <w:rPr>
      <w:lang w:val="x-none"/>
    </w:rPr>
  </w:style>
  <w:style w:type="character" w:customStyle="1" w:styleId="WW-RTFNum22123456">
    <w:name w:val="WW-RTF_Num 2 2123456"/>
    <w:rPr>
      <w:lang w:val="x-none"/>
    </w:rPr>
  </w:style>
  <w:style w:type="character" w:customStyle="1" w:styleId="WW-RTFNum23123456">
    <w:name w:val="WW-RTF_Num 2 3123456"/>
    <w:rPr>
      <w:lang w:val="x-none"/>
    </w:rPr>
  </w:style>
  <w:style w:type="character" w:customStyle="1" w:styleId="WW-RTFNum24123456">
    <w:name w:val="WW-RTF_Num 2 4123456"/>
    <w:rPr>
      <w:lang w:val="x-none"/>
    </w:rPr>
  </w:style>
  <w:style w:type="character" w:customStyle="1" w:styleId="WW-RTFNum25123456">
    <w:name w:val="WW-RTF_Num 2 5123456"/>
    <w:rPr>
      <w:lang w:val="x-none"/>
    </w:rPr>
  </w:style>
  <w:style w:type="character" w:customStyle="1" w:styleId="WW-RTFNum26123456">
    <w:name w:val="WW-RTF_Num 2 6123456"/>
    <w:rPr>
      <w:lang w:val="x-none"/>
    </w:rPr>
  </w:style>
  <w:style w:type="character" w:customStyle="1" w:styleId="WW-RTFNum27123456">
    <w:name w:val="WW-RTF_Num 2 7123456"/>
    <w:rPr>
      <w:lang w:val="x-none"/>
    </w:rPr>
  </w:style>
  <w:style w:type="character" w:customStyle="1" w:styleId="WW-RTFNum28123456">
    <w:name w:val="WW-RTF_Num 2 8123456"/>
    <w:rPr>
      <w:lang w:val="x-none"/>
    </w:rPr>
  </w:style>
  <w:style w:type="character" w:customStyle="1" w:styleId="WW-RTFNum29123456">
    <w:name w:val="WW-RTF_Num 2 9123456"/>
    <w:rPr>
      <w:lang w:val="x-none"/>
    </w:rPr>
  </w:style>
  <w:style w:type="character" w:customStyle="1" w:styleId="WW-RTFNum210123456">
    <w:name w:val="WW-RTF_Num 2 10123456"/>
    <w:rPr>
      <w:lang w:val="x-none"/>
    </w:rPr>
  </w:style>
  <w:style w:type="character" w:customStyle="1" w:styleId="WW-RTFNum211234567">
    <w:name w:val="WW-RTF_Num 2 11234567"/>
    <w:rPr>
      <w:lang w:val="en-US"/>
    </w:rPr>
  </w:style>
  <w:style w:type="character" w:customStyle="1" w:styleId="WW-RTFNum221234567">
    <w:name w:val="WW-RTF_Num 2 21234567"/>
    <w:rPr>
      <w:lang w:val="x-none"/>
    </w:rPr>
  </w:style>
  <w:style w:type="character" w:customStyle="1" w:styleId="WW-RTFNum231234567">
    <w:name w:val="WW-RTF_Num 2 31234567"/>
    <w:rPr>
      <w:lang w:val="x-none"/>
    </w:rPr>
  </w:style>
  <w:style w:type="character" w:customStyle="1" w:styleId="WW-RTFNum241234567">
    <w:name w:val="WW-RTF_Num 2 41234567"/>
    <w:rPr>
      <w:lang w:val="x-none"/>
    </w:rPr>
  </w:style>
  <w:style w:type="character" w:customStyle="1" w:styleId="WW-RTFNum251234567">
    <w:name w:val="WW-RTF_Num 2 51234567"/>
    <w:rPr>
      <w:lang w:val="x-none"/>
    </w:rPr>
  </w:style>
  <w:style w:type="character" w:customStyle="1" w:styleId="WW-RTFNum261234567">
    <w:name w:val="WW-RTF_Num 2 61234567"/>
    <w:rPr>
      <w:lang w:val="x-none"/>
    </w:rPr>
  </w:style>
  <w:style w:type="character" w:customStyle="1" w:styleId="WW-RTFNum271234567">
    <w:name w:val="WW-RTF_Num 2 71234567"/>
    <w:rPr>
      <w:lang w:val="x-none"/>
    </w:rPr>
  </w:style>
  <w:style w:type="character" w:customStyle="1" w:styleId="WW-RTFNum281234567">
    <w:name w:val="WW-RTF_Num 2 81234567"/>
    <w:rPr>
      <w:lang w:val="x-none"/>
    </w:rPr>
  </w:style>
  <w:style w:type="character" w:customStyle="1" w:styleId="WW-RTFNum291234567">
    <w:name w:val="WW-RTF_Num 2 91234567"/>
    <w:rPr>
      <w:lang w:val="x-none"/>
    </w:rPr>
  </w:style>
  <w:style w:type="character" w:customStyle="1" w:styleId="WW-RTFNum2101234567">
    <w:name w:val="WW-RTF_Num 2 101234567"/>
    <w:rPr>
      <w:lang w:val="x-none"/>
    </w:rPr>
  </w:style>
  <w:style w:type="character" w:customStyle="1" w:styleId="WW-RTFNum2112345678">
    <w:name w:val="WW-RTF_Num 2 112345678"/>
    <w:rPr>
      <w:lang w:val="en-US"/>
    </w:rPr>
  </w:style>
  <w:style w:type="character" w:customStyle="1" w:styleId="WW-RTFNum2212345678">
    <w:name w:val="WW-RTF_Num 2 212345678"/>
    <w:rPr>
      <w:lang w:val="x-none"/>
    </w:rPr>
  </w:style>
  <w:style w:type="character" w:customStyle="1" w:styleId="WW-RTFNum2312345678">
    <w:name w:val="WW-RTF_Num 2 312345678"/>
    <w:rPr>
      <w:lang w:val="x-none"/>
    </w:rPr>
  </w:style>
  <w:style w:type="character" w:customStyle="1" w:styleId="WW-RTFNum2412345678">
    <w:name w:val="WW-RTF_Num 2 412345678"/>
    <w:rPr>
      <w:lang w:val="x-none"/>
    </w:rPr>
  </w:style>
  <w:style w:type="character" w:customStyle="1" w:styleId="WW-RTFNum2512345678">
    <w:name w:val="WW-RTF_Num 2 512345678"/>
    <w:rPr>
      <w:lang w:val="x-none"/>
    </w:rPr>
  </w:style>
  <w:style w:type="character" w:customStyle="1" w:styleId="WW-RTFNum2612345678">
    <w:name w:val="WW-RTF_Num 2 612345678"/>
    <w:rPr>
      <w:lang w:val="x-none"/>
    </w:rPr>
  </w:style>
  <w:style w:type="character" w:customStyle="1" w:styleId="WW-RTFNum2712345678">
    <w:name w:val="WW-RTF_Num 2 712345678"/>
    <w:rPr>
      <w:lang w:val="x-none"/>
    </w:rPr>
  </w:style>
  <w:style w:type="character" w:customStyle="1" w:styleId="WW-RTFNum2812345678">
    <w:name w:val="WW-RTF_Num 2 812345678"/>
    <w:rPr>
      <w:lang w:val="x-none"/>
    </w:rPr>
  </w:style>
  <w:style w:type="character" w:customStyle="1" w:styleId="WW-RTFNum2912345678">
    <w:name w:val="WW-RTF_Num 2 912345678"/>
    <w:rPr>
      <w:lang w:val="x-none"/>
    </w:rPr>
  </w:style>
  <w:style w:type="character" w:customStyle="1" w:styleId="WW-RTFNum21012345678">
    <w:name w:val="WW-RTF_Num 2 1012345678"/>
    <w:rPr>
      <w:lang w:val="x-none"/>
    </w:rPr>
  </w:style>
  <w:style w:type="character" w:customStyle="1" w:styleId="WW-RTFNum21123456789">
    <w:name w:val="WW-RTF_Num 2 1123456789"/>
    <w:rPr>
      <w:lang w:val="en-US"/>
    </w:rPr>
  </w:style>
  <w:style w:type="character" w:customStyle="1" w:styleId="WW-RTFNum22123456789">
    <w:name w:val="WW-RTF_Num 2 2123456789"/>
    <w:rPr>
      <w:lang w:val="x-none"/>
    </w:rPr>
  </w:style>
  <w:style w:type="character" w:customStyle="1" w:styleId="WW-RTFNum23123456789">
    <w:name w:val="WW-RTF_Num 2 3123456789"/>
    <w:rPr>
      <w:lang w:val="x-none"/>
    </w:rPr>
  </w:style>
  <w:style w:type="character" w:customStyle="1" w:styleId="WW-RTFNum24123456789">
    <w:name w:val="WW-RTF_Num 2 4123456789"/>
    <w:rPr>
      <w:lang w:val="x-none"/>
    </w:rPr>
  </w:style>
  <w:style w:type="character" w:customStyle="1" w:styleId="WW-RTFNum25123456789">
    <w:name w:val="WW-RTF_Num 2 5123456789"/>
    <w:rPr>
      <w:lang w:val="x-none"/>
    </w:rPr>
  </w:style>
  <w:style w:type="character" w:customStyle="1" w:styleId="WW-RTFNum26123456789">
    <w:name w:val="WW-RTF_Num 2 6123456789"/>
    <w:rPr>
      <w:lang w:val="x-none"/>
    </w:rPr>
  </w:style>
  <w:style w:type="character" w:customStyle="1" w:styleId="WW-RTFNum27123456789">
    <w:name w:val="WW-RTF_Num 2 7123456789"/>
    <w:rPr>
      <w:lang w:val="x-none"/>
    </w:rPr>
  </w:style>
  <w:style w:type="character" w:customStyle="1" w:styleId="WW-RTFNum28123456789">
    <w:name w:val="WW-RTF_Num 2 8123456789"/>
    <w:rPr>
      <w:lang w:val="x-none"/>
    </w:rPr>
  </w:style>
  <w:style w:type="character" w:customStyle="1" w:styleId="WW-RTFNum29123456789">
    <w:name w:val="WW-RTF_Num 2 9123456789"/>
    <w:rPr>
      <w:lang w:val="x-none"/>
    </w:rPr>
  </w:style>
  <w:style w:type="character" w:customStyle="1" w:styleId="WW-RTFNum210123456789">
    <w:name w:val="WW-RTF_Num 2 10123456789"/>
    <w:rPr>
      <w:lang w:val="x-none"/>
    </w:rPr>
  </w:style>
  <w:style w:type="character" w:customStyle="1" w:styleId="WW-RTFNum2112345678910">
    <w:name w:val="WW-RTF_Num 2 112345678910"/>
    <w:rPr>
      <w:lang w:val="en-US"/>
    </w:rPr>
  </w:style>
  <w:style w:type="character" w:customStyle="1" w:styleId="WW-RTFNum2212345678910">
    <w:name w:val="WW-RTF_Num 2 212345678910"/>
    <w:rPr>
      <w:lang w:val="x-none"/>
    </w:rPr>
  </w:style>
  <w:style w:type="character" w:customStyle="1" w:styleId="WW-RTFNum2312345678910">
    <w:name w:val="WW-RTF_Num 2 312345678910"/>
    <w:rPr>
      <w:lang w:val="x-none"/>
    </w:rPr>
  </w:style>
  <w:style w:type="character" w:customStyle="1" w:styleId="WW-RTFNum2412345678910">
    <w:name w:val="WW-RTF_Num 2 412345678910"/>
    <w:rPr>
      <w:lang w:val="x-none"/>
    </w:rPr>
  </w:style>
  <w:style w:type="character" w:customStyle="1" w:styleId="WW-RTFNum2512345678910">
    <w:name w:val="WW-RTF_Num 2 512345678910"/>
    <w:rPr>
      <w:lang w:val="x-none"/>
    </w:rPr>
  </w:style>
  <w:style w:type="character" w:customStyle="1" w:styleId="WW-RTFNum2612345678910">
    <w:name w:val="WW-RTF_Num 2 612345678910"/>
    <w:rPr>
      <w:lang w:val="x-none"/>
    </w:rPr>
  </w:style>
  <w:style w:type="character" w:customStyle="1" w:styleId="WW-RTFNum2712345678910">
    <w:name w:val="WW-RTF_Num 2 712345678910"/>
    <w:rPr>
      <w:lang w:val="x-none"/>
    </w:rPr>
  </w:style>
  <w:style w:type="character" w:customStyle="1" w:styleId="WW-RTFNum2812345678910">
    <w:name w:val="WW-RTF_Num 2 812345678910"/>
    <w:rPr>
      <w:lang w:val="x-none"/>
    </w:rPr>
  </w:style>
  <w:style w:type="character" w:customStyle="1" w:styleId="WW-RTFNum2912345678910">
    <w:name w:val="WW-RTF_Num 2 912345678910"/>
    <w:rPr>
      <w:lang w:val="x-none"/>
    </w:rPr>
  </w:style>
  <w:style w:type="character" w:customStyle="1" w:styleId="WW-RTFNum21012345678910">
    <w:name w:val="WW-RTF_Num 2 1012345678910"/>
    <w:rPr>
      <w:lang w:val="x-none"/>
    </w:rPr>
  </w:style>
  <w:style w:type="character" w:customStyle="1" w:styleId="WW-RTFNum51">
    <w:name w:val="WW-RTF_Num 5 1"/>
    <w:rPr>
      <w:lang w:val="x-none"/>
    </w:rPr>
  </w:style>
  <w:style w:type="character" w:customStyle="1" w:styleId="WW-RTFNum52">
    <w:name w:val="WW-RTF_Num 5 2"/>
    <w:rPr>
      <w:lang w:val="x-none"/>
    </w:rPr>
  </w:style>
  <w:style w:type="character" w:customStyle="1" w:styleId="WW-RTFNum53">
    <w:name w:val="WW-RTF_Num 5 3"/>
    <w:rPr>
      <w:lang w:val="x-none"/>
    </w:rPr>
  </w:style>
  <w:style w:type="character" w:customStyle="1" w:styleId="WW-RTFNum54">
    <w:name w:val="WW-RTF_Num 5 4"/>
    <w:rPr>
      <w:lang w:val="x-none"/>
    </w:rPr>
  </w:style>
  <w:style w:type="character" w:customStyle="1" w:styleId="WW-RTFNum55">
    <w:name w:val="WW-RTF_Num 5 5"/>
    <w:rPr>
      <w:lang w:val="x-none"/>
    </w:rPr>
  </w:style>
  <w:style w:type="character" w:customStyle="1" w:styleId="WW-RTFNum56">
    <w:name w:val="WW-RTF_Num 5 6"/>
    <w:rPr>
      <w:lang w:val="x-none"/>
    </w:rPr>
  </w:style>
  <w:style w:type="character" w:customStyle="1" w:styleId="WW-RTFNum57">
    <w:name w:val="WW-RTF_Num 5 7"/>
    <w:rPr>
      <w:lang w:val="x-none"/>
    </w:rPr>
  </w:style>
  <w:style w:type="character" w:customStyle="1" w:styleId="WW-RTFNum58">
    <w:name w:val="WW-RTF_Num 5 8"/>
    <w:rPr>
      <w:lang w:val="x-none"/>
    </w:rPr>
  </w:style>
  <w:style w:type="character" w:customStyle="1" w:styleId="WW-RTFNum59">
    <w:name w:val="WW-RTF_Num 5 9"/>
    <w:rPr>
      <w:lang w:val="x-none"/>
    </w:rPr>
  </w:style>
  <w:style w:type="character" w:customStyle="1" w:styleId="WW-RTFNum510">
    <w:name w:val="WW-RTF_Num 5 10"/>
    <w:rPr>
      <w:lang w:val="x-none"/>
    </w:rPr>
  </w:style>
  <w:style w:type="character" w:customStyle="1" w:styleId="WW-RTFNum511">
    <w:name w:val="WW-RTF_Num 5 11"/>
    <w:rPr>
      <w:lang w:val="x-none"/>
    </w:rPr>
  </w:style>
  <w:style w:type="character" w:customStyle="1" w:styleId="WW-RTFNum521">
    <w:name w:val="WW-RTF_Num 5 21"/>
    <w:rPr>
      <w:lang w:val="x-none"/>
    </w:rPr>
  </w:style>
  <w:style w:type="character" w:customStyle="1" w:styleId="WW-RTFNum531">
    <w:name w:val="WW-RTF_Num 5 31"/>
    <w:rPr>
      <w:lang w:val="x-none"/>
    </w:rPr>
  </w:style>
  <w:style w:type="character" w:customStyle="1" w:styleId="WW-RTFNum541">
    <w:name w:val="WW-RTF_Num 5 41"/>
    <w:rPr>
      <w:lang w:val="x-none"/>
    </w:rPr>
  </w:style>
  <w:style w:type="character" w:customStyle="1" w:styleId="WW-RTFNum551">
    <w:name w:val="WW-RTF_Num 5 51"/>
    <w:rPr>
      <w:lang w:val="x-none"/>
    </w:rPr>
  </w:style>
  <w:style w:type="character" w:customStyle="1" w:styleId="WW-RTFNum561">
    <w:name w:val="WW-RTF_Num 5 61"/>
    <w:rPr>
      <w:lang w:val="x-none"/>
    </w:rPr>
  </w:style>
  <w:style w:type="character" w:customStyle="1" w:styleId="WW-RTFNum571">
    <w:name w:val="WW-RTF_Num 5 71"/>
    <w:rPr>
      <w:lang w:val="x-none"/>
    </w:rPr>
  </w:style>
  <w:style w:type="character" w:customStyle="1" w:styleId="WW-RTFNum581">
    <w:name w:val="WW-RTF_Num 5 81"/>
    <w:rPr>
      <w:lang w:val="x-none"/>
    </w:rPr>
  </w:style>
  <w:style w:type="character" w:customStyle="1" w:styleId="WW-RTFNum591">
    <w:name w:val="WW-RTF_Num 5 91"/>
    <w:rPr>
      <w:lang w:val="x-none"/>
    </w:rPr>
  </w:style>
  <w:style w:type="character" w:customStyle="1" w:styleId="WW-RTFNum5101">
    <w:name w:val="WW-RTF_Num 5 101"/>
    <w:rPr>
      <w:lang w:val="x-none"/>
    </w:rPr>
  </w:style>
  <w:style w:type="character" w:customStyle="1" w:styleId="WW-RTFNum5112">
    <w:name w:val="WW-RTF_Num 5 112"/>
    <w:rPr>
      <w:lang w:val="x-none"/>
    </w:rPr>
  </w:style>
  <w:style w:type="character" w:customStyle="1" w:styleId="WW-RTFNum5212">
    <w:name w:val="WW-RTF_Num 5 212"/>
    <w:rPr>
      <w:lang w:val="x-none"/>
    </w:rPr>
  </w:style>
  <w:style w:type="character" w:customStyle="1" w:styleId="WW-RTFNum5312">
    <w:name w:val="WW-RTF_Num 5 312"/>
    <w:rPr>
      <w:lang w:val="x-none"/>
    </w:rPr>
  </w:style>
  <w:style w:type="character" w:customStyle="1" w:styleId="WW-RTFNum5412">
    <w:name w:val="WW-RTF_Num 5 412"/>
    <w:rPr>
      <w:lang w:val="x-none"/>
    </w:rPr>
  </w:style>
  <w:style w:type="character" w:customStyle="1" w:styleId="WW-RTFNum5512">
    <w:name w:val="WW-RTF_Num 5 512"/>
    <w:rPr>
      <w:lang w:val="x-none"/>
    </w:rPr>
  </w:style>
  <w:style w:type="character" w:customStyle="1" w:styleId="WW-RTFNum5612">
    <w:name w:val="WW-RTF_Num 5 612"/>
    <w:rPr>
      <w:lang w:val="x-none"/>
    </w:rPr>
  </w:style>
  <w:style w:type="character" w:customStyle="1" w:styleId="WW-RTFNum5712">
    <w:name w:val="WW-RTF_Num 5 712"/>
    <w:rPr>
      <w:lang w:val="x-none"/>
    </w:rPr>
  </w:style>
  <w:style w:type="character" w:customStyle="1" w:styleId="WW-RTFNum5812">
    <w:name w:val="WW-RTF_Num 5 812"/>
    <w:rPr>
      <w:lang w:val="x-none"/>
    </w:rPr>
  </w:style>
  <w:style w:type="character" w:customStyle="1" w:styleId="WW-RTFNum5912">
    <w:name w:val="WW-RTF_Num 5 912"/>
    <w:rPr>
      <w:lang w:val="x-none"/>
    </w:rPr>
  </w:style>
  <w:style w:type="character" w:customStyle="1" w:styleId="WW-RTFNum51012">
    <w:name w:val="WW-RTF_Num 5 1012"/>
    <w:rPr>
      <w:lang w:val="x-none"/>
    </w:rPr>
  </w:style>
  <w:style w:type="character" w:customStyle="1" w:styleId="WW-RTFNum51123">
    <w:name w:val="WW-RTF_Num 5 1123"/>
    <w:rPr>
      <w:lang w:val="x-none"/>
    </w:rPr>
  </w:style>
  <w:style w:type="character" w:customStyle="1" w:styleId="WW-RTFNum52123">
    <w:name w:val="WW-RTF_Num 5 2123"/>
    <w:rPr>
      <w:lang w:val="x-none"/>
    </w:rPr>
  </w:style>
  <w:style w:type="character" w:customStyle="1" w:styleId="WW-RTFNum53123">
    <w:name w:val="WW-RTF_Num 5 3123"/>
    <w:rPr>
      <w:lang w:val="x-none"/>
    </w:rPr>
  </w:style>
  <w:style w:type="character" w:customStyle="1" w:styleId="WW-RTFNum54123">
    <w:name w:val="WW-RTF_Num 5 4123"/>
    <w:rPr>
      <w:lang w:val="x-none"/>
    </w:rPr>
  </w:style>
  <w:style w:type="character" w:customStyle="1" w:styleId="WW-RTFNum55123">
    <w:name w:val="WW-RTF_Num 5 5123"/>
    <w:rPr>
      <w:lang w:val="x-none"/>
    </w:rPr>
  </w:style>
  <w:style w:type="character" w:customStyle="1" w:styleId="WW-RTFNum56123">
    <w:name w:val="WW-RTF_Num 5 6123"/>
    <w:rPr>
      <w:lang w:val="x-none"/>
    </w:rPr>
  </w:style>
  <w:style w:type="character" w:customStyle="1" w:styleId="WW-RTFNum57123">
    <w:name w:val="WW-RTF_Num 5 7123"/>
    <w:rPr>
      <w:lang w:val="x-none"/>
    </w:rPr>
  </w:style>
  <w:style w:type="character" w:customStyle="1" w:styleId="WW-RTFNum58123">
    <w:name w:val="WW-RTF_Num 5 8123"/>
    <w:rPr>
      <w:lang w:val="x-none"/>
    </w:rPr>
  </w:style>
  <w:style w:type="character" w:customStyle="1" w:styleId="WW-RTFNum59123">
    <w:name w:val="WW-RTF_Num 5 9123"/>
    <w:rPr>
      <w:lang w:val="x-none"/>
    </w:rPr>
  </w:style>
  <w:style w:type="character" w:customStyle="1" w:styleId="WW-RTFNum510123">
    <w:name w:val="WW-RTF_Num 5 10123"/>
    <w:rPr>
      <w:lang w:val="x-none"/>
    </w:rPr>
  </w:style>
  <w:style w:type="character" w:customStyle="1" w:styleId="WW-RTFNum511234">
    <w:name w:val="WW-RTF_Num 5 11234"/>
    <w:rPr>
      <w:lang w:val="x-none"/>
    </w:rPr>
  </w:style>
  <w:style w:type="character" w:customStyle="1" w:styleId="WW-RTFNum521234">
    <w:name w:val="WW-RTF_Num 5 21234"/>
    <w:rPr>
      <w:lang w:val="x-none"/>
    </w:rPr>
  </w:style>
  <w:style w:type="character" w:customStyle="1" w:styleId="WW-RTFNum531234">
    <w:name w:val="WW-RTF_Num 5 31234"/>
    <w:rPr>
      <w:lang w:val="x-none"/>
    </w:rPr>
  </w:style>
  <w:style w:type="character" w:customStyle="1" w:styleId="WW-RTFNum541234">
    <w:name w:val="WW-RTF_Num 5 41234"/>
    <w:rPr>
      <w:lang w:val="x-none"/>
    </w:rPr>
  </w:style>
  <w:style w:type="character" w:customStyle="1" w:styleId="WW-RTFNum551234">
    <w:name w:val="WW-RTF_Num 5 51234"/>
    <w:rPr>
      <w:lang w:val="x-none"/>
    </w:rPr>
  </w:style>
  <w:style w:type="character" w:customStyle="1" w:styleId="WW-RTFNum561234">
    <w:name w:val="WW-RTF_Num 5 61234"/>
    <w:rPr>
      <w:lang w:val="x-none"/>
    </w:rPr>
  </w:style>
  <w:style w:type="character" w:customStyle="1" w:styleId="WW-RTFNum571234">
    <w:name w:val="WW-RTF_Num 5 71234"/>
    <w:rPr>
      <w:lang w:val="x-none"/>
    </w:rPr>
  </w:style>
  <w:style w:type="character" w:customStyle="1" w:styleId="WW-RTFNum581234">
    <w:name w:val="WW-RTF_Num 5 81234"/>
    <w:rPr>
      <w:lang w:val="x-none"/>
    </w:rPr>
  </w:style>
  <w:style w:type="character" w:customStyle="1" w:styleId="WW-RTFNum591234">
    <w:name w:val="WW-RTF_Num 5 91234"/>
    <w:rPr>
      <w:lang w:val="x-none"/>
    </w:rPr>
  </w:style>
  <w:style w:type="character" w:customStyle="1" w:styleId="WW-RTFNum5101234">
    <w:name w:val="WW-RTF_Num 5 101234"/>
    <w:rPr>
      <w:lang w:val="x-none"/>
    </w:rPr>
  </w:style>
  <w:style w:type="character" w:customStyle="1" w:styleId="WW-RTFNum5112345">
    <w:name w:val="WW-RTF_Num 5 112345"/>
    <w:rPr>
      <w:lang w:val="x-none"/>
    </w:rPr>
  </w:style>
  <w:style w:type="character" w:customStyle="1" w:styleId="WW-RTFNum5212345">
    <w:name w:val="WW-RTF_Num 5 212345"/>
    <w:rPr>
      <w:lang w:val="x-none"/>
    </w:rPr>
  </w:style>
  <w:style w:type="character" w:customStyle="1" w:styleId="WW-RTFNum5312345">
    <w:name w:val="WW-RTF_Num 5 312345"/>
    <w:rPr>
      <w:lang w:val="x-none"/>
    </w:rPr>
  </w:style>
  <w:style w:type="character" w:customStyle="1" w:styleId="WW-RTFNum5412345">
    <w:name w:val="WW-RTF_Num 5 412345"/>
    <w:rPr>
      <w:lang w:val="x-none"/>
    </w:rPr>
  </w:style>
  <w:style w:type="character" w:customStyle="1" w:styleId="WW-RTFNum5512345">
    <w:name w:val="WW-RTF_Num 5 512345"/>
    <w:rPr>
      <w:lang w:val="x-none"/>
    </w:rPr>
  </w:style>
  <w:style w:type="character" w:customStyle="1" w:styleId="WW-RTFNum5612345">
    <w:name w:val="WW-RTF_Num 5 612345"/>
    <w:rPr>
      <w:lang w:val="x-none"/>
    </w:rPr>
  </w:style>
  <w:style w:type="character" w:customStyle="1" w:styleId="WW-RTFNum5712345">
    <w:name w:val="WW-RTF_Num 5 712345"/>
    <w:rPr>
      <w:lang w:val="x-none"/>
    </w:rPr>
  </w:style>
  <w:style w:type="character" w:customStyle="1" w:styleId="WW-RTFNum5812345">
    <w:name w:val="WW-RTF_Num 5 812345"/>
    <w:rPr>
      <w:lang w:val="x-none"/>
    </w:rPr>
  </w:style>
  <w:style w:type="character" w:customStyle="1" w:styleId="WW-RTFNum5912345">
    <w:name w:val="WW-RTF_Num 5 912345"/>
    <w:rPr>
      <w:lang w:val="x-none"/>
    </w:rPr>
  </w:style>
  <w:style w:type="character" w:customStyle="1" w:styleId="WW-RTFNum51012345">
    <w:name w:val="WW-RTF_Num 5 1012345"/>
    <w:rPr>
      <w:lang w:val="x-none"/>
    </w:rPr>
  </w:style>
  <w:style w:type="character" w:customStyle="1" w:styleId="WW-RTFNum51123456">
    <w:name w:val="WW-RTF_Num 5 1123456"/>
    <w:rPr>
      <w:lang w:val="x-none"/>
    </w:rPr>
  </w:style>
  <w:style w:type="character" w:customStyle="1" w:styleId="WW-RTFNum52123456">
    <w:name w:val="WW-RTF_Num 5 2123456"/>
    <w:rPr>
      <w:lang w:val="x-none"/>
    </w:rPr>
  </w:style>
  <w:style w:type="character" w:customStyle="1" w:styleId="WW-RTFNum53123456">
    <w:name w:val="WW-RTF_Num 5 3123456"/>
    <w:rPr>
      <w:lang w:val="x-none"/>
    </w:rPr>
  </w:style>
  <w:style w:type="character" w:customStyle="1" w:styleId="WW-RTFNum54123456">
    <w:name w:val="WW-RTF_Num 5 4123456"/>
    <w:rPr>
      <w:lang w:val="x-none"/>
    </w:rPr>
  </w:style>
  <w:style w:type="character" w:customStyle="1" w:styleId="WW-RTFNum55123456">
    <w:name w:val="WW-RTF_Num 5 5123456"/>
    <w:rPr>
      <w:lang w:val="x-none"/>
    </w:rPr>
  </w:style>
  <w:style w:type="character" w:customStyle="1" w:styleId="WW-RTFNum56123456">
    <w:name w:val="WW-RTF_Num 5 6123456"/>
    <w:rPr>
      <w:lang w:val="x-none"/>
    </w:rPr>
  </w:style>
  <w:style w:type="character" w:customStyle="1" w:styleId="WW-RTFNum57123456">
    <w:name w:val="WW-RTF_Num 5 7123456"/>
    <w:rPr>
      <w:lang w:val="x-none"/>
    </w:rPr>
  </w:style>
  <w:style w:type="character" w:customStyle="1" w:styleId="WW-RTFNum58123456">
    <w:name w:val="WW-RTF_Num 5 8123456"/>
    <w:rPr>
      <w:lang w:val="x-none"/>
    </w:rPr>
  </w:style>
  <w:style w:type="character" w:customStyle="1" w:styleId="WW-RTFNum59123456">
    <w:name w:val="WW-RTF_Num 5 9123456"/>
    <w:rPr>
      <w:lang w:val="x-none"/>
    </w:rPr>
  </w:style>
  <w:style w:type="character" w:customStyle="1" w:styleId="WW-RTFNum510123456">
    <w:name w:val="WW-RTF_Num 5 10123456"/>
    <w:rPr>
      <w:lang w:val="x-none"/>
    </w:rPr>
  </w:style>
  <w:style w:type="character" w:customStyle="1" w:styleId="WW-RTFNum511234567">
    <w:name w:val="WW-RTF_Num 5 11234567"/>
    <w:rPr>
      <w:lang w:val="en-US"/>
    </w:rPr>
  </w:style>
  <w:style w:type="character" w:customStyle="1" w:styleId="WW-RTFNum521234567">
    <w:name w:val="WW-RTF_Num 5 21234567"/>
    <w:rPr>
      <w:lang w:val="x-none"/>
    </w:rPr>
  </w:style>
  <w:style w:type="character" w:customStyle="1" w:styleId="WW-RTFNum531234567">
    <w:name w:val="WW-RTF_Num 5 31234567"/>
    <w:rPr>
      <w:lang w:val="x-none"/>
    </w:rPr>
  </w:style>
  <w:style w:type="character" w:customStyle="1" w:styleId="WW-RTFNum541234567">
    <w:name w:val="WW-RTF_Num 5 41234567"/>
    <w:rPr>
      <w:lang w:val="x-none"/>
    </w:rPr>
  </w:style>
  <w:style w:type="character" w:customStyle="1" w:styleId="WW-RTFNum551234567">
    <w:name w:val="WW-RTF_Num 5 51234567"/>
    <w:rPr>
      <w:lang w:val="x-none"/>
    </w:rPr>
  </w:style>
  <w:style w:type="character" w:customStyle="1" w:styleId="WW-RTFNum561234567">
    <w:name w:val="WW-RTF_Num 5 61234567"/>
    <w:rPr>
      <w:lang w:val="x-none"/>
    </w:rPr>
  </w:style>
  <w:style w:type="character" w:customStyle="1" w:styleId="WW-RTFNum571234567">
    <w:name w:val="WW-RTF_Num 5 71234567"/>
    <w:rPr>
      <w:lang w:val="x-none"/>
    </w:rPr>
  </w:style>
  <w:style w:type="character" w:customStyle="1" w:styleId="WW-RTFNum581234567">
    <w:name w:val="WW-RTF_Num 5 81234567"/>
    <w:rPr>
      <w:lang w:val="x-none"/>
    </w:rPr>
  </w:style>
  <w:style w:type="character" w:customStyle="1" w:styleId="WW-RTFNum591234567">
    <w:name w:val="WW-RTF_Num 5 91234567"/>
    <w:rPr>
      <w:lang w:val="x-none"/>
    </w:rPr>
  </w:style>
  <w:style w:type="character" w:customStyle="1" w:styleId="WW-RTFNum5101234567">
    <w:name w:val="WW-RTF_Num 5 101234567"/>
    <w:rPr>
      <w:lang w:val="x-none"/>
    </w:rPr>
  </w:style>
  <w:style w:type="character" w:customStyle="1" w:styleId="WW-RTFNum211234567891011">
    <w:name w:val="WW-RTF_Num 2 11234567891011"/>
    <w:rPr>
      <w:lang w:val="x-none"/>
    </w:rPr>
  </w:style>
  <w:style w:type="character" w:customStyle="1" w:styleId="WW-RTFNum221234567891011">
    <w:name w:val="WW-RTF_Num 2 21234567891011"/>
    <w:rPr>
      <w:lang w:val="x-none"/>
    </w:rPr>
  </w:style>
  <w:style w:type="character" w:customStyle="1" w:styleId="WW-RTFNum231234567891011">
    <w:name w:val="WW-RTF_Num 2 31234567891011"/>
    <w:rPr>
      <w:lang w:val="x-none"/>
    </w:rPr>
  </w:style>
  <w:style w:type="character" w:customStyle="1" w:styleId="WW-RTFNum241234567891011">
    <w:name w:val="WW-RTF_Num 2 41234567891011"/>
    <w:rPr>
      <w:lang w:val="x-none"/>
    </w:rPr>
  </w:style>
  <w:style w:type="character" w:customStyle="1" w:styleId="WW-RTFNum251234567891011">
    <w:name w:val="WW-RTF_Num 2 51234567891011"/>
    <w:rPr>
      <w:lang w:val="x-none"/>
    </w:rPr>
  </w:style>
  <w:style w:type="character" w:customStyle="1" w:styleId="WW-RTFNum261234567891011">
    <w:name w:val="WW-RTF_Num 2 61234567891011"/>
    <w:rPr>
      <w:lang w:val="x-none"/>
    </w:rPr>
  </w:style>
  <w:style w:type="character" w:customStyle="1" w:styleId="WW-RTFNum271234567891011">
    <w:name w:val="WW-RTF_Num 2 71234567891011"/>
    <w:rPr>
      <w:lang w:val="x-none"/>
    </w:rPr>
  </w:style>
  <w:style w:type="character" w:customStyle="1" w:styleId="WW-RTFNum281234567891011">
    <w:name w:val="WW-RTF_Num 2 81234567891011"/>
    <w:rPr>
      <w:lang w:val="x-none"/>
    </w:rPr>
  </w:style>
  <w:style w:type="character" w:customStyle="1" w:styleId="WW-RTFNum291234567891011">
    <w:name w:val="WW-RTF_Num 2 91234567891011"/>
    <w:rPr>
      <w:lang w:val="x-none"/>
    </w:rPr>
  </w:style>
  <w:style w:type="character" w:customStyle="1" w:styleId="WW-RTFNum2101234567891011">
    <w:name w:val="WW-RTF_Num 2 101234567891011"/>
    <w:rPr>
      <w:lang w:val="x-none"/>
    </w:rPr>
  </w:style>
  <w:style w:type="character" w:customStyle="1" w:styleId="WW-RTFNum2111">
    <w:name w:val="WW-RTF_Num 2 111"/>
    <w:rPr>
      <w:lang w:val="x-none"/>
    </w:rPr>
  </w:style>
  <w:style w:type="character" w:customStyle="1" w:styleId="WW-RTFNum2211">
    <w:name w:val="WW-RTF_Num 2 211"/>
    <w:rPr>
      <w:lang w:val="x-none"/>
    </w:rPr>
  </w:style>
  <w:style w:type="character" w:customStyle="1" w:styleId="WW-RTFNum2311">
    <w:name w:val="WW-RTF_Num 2 311"/>
    <w:rPr>
      <w:lang w:val="x-none"/>
    </w:rPr>
  </w:style>
  <w:style w:type="character" w:customStyle="1" w:styleId="WW-RTFNum2411">
    <w:name w:val="WW-RTF_Num 2 411"/>
    <w:rPr>
      <w:lang w:val="x-none"/>
    </w:rPr>
  </w:style>
  <w:style w:type="character" w:customStyle="1" w:styleId="WW-RTFNum2511">
    <w:name w:val="WW-RTF_Num 2 511"/>
    <w:rPr>
      <w:lang w:val="x-none"/>
    </w:rPr>
  </w:style>
  <w:style w:type="character" w:customStyle="1" w:styleId="WW-RTFNum2611">
    <w:name w:val="WW-RTF_Num 2 611"/>
    <w:rPr>
      <w:lang w:val="x-none"/>
    </w:rPr>
  </w:style>
  <w:style w:type="character" w:customStyle="1" w:styleId="WW-RTFNum2711">
    <w:name w:val="WW-RTF_Num 2 711"/>
    <w:rPr>
      <w:lang w:val="x-none"/>
    </w:rPr>
  </w:style>
  <w:style w:type="character" w:customStyle="1" w:styleId="WW-RTFNum2811">
    <w:name w:val="WW-RTF_Num 2 811"/>
    <w:rPr>
      <w:lang w:val="x-none"/>
    </w:rPr>
  </w:style>
  <w:style w:type="character" w:customStyle="1" w:styleId="WW-RTFNum2911">
    <w:name w:val="WW-RTF_Num 2 911"/>
    <w:rPr>
      <w:lang w:val="x-none"/>
    </w:rPr>
  </w:style>
  <w:style w:type="character" w:customStyle="1" w:styleId="WW-RTFNum21011">
    <w:name w:val="WW-RTF_Num 2 1011"/>
    <w:rPr>
      <w:lang w:val="x-none"/>
    </w:rPr>
  </w:style>
  <w:style w:type="character" w:customStyle="1" w:styleId="WW-RTFNum21121">
    <w:name w:val="WW-RTF_Num 2 1121"/>
    <w:rPr>
      <w:lang w:val="x-none"/>
    </w:rPr>
  </w:style>
  <w:style w:type="character" w:customStyle="1" w:styleId="WW-RTFNum22121">
    <w:name w:val="WW-RTF_Num 2 2121"/>
    <w:rPr>
      <w:lang w:val="x-none"/>
    </w:rPr>
  </w:style>
  <w:style w:type="character" w:customStyle="1" w:styleId="WW-RTFNum23121">
    <w:name w:val="WW-RTF_Num 2 3121"/>
    <w:rPr>
      <w:lang w:val="x-none"/>
    </w:rPr>
  </w:style>
  <w:style w:type="character" w:customStyle="1" w:styleId="WW-RTFNum24121">
    <w:name w:val="WW-RTF_Num 2 4121"/>
    <w:rPr>
      <w:lang w:val="x-none"/>
    </w:rPr>
  </w:style>
  <w:style w:type="character" w:customStyle="1" w:styleId="WW-RTFNum25121">
    <w:name w:val="WW-RTF_Num 2 5121"/>
    <w:rPr>
      <w:lang w:val="x-none"/>
    </w:rPr>
  </w:style>
  <w:style w:type="character" w:customStyle="1" w:styleId="WW-RTFNum26121">
    <w:name w:val="WW-RTF_Num 2 6121"/>
    <w:rPr>
      <w:lang w:val="x-none"/>
    </w:rPr>
  </w:style>
  <w:style w:type="character" w:customStyle="1" w:styleId="WW-RTFNum27121">
    <w:name w:val="WW-RTF_Num 2 7121"/>
    <w:rPr>
      <w:lang w:val="x-none"/>
    </w:rPr>
  </w:style>
  <w:style w:type="character" w:customStyle="1" w:styleId="WW-RTFNum28121">
    <w:name w:val="WW-RTF_Num 2 8121"/>
    <w:rPr>
      <w:lang w:val="x-none"/>
    </w:rPr>
  </w:style>
  <w:style w:type="character" w:customStyle="1" w:styleId="WW-RTFNum29121">
    <w:name w:val="WW-RTF_Num 2 9121"/>
    <w:rPr>
      <w:lang w:val="x-none"/>
    </w:rPr>
  </w:style>
  <w:style w:type="character" w:customStyle="1" w:styleId="WW-RTFNum210121">
    <w:name w:val="WW-RTF_Num 2 10121"/>
    <w:rPr>
      <w:lang w:val="x-none"/>
    </w:rPr>
  </w:style>
  <w:style w:type="character" w:customStyle="1" w:styleId="WW-RTFNum211231">
    <w:name w:val="WW-RTF_Num 2 11231"/>
    <w:rPr>
      <w:lang w:val="x-none"/>
    </w:rPr>
  </w:style>
  <w:style w:type="character" w:customStyle="1" w:styleId="WW-RTFNum221231">
    <w:name w:val="WW-RTF_Num 2 21231"/>
    <w:rPr>
      <w:lang w:val="x-none"/>
    </w:rPr>
  </w:style>
  <w:style w:type="character" w:customStyle="1" w:styleId="WW-RTFNum231231">
    <w:name w:val="WW-RTF_Num 2 31231"/>
    <w:rPr>
      <w:lang w:val="x-none"/>
    </w:rPr>
  </w:style>
  <w:style w:type="character" w:customStyle="1" w:styleId="WW-RTFNum241231">
    <w:name w:val="WW-RTF_Num 2 41231"/>
    <w:rPr>
      <w:lang w:val="x-none"/>
    </w:rPr>
  </w:style>
  <w:style w:type="character" w:customStyle="1" w:styleId="WW-RTFNum251231">
    <w:name w:val="WW-RTF_Num 2 51231"/>
    <w:rPr>
      <w:lang w:val="x-none"/>
    </w:rPr>
  </w:style>
  <w:style w:type="character" w:customStyle="1" w:styleId="WW-RTFNum261231">
    <w:name w:val="WW-RTF_Num 2 61231"/>
    <w:rPr>
      <w:lang w:val="x-none"/>
    </w:rPr>
  </w:style>
  <w:style w:type="character" w:customStyle="1" w:styleId="WW-RTFNum271231">
    <w:name w:val="WW-RTF_Num 2 71231"/>
    <w:rPr>
      <w:lang w:val="x-none"/>
    </w:rPr>
  </w:style>
  <w:style w:type="character" w:customStyle="1" w:styleId="WW-RTFNum281231">
    <w:name w:val="WW-RTF_Num 2 81231"/>
    <w:rPr>
      <w:lang w:val="x-none"/>
    </w:rPr>
  </w:style>
  <w:style w:type="character" w:customStyle="1" w:styleId="WW-RTFNum291231">
    <w:name w:val="WW-RTF_Num 2 91231"/>
    <w:rPr>
      <w:lang w:val="x-none"/>
    </w:rPr>
  </w:style>
  <w:style w:type="character" w:customStyle="1" w:styleId="WW-RTFNum2101231">
    <w:name w:val="WW-RTF_Num 2 101231"/>
    <w:rPr>
      <w:lang w:val="x-none"/>
    </w:rPr>
  </w:style>
  <w:style w:type="character" w:customStyle="1" w:styleId="WW-RTFNum2112341">
    <w:name w:val="WW-RTF_Num 2 112341"/>
    <w:rPr>
      <w:lang w:val="x-none"/>
    </w:rPr>
  </w:style>
  <w:style w:type="character" w:customStyle="1" w:styleId="WW-RTFNum2212341">
    <w:name w:val="WW-RTF_Num 2 212341"/>
    <w:rPr>
      <w:lang w:val="x-none"/>
    </w:rPr>
  </w:style>
  <w:style w:type="character" w:customStyle="1" w:styleId="WW-RTFNum2312341">
    <w:name w:val="WW-RTF_Num 2 312341"/>
    <w:rPr>
      <w:lang w:val="x-none"/>
    </w:rPr>
  </w:style>
  <w:style w:type="character" w:customStyle="1" w:styleId="WW-RTFNum2412341">
    <w:name w:val="WW-RTF_Num 2 412341"/>
    <w:rPr>
      <w:lang w:val="x-none"/>
    </w:rPr>
  </w:style>
  <w:style w:type="character" w:customStyle="1" w:styleId="WW-RTFNum2512341">
    <w:name w:val="WW-RTF_Num 2 512341"/>
    <w:rPr>
      <w:lang w:val="x-none"/>
    </w:rPr>
  </w:style>
  <w:style w:type="character" w:customStyle="1" w:styleId="WW-RTFNum2612341">
    <w:name w:val="WW-RTF_Num 2 612341"/>
    <w:rPr>
      <w:lang w:val="x-none"/>
    </w:rPr>
  </w:style>
  <w:style w:type="character" w:customStyle="1" w:styleId="WW-RTFNum2712341">
    <w:name w:val="WW-RTF_Num 2 712341"/>
    <w:rPr>
      <w:lang w:val="x-none"/>
    </w:rPr>
  </w:style>
  <w:style w:type="character" w:customStyle="1" w:styleId="WW-RTFNum2812341">
    <w:name w:val="WW-RTF_Num 2 812341"/>
    <w:rPr>
      <w:lang w:val="x-none"/>
    </w:rPr>
  </w:style>
  <w:style w:type="character" w:customStyle="1" w:styleId="WW-RTFNum2912341">
    <w:name w:val="WW-RTF_Num 2 912341"/>
    <w:rPr>
      <w:lang w:val="x-none"/>
    </w:rPr>
  </w:style>
  <w:style w:type="character" w:customStyle="1" w:styleId="WW-RTFNum21012341">
    <w:name w:val="WW-RTF_Num 2 1012341"/>
    <w:rPr>
      <w:lang w:val="x-none"/>
    </w:rPr>
  </w:style>
  <w:style w:type="character" w:customStyle="1" w:styleId="WW-RTFNum21123451">
    <w:name w:val="WW-RTF_Num 2 1123451"/>
    <w:rPr>
      <w:lang w:val="x-none"/>
    </w:rPr>
  </w:style>
  <w:style w:type="character" w:customStyle="1" w:styleId="WW-RTFNum22123451">
    <w:name w:val="WW-RTF_Num 2 2123451"/>
    <w:rPr>
      <w:lang w:val="x-none"/>
    </w:rPr>
  </w:style>
  <w:style w:type="character" w:customStyle="1" w:styleId="WW-RTFNum23123451">
    <w:name w:val="WW-RTF_Num 2 3123451"/>
    <w:rPr>
      <w:lang w:val="x-none"/>
    </w:rPr>
  </w:style>
  <w:style w:type="character" w:customStyle="1" w:styleId="WW-RTFNum24123451">
    <w:name w:val="WW-RTF_Num 2 4123451"/>
    <w:rPr>
      <w:lang w:val="x-none"/>
    </w:rPr>
  </w:style>
  <w:style w:type="character" w:customStyle="1" w:styleId="WW-RTFNum25123451">
    <w:name w:val="WW-RTF_Num 2 5123451"/>
    <w:rPr>
      <w:lang w:val="x-none"/>
    </w:rPr>
  </w:style>
  <w:style w:type="character" w:customStyle="1" w:styleId="WW-RTFNum26123451">
    <w:name w:val="WW-RTF_Num 2 6123451"/>
    <w:rPr>
      <w:lang w:val="x-none"/>
    </w:rPr>
  </w:style>
  <w:style w:type="character" w:customStyle="1" w:styleId="WW-RTFNum27123451">
    <w:name w:val="WW-RTF_Num 2 7123451"/>
    <w:rPr>
      <w:lang w:val="x-none"/>
    </w:rPr>
  </w:style>
  <w:style w:type="character" w:customStyle="1" w:styleId="WW-RTFNum28123451">
    <w:name w:val="WW-RTF_Num 2 8123451"/>
    <w:rPr>
      <w:lang w:val="x-none"/>
    </w:rPr>
  </w:style>
  <w:style w:type="character" w:customStyle="1" w:styleId="WW-RTFNum29123451">
    <w:name w:val="WW-RTF_Num 2 9123451"/>
    <w:rPr>
      <w:lang w:val="x-none"/>
    </w:rPr>
  </w:style>
  <w:style w:type="character" w:customStyle="1" w:styleId="WW-RTFNum210123451">
    <w:name w:val="WW-RTF_Num 2 10123451"/>
    <w:rPr>
      <w:lang w:val="x-none"/>
    </w:rPr>
  </w:style>
  <w:style w:type="character" w:customStyle="1" w:styleId="WW-RTFNum211234561">
    <w:name w:val="WW-RTF_Num 2 11234561"/>
    <w:rPr>
      <w:lang w:val="x-none"/>
    </w:rPr>
  </w:style>
  <w:style w:type="character" w:customStyle="1" w:styleId="WW-RTFNum221234561">
    <w:name w:val="WW-RTF_Num 2 21234561"/>
    <w:rPr>
      <w:lang w:val="x-none"/>
    </w:rPr>
  </w:style>
  <w:style w:type="character" w:customStyle="1" w:styleId="WW-RTFNum231234561">
    <w:name w:val="WW-RTF_Num 2 31234561"/>
    <w:rPr>
      <w:lang w:val="x-none"/>
    </w:rPr>
  </w:style>
  <w:style w:type="character" w:customStyle="1" w:styleId="WW-RTFNum241234561">
    <w:name w:val="WW-RTF_Num 2 41234561"/>
    <w:rPr>
      <w:lang w:val="x-none"/>
    </w:rPr>
  </w:style>
  <w:style w:type="character" w:customStyle="1" w:styleId="WW-RTFNum251234561">
    <w:name w:val="WW-RTF_Num 2 51234561"/>
    <w:rPr>
      <w:lang w:val="x-none"/>
    </w:rPr>
  </w:style>
  <w:style w:type="character" w:customStyle="1" w:styleId="WW-RTFNum261234561">
    <w:name w:val="WW-RTF_Num 2 61234561"/>
    <w:rPr>
      <w:lang w:val="x-none"/>
    </w:rPr>
  </w:style>
  <w:style w:type="character" w:customStyle="1" w:styleId="WW-RTFNum271234561">
    <w:name w:val="WW-RTF_Num 2 71234561"/>
    <w:rPr>
      <w:lang w:val="x-none"/>
    </w:rPr>
  </w:style>
  <w:style w:type="character" w:customStyle="1" w:styleId="WW-RTFNum281234561">
    <w:name w:val="WW-RTF_Num 2 81234561"/>
    <w:rPr>
      <w:lang w:val="x-none"/>
    </w:rPr>
  </w:style>
  <w:style w:type="character" w:customStyle="1" w:styleId="WW-RTFNum291234561">
    <w:name w:val="WW-RTF_Num 2 91234561"/>
    <w:rPr>
      <w:lang w:val="x-none"/>
    </w:rPr>
  </w:style>
  <w:style w:type="character" w:customStyle="1" w:styleId="WW-RTFNum2101234561">
    <w:name w:val="WW-RTF_Num 2 101234561"/>
    <w:rPr>
      <w:lang w:val="x-none"/>
    </w:rPr>
  </w:style>
  <w:style w:type="character" w:customStyle="1" w:styleId="WW-RTFNum2112345671">
    <w:name w:val="WW-RTF_Num 2 112345671"/>
    <w:rPr>
      <w:lang w:val="x-none"/>
    </w:rPr>
  </w:style>
  <w:style w:type="character" w:customStyle="1" w:styleId="WW-RTFNum2212345671">
    <w:name w:val="WW-RTF_Num 2 212345671"/>
    <w:rPr>
      <w:lang w:val="x-none"/>
    </w:rPr>
  </w:style>
  <w:style w:type="character" w:customStyle="1" w:styleId="WW-RTFNum2312345671">
    <w:name w:val="WW-RTF_Num 2 312345671"/>
    <w:rPr>
      <w:lang w:val="x-none"/>
    </w:rPr>
  </w:style>
  <w:style w:type="character" w:customStyle="1" w:styleId="WW-RTFNum2412345671">
    <w:name w:val="WW-RTF_Num 2 412345671"/>
    <w:rPr>
      <w:lang w:val="x-none"/>
    </w:rPr>
  </w:style>
  <w:style w:type="character" w:customStyle="1" w:styleId="WW-RTFNum2512345671">
    <w:name w:val="WW-RTF_Num 2 512345671"/>
    <w:rPr>
      <w:lang w:val="x-none"/>
    </w:rPr>
  </w:style>
  <w:style w:type="character" w:customStyle="1" w:styleId="WW-RTFNum2612345671">
    <w:name w:val="WW-RTF_Num 2 612345671"/>
    <w:rPr>
      <w:lang w:val="x-none"/>
    </w:rPr>
  </w:style>
  <w:style w:type="character" w:customStyle="1" w:styleId="WW-RTFNum2712345671">
    <w:name w:val="WW-RTF_Num 2 712345671"/>
    <w:rPr>
      <w:lang w:val="x-none"/>
    </w:rPr>
  </w:style>
  <w:style w:type="character" w:customStyle="1" w:styleId="WW-RTFNum2812345671">
    <w:name w:val="WW-RTF_Num 2 812345671"/>
    <w:rPr>
      <w:lang w:val="x-none"/>
    </w:rPr>
  </w:style>
  <w:style w:type="character" w:customStyle="1" w:styleId="WW-RTFNum2912345671">
    <w:name w:val="WW-RTF_Num 2 912345671"/>
    <w:rPr>
      <w:lang w:val="x-none"/>
    </w:rPr>
  </w:style>
  <w:style w:type="character" w:customStyle="1" w:styleId="WW-RTFNum21012345671">
    <w:name w:val="WW-RTF_Num 2 1012345671"/>
    <w:rPr>
      <w:lang w:val="x-none"/>
    </w:rPr>
  </w:style>
  <w:style w:type="character" w:customStyle="1" w:styleId="WW-RTFNum21123456781">
    <w:name w:val="WW-RTF_Num 2 1123456781"/>
    <w:rPr>
      <w:lang w:val="x-none"/>
    </w:rPr>
  </w:style>
  <w:style w:type="character" w:customStyle="1" w:styleId="WW-RTFNum22123456781">
    <w:name w:val="WW-RTF_Num 2 2123456781"/>
    <w:rPr>
      <w:lang w:val="x-none"/>
    </w:rPr>
  </w:style>
  <w:style w:type="character" w:customStyle="1" w:styleId="WW-RTFNum23123456781">
    <w:name w:val="WW-RTF_Num 2 3123456781"/>
    <w:rPr>
      <w:lang w:val="x-none"/>
    </w:rPr>
  </w:style>
  <w:style w:type="character" w:customStyle="1" w:styleId="WW-RTFNum24123456781">
    <w:name w:val="WW-RTF_Num 2 4123456781"/>
    <w:rPr>
      <w:lang w:val="x-none"/>
    </w:rPr>
  </w:style>
  <w:style w:type="character" w:customStyle="1" w:styleId="WW-RTFNum25123456781">
    <w:name w:val="WW-RTF_Num 2 5123456781"/>
    <w:rPr>
      <w:lang w:val="x-none"/>
    </w:rPr>
  </w:style>
  <w:style w:type="character" w:customStyle="1" w:styleId="WW-RTFNum26123456781">
    <w:name w:val="WW-RTF_Num 2 6123456781"/>
    <w:rPr>
      <w:lang w:val="x-none"/>
    </w:rPr>
  </w:style>
  <w:style w:type="character" w:customStyle="1" w:styleId="WW-RTFNum27123456781">
    <w:name w:val="WW-RTF_Num 2 7123456781"/>
    <w:rPr>
      <w:lang w:val="x-none"/>
    </w:rPr>
  </w:style>
  <w:style w:type="character" w:customStyle="1" w:styleId="WW-RTFNum28123456781">
    <w:name w:val="WW-RTF_Num 2 8123456781"/>
    <w:rPr>
      <w:lang w:val="x-none"/>
    </w:rPr>
  </w:style>
  <w:style w:type="character" w:customStyle="1" w:styleId="WW-RTFNum29123456781">
    <w:name w:val="WW-RTF_Num 2 9123456781"/>
    <w:rPr>
      <w:lang w:val="x-none"/>
    </w:rPr>
  </w:style>
  <w:style w:type="character" w:customStyle="1" w:styleId="WW-RTFNum210123456781">
    <w:name w:val="WW-RTF_Num 2 10123456781"/>
    <w:rPr>
      <w:lang w:val="x-none"/>
    </w:rPr>
  </w:style>
  <w:style w:type="character" w:customStyle="1" w:styleId="WW-RTFNum211234567891">
    <w:name w:val="WW-RTF_Num 2 11234567891"/>
    <w:rPr>
      <w:lang w:val="x-none"/>
    </w:rPr>
  </w:style>
  <w:style w:type="character" w:customStyle="1" w:styleId="WW-RTFNum221234567891">
    <w:name w:val="WW-RTF_Num 2 21234567891"/>
    <w:rPr>
      <w:lang w:val="x-none"/>
    </w:rPr>
  </w:style>
  <w:style w:type="character" w:customStyle="1" w:styleId="WW-RTFNum231234567891">
    <w:name w:val="WW-RTF_Num 2 31234567891"/>
    <w:rPr>
      <w:lang w:val="x-none"/>
    </w:rPr>
  </w:style>
  <w:style w:type="character" w:customStyle="1" w:styleId="WW-RTFNum241234567891">
    <w:name w:val="WW-RTF_Num 2 41234567891"/>
    <w:rPr>
      <w:lang w:val="x-none"/>
    </w:rPr>
  </w:style>
  <w:style w:type="character" w:customStyle="1" w:styleId="WW-RTFNum251234567891">
    <w:name w:val="WW-RTF_Num 2 51234567891"/>
    <w:rPr>
      <w:lang w:val="x-none"/>
    </w:rPr>
  </w:style>
  <w:style w:type="character" w:customStyle="1" w:styleId="WW-RTFNum261234567891">
    <w:name w:val="WW-RTF_Num 2 61234567891"/>
    <w:rPr>
      <w:lang w:val="x-none"/>
    </w:rPr>
  </w:style>
  <w:style w:type="character" w:customStyle="1" w:styleId="WW-RTFNum271234567891">
    <w:name w:val="WW-RTF_Num 2 71234567891"/>
    <w:rPr>
      <w:lang w:val="x-none"/>
    </w:rPr>
  </w:style>
  <w:style w:type="character" w:customStyle="1" w:styleId="WW-RTFNum281234567891">
    <w:name w:val="WW-RTF_Num 2 81234567891"/>
    <w:rPr>
      <w:lang w:val="x-none"/>
    </w:rPr>
  </w:style>
  <w:style w:type="character" w:customStyle="1" w:styleId="WW-RTFNum291234567891">
    <w:name w:val="WW-RTF_Num 2 91234567891"/>
    <w:rPr>
      <w:lang w:val="x-none"/>
    </w:rPr>
  </w:style>
  <w:style w:type="character" w:customStyle="1" w:styleId="WW-RTFNum2101234567891">
    <w:name w:val="WW-RTF_Num 2 101234567891"/>
    <w:rPr>
      <w:lang w:val="x-none"/>
    </w:rPr>
  </w:style>
  <w:style w:type="character" w:customStyle="1" w:styleId="WW-RTFNum21123456789101">
    <w:name w:val="WW-RTF_Num 2 1123456789101"/>
    <w:rPr>
      <w:lang w:val="x-none"/>
    </w:rPr>
  </w:style>
  <w:style w:type="character" w:customStyle="1" w:styleId="WW-RTFNum22123456789101">
    <w:name w:val="WW-RTF_Num 2 2123456789101"/>
    <w:rPr>
      <w:lang w:val="x-none"/>
    </w:rPr>
  </w:style>
  <w:style w:type="character" w:customStyle="1" w:styleId="WW-RTFNum23123456789101">
    <w:name w:val="WW-RTF_Num 2 3123456789101"/>
    <w:rPr>
      <w:lang w:val="x-none"/>
    </w:rPr>
  </w:style>
  <w:style w:type="character" w:customStyle="1" w:styleId="WW-RTFNum24123456789101">
    <w:name w:val="WW-RTF_Num 2 4123456789101"/>
    <w:rPr>
      <w:lang w:val="x-none"/>
    </w:rPr>
  </w:style>
  <w:style w:type="character" w:customStyle="1" w:styleId="WW-RTFNum25123456789101">
    <w:name w:val="WW-RTF_Num 2 5123456789101"/>
    <w:rPr>
      <w:lang w:val="x-none"/>
    </w:rPr>
  </w:style>
  <w:style w:type="character" w:customStyle="1" w:styleId="WW-RTFNum26123456789101">
    <w:name w:val="WW-RTF_Num 2 6123456789101"/>
    <w:rPr>
      <w:lang w:val="x-none"/>
    </w:rPr>
  </w:style>
  <w:style w:type="character" w:customStyle="1" w:styleId="WW-RTFNum27123456789101">
    <w:name w:val="WW-RTF_Num 2 7123456789101"/>
    <w:rPr>
      <w:lang w:val="x-none"/>
    </w:rPr>
  </w:style>
  <w:style w:type="character" w:customStyle="1" w:styleId="WW-RTFNum28123456789101">
    <w:name w:val="WW-RTF_Num 2 8123456789101"/>
    <w:rPr>
      <w:lang w:val="x-none"/>
    </w:rPr>
  </w:style>
  <w:style w:type="character" w:customStyle="1" w:styleId="WW-RTFNum29123456789101">
    <w:name w:val="WW-RTF_Num 2 9123456789101"/>
    <w:rPr>
      <w:lang w:val="x-none"/>
    </w:rPr>
  </w:style>
  <w:style w:type="character" w:customStyle="1" w:styleId="WW-RTFNum210123456789101">
    <w:name w:val="WW-RTF_Num 2 10123456789101"/>
    <w:rPr>
      <w:lang w:val="x-none"/>
    </w:rPr>
  </w:style>
  <w:style w:type="character" w:customStyle="1" w:styleId="RTFNum61">
    <w:name w:val="RTF_Num 6 1"/>
    <w:rPr>
      <w:lang w:val="en-US"/>
    </w:rPr>
  </w:style>
  <w:style w:type="character" w:customStyle="1" w:styleId="RTFNum71">
    <w:name w:val="RTF_Num 7 1"/>
    <w:rPr>
      <w:lang w:val="en-US"/>
    </w:rPr>
  </w:style>
  <w:style w:type="character" w:customStyle="1" w:styleId="RTFNum81">
    <w:name w:val="RTF_Num 8 1"/>
    <w:rPr>
      <w:lang w:val="en-US"/>
    </w:rPr>
  </w:style>
  <w:style w:type="character" w:customStyle="1" w:styleId="RTFNum91">
    <w:name w:val="RTF_Num 9 1"/>
    <w:rPr>
      <w:lang w:val="en-US"/>
    </w:rPr>
  </w:style>
  <w:style w:type="character" w:customStyle="1" w:styleId="RTFNum101">
    <w:name w:val="RTF_Num 10 1"/>
    <w:rPr>
      <w:lang w:val="en-US"/>
    </w:rPr>
  </w:style>
  <w:style w:type="character" w:customStyle="1" w:styleId="RTFNum111">
    <w:name w:val="RTF_Num 11 1"/>
    <w:rPr>
      <w:lang w:val="en-US"/>
    </w:rPr>
  </w:style>
  <w:style w:type="character" w:customStyle="1" w:styleId="RTFNum121">
    <w:name w:val="RTF_Num 12 1"/>
    <w:rPr>
      <w:lang w:val="en-US"/>
    </w:rPr>
  </w:style>
  <w:style w:type="character" w:customStyle="1" w:styleId="RTFNum131">
    <w:name w:val="RTF_Num 13 1"/>
    <w:rPr>
      <w:lang w:val="en-US"/>
    </w:rPr>
  </w:style>
  <w:style w:type="character" w:customStyle="1" w:styleId="RTFNum141">
    <w:name w:val="RTF_Num 14 1"/>
    <w:rPr>
      <w:lang w:val="en-US"/>
    </w:rPr>
  </w:style>
  <w:style w:type="character" w:customStyle="1" w:styleId="RTFNum151">
    <w:name w:val="RTF_Num 15 1"/>
    <w:rPr>
      <w:lang w:val="en-US"/>
    </w:rPr>
  </w:style>
  <w:style w:type="character" w:customStyle="1" w:styleId="RTFNum161">
    <w:name w:val="RTF_Num 16 1"/>
    <w:rPr>
      <w:lang w:val="en-US"/>
    </w:rPr>
  </w:style>
  <w:style w:type="character" w:customStyle="1" w:styleId="RTFNum171">
    <w:name w:val="RTF_Num 17 1"/>
    <w:rPr>
      <w:lang w:val="en-US"/>
    </w:rPr>
  </w:style>
  <w:style w:type="character" w:customStyle="1" w:styleId="RTFNum181">
    <w:name w:val="RTF_Num 18 1"/>
    <w:rPr>
      <w:lang w:val="en-US"/>
    </w:rPr>
  </w:style>
  <w:style w:type="character" w:styleId="slostrnky">
    <w:name w:val="page number"/>
    <w:rPr>
      <w:rFonts w:cs="Times New Roman"/>
      <w:lang w:val="en-US"/>
    </w:rPr>
  </w:style>
  <w:style w:type="character" w:customStyle="1" w:styleId="Hyperlink">
    <w:name w:val="Hyperlink"/>
    <w:rPr>
      <w:rFonts w:cs="Times New Roman"/>
      <w:color w:val="0000FF"/>
      <w:u w:val="single"/>
      <w:lang w:val="en-US"/>
    </w:rPr>
  </w:style>
  <w:style w:type="character" w:styleId="Sledovanodkaz">
    <w:name w:val="FollowedHyperlink"/>
    <w:rPr>
      <w:rFonts w:cs="Times New Roman"/>
      <w:color w:val="800080"/>
      <w:u w:val="single"/>
      <w:lang w:val="en-US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DefaultParagraphFont">
    <w:name w:val="Default Paragraph Font"/>
  </w:style>
  <w:style w:type="character" w:styleId="Siln">
    <w:name w:val="Strong"/>
    <w:qFormat/>
    <w:rPr>
      <w:rFonts w:cs="Times New Roman"/>
      <w:b/>
      <w:bCs/>
    </w:rPr>
  </w:style>
  <w:style w:type="paragraph" w:customStyle="1" w:styleId="Nadpis">
    <w:name w:val="Nadpis"/>
    <w:basedOn w:val="Normln"/>
    <w:next w:val="Podnadpis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ascii="Arial" w:hAnsi="Arial"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itulek1">
    <w:name w:val="Titulek1"/>
    <w:basedOn w:val="Normln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Pr>
      <w:rFonts w:cs="Tahoma"/>
    </w:rPr>
  </w:style>
  <w:style w:type="paragraph" w:customStyle="1" w:styleId="Heading1">
    <w:name w:val="Heading1"/>
    <w:basedOn w:val="Normln"/>
    <w:next w:val="Zkladn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ln"/>
    <w:rPr>
      <w:rFonts w:cs="Tahoma"/>
    </w:rPr>
  </w:style>
  <w:style w:type="paragraph" w:customStyle="1" w:styleId="WW-Heading">
    <w:name w:val="WW-Heading"/>
    <w:basedOn w:val="Normln"/>
    <w:next w:val="Zkladn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ln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ln"/>
  </w:style>
  <w:style w:type="paragraph" w:customStyle="1" w:styleId="WW-Heading1">
    <w:name w:val="WW-Heading1"/>
    <w:basedOn w:val="Normln"/>
    <w:next w:val="Zkladn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ln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ln"/>
  </w:style>
  <w:style w:type="paragraph" w:customStyle="1" w:styleId="WW-Heading11">
    <w:name w:val="WW-Heading11"/>
    <w:basedOn w:val="Normln"/>
    <w:next w:val="Zkladn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Normln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ln"/>
  </w:style>
  <w:style w:type="paragraph" w:styleId="Podnadpis">
    <w:name w:val="Subtitle"/>
    <w:basedOn w:val="Normln"/>
    <w:next w:val="Zkladntext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Zkladntext21">
    <w:name w:val="Základní text 21"/>
    <w:basedOn w:val="Normln"/>
    <w:pPr>
      <w:spacing w:before="120"/>
      <w:ind w:left="284" w:hanging="284"/>
      <w:jc w:val="both"/>
    </w:pPr>
    <w:rPr>
      <w:sz w:val="22"/>
      <w:szCs w:val="22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Zkladntextodsazen21">
    <w:name w:val="Základní text odsazený 21"/>
    <w:basedOn w:val="Normln"/>
    <w:pPr>
      <w:tabs>
        <w:tab w:val="left" w:pos="284"/>
        <w:tab w:val="left" w:pos="1418"/>
      </w:tabs>
      <w:ind w:left="1418" w:hanging="1134"/>
      <w:jc w:val="both"/>
    </w:pPr>
    <w:rPr>
      <w:sz w:val="22"/>
      <w:szCs w:val="22"/>
    </w:rPr>
  </w:style>
  <w:style w:type="paragraph" w:customStyle="1" w:styleId="WW-caption111">
    <w:name w:val="WW-caption111"/>
    <w:basedOn w:val="Normln"/>
    <w:next w:val="Normln"/>
    <w:pPr>
      <w:ind w:firstLine="1985"/>
    </w:pPr>
    <w:rPr>
      <w:b/>
      <w:bCs/>
      <w:sz w:val="24"/>
      <w:szCs w:val="24"/>
    </w:rPr>
  </w:style>
  <w:style w:type="paragraph" w:customStyle="1" w:styleId="WW-footer">
    <w:name w:val="WW-footer"/>
    <w:basedOn w:val="Normln"/>
    <w:pPr>
      <w:tabs>
        <w:tab w:val="center" w:pos="4393"/>
        <w:tab w:val="right" w:pos="8787"/>
      </w:tabs>
    </w:pPr>
  </w:style>
  <w:style w:type="paragraph" w:customStyle="1" w:styleId="TableContents">
    <w:name w:val="Table Contents"/>
    <w:basedOn w:val="Normln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kladntextodsazen">
    <w:name w:val="Body Text Indent"/>
    <w:basedOn w:val="Normln"/>
    <w:pPr>
      <w:spacing w:line="360" w:lineRule="auto"/>
      <w:ind w:firstLine="851"/>
      <w:jc w:val="both"/>
    </w:pPr>
    <w:rPr>
      <w:sz w:val="24"/>
      <w:szCs w:val="24"/>
    </w:rPr>
  </w:style>
  <w:style w:type="paragraph" w:customStyle="1" w:styleId="WW-heading3">
    <w:name w:val="WW-heading 3"/>
    <w:basedOn w:val="Normln"/>
    <w:next w:val="Normln"/>
    <w:pPr>
      <w:keepNext/>
      <w:spacing w:before="120"/>
    </w:pPr>
    <w:rPr>
      <w:rFonts w:ascii="Arial" w:hAnsi="Arial" w:cs="Arial"/>
      <w:b/>
      <w:bCs/>
      <w:sz w:val="32"/>
      <w:szCs w:val="32"/>
    </w:rPr>
  </w:style>
  <w:style w:type="paragraph" w:customStyle="1" w:styleId="WW-footer1">
    <w:name w:val="WW-footer1"/>
    <w:basedOn w:val="Normln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Normln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footer12">
    <w:name w:val="WW-footer12"/>
    <w:basedOn w:val="Normln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Normln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footer123">
    <w:name w:val="WW-footer123"/>
    <w:basedOn w:val="Normln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Normln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TableContents1">
    <w:name w:val="Table Contents1"/>
    <w:basedOn w:val="Normln"/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Pr>
      <w:sz w:val="56"/>
      <w:szCs w:val="56"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BodyText2">
    <w:name w:val="Body Text 2"/>
    <w:basedOn w:val="Normln"/>
    <w:pPr>
      <w:spacing w:line="36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eastAsia="NSimSu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/>
  <LinksUpToDate>false</LinksUpToDate>
  <CharactersWithSpaces>1946</CharactersWithSpaces>
  <SharedDoc>false</SharedDoc>
  <HLinks>
    <vt:vector size="12" baseType="variant">
      <vt:variant>
        <vt:i4>3080259</vt:i4>
      </vt:variant>
      <vt:variant>
        <vt:i4>3</vt:i4>
      </vt:variant>
      <vt:variant>
        <vt:i4>0</vt:i4>
      </vt:variant>
      <vt:variant>
        <vt:i4>5</vt:i4>
      </vt:variant>
      <vt:variant>
        <vt:lpwstr>mailto:jaros.radnice@seznam.cz</vt:lpwstr>
      </vt:variant>
      <vt:variant>
        <vt:lpwstr/>
      </vt:variant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mailto:brm-projekty@email.cz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BRM s.r.o.</dc:creator>
  <cp:keywords/>
  <cp:lastModifiedBy>sladkovamonika</cp:lastModifiedBy>
  <cp:revision>2</cp:revision>
  <cp:lastPrinted>2022-12-21T10:28:00Z</cp:lastPrinted>
  <dcterms:created xsi:type="dcterms:W3CDTF">2023-01-24T06:11:00Z</dcterms:created>
  <dcterms:modified xsi:type="dcterms:W3CDTF">2023-01-24T06:11:00Z</dcterms:modified>
</cp:coreProperties>
</file>