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72A71" w14:textId="77777777" w:rsidR="00A71E01" w:rsidRPr="00A71E01" w:rsidRDefault="00A71E01" w:rsidP="00A71E01">
      <w:pPr>
        <w:framePr w:hSpace="141" w:wrap="around" w:vAnchor="text" w:hAnchor="margin" w:y="27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71E01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8F46493" wp14:editId="52C35FF3">
            <wp:extent cx="1247775" cy="314325"/>
            <wp:effectExtent l="0" t="0" r="9525" b="9525"/>
            <wp:docPr id="1" name="Obrázek 1" descr="sejm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jmo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6" t="29651" b="33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4C61A" w14:textId="77777777" w:rsidR="00A71E01" w:rsidRDefault="00A71E01" w:rsidP="00A71E01">
      <w:pPr>
        <w:pStyle w:val="Nadpis2"/>
        <w:rPr>
          <w:rFonts w:eastAsiaTheme="minorHAnsi"/>
          <w:lang w:eastAsia="en-US"/>
        </w:rPr>
      </w:pPr>
    </w:p>
    <w:p w14:paraId="585875C1" w14:textId="77777777" w:rsidR="00A71E01" w:rsidRPr="00A71E01" w:rsidRDefault="00A71E01" w:rsidP="00A71E01">
      <w:pPr>
        <w:pStyle w:val="Nadpis2"/>
        <w:rPr>
          <w:rFonts w:eastAsiaTheme="minorHAnsi"/>
          <w:i w:val="0"/>
          <w:lang w:eastAsia="en-US"/>
        </w:rPr>
      </w:pPr>
      <w:r w:rsidRPr="00A71E01">
        <w:rPr>
          <w:rFonts w:eastAsiaTheme="minorHAnsi"/>
          <w:i w:val="0"/>
          <w:lang w:eastAsia="en-US"/>
        </w:rPr>
        <w:t>Domov Vesna, příspěvková organizace</w:t>
      </w:r>
    </w:p>
    <w:p w14:paraId="2D09F99D" w14:textId="3A63F40E" w:rsidR="002B7CBE" w:rsidRPr="00A71E01" w:rsidRDefault="00A71E01" w:rsidP="00A71E01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A71E01">
        <w:rPr>
          <w:rFonts w:ascii="Arial" w:eastAsiaTheme="minorHAnsi" w:hAnsi="Arial" w:cs="Arial"/>
          <w:lang w:eastAsia="en-US"/>
        </w:rPr>
        <w:t xml:space="preserve">                     </w:t>
      </w:r>
      <w:r>
        <w:rPr>
          <w:rFonts w:ascii="Arial" w:eastAsiaTheme="minorHAnsi" w:hAnsi="Arial" w:cs="Arial"/>
          <w:lang w:eastAsia="en-US"/>
        </w:rPr>
        <w:t xml:space="preserve">                       </w:t>
      </w:r>
      <w:r w:rsidRPr="00A71E01">
        <w:rPr>
          <w:rFonts w:ascii="Arial" w:eastAsiaTheme="minorHAnsi" w:hAnsi="Arial" w:cs="Arial"/>
          <w:lang w:eastAsia="en-US"/>
        </w:rPr>
        <w:t xml:space="preserve"> </w:t>
      </w:r>
      <w:r w:rsidRPr="00A71E01">
        <w:rPr>
          <w:rFonts w:ascii="Arial" w:eastAsiaTheme="minorHAnsi" w:hAnsi="Arial" w:cs="Arial"/>
          <w:sz w:val="24"/>
          <w:szCs w:val="24"/>
          <w:lang w:eastAsia="en-US"/>
        </w:rPr>
        <w:t>Kpt. Jaroše 999, 735 14 Orlová-Lutyně</w:t>
      </w:r>
    </w:p>
    <w:p w14:paraId="72B9B940" w14:textId="77777777" w:rsidR="002B7CBE" w:rsidRDefault="002B7CBE" w:rsidP="002B7CBE"/>
    <w:p w14:paraId="5A04B573" w14:textId="77777777" w:rsidR="002B7CBE" w:rsidRDefault="002B7CBE" w:rsidP="002B7CBE"/>
    <w:p w14:paraId="01B1D785" w14:textId="2B05CE32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Číslo objednávky:</w:t>
      </w:r>
      <w:r w:rsidR="00337DA2">
        <w:rPr>
          <w:rFonts w:ascii="Arial" w:hAnsi="Arial" w:cs="Arial"/>
          <w:sz w:val="22"/>
          <w:szCs w:val="22"/>
        </w:rPr>
        <w:t xml:space="preserve"> </w:t>
      </w:r>
      <w:r w:rsidR="00856A67">
        <w:rPr>
          <w:rFonts w:ascii="Arial" w:hAnsi="Arial" w:cs="Arial"/>
          <w:sz w:val="22"/>
          <w:szCs w:val="22"/>
        </w:rPr>
        <w:t>2</w:t>
      </w:r>
      <w:r w:rsidR="00A71E01">
        <w:rPr>
          <w:rFonts w:ascii="Arial" w:hAnsi="Arial" w:cs="Arial"/>
          <w:sz w:val="22"/>
          <w:szCs w:val="22"/>
        </w:rPr>
        <w:t>/20</w:t>
      </w:r>
      <w:r w:rsidR="00436555">
        <w:rPr>
          <w:rFonts w:ascii="Arial" w:hAnsi="Arial" w:cs="Arial"/>
          <w:sz w:val="22"/>
          <w:szCs w:val="22"/>
        </w:rPr>
        <w:t>2</w:t>
      </w:r>
      <w:r w:rsidR="00856A67">
        <w:rPr>
          <w:rFonts w:ascii="Arial" w:hAnsi="Arial" w:cs="Arial"/>
          <w:sz w:val="22"/>
          <w:szCs w:val="22"/>
        </w:rPr>
        <w:t>3</w:t>
      </w:r>
    </w:p>
    <w:p w14:paraId="1EA5BB85" w14:textId="77777777" w:rsidR="002B7CBE" w:rsidRPr="002B7CBE" w:rsidRDefault="002B7CBE" w:rsidP="002B7CBE">
      <w:pPr>
        <w:rPr>
          <w:rFonts w:ascii="Arial" w:hAnsi="Arial" w:cs="Arial"/>
          <w:b/>
          <w:i/>
          <w:sz w:val="22"/>
          <w:szCs w:val="22"/>
        </w:rPr>
      </w:pPr>
      <w:bookmarkStart w:id="0" w:name="Text3"/>
      <w:r w:rsidRPr="002B7CBE">
        <w:rPr>
          <w:rFonts w:ascii="Arial" w:hAnsi="Arial" w:cs="Arial"/>
          <w:sz w:val="22"/>
          <w:szCs w:val="22"/>
        </w:rPr>
        <w:tab/>
      </w:r>
      <w:bookmarkEnd w:id="0"/>
    </w:p>
    <w:p w14:paraId="5717AB9E" w14:textId="2D8FEECA" w:rsidR="002B7CBE" w:rsidRDefault="002B7CBE" w:rsidP="002B7CBE">
      <w:r w:rsidRPr="002B7CBE">
        <w:rPr>
          <w:rFonts w:ascii="Arial" w:hAnsi="Arial" w:cs="Arial"/>
          <w:sz w:val="22"/>
          <w:szCs w:val="22"/>
        </w:rPr>
        <w:t xml:space="preserve">V Orlové dne: </w:t>
      </w:r>
      <w:bookmarkStart w:id="1" w:name="Text12"/>
      <w:r w:rsidRPr="002B7CBE">
        <w:rPr>
          <w:rFonts w:ascii="Arial" w:hAnsi="Arial" w:cs="Arial"/>
          <w:sz w:val="22"/>
          <w:szCs w:val="22"/>
        </w:rPr>
        <w:tab/>
      </w:r>
      <w:r w:rsidR="008D483E">
        <w:rPr>
          <w:rFonts w:ascii="Arial" w:hAnsi="Arial" w:cs="Arial"/>
          <w:sz w:val="22"/>
          <w:szCs w:val="22"/>
        </w:rPr>
        <w:t xml:space="preserve">       </w:t>
      </w:r>
      <w:r w:rsidR="00856A67">
        <w:rPr>
          <w:rFonts w:ascii="Arial" w:hAnsi="Arial" w:cs="Arial"/>
          <w:sz w:val="22"/>
          <w:szCs w:val="22"/>
        </w:rPr>
        <w:t>10</w:t>
      </w:r>
      <w:r w:rsidR="00A71E01">
        <w:rPr>
          <w:rFonts w:ascii="Arial" w:hAnsi="Arial" w:cs="Arial"/>
          <w:sz w:val="22"/>
          <w:szCs w:val="22"/>
        </w:rPr>
        <w:t xml:space="preserve">. </w:t>
      </w:r>
      <w:r w:rsidR="00856A67">
        <w:rPr>
          <w:rFonts w:ascii="Arial" w:hAnsi="Arial" w:cs="Arial"/>
          <w:sz w:val="22"/>
          <w:szCs w:val="22"/>
        </w:rPr>
        <w:t>1</w:t>
      </w:r>
      <w:r w:rsidR="00A71E01">
        <w:rPr>
          <w:rFonts w:ascii="Arial" w:hAnsi="Arial" w:cs="Arial"/>
          <w:sz w:val="22"/>
          <w:szCs w:val="22"/>
        </w:rPr>
        <w:t xml:space="preserve">. </w:t>
      </w:r>
      <w:r w:rsidR="009F2790">
        <w:rPr>
          <w:rFonts w:ascii="Arial" w:hAnsi="Arial" w:cs="Arial"/>
          <w:sz w:val="22"/>
          <w:szCs w:val="22"/>
        </w:rPr>
        <w:t>20</w:t>
      </w:r>
      <w:r w:rsidR="00A23B4D">
        <w:rPr>
          <w:rFonts w:ascii="Arial" w:hAnsi="Arial" w:cs="Arial"/>
          <w:sz w:val="22"/>
          <w:szCs w:val="22"/>
        </w:rPr>
        <w:t>2</w:t>
      </w:r>
      <w:r w:rsidR="00856A67">
        <w:rPr>
          <w:rFonts w:ascii="Arial" w:hAnsi="Arial" w:cs="Arial"/>
          <w:sz w:val="22"/>
          <w:szCs w:val="22"/>
        </w:rPr>
        <w:t>3</w:t>
      </w:r>
      <w:r w:rsidRPr="002B7CBE">
        <w:rPr>
          <w:rFonts w:ascii="Arial" w:hAnsi="Arial" w:cs="Arial"/>
          <w:sz w:val="22"/>
          <w:szCs w:val="22"/>
        </w:rPr>
        <w:tab/>
      </w:r>
      <w:bookmarkEnd w:id="1"/>
    </w:p>
    <w:p w14:paraId="538D6A4E" w14:textId="77777777" w:rsidR="002B7CBE" w:rsidRDefault="002B7CBE" w:rsidP="002B7CBE">
      <w:pPr>
        <w:pStyle w:val="Nadpis2"/>
        <w:rPr>
          <w:u w:val="single"/>
        </w:rPr>
      </w:pPr>
    </w:p>
    <w:p w14:paraId="421FB61F" w14:textId="77777777" w:rsidR="002B7CBE" w:rsidRDefault="002B7CBE" w:rsidP="002B7CBE">
      <w:pPr>
        <w:pStyle w:val="Nadpis2"/>
        <w:rPr>
          <w:u w:val="single"/>
        </w:rPr>
      </w:pPr>
      <w:r>
        <w:rPr>
          <w:u w:val="single"/>
        </w:rPr>
        <w:t>O b j e d n á v k a</w:t>
      </w:r>
    </w:p>
    <w:p w14:paraId="559AA86A" w14:textId="77777777" w:rsidR="002B7CBE" w:rsidRDefault="002B7CBE" w:rsidP="002B7CBE"/>
    <w:p w14:paraId="293BCC97" w14:textId="3D439557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Dodavatel/zhotovitel:</w:t>
      </w:r>
      <w:r w:rsidRPr="002B7CBE">
        <w:rPr>
          <w:rFonts w:ascii="Arial" w:hAnsi="Arial" w:cs="Arial"/>
          <w:sz w:val="22"/>
          <w:szCs w:val="22"/>
        </w:rPr>
        <w:tab/>
        <w:t xml:space="preserve">     </w:t>
      </w:r>
      <w:r w:rsidR="003A5602">
        <w:rPr>
          <w:rFonts w:ascii="Arial" w:hAnsi="Arial" w:cs="Arial"/>
          <w:sz w:val="22"/>
          <w:szCs w:val="22"/>
        </w:rPr>
        <w:t xml:space="preserve"> </w:t>
      </w:r>
      <w:r w:rsidR="000C4453">
        <w:rPr>
          <w:rFonts w:ascii="Arial" w:hAnsi="Arial" w:cs="Arial"/>
          <w:sz w:val="22"/>
          <w:szCs w:val="22"/>
        </w:rPr>
        <w:tab/>
      </w:r>
      <w:r w:rsidR="009808D6">
        <w:rPr>
          <w:rFonts w:ascii="Arial" w:hAnsi="Arial" w:cs="Arial"/>
          <w:sz w:val="22"/>
          <w:szCs w:val="22"/>
        </w:rPr>
        <w:t>Hotel TROYER</w:t>
      </w:r>
    </w:p>
    <w:p w14:paraId="76248DC6" w14:textId="64C4EFEA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Sídlo (místo podnikání</w:t>
      </w:r>
      <w:proofErr w:type="gramStart"/>
      <w:r w:rsidRPr="002B7CBE">
        <w:rPr>
          <w:rFonts w:ascii="Arial" w:hAnsi="Arial" w:cs="Arial"/>
          <w:sz w:val="22"/>
          <w:szCs w:val="22"/>
        </w:rPr>
        <w:t>):</w:t>
      </w:r>
      <w:r w:rsidR="00E7556D">
        <w:rPr>
          <w:rFonts w:ascii="Arial" w:hAnsi="Arial" w:cs="Arial"/>
          <w:sz w:val="22"/>
          <w:szCs w:val="22"/>
        </w:rPr>
        <w:t xml:space="preserve">  </w:t>
      </w:r>
      <w:r w:rsidR="009808D6">
        <w:rPr>
          <w:rFonts w:ascii="Arial" w:hAnsi="Arial" w:cs="Arial"/>
          <w:sz w:val="22"/>
          <w:szCs w:val="22"/>
        </w:rPr>
        <w:t xml:space="preserve"> </w:t>
      </w:r>
      <w:proofErr w:type="gramEnd"/>
      <w:r w:rsidR="000C4453">
        <w:rPr>
          <w:rFonts w:ascii="Arial" w:hAnsi="Arial" w:cs="Arial"/>
          <w:sz w:val="22"/>
          <w:szCs w:val="22"/>
        </w:rPr>
        <w:tab/>
      </w:r>
      <w:r w:rsidR="009808D6">
        <w:rPr>
          <w:rFonts w:ascii="Arial" w:hAnsi="Arial" w:cs="Arial"/>
          <w:sz w:val="22"/>
          <w:szCs w:val="22"/>
        </w:rPr>
        <w:t>Trojanovice 530,  744 01  Frenštát pod Radhoštěm</w:t>
      </w:r>
    </w:p>
    <w:p w14:paraId="735FEBB9" w14:textId="7234BE85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IČO: </w:t>
      </w:r>
      <w:r w:rsidRPr="002B7CBE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  <w:t xml:space="preserve">     </w:t>
      </w:r>
      <w:r w:rsidR="009808D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0C4453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="009808D6">
        <w:rPr>
          <w:rFonts w:ascii="Arial" w:hAnsi="Arial" w:cs="Arial"/>
          <w:color w:val="000000"/>
          <w:sz w:val="22"/>
          <w:szCs w:val="22"/>
          <w:shd w:val="clear" w:color="auto" w:fill="FFFFFF"/>
        </w:rPr>
        <w:t>74987430</w:t>
      </w:r>
    </w:p>
    <w:p w14:paraId="41E30FB8" w14:textId="3A6A124C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DIČO:</w:t>
      </w:r>
      <w:r w:rsidR="00E7556D">
        <w:rPr>
          <w:rFonts w:ascii="Arial" w:hAnsi="Arial" w:cs="Arial"/>
          <w:sz w:val="22"/>
          <w:szCs w:val="22"/>
        </w:rPr>
        <w:t xml:space="preserve">  </w:t>
      </w:r>
      <w:r w:rsidR="00E7556D">
        <w:rPr>
          <w:rFonts w:ascii="Arial" w:hAnsi="Arial" w:cs="Arial"/>
          <w:sz w:val="22"/>
          <w:szCs w:val="22"/>
        </w:rPr>
        <w:tab/>
        <w:t xml:space="preserve">   </w:t>
      </w:r>
      <w:r w:rsidR="009808D6">
        <w:rPr>
          <w:rFonts w:ascii="Arial" w:hAnsi="Arial" w:cs="Arial"/>
          <w:sz w:val="22"/>
          <w:szCs w:val="22"/>
        </w:rPr>
        <w:t xml:space="preserve"> </w:t>
      </w:r>
      <w:r w:rsidRPr="002B7CBE">
        <w:rPr>
          <w:rFonts w:ascii="Arial" w:hAnsi="Arial" w:cs="Arial"/>
          <w:sz w:val="22"/>
          <w:szCs w:val="22"/>
        </w:rPr>
        <w:t xml:space="preserve">                    </w:t>
      </w:r>
      <w:r w:rsidRPr="002B7CBE">
        <w:rPr>
          <w:rFonts w:ascii="Arial" w:hAnsi="Arial" w:cs="Arial"/>
          <w:sz w:val="22"/>
          <w:szCs w:val="22"/>
        </w:rPr>
        <w:tab/>
      </w:r>
    </w:p>
    <w:p w14:paraId="3EDED4E5" w14:textId="6C7DDE56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Bankovní </w:t>
      </w:r>
      <w:proofErr w:type="gramStart"/>
      <w:r w:rsidRPr="002B7CBE">
        <w:rPr>
          <w:rFonts w:ascii="Arial" w:hAnsi="Arial" w:cs="Arial"/>
          <w:sz w:val="22"/>
          <w:szCs w:val="22"/>
        </w:rPr>
        <w:t xml:space="preserve">spojení:   </w:t>
      </w:r>
      <w:proofErr w:type="gramEnd"/>
      <w:r w:rsidRPr="002B7CBE">
        <w:rPr>
          <w:rFonts w:ascii="Arial" w:hAnsi="Arial" w:cs="Arial"/>
          <w:sz w:val="22"/>
          <w:szCs w:val="22"/>
        </w:rPr>
        <w:t xml:space="preserve">        </w:t>
      </w:r>
      <w:r w:rsidR="009808D6">
        <w:rPr>
          <w:rFonts w:ascii="Arial" w:hAnsi="Arial" w:cs="Arial"/>
          <w:sz w:val="22"/>
          <w:szCs w:val="22"/>
        </w:rPr>
        <w:t xml:space="preserve"> </w:t>
      </w:r>
      <w:r w:rsidR="000C4453">
        <w:rPr>
          <w:rFonts w:ascii="Arial" w:hAnsi="Arial" w:cs="Arial"/>
          <w:sz w:val="22"/>
          <w:szCs w:val="22"/>
        </w:rPr>
        <w:tab/>
      </w:r>
      <w:r w:rsidR="009808D6">
        <w:rPr>
          <w:rFonts w:ascii="Arial" w:hAnsi="Arial" w:cs="Arial"/>
          <w:sz w:val="22"/>
          <w:szCs w:val="22"/>
        </w:rPr>
        <w:t>ČSOB</w:t>
      </w:r>
      <w:r w:rsidR="00C50EBB">
        <w:rPr>
          <w:rFonts w:ascii="Arial" w:hAnsi="Arial" w:cs="Arial"/>
          <w:sz w:val="22"/>
          <w:szCs w:val="22"/>
        </w:rPr>
        <w:t xml:space="preserve"> </w:t>
      </w:r>
    </w:p>
    <w:p w14:paraId="059A20DF" w14:textId="33C78A58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Číslo </w:t>
      </w:r>
      <w:proofErr w:type="gramStart"/>
      <w:r w:rsidRPr="002B7CBE">
        <w:rPr>
          <w:rFonts w:ascii="Arial" w:hAnsi="Arial" w:cs="Arial"/>
          <w:sz w:val="22"/>
          <w:szCs w:val="22"/>
        </w:rPr>
        <w:t xml:space="preserve">účtu:  </w:t>
      </w:r>
      <w:r w:rsidR="00E7556D">
        <w:rPr>
          <w:rFonts w:ascii="Arial" w:hAnsi="Arial" w:cs="Arial"/>
          <w:sz w:val="22"/>
          <w:szCs w:val="22"/>
        </w:rPr>
        <w:tab/>
      </w:r>
      <w:proofErr w:type="gramEnd"/>
      <w:r w:rsidR="00E7556D">
        <w:rPr>
          <w:rFonts w:ascii="Arial" w:hAnsi="Arial" w:cs="Arial"/>
          <w:sz w:val="22"/>
          <w:szCs w:val="22"/>
        </w:rPr>
        <w:t xml:space="preserve">   </w:t>
      </w:r>
      <w:r w:rsidR="000C4453">
        <w:rPr>
          <w:rFonts w:ascii="Arial" w:hAnsi="Arial" w:cs="Arial"/>
          <w:sz w:val="22"/>
          <w:szCs w:val="22"/>
        </w:rPr>
        <w:tab/>
      </w:r>
      <w:r w:rsidR="009808D6">
        <w:rPr>
          <w:rFonts w:ascii="Arial" w:hAnsi="Arial" w:cs="Arial"/>
          <w:sz w:val="22"/>
          <w:szCs w:val="22"/>
        </w:rPr>
        <w:t>216908827</w:t>
      </w:r>
      <w:r w:rsidR="00865C21">
        <w:rPr>
          <w:rFonts w:ascii="Arial" w:hAnsi="Arial" w:cs="Arial"/>
          <w:sz w:val="22"/>
          <w:szCs w:val="22"/>
        </w:rPr>
        <w:t>/0300</w:t>
      </w:r>
      <w:r w:rsidR="009808D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C50EBB">
        <w:rPr>
          <w:rFonts w:ascii="Arial" w:hAnsi="Arial" w:cs="Arial"/>
          <w:sz w:val="22"/>
          <w:szCs w:val="22"/>
        </w:rPr>
        <w:t xml:space="preserve"> </w:t>
      </w:r>
    </w:p>
    <w:p w14:paraId="04EBD006" w14:textId="7375F600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Osoba oprávněná jednat</w:t>
      </w:r>
      <w:r w:rsidR="00865C21">
        <w:rPr>
          <w:rFonts w:ascii="Arial" w:hAnsi="Arial" w:cs="Arial"/>
          <w:sz w:val="22"/>
          <w:szCs w:val="22"/>
        </w:rPr>
        <w:t xml:space="preserve">: </w:t>
      </w:r>
      <w:r w:rsidR="000C4453">
        <w:rPr>
          <w:rFonts w:ascii="Arial" w:hAnsi="Arial" w:cs="Arial"/>
          <w:sz w:val="22"/>
          <w:szCs w:val="22"/>
        </w:rPr>
        <w:tab/>
      </w:r>
    </w:p>
    <w:p w14:paraId="659834D1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1B2F3070" w14:textId="04017F1F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proofErr w:type="gramStart"/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Objednatel:   </w:t>
      </w:r>
      <w:proofErr w:type="gramEnd"/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   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  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Domov Vesna, příspěvková organizace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</w:t>
      </w:r>
    </w:p>
    <w:p w14:paraId="7C61EB7C" w14:textId="77777777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14:paraId="5393FA18" w14:textId="79852DDF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proofErr w:type="gramStart"/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Sídlo:   </w:t>
      </w:r>
      <w:proofErr w:type="gramEnd"/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      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A71E01">
        <w:rPr>
          <w:rFonts w:ascii="Arial" w:hAnsi="Arial" w:cs="Arial"/>
          <w:bCs/>
          <w:color w:val="auto"/>
          <w:sz w:val="22"/>
          <w:szCs w:val="22"/>
        </w:rPr>
        <w:t>Kpt. Jaroše 999, 735 14  Orlová-Lutyně</w:t>
      </w:r>
    </w:p>
    <w:p w14:paraId="6D53C622" w14:textId="77777777" w:rsidR="003A5602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proofErr w:type="gramStart"/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IČO:   </w:t>
      </w:r>
      <w:proofErr w:type="gramEnd"/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75154391</w:t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</w:t>
      </w:r>
    </w:p>
    <w:p w14:paraId="6EEE42E8" w14:textId="5AC7CAF5" w:rsidR="002B7CBE" w:rsidRPr="002B7CBE" w:rsidRDefault="003A5602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DIČ:</w:t>
      </w:r>
      <w:r>
        <w:rPr>
          <w:rFonts w:ascii="Arial" w:hAnsi="Arial" w:cs="Arial"/>
          <w:bCs/>
          <w:color w:val="auto"/>
          <w:sz w:val="22"/>
          <w:szCs w:val="22"/>
        </w:rPr>
        <w:tab/>
      </w:r>
      <w:r>
        <w:rPr>
          <w:rFonts w:ascii="Arial" w:hAnsi="Arial" w:cs="Arial"/>
          <w:bCs/>
          <w:color w:val="auto"/>
          <w:sz w:val="22"/>
          <w:szCs w:val="22"/>
        </w:rPr>
        <w:tab/>
      </w:r>
      <w:r>
        <w:rPr>
          <w:rFonts w:ascii="Arial" w:hAnsi="Arial" w:cs="Arial"/>
          <w:bCs/>
          <w:color w:val="auto"/>
          <w:sz w:val="22"/>
          <w:szCs w:val="22"/>
        </w:rPr>
        <w:tab/>
      </w:r>
      <w:r>
        <w:rPr>
          <w:rFonts w:ascii="Arial" w:hAnsi="Arial" w:cs="Arial"/>
          <w:bCs/>
          <w:color w:val="auto"/>
          <w:sz w:val="22"/>
          <w:szCs w:val="22"/>
        </w:rPr>
        <w:tab/>
        <w:t xml:space="preserve"> neplátce</w:t>
      </w:r>
      <w:r w:rsidR="002B7CBE"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                             </w:t>
      </w:r>
    </w:p>
    <w:p w14:paraId="4589B677" w14:textId="029DEC03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>Osoba oprávněná jednat: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Ing. </w:t>
      </w:r>
      <w:r w:rsidR="00436555">
        <w:rPr>
          <w:rFonts w:ascii="Arial" w:hAnsi="Arial" w:cs="Arial"/>
          <w:bCs/>
          <w:color w:val="auto"/>
          <w:sz w:val="22"/>
          <w:szCs w:val="22"/>
        </w:rPr>
        <w:t>Vít Macháček</w:t>
      </w:r>
    </w:p>
    <w:p w14:paraId="4F29DA8E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13B265EF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                    </w:t>
      </w:r>
    </w:p>
    <w:p w14:paraId="3DFD4E54" w14:textId="50BD2A02" w:rsidR="002B7CBE" w:rsidRDefault="00A71E01" w:rsidP="002B7CB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Objednáváme na účet Domova Vesna, p. o.</w:t>
      </w:r>
    </w:p>
    <w:p w14:paraId="75503E9F" w14:textId="02186328" w:rsidR="00E7556D" w:rsidRDefault="00C50EBB" w:rsidP="00E7556D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Ubytování v termínu </w:t>
      </w:r>
      <w:r w:rsidR="00865C21">
        <w:rPr>
          <w:rFonts w:ascii="Arial" w:hAnsi="Arial" w:cs="Arial"/>
          <w:sz w:val="22"/>
          <w:szCs w:val="22"/>
        </w:rPr>
        <w:t>3</w:t>
      </w:r>
      <w:r w:rsidR="00856A6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 </w:t>
      </w:r>
      <w:r w:rsidR="00856A67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. – </w:t>
      </w:r>
      <w:r w:rsidR="00856A6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 </w:t>
      </w:r>
      <w:r w:rsidR="00856A67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 202</w:t>
      </w:r>
      <w:r w:rsidR="00856A67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(</w:t>
      </w:r>
      <w:r w:rsidR="00856A6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noc</w:t>
      </w:r>
      <w:r w:rsidR="00856A6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  <w:r w:rsidR="00856A6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osob</w:t>
      </w:r>
      <w:r w:rsidR="00865C21">
        <w:rPr>
          <w:rFonts w:ascii="Arial" w:hAnsi="Arial" w:cs="Arial"/>
          <w:sz w:val="22"/>
          <w:szCs w:val="22"/>
        </w:rPr>
        <w:t xml:space="preserve">        </w:t>
      </w:r>
      <w:r w:rsidR="00856A67">
        <w:rPr>
          <w:rFonts w:ascii="Arial" w:hAnsi="Arial" w:cs="Arial"/>
          <w:sz w:val="22"/>
          <w:szCs w:val="22"/>
        </w:rPr>
        <w:tab/>
        <w:t xml:space="preserve">         </w:t>
      </w:r>
      <w:proofErr w:type="gramStart"/>
      <w:r w:rsidR="00856A67">
        <w:rPr>
          <w:rFonts w:ascii="Arial" w:hAnsi="Arial" w:cs="Arial"/>
          <w:sz w:val="22"/>
          <w:szCs w:val="22"/>
        </w:rPr>
        <w:t>47.400</w:t>
      </w:r>
      <w:r w:rsidR="00865C21">
        <w:rPr>
          <w:rFonts w:ascii="Arial" w:hAnsi="Arial" w:cs="Arial"/>
          <w:sz w:val="22"/>
          <w:szCs w:val="22"/>
        </w:rPr>
        <w:t>,-</w:t>
      </w:r>
      <w:proofErr w:type="gramEnd"/>
      <w:r w:rsidR="00865C21">
        <w:rPr>
          <w:rFonts w:ascii="Arial" w:hAnsi="Arial" w:cs="Arial"/>
          <w:sz w:val="22"/>
          <w:szCs w:val="22"/>
        </w:rPr>
        <w:t xml:space="preserve"> Kč</w:t>
      </w:r>
    </w:p>
    <w:p w14:paraId="087A362D" w14:textId="77777777" w:rsidR="00EF6F11" w:rsidRDefault="00C50EBB" w:rsidP="00C50EBB">
      <w:pPr>
        <w:pStyle w:val="Odstavecseseznamem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856A67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x dvoulůžkový pokoj</w:t>
      </w:r>
      <w:r w:rsidR="00856A6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1x jednolůžkový pokoj</w:t>
      </w:r>
      <w:r w:rsidR="00856A67">
        <w:rPr>
          <w:rFonts w:ascii="Arial" w:hAnsi="Arial" w:cs="Arial"/>
          <w:sz w:val="22"/>
          <w:szCs w:val="22"/>
        </w:rPr>
        <w:t>, 1x třílůžkový pokoj</w:t>
      </w:r>
      <w:r w:rsidR="00EF6F11">
        <w:rPr>
          <w:rFonts w:ascii="Arial" w:hAnsi="Arial" w:cs="Arial"/>
          <w:sz w:val="22"/>
          <w:szCs w:val="22"/>
        </w:rPr>
        <w:t>)</w:t>
      </w:r>
    </w:p>
    <w:p w14:paraId="7ADE9C17" w14:textId="6896AE77" w:rsidR="00C50EBB" w:rsidRDefault="000C4453" w:rsidP="00EF6F11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865C21">
        <w:rPr>
          <w:rFonts w:ascii="Arial" w:hAnsi="Arial" w:cs="Arial"/>
          <w:sz w:val="22"/>
          <w:szCs w:val="22"/>
        </w:rPr>
        <w:t>oplat</w:t>
      </w:r>
      <w:r>
        <w:rPr>
          <w:rFonts w:ascii="Arial" w:hAnsi="Arial" w:cs="Arial"/>
          <w:sz w:val="22"/>
          <w:szCs w:val="22"/>
        </w:rPr>
        <w:t>ek</w:t>
      </w:r>
      <w:r w:rsidR="00865C21">
        <w:rPr>
          <w:rFonts w:ascii="Arial" w:hAnsi="Arial" w:cs="Arial"/>
          <w:sz w:val="22"/>
          <w:szCs w:val="22"/>
        </w:rPr>
        <w:t xml:space="preserve"> z</w:t>
      </w:r>
      <w:r w:rsidR="00EF6F11">
        <w:rPr>
          <w:rFonts w:ascii="Arial" w:hAnsi="Arial" w:cs="Arial"/>
          <w:sz w:val="22"/>
          <w:szCs w:val="22"/>
        </w:rPr>
        <w:t> </w:t>
      </w:r>
      <w:r w:rsidR="00865C21">
        <w:rPr>
          <w:rFonts w:ascii="Arial" w:hAnsi="Arial" w:cs="Arial"/>
          <w:sz w:val="22"/>
          <w:szCs w:val="22"/>
        </w:rPr>
        <w:t>pobytu</w:t>
      </w:r>
      <w:r w:rsidR="00EF6F11">
        <w:rPr>
          <w:rFonts w:ascii="Arial" w:hAnsi="Arial" w:cs="Arial"/>
          <w:sz w:val="22"/>
          <w:szCs w:val="22"/>
        </w:rPr>
        <w:t xml:space="preserve"> 2x</w:t>
      </w:r>
      <w:r w:rsidR="00EF6F11">
        <w:rPr>
          <w:rFonts w:ascii="Arial" w:hAnsi="Arial" w:cs="Arial"/>
          <w:sz w:val="22"/>
          <w:szCs w:val="22"/>
        </w:rPr>
        <w:tab/>
      </w:r>
      <w:r w:rsidR="00EF6F11">
        <w:rPr>
          <w:rFonts w:ascii="Arial" w:hAnsi="Arial" w:cs="Arial"/>
          <w:sz w:val="22"/>
          <w:szCs w:val="22"/>
        </w:rPr>
        <w:tab/>
      </w:r>
      <w:r w:rsidR="00EF6F11">
        <w:rPr>
          <w:rFonts w:ascii="Arial" w:hAnsi="Arial" w:cs="Arial"/>
          <w:sz w:val="22"/>
          <w:szCs w:val="22"/>
        </w:rPr>
        <w:tab/>
      </w:r>
      <w:r w:rsidR="00EF6F11">
        <w:rPr>
          <w:rFonts w:ascii="Arial" w:hAnsi="Arial" w:cs="Arial"/>
          <w:sz w:val="22"/>
          <w:szCs w:val="22"/>
        </w:rPr>
        <w:tab/>
      </w:r>
      <w:r w:rsidR="00EF6F11">
        <w:rPr>
          <w:rFonts w:ascii="Arial" w:hAnsi="Arial" w:cs="Arial"/>
          <w:sz w:val="22"/>
          <w:szCs w:val="22"/>
        </w:rPr>
        <w:tab/>
      </w:r>
      <w:r w:rsidR="00EF6F11">
        <w:rPr>
          <w:rFonts w:ascii="Arial" w:hAnsi="Arial" w:cs="Arial"/>
          <w:sz w:val="22"/>
          <w:szCs w:val="22"/>
        </w:rPr>
        <w:tab/>
        <w:t>14 osob</w:t>
      </w:r>
      <w:r>
        <w:rPr>
          <w:rFonts w:ascii="Arial" w:hAnsi="Arial" w:cs="Arial"/>
          <w:sz w:val="22"/>
          <w:szCs w:val="22"/>
        </w:rPr>
        <w:t xml:space="preserve">          15,- Kč/osobu/den</w:t>
      </w:r>
    </w:p>
    <w:p w14:paraId="01D13784" w14:textId="2AC06E67" w:rsidR="00C50EBB" w:rsidRDefault="00C50EBB" w:rsidP="00E7556D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Večeře</w:t>
      </w:r>
      <w:r w:rsidR="00326AFD">
        <w:rPr>
          <w:rFonts w:ascii="Arial" w:hAnsi="Arial" w:cs="Arial"/>
          <w:sz w:val="22"/>
          <w:szCs w:val="22"/>
        </w:rPr>
        <w:t xml:space="preserve"> formou hotelové polopenze</w:t>
      </w:r>
      <w:r w:rsidR="00326AFD">
        <w:rPr>
          <w:rFonts w:ascii="Arial" w:hAnsi="Arial" w:cs="Arial"/>
          <w:sz w:val="22"/>
          <w:szCs w:val="22"/>
        </w:rPr>
        <w:tab/>
      </w:r>
      <w:r w:rsidR="00856A67">
        <w:rPr>
          <w:rFonts w:ascii="Arial" w:hAnsi="Arial" w:cs="Arial"/>
          <w:sz w:val="22"/>
          <w:szCs w:val="22"/>
        </w:rPr>
        <w:t>2x</w:t>
      </w:r>
      <w:r w:rsidR="00326A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  <w:r w:rsidR="00856A6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osob</w:t>
      </w:r>
      <w:r w:rsidR="00865C21">
        <w:rPr>
          <w:rFonts w:ascii="Arial" w:hAnsi="Arial" w:cs="Arial"/>
          <w:sz w:val="22"/>
          <w:szCs w:val="22"/>
        </w:rPr>
        <w:t xml:space="preserve">             </w:t>
      </w:r>
      <w:r w:rsidR="00856A67">
        <w:rPr>
          <w:rFonts w:ascii="Arial" w:hAnsi="Arial" w:cs="Arial"/>
          <w:sz w:val="22"/>
          <w:szCs w:val="22"/>
        </w:rPr>
        <w:t xml:space="preserve">      </w:t>
      </w:r>
      <w:r w:rsidR="00865C21">
        <w:rPr>
          <w:rFonts w:ascii="Arial" w:hAnsi="Arial" w:cs="Arial"/>
          <w:sz w:val="22"/>
          <w:szCs w:val="22"/>
        </w:rPr>
        <w:t>4</w:t>
      </w:r>
      <w:r w:rsidR="00856A67">
        <w:rPr>
          <w:rFonts w:ascii="Arial" w:hAnsi="Arial" w:cs="Arial"/>
          <w:sz w:val="22"/>
          <w:szCs w:val="22"/>
        </w:rPr>
        <w:t>1</w:t>
      </w:r>
      <w:r w:rsidR="00865C21">
        <w:rPr>
          <w:rFonts w:ascii="Arial" w:hAnsi="Arial" w:cs="Arial"/>
          <w:sz w:val="22"/>
          <w:szCs w:val="22"/>
        </w:rPr>
        <w:t>0,- Kč/osob</w:t>
      </w:r>
      <w:r w:rsidR="000C4453">
        <w:rPr>
          <w:rFonts w:ascii="Arial" w:hAnsi="Arial" w:cs="Arial"/>
          <w:sz w:val="22"/>
          <w:szCs w:val="22"/>
        </w:rPr>
        <w:t>u</w:t>
      </w:r>
    </w:p>
    <w:p w14:paraId="26C20543" w14:textId="30AD4D72" w:rsidR="00C50EBB" w:rsidRDefault="00C50EBB" w:rsidP="00E7556D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Jednací místnost od 1</w:t>
      </w:r>
      <w:r w:rsidR="00865C21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:00 – 2</w:t>
      </w:r>
      <w:r w:rsidR="00865C21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:00 hod., vybavená projektorem nebo jiným zařízením s možností prezentace PowerPoint</w:t>
      </w:r>
      <w:r>
        <w:rPr>
          <w:rFonts w:ascii="Arial" w:hAnsi="Arial" w:cs="Arial"/>
          <w:sz w:val="22"/>
          <w:szCs w:val="22"/>
        </w:rPr>
        <w:tab/>
      </w:r>
      <w:r w:rsidR="00856A67">
        <w:rPr>
          <w:rFonts w:ascii="Arial" w:hAnsi="Arial" w:cs="Arial"/>
          <w:sz w:val="22"/>
          <w:szCs w:val="22"/>
        </w:rPr>
        <w:t>2x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  <w:r w:rsidR="00856A6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osob</w:t>
      </w:r>
      <w:r w:rsidR="00326AFD">
        <w:rPr>
          <w:rFonts w:ascii="Arial" w:hAnsi="Arial" w:cs="Arial"/>
          <w:sz w:val="22"/>
          <w:szCs w:val="22"/>
        </w:rPr>
        <w:t xml:space="preserve">          </w:t>
      </w:r>
      <w:r w:rsidR="00856A67">
        <w:rPr>
          <w:rFonts w:ascii="Arial" w:hAnsi="Arial" w:cs="Arial"/>
          <w:sz w:val="22"/>
          <w:szCs w:val="22"/>
        </w:rPr>
        <w:t xml:space="preserve">    </w:t>
      </w:r>
      <w:r w:rsidR="00326AF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56A67">
        <w:rPr>
          <w:rFonts w:ascii="Arial" w:hAnsi="Arial" w:cs="Arial"/>
          <w:sz w:val="22"/>
          <w:szCs w:val="22"/>
        </w:rPr>
        <w:t>3</w:t>
      </w:r>
      <w:r w:rsidR="00326AFD">
        <w:rPr>
          <w:rFonts w:ascii="Arial" w:hAnsi="Arial" w:cs="Arial"/>
          <w:sz w:val="22"/>
          <w:szCs w:val="22"/>
        </w:rPr>
        <w:t>.</w:t>
      </w:r>
      <w:r w:rsidR="00856A67">
        <w:rPr>
          <w:rFonts w:ascii="Arial" w:hAnsi="Arial" w:cs="Arial"/>
          <w:sz w:val="22"/>
          <w:szCs w:val="22"/>
        </w:rPr>
        <w:t>00</w:t>
      </w:r>
      <w:r w:rsidR="00326AFD">
        <w:rPr>
          <w:rFonts w:ascii="Arial" w:hAnsi="Arial" w:cs="Arial"/>
          <w:sz w:val="22"/>
          <w:szCs w:val="22"/>
        </w:rPr>
        <w:t>0,-</w:t>
      </w:r>
      <w:proofErr w:type="gramEnd"/>
      <w:r w:rsidR="00326AFD">
        <w:rPr>
          <w:rFonts w:ascii="Arial" w:hAnsi="Arial" w:cs="Arial"/>
          <w:sz w:val="22"/>
          <w:szCs w:val="22"/>
        </w:rPr>
        <w:t xml:space="preserve"> Kč</w:t>
      </w:r>
      <w:r w:rsidR="00856A67">
        <w:rPr>
          <w:rFonts w:ascii="Arial" w:hAnsi="Arial" w:cs="Arial"/>
          <w:sz w:val="22"/>
          <w:szCs w:val="22"/>
        </w:rPr>
        <w:t>/den</w:t>
      </w:r>
    </w:p>
    <w:p w14:paraId="48E3FB03" w14:textId="302D7F96" w:rsidR="00C50EBB" w:rsidRDefault="00C50EBB" w:rsidP="00E7556D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Druhá večeře formou rautu do jednací místnosti </w:t>
      </w:r>
      <w:r w:rsidR="00856A67">
        <w:rPr>
          <w:rFonts w:ascii="Arial" w:hAnsi="Arial" w:cs="Arial"/>
          <w:sz w:val="22"/>
          <w:szCs w:val="22"/>
        </w:rPr>
        <w:t>2x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  <w:r w:rsidR="00856A6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osob</w:t>
      </w:r>
      <w:r w:rsidR="00326AFD">
        <w:rPr>
          <w:rFonts w:ascii="Arial" w:hAnsi="Arial" w:cs="Arial"/>
          <w:sz w:val="22"/>
          <w:szCs w:val="22"/>
        </w:rPr>
        <w:t xml:space="preserve">             </w:t>
      </w:r>
      <w:r w:rsidR="00856A67">
        <w:rPr>
          <w:rFonts w:ascii="Arial" w:hAnsi="Arial" w:cs="Arial"/>
          <w:sz w:val="22"/>
          <w:szCs w:val="22"/>
        </w:rPr>
        <w:t xml:space="preserve">  </w:t>
      </w:r>
      <w:r w:rsidR="00326AFD">
        <w:rPr>
          <w:rFonts w:ascii="Arial" w:hAnsi="Arial" w:cs="Arial"/>
          <w:sz w:val="22"/>
          <w:szCs w:val="22"/>
        </w:rPr>
        <w:t xml:space="preserve"> 2</w:t>
      </w:r>
      <w:r w:rsidR="00856A67">
        <w:rPr>
          <w:rFonts w:ascii="Arial" w:hAnsi="Arial" w:cs="Arial"/>
          <w:sz w:val="22"/>
          <w:szCs w:val="22"/>
        </w:rPr>
        <w:t>2</w:t>
      </w:r>
      <w:r w:rsidR="00326AFD">
        <w:rPr>
          <w:rFonts w:ascii="Arial" w:hAnsi="Arial" w:cs="Arial"/>
          <w:sz w:val="22"/>
          <w:szCs w:val="22"/>
        </w:rPr>
        <w:t>0,- Kč/osobu</w:t>
      </w:r>
    </w:p>
    <w:p w14:paraId="0E764A9C" w14:textId="5F1F7DDA" w:rsidR="00C50EBB" w:rsidRDefault="00C50EBB" w:rsidP="00E7556D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Snídaně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  <w:r w:rsidR="00856A6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osob</w:t>
      </w:r>
    </w:p>
    <w:p w14:paraId="2E10ECA1" w14:textId="77777777" w:rsidR="00C50EBB" w:rsidRDefault="00C50EBB" w:rsidP="00C50EBB">
      <w:pPr>
        <w:jc w:val="both"/>
        <w:rPr>
          <w:rFonts w:ascii="Arial" w:hAnsi="Arial" w:cs="Arial"/>
          <w:sz w:val="22"/>
          <w:szCs w:val="22"/>
        </w:rPr>
      </w:pPr>
    </w:p>
    <w:p w14:paraId="29E67122" w14:textId="145FA69D" w:rsidR="00C50EBB" w:rsidRPr="00C50EBB" w:rsidRDefault="003A5602" w:rsidP="00C50E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C50EBB">
        <w:rPr>
          <w:rFonts w:ascii="Arial" w:hAnsi="Arial" w:cs="Arial"/>
          <w:sz w:val="22"/>
          <w:szCs w:val="22"/>
        </w:rPr>
        <w:t xml:space="preserve">le Vaší cenové nabídky ze dne </w:t>
      </w:r>
      <w:r w:rsidR="00EF6F11">
        <w:rPr>
          <w:rFonts w:ascii="Arial" w:hAnsi="Arial" w:cs="Arial"/>
          <w:sz w:val="22"/>
          <w:szCs w:val="22"/>
        </w:rPr>
        <w:t>5. ledna 2023</w:t>
      </w:r>
    </w:p>
    <w:p w14:paraId="7011EAE1" w14:textId="66EC9D58" w:rsidR="00C50EBB" w:rsidRDefault="00C50EBB" w:rsidP="00C50EBB">
      <w:pPr>
        <w:pStyle w:val="Odstavecseseznamem"/>
        <w:ind w:left="720"/>
        <w:jc w:val="both"/>
        <w:rPr>
          <w:rFonts w:ascii="Arial" w:hAnsi="Arial" w:cs="Arial"/>
          <w:sz w:val="22"/>
          <w:szCs w:val="22"/>
        </w:rPr>
      </w:pPr>
    </w:p>
    <w:p w14:paraId="1E5D283D" w14:textId="77777777" w:rsidR="00C50EBB" w:rsidRDefault="00C50EBB" w:rsidP="00C50EBB">
      <w:pPr>
        <w:pStyle w:val="Odstavecseseznamem"/>
        <w:ind w:left="720"/>
        <w:jc w:val="both"/>
        <w:rPr>
          <w:rFonts w:ascii="Arial" w:hAnsi="Arial" w:cs="Arial"/>
          <w:sz w:val="22"/>
          <w:szCs w:val="22"/>
        </w:rPr>
      </w:pPr>
    </w:p>
    <w:p w14:paraId="39B2B173" w14:textId="77777777" w:rsidR="002B7CBE" w:rsidRPr="002B7CBE" w:rsidRDefault="002B7CBE" w:rsidP="002B7CBE">
      <w:pPr>
        <w:pStyle w:val="Normln1"/>
        <w:tabs>
          <w:tab w:val="left" w:pos="2268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b/>
          <w:sz w:val="22"/>
          <w:szCs w:val="22"/>
        </w:rPr>
        <w:t>Předmět plnění</w:t>
      </w:r>
      <w:r w:rsidRPr="002B7CBE">
        <w:rPr>
          <w:rFonts w:ascii="Arial" w:hAnsi="Arial" w:cs="Arial"/>
          <w:sz w:val="22"/>
          <w:szCs w:val="22"/>
        </w:rPr>
        <w:t xml:space="preserve">:                        </w:t>
      </w:r>
    </w:p>
    <w:p w14:paraId="174E66D1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5CB11D4" w14:textId="204E860E" w:rsidR="002B7CBE" w:rsidRPr="002B7CBE" w:rsidRDefault="00E41FD1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Cena: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              </w:t>
      </w:r>
      <w:r w:rsidR="008E2CB9">
        <w:rPr>
          <w:rFonts w:ascii="Arial" w:hAnsi="Arial" w:cs="Arial"/>
          <w:b/>
          <w:bCs/>
          <w:color w:val="auto"/>
          <w:sz w:val="22"/>
          <w:szCs w:val="22"/>
        </w:rPr>
        <w:t xml:space="preserve">  </w:t>
      </w:r>
      <w:r w:rsidR="003A5602">
        <w:rPr>
          <w:rFonts w:ascii="Arial" w:hAnsi="Arial" w:cs="Arial"/>
          <w:b/>
          <w:bCs/>
          <w:color w:val="auto"/>
          <w:sz w:val="22"/>
          <w:szCs w:val="22"/>
        </w:rPr>
        <w:t xml:space="preserve">                 </w:t>
      </w:r>
      <w:r w:rsidR="00A71E01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2B7CBE" w:rsidRPr="002B7CBE">
        <w:rPr>
          <w:rFonts w:ascii="Arial" w:hAnsi="Arial" w:cs="Arial"/>
          <w:b/>
          <w:bCs/>
          <w:color w:val="auto"/>
          <w:sz w:val="22"/>
          <w:szCs w:val="22"/>
        </w:rPr>
        <w:t>Kč (bez DPH)</w:t>
      </w:r>
    </w:p>
    <w:p w14:paraId="4A77CACE" w14:textId="017374DE" w:rsidR="002B7CBE" w:rsidRPr="002B7CBE" w:rsidRDefault="00B067B3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auto"/>
          <w:sz w:val="22"/>
          <w:szCs w:val="22"/>
        </w:rPr>
        <w:t xml:space="preserve">DPH:   </w:t>
      </w:r>
      <w:proofErr w:type="gramEnd"/>
      <w:r>
        <w:rPr>
          <w:rFonts w:ascii="Arial" w:hAnsi="Arial" w:cs="Arial"/>
          <w:b/>
          <w:bCs/>
          <w:color w:val="auto"/>
          <w:sz w:val="22"/>
          <w:szCs w:val="22"/>
        </w:rPr>
        <w:t xml:space="preserve">                </w:t>
      </w:r>
      <w:r w:rsidR="003A5602">
        <w:rPr>
          <w:rFonts w:ascii="Arial" w:hAnsi="Arial" w:cs="Arial"/>
          <w:b/>
          <w:bCs/>
          <w:color w:val="auto"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3A5602">
        <w:rPr>
          <w:rFonts w:ascii="Arial" w:hAnsi="Arial" w:cs="Arial"/>
          <w:b/>
          <w:bCs/>
          <w:color w:val="auto"/>
          <w:sz w:val="22"/>
          <w:szCs w:val="22"/>
        </w:rPr>
        <w:t xml:space="preserve">               </w:t>
      </w:r>
      <w:r w:rsidR="006B4059">
        <w:rPr>
          <w:rFonts w:ascii="Arial" w:hAnsi="Arial" w:cs="Arial"/>
          <w:b/>
          <w:bCs/>
          <w:color w:val="auto"/>
          <w:sz w:val="22"/>
          <w:szCs w:val="22"/>
        </w:rPr>
        <w:t xml:space="preserve">Kč (21 </w:t>
      </w:r>
      <w:r w:rsidR="002B7CBE" w:rsidRPr="002B7CBE">
        <w:rPr>
          <w:rFonts w:ascii="Arial" w:hAnsi="Arial" w:cs="Arial"/>
          <w:b/>
          <w:bCs/>
          <w:color w:val="auto"/>
          <w:sz w:val="22"/>
          <w:szCs w:val="22"/>
        </w:rPr>
        <w:t>%)</w:t>
      </w:r>
    </w:p>
    <w:p w14:paraId="70AC240A" w14:textId="7C8CB689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proofErr w:type="gramStart"/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Cena:   </w:t>
      </w:r>
      <w:proofErr w:type="gramEnd"/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       </w:t>
      </w:r>
      <w:r w:rsidR="00E41FD1">
        <w:rPr>
          <w:rFonts w:ascii="Arial" w:hAnsi="Arial" w:cs="Arial"/>
          <w:b/>
          <w:bCs/>
          <w:color w:val="auto"/>
          <w:sz w:val="22"/>
          <w:szCs w:val="22"/>
        </w:rPr>
        <w:t xml:space="preserve">     </w:t>
      </w:r>
      <w:r w:rsidR="008E2CB9">
        <w:rPr>
          <w:rFonts w:ascii="Arial" w:hAnsi="Arial" w:cs="Arial"/>
          <w:b/>
          <w:bCs/>
          <w:color w:val="auto"/>
          <w:sz w:val="22"/>
          <w:szCs w:val="22"/>
        </w:rPr>
        <w:t xml:space="preserve">  </w:t>
      </w:r>
      <w:r w:rsidR="00E41FD1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0C4453">
        <w:rPr>
          <w:rFonts w:ascii="Arial" w:hAnsi="Arial" w:cs="Arial"/>
          <w:b/>
          <w:bCs/>
          <w:color w:val="auto"/>
          <w:sz w:val="22"/>
          <w:szCs w:val="22"/>
        </w:rPr>
        <w:t>71</w:t>
      </w:r>
      <w:r w:rsidR="00337DA2"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="000C4453">
        <w:rPr>
          <w:rFonts w:ascii="Arial" w:hAnsi="Arial" w:cs="Arial"/>
          <w:b/>
          <w:bCs/>
          <w:color w:val="auto"/>
          <w:sz w:val="22"/>
          <w:szCs w:val="22"/>
        </w:rPr>
        <w:t>460</w:t>
      </w:r>
      <w:r w:rsidR="00B067B3">
        <w:rPr>
          <w:rFonts w:ascii="Arial" w:hAnsi="Arial" w:cs="Arial"/>
          <w:b/>
          <w:bCs/>
          <w:color w:val="auto"/>
          <w:sz w:val="22"/>
          <w:szCs w:val="22"/>
        </w:rPr>
        <w:t>,</w:t>
      </w:r>
      <w:r w:rsidR="00337DA2">
        <w:rPr>
          <w:rFonts w:ascii="Arial" w:hAnsi="Arial" w:cs="Arial"/>
          <w:b/>
          <w:bCs/>
          <w:color w:val="auto"/>
          <w:sz w:val="22"/>
          <w:szCs w:val="22"/>
        </w:rPr>
        <w:t>00</w:t>
      </w:r>
      <w:r w:rsidR="006B405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>Kč  (s DPH)</w:t>
      </w:r>
    </w:p>
    <w:p w14:paraId="16EF805B" w14:textId="6215BBBE" w:rsidR="002B7CBE" w:rsidRDefault="006B4059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Termín plnění: </w:t>
      </w:r>
      <w:r w:rsidR="00326AFD">
        <w:rPr>
          <w:rFonts w:ascii="Arial" w:hAnsi="Arial" w:cs="Arial"/>
          <w:b/>
          <w:bCs/>
          <w:color w:val="auto"/>
          <w:sz w:val="22"/>
          <w:szCs w:val="22"/>
        </w:rPr>
        <w:t>3</w:t>
      </w:r>
      <w:r w:rsidR="00EF6F11">
        <w:rPr>
          <w:rFonts w:ascii="Arial" w:hAnsi="Arial" w:cs="Arial"/>
          <w:b/>
          <w:bCs/>
          <w:color w:val="auto"/>
          <w:sz w:val="22"/>
          <w:szCs w:val="22"/>
        </w:rPr>
        <w:t>1</w:t>
      </w:r>
      <w:r w:rsidR="003A5602"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="00EF6F11">
        <w:rPr>
          <w:rFonts w:ascii="Arial" w:hAnsi="Arial" w:cs="Arial"/>
          <w:b/>
          <w:bCs/>
          <w:color w:val="auto"/>
          <w:sz w:val="22"/>
          <w:szCs w:val="22"/>
        </w:rPr>
        <w:t xml:space="preserve"> 5.</w:t>
      </w:r>
      <w:r w:rsidR="003A5602">
        <w:rPr>
          <w:rFonts w:ascii="Arial" w:hAnsi="Arial" w:cs="Arial"/>
          <w:b/>
          <w:bCs/>
          <w:color w:val="auto"/>
          <w:sz w:val="22"/>
          <w:szCs w:val="22"/>
        </w:rPr>
        <w:t xml:space="preserve"> – </w:t>
      </w:r>
      <w:r w:rsidR="00EF6F11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="003A5602">
        <w:rPr>
          <w:rFonts w:ascii="Arial" w:hAnsi="Arial" w:cs="Arial"/>
          <w:b/>
          <w:bCs/>
          <w:color w:val="auto"/>
          <w:sz w:val="22"/>
          <w:szCs w:val="22"/>
        </w:rPr>
        <w:t xml:space="preserve">. </w:t>
      </w:r>
      <w:r w:rsidR="00EF6F11">
        <w:rPr>
          <w:rFonts w:ascii="Arial" w:hAnsi="Arial" w:cs="Arial"/>
          <w:b/>
          <w:bCs/>
          <w:color w:val="auto"/>
          <w:sz w:val="22"/>
          <w:szCs w:val="22"/>
        </w:rPr>
        <w:t>6</w:t>
      </w:r>
      <w:r w:rsidR="003A5602">
        <w:rPr>
          <w:rFonts w:ascii="Arial" w:hAnsi="Arial" w:cs="Arial"/>
          <w:b/>
          <w:bCs/>
          <w:color w:val="auto"/>
          <w:sz w:val="22"/>
          <w:szCs w:val="22"/>
        </w:rPr>
        <w:t>. 202</w:t>
      </w:r>
      <w:r w:rsidR="00EF6F11">
        <w:rPr>
          <w:rFonts w:ascii="Arial" w:hAnsi="Arial" w:cs="Arial"/>
          <w:b/>
          <w:bCs/>
          <w:color w:val="auto"/>
          <w:sz w:val="22"/>
          <w:szCs w:val="22"/>
        </w:rPr>
        <w:t>3</w:t>
      </w:r>
    </w:p>
    <w:p w14:paraId="74EEE9DF" w14:textId="77777777" w:rsidR="006B4059" w:rsidRPr="002B7CBE" w:rsidRDefault="006B4059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D1BEC1C" w14:textId="494A1E0D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>Záruka na předmět plnění: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 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14:paraId="333DF232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A814419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C1E6E69" w14:textId="5A30A754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b/>
          <w:bCs/>
          <w:sz w:val="22"/>
          <w:szCs w:val="22"/>
        </w:rPr>
        <w:t>Vystavil</w:t>
      </w:r>
      <w:r w:rsidRPr="002B7CBE">
        <w:rPr>
          <w:rFonts w:ascii="Arial" w:hAnsi="Arial" w:cs="Arial"/>
          <w:b/>
          <w:sz w:val="22"/>
          <w:szCs w:val="22"/>
        </w:rPr>
        <w:t>:</w:t>
      </w:r>
      <w:r w:rsidRPr="002B7CBE">
        <w:rPr>
          <w:rFonts w:ascii="Arial" w:hAnsi="Arial" w:cs="Arial"/>
          <w:sz w:val="22"/>
          <w:szCs w:val="22"/>
        </w:rPr>
        <w:t xml:space="preserve"> </w:t>
      </w:r>
      <w:r w:rsidRPr="002B7CBE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</w:r>
    </w:p>
    <w:p w14:paraId="367EB199" w14:textId="5D7E01EE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tel.:</w:t>
      </w:r>
      <w:r w:rsidR="006B4059">
        <w:rPr>
          <w:rFonts w:ascii="Arial" w:hAnsi="Arial" w:cs="Arial"/>
          <w:sz w:val="22"/>
          <w:szCs w:val="22"/>
        </w:rPr>
        <w:tab/>
        <w:t xml:space="preserve">     </w:t>
      </w:r>
    </w:p>
    <w:p w14:paraId="27A406B8" w14:textId="61219526" w:rsid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e-mail:</w:t>
      </w:r>
      <w:r w:rsidR="006B4059">
        <w:rPr>
          <w:rFonts w:ascii="Arial" w:hAnsi="Arial" w:cs="Arial"/>
          <w:sz w:val="22"/>
          <w:szCs w:val="22"/>
        </w:rPr>
        <w:tab/>
        <w:t xml:space="preserve">    </w:t>
      </w:r>
    </w:p>
    <w:p w14:paraId="6063B2F0" w14:textId="6BD47CBF" w:rsidR="001B5DED" w:rsidRDefault="001B5DED" w:rsidP="002B7CBE">
      <w:pPr>
        <w:rPr>
          <w:rFonts w:ascii="Arial" w:hAnsi="Arial" w:cs="Arial"/>
          <w:sz w:val="22"/>
          <w:szCs w:val="22"/>
        </w:rPr>
      </w:pPr>
    </w:p>
    <w:p w14:paraId="51C2AA3D" w14:textId="77777777" w:rsidR="001B5DED" w:rsidRPr="002B7CBE" w:rsidRDefault="001B5DED" w:rsidP="002B7CBE">
      <w:pPr>
        <w:rPr>
          <w:rFonts w:ascii="Arial" w:hAnsi="Arial" w:cs="Arial"/>
          <w:sz w:val="22"/>
          <w:szCs w:val="22"/>
        </w:rPr>
      </w:pPr>
    </w:p>
    <w:p w14:paraId="5AA28733" w14:textId="77777777" w:rsidR="002B7CBE" w:rsidRPr="002B7CBE" w:rsidRDefault="002B7CBE" w:rsidP="002B7CBE">
      <w:pPr>
        <w:rPr>
          <w:rFonts w:ascii="Arial" w:hAnsi="Arial" w:cs="Arial"/>
          <w:b/>
          <w:sz w:val="22"/>
          <w:szCs w:val="22"/>
          <w:u w:val="single"/>
        </w:rPr>
      </w:pPr>
      <w:r w:rsidRPr="002B7CBE">
        <w:rPr>
          <w:rFonts w:ascii="Arial" w:hAnsi="Arial" w:cs="Arial"/>
          <w:b/>
          <w:sz w:val="22"/>
          <w:szCs w:val="22"/>
        </w:rPr>
        <w:t>Při fakturaci uvádějte vždy číslo objednávky!</w:t>
      </w:r>
    </w:p>
    <w:p w14:paraId="28299EDF" w14:textId="77777777" w:rsidR="002B7CBE" w:rsidRPr="002B7CBE" w:rsidRDefault="002B7CBE" w:rsidP="002B7CBE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 xml:space="preserve">Daňový doklad včetně objednávky, soupisu prací a materiálu zašlete na adresu: </w:t>
      </w:r>
      <w:r w:rsidRPr="002B7CBE">
        <w:rPr>
          <w:rFonts w:ascii="Arial" w:hAnsi="Arial" w:cs="Arial"/>
          <w:i/>
          <w:iCs/>
          <w:color w:val="auto"/>
          <w:sz w:val="22"/>
          <w:szCs w:val="22"/>
        </w:rPr>
        <w:t xml:space="preserve">(viz hlavička objednávky) </w:t>
      </w:r>
    </w:p>
    <w:p w14:paraId="5FC0A7B4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4B4FB7F" w14:textId="77777777" w:rsidR="00337DA2" w:rsidRDefault="00337DA2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C3B3A82" w14:textId="77777777" w:rsidR="00B067B3" w:rsidRDefault="00B067B3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CEE844C" w14:textId="2C2B3E41" w:rsidR="002B7CBE" w:rsidRPr="002B7CBE" w:rsidRDefault="004B5BAC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2B7CBE" w:rsidRPr="002B7CBE">
        <w:rPr>
          <w:rFonts w:ascii="Arial" w:hAnsi="Arial" w:cs="Arial"/>
          <w:color w:val="auto"/>
          <w:sz w:val="22"/>
          <w:szCs w:val="22"/>
        </w:rPr>
        <w:t xml:space="preserve">Podpis a razítko objednatele: .............................................................. </w:t>
      </w:r>
    </w:p>
    <w:p w14:paraId="655644A1" w14:textId="69196C02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</w:t>
      </w:r>
      <w:r w:rsidR="005A4F4E">
        <w:rPr>
          <w:rFonts w:ascii="Arial" w:hAnsi="Arial" w:cs="Arial"/>
          <w:color w:val="auto"/>
          <w:sz w:val="22"/>
          <w:szCs w:val="22"/>
        </w:rPr>
        <w:t>ř</w:t>
      </w:r>
      <w:r w:rsidRPr="002B7CBE">
        <w:rPr>
          <w:rFonts w:ascii="Arial" w:hAnsi="Arial" w:cs="Arial"/>
          <w:color w:val="auto"/>
          <w:sz w:val="22"/>
          <w:szCs w:val="22"/>
        </w:rPr>
        <w:t>editel</w:t>
      </w:r>
      <w:r w:rsidR="005A4F4E">
        <w:rPr>
          <w:rFonts w:ascii="Arial" w:hAnsi="Arial" w:cs="Arial"/>
          <w:color w:val="auto"/>
          <w:sz w:val="22"/>
          <w:szCs w:val="22"/>
        </w:rPr>
        <w:t>/</w:t>
      </w:r>
      <w:proofErr w:type="spellStart"/>
      <w:r w:rsidR="005A4F4E">
        <w:rPr>
          <w:rFonts w:ascii="Arial" w:hAnsi="Arial" w:cs="Arial"/>
          <w:color w:val="auto"/>
          <w:sz w:val="22"/>
          <w:szCs w:val="22"/>
        </w:rPr>
        <w:t>ka</w:t>
      </w:r>
      <w:proofErr w:type="spellEnd"/>
      <w:r w:rsidRPr="002B7CBE">
        <w:rPr>
          <w:rFonts w:ascii="Arial" w:hAnsi="Arial" w:cs="Arial"/>
          <w:color w:val="auto"/>
          <w:sz w:val="22"/>
          <w:szCs w:val="22"/>
        </w:rPr>
        <w:t xml:space="preserve"> PO</w:t>
      </w:r>
    </w:p>
    <w:p w14:paraId="733D0B0B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2B7CBE">
        <w:rPr>
          <w:rFonts w:ascii="Arial" w:hAnsi="Arial" w:cs="Arial"/>
          <w:b/>
          <w:color w:val="auto"/>
          <w:sz w:val="22"/>
          <w:szCs w:val="22"/>
        </w:rPr>
        <w:t>Daňový doklad, ke kterému nebude připojena tato objednávka, nebude proplacen.</w:t>
      </w:r>
    </w:p>
    <w:p w14:paraId="07DDA8A6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5D9BA153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32BFA30F" w14:textId="77777777" w:rsidR="005A4F4E" w:rsidRDefault="005A4F4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99720D1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>Příloha objednávky:</w:t>
      </w:r>
    </w:p>
    <w:p w14:paraId="75D2B582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2F8A3649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451644F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>Všeobecné obchodní podmínky:</w:t>
      </w:r>
    </w:p>
    <w:p w14:paraId="21822A14" w14:textId="77777777" w:rsidR="002B7CBE" w:rsidRDefault="002B7CBE" w:rsidP="002B7CBE">
      <w:pPr>
        <w:pStyle w:val="Default"/>
        <w:rPr>
          <w:b/>
          <w:bCs/>
          <w:color w:val="auto"/>
          <w:sz w:val="22"/>
          <w:szCs w:val="22"/>
        </w:rPr>
      </w:pPr>
    </w:p>
    <w:p w14:paraId="1995130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b/>
          <w:bCs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Za  nedodržení  termínu   zhotovení   zakázky, resp. dodání zboží,   je   zhotovitel   povinen   zaplatit  objednateli  pokutu  ve výši 1 % z hodnoty předmětu plnění za každý den prodlení  (u oprav, dodávek a služeb v ceně nad 50 tis. Kč bez DPH, podléhajících registraci v registru smluv dle zákona č. 340/2015 Sb., o zvláštních podmínkách účinnosti některých smluv, uveřejňování těchto smluv a o registru smluv (zákon o registru smluv) (dále jen „zákon o registru smluv“),  a to až do okamžiku splnění závazku.</w:t>
      </w:r>
    </w:p>
    <w:p w14:paraId="07073A7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Strany prohlašují, že skutečnosti, uvedené v této objednávce nepovažují za obchodní tajemství a udělují svolení k jejich užití a zveřejnění bez stanovení jakýchkoliv dalších podmínek.</w:t>
      </w:r>
    </w:p>
    <w:p w14:paraId="3B5A17E2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Splatnost daňového dokladu je 30 dnů od jeho doručení.</w:t>
      </w:r>
    </w:p>
    <w:p w14:paraId="0A53053B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 xml:space="preserve">Tato objednávka nabývá účinnosti dnem jejího uveřejnění v registru smluv ve smyslu </w:t>
      </w:r>
      <w:proofErr w:type="spellStart"/>
      <w:r w:rsidRPr="002B7CBE">
        <w:rPr>
          <w:rFonts w:ascii="Arial" w:hAnsi="Arial" w:cs="Arial"/>
          <w:sz w:val="18"/>
          <w:szCs w:val="18"/>
        </w:rPr>
        <w:t>ust</w:t>
      </w:r>
      <w:proofErr w:type="spellEnd"/>
      <w:r w:rsidRPr="002B7CBE">
        <w:rPr>
          <w:rFonts w:ascii="Arial" w:hAnsi="Arial" w:cs="Arial"/>
          <w:sz w:val="18"/>
          <w:szCs w:val="18"/>
        </w:rPr>
        <w:t>. § 6 odst. 1 zákona o registru smluv, není-li stanovena účinnost pozdější, odvíjející se od lhůty stanovené v </w:t>
      </w:r>
      <w:proofErr w:type="spellStart"/>
      <w:r w:rsidRPr="002B7CBE">
        <w:rPr>
          <w:rFonts w:ascii="Arial" w:hAnsi="Arial" w:cs="Arial"/>
          <w:sz w:val="18"/>
          <w:szCs w:val="18"/>
        </w:rPr>
        <w:t>ust</w:t>
      </w:r>
      <w:proofErr w:type="spellEnd"/>
      <w:r w:rsidRPr="002B7CBE">
        <w:rPr>
          <w:rFonts w:ascii="Arial" w:hAnsi="Arial" w:cs="Arial"/>
          <w:sz w:val="18"/>
          <w:szCs w:val="18"/>
        </w:rPr>
        <w:t>. § 5 odst. 2 zákona o registru smluv.</w:t>
      </w:r>
    </w:p>
    <w:p w14:paraId="2DFC70E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Objednatel tuto objednávku zašle správci registru smluv k uveřejnění prostřednictvím registru smluv bez zbytečného odkladu, nejpozději do 30 dnů od jejího potvrzení (uzavření) zhotovitelem/dodavatelem (§ 5 odst. 2 zákona o registru smluv.</w:t>
      </w:r>
    </w:p>
    <w:p w14:paraId="4883A71B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Zhotovitel/dodavatel se zavazuje potvrdit objednávku bez zbytečného odkladu e-mailem na adresu zástupce objednatele uvedenou níže tak, aby objednatel mohl postupovat dle předcházejícího odstavce těchto všeobecných obchodních podmínek.</w:t>
      </w:r>
    </w:p>
    <w:p w14:paraId="7DAE8D33" w14:textId="77777777" w:rsidR="002B7CBE" w:rsidRPr="002B7CBE" w:rsidRDefault="002B7CBE" w:rsidP="006306CF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  <w:sz w:val="2"/>
          <w:szCs w:val="2"/>
        </w:rPr>
      </w:pPr>
      <w:r w:rsidRPr="002B7CBE">
        <w:rPr>
          <w:rFonts w:ascii="Arial" w:hAnsi="Arial" w:cs="Arial"/>
          <w:color w:val="auto"/>
          <w:sz w:val="18"/>
          <w:szCs w:val="18"/>
        </w:rPr>
        <w:t xml:space="preserve">Pokud má převzaté zboží/dílo nedostatky (např. nemá sjednané nebo oprávněně očekávané vlastnosti, nehodí se k obvyklému nebo sjednanému účelu, není kompletní, neodpovídá jeho množství, míra, hmotnost, nebo jakost neodpovídá jiným zákonným, smluvním nebo i předsmluvním parametrům), jedná se o vady zboží, za které prodávající odpovídá. Objednatel může u dodavatele/zhotovitele uplatnit nejpozději do dvou let od převzetí zboží/díla podle svého požadavku nárok na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bezplatné odstranění vady</w:t>
      </w:r>
      <w:r w:rsidRPr="002B7CBE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2B7CBE">
        <w:rPr>
          <w:rFonts w:ascii="Arial" w:hAnsi="Arial" w:cs="Arial"/>
          <w:color w:val="auto"/>
          <w:sz w:val="18"/>
          <w:szCs w:val="18"/>
        </w:rPr>
        <w:t>nebo na</w:t>
      </w:r>
      <w:r w:rsidRPr="002B7CBE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přiměřenou slevu z ceny</w:t>
      </w:r>
      <w:r w:rsidRPr="002B7CBE">
        <w:rPr>
          <w:rFonts w:ascii="Arial" w:hAnsi="Arial" w:cs="Arial"/>
          <w:color w:val="auto"/>
          <w:sz w:val="18"/>
          <w:szCs w:val="18"/>
        </w:rPr>
        <w:t xml:space="preserve">; není-li to povaze vady neúměrné (zejména nelze-li vadu odstranit bez zbytečného odkladu), lze uplatnit požadavek na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dodání nové věci bez vad</w:t>
      </w:r>
      <w:r w:rsidRPr="002B7CBE">
        <w:rPr>
          <w:rFonts w:ascii="Arial" w:hAnsi="Arial" w:cs="Arial"/>
          <w:color w:val="auto"/>
          <w:sz w:val="18"/>
          <w:szCs w:val="18"/>
        </w:rPr>
        <w:t xml:space="preserve"> nebo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nové součásti bez vad</w:t>
      </w:r>
      <w:r w:rsidRPr="002B7CBE">
        <w:rPr>
          <w:rFonts w:ascii="Arial" w:hAnsi="Arial" w:cs="Arial"/>
          <w:color w:val="auto"/>
          <w:sz w:val="18"/>
          <w:szCs w:val="18"/>
        </w:rPr>
        <w:t>, týká-li se vada pouze této součásti.</w:t>
      </w:r>
    </w:p>
    <w:p w14:paraId="2C6BC7ED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Záležitosti touto objednávkou, resp. všeobecnými obchodními podmínkami neupravené, se řídí příslušnými ustanoveními zákona č. 89/2012 Sb., občanský zákoník, které svou povahou na obsah objednávky dopadají.</w:t>
      </w:r>
    </w:p>
    <w:p w14:paraId="3DE1A63D" w14:textId="77777777" w:rsidR="002B7CBE" w:rsidRPr="002B7CBE" w:rsidRDefault="002B7CBE" w:rsidP="002B7CBE">
      <w:pPr>
        <w:ind w:left="72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/Vzor této objednávky lze využít i pro plnění nepřesahující 50 000 Kč/</w:t>
      </w:r>
    </w:p>
    <w:p w14:paraId="14B35585" w14:textId="77777777" w:rsidR="002B7CBE" w:rsidRPr="002B7CBE" w:rsidRDefault="002B7CBE" w:rsidP="002B7CBE">
      <w:pPr>
        <w:pStyle w:val="Default"/>
        <w:ind w:left="720"/>
        <w:jc w:val="both"/>
        <w:rPr>
          <w:rFonts w:ascii="Arial" w:hAnsi="Arial" w:cs="Arial"/>
          <w:color w:val="auto"/>
          <w:sz w:val="2"/>
          <w:szCs w:val="2"/>
        </w:rPr>
      </w:pPr>
    </w:p>
    <w:p w14:paraId="3EE47D3F" w14:textId="77777777" w:rsidR="002B7CBE" w:rsidRPr="002B7CBE" w:rsidRDefault="002B7CBE" w:rsidP="002B7CBE">
      <w:pPr>
        <w:rPr>
          <w:rFonts w:ascii="Arial" w:hAnsi="Arial" w:cs="Arial"/>
        </w:rPr>
      </w:pPr>
    </w:p>
    <w:p w14:paraId="5EA5C0FD" w14:textId="77777777" w:rsidR="002B7CBE" w:rsidRPr="002B7CBE" w:rsidRDefault="002B7CBE" w:rsidP="002B7CBE">
      <w:pPr>
        <w:rPr>
          <w:rFonts w:ascii="Arial" w:hAnsi="Arial" w:cs="Arial"/>
        </w:rPr>
      </w:pPr>
    </w:p>
    <w:p w14:paraId="17E9815B" w14:textId="77777777" w:rsidR="002B7CBE" w:rsidRDefault="002B7CBE" w:rsidP="002B7CBE"/>
    <w:p w14:paraId="7414328F" w14:textId="77777777" w:rsidR="002B7CBE" w:rsidRDefault="002B7CBE" w:rsidP="002B7CBE">
      <w:pPr>
        <w:jc w:val="right"/>
      </w:pPr>
    </w:p>
    <w:p w14:paraId="45E4821F" w14:textId="77777777" w:rsidR="002B7CBE" w:rsidRDefault="002B7CBE" w:rsidP="002B7CBE">
      <w:pPr>
        <w:jc w:val="right"/>
      </w:pPr>
    </w:p>
    <w:p w14:paraId="0373BDDC" w14:textId="77777777" w:rsidR="00BE6364" w:rsidRDefault="00BE6364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21940B0F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778FD64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79DAEFD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74EC23A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337E0C41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5A8E3A5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3B31F61A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6BB1007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51628215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B25398B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6E1D6222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sectPr w:rsidR="00460822" w:rsidSect="00E7556D">
      <w:pgSz w:w="11906" w:h="16838"/>
      <w:pgMar w:top="567" w:right="991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32759" w14:textId="77777777" w:rsidR="000B4FFD" w:rsidRDefault="000B4FFD" w:rsidP="00D77EBF">
      <w:r>
        <w:separator/>
      </w:r>
    </w:p>
  </w:endnote>
  <w:endnote w:type="continuationSeparator" w:id="0">
    <w:p w14:paraId="365F6C3E" w14:textId="77777777" w:rsidR="000B4FFD" w:rsidRDefault="000B4FFD" w:rsidP="00D7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Condensed">
    <w:charset w:val="00"/>
    <w:family w:val="auto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0C25E" w14:textId="77777777" w:rsidR="000B4FFD" w:rsidRDefault="000B4FFD" w:rsidP="00D77EBF">
      <w:r>
        <w:separator/>
      </w:r>
    </w:p>
  </w:footnote>
  <w:footnote w:type="continuationSeparator" w:id="0">
    <w:p w14:paraId="2DA4421E" w14:textId="77777777" w:rsidR="000B4FFD" w:rsidRDefault="000B4FFD" w:rsidP="00D77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C00454"/>
    <w:multiLevelType w:val="hybridMultilevel"/>
    <w:tmpl w:val="90D2201F"/>
    <w:lvl w:ilvl="0" w:tplc="FFFFFFFF">
      <w:start w:val="1"/>
      <w:numFmt w:val="ideographDigital"/>
      <w:pStyle w:val="Nadpis1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4"/>
    <w:multiLevelType w:val="multilevel"/>
    <w:tmpl w:val="C97294C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5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8"/>
    <w:multiLevelType w:val="singleLevel"/>
    <w:tmpl w:val="00000008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A"/>
    <w:multiLevelType w:val="multilevel"/>
    <w:tmpl w:val="3B4427FE"/>
    <w:name w:val="WW8Num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000000B"/>
    <w:multiLevelType w:val="multilevel"/>
    <w:tmpl w:val="9D6CB70E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D"/>
    <w:multiLevelType w:val="singleLevel"/>
    <w:tmpl w:val="0000000D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E"/>
    <w:multiLevelType w:val="singleLevel"/>
    <w:tmpl w:val="0000000E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2" w15:restartNumberingAfterBreak="0">
    <w:nsid w:val="0000000F"/>
    <w:multiLevelType w:val="singleLevel"/>
    <w:tmpl w:val="0000000F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11"/>
    <w:multiLevelType w:val="singleLevel"/>
    <w:tmpl w:val="00000011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2"/>
    <w:multiLevelType w:val="singleLevel"/>
    <w:tmpl w:val="00000012"/>
    <w:name w:val="WW8Num16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</w:rPr>
    </w:lvl>
  </w:abstractNum>
  <w:abstractNum w:abstractNumId="16" w15:restartNumberingAfterBreak="0">
    <w:nsid w:val="00000013"/>
    <w:multiLevelType w:val="singleLevel"/>
    <w:tmpl w:val="00000013"/>
    <w:name w:val="WW8Num24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</w:rPr>
    </w:lvl>
  </w:abstractNum>
  <w:abstractNum w:abstractNumId="17" w15:restartNumberingAfterBreak="0">
    <w:nsid w:val="00000014"/>
    <w:multiLevelType w:val="singleLevel"/>
    <w:tmpl w:val="00000014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000015"/>
    <w:multiLevelType w:val="singleLevel"/>
    <w:tmpl w:val="00000015"/>
    <w:name w:val="WW8Num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9" w15:restartNumberingAfterBreak="0">
    <w:nsid w:val="00000016"/>
    <w:multiLevelType w:val="singleLevel"/>
    <w:tmpl w:val="00000016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 w15:restartNumberingAfterBreak="0">
    <w:nsid w:val="00000017"/>
    <w:multiLevelType w:val="singleLevel"/>
    <w:tmpl w:val="00000017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 w15:restartNumberingAfterBreak="0">
    <w:nsid w:val="00000018"/>
    <w:multiLevelType w:val="multilevel"/>
    <w:tmpl w:val="00000018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10D27350"/>
    <w:multiLevelType w:val="hybridMultilevel"/>
    <w:tmpl w:val="A2FC4E42"/>
    <w:lvl w:ilvl="0" w:tplc="CFC0B082">
      <w:start w:val="1"/>
      <w:numFmt w:val="lowerLetter"/>
      <w:pStyle w:val="ocislovanyseznam"/>
      <w:lvlText w:val="%1)"/>
      <w:lvlJc w:val="left"/>
      <w:pPr>
        <w:ind w:left="14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3" w15:restartNumberingAfterBreak="0">
    <w:nsid w:val="176A642A"/>
    <w:multiLevelType w:val="hybridMultilevel"/>
    <w:tmpl w:val="DF06A5BC"/>
    <w:lvl w:ilvl="0" w:tplc="4566C4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491F3E"/>
    <w:multiLevelType w:val="hybridMultilevel"/>
    <w:tmpl w:val="57E0867A"/>
    <w:lvl w:ilvl="0" w:tplc="6394A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867D7"/>
    <w:multiLevelType w:val="hybridMultilevel"/>
    <w:tmpl w:val="4F6E898A"/>
    <w:lvl w:ilvl="0" w:tplc="7EEA47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2F1B3C"/>
    <w:multiLevelType w:val="hybridMultilevel"/>
    <w:tmpl w:val="500684DE"/>
    <w:lvl w:ilvl="0" w:tplc="76BA53D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sz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4033F1"/>
    <w:multiLevelType w:val="hybridMultilevel"/>
    <w:tmpl w:val="FE0E25BE"/>
    <w:lvl w:ilvl="0" w:tplc="36C239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434951">
    <w:abstractNumId w:val="0"/>
  </w:num>
  <w:num w:numId="2" w16cid:durableId="1295326706">
    <w:abstractNumId w:val="22"/>
  </w:num>
  <w:num w:numId="3" w16cid:durableId="1902132285">
    <w:abstractNumId w:val="26"/>
  </w:num>
  <w:num w:numId="4" w16cid:durableId="1415323462">
    <w:abstractNumId w:val="24"/>
  </w:num>
  <w:num w:numId="5" w16cid:durableId="1734767337">
    <w:abstractNumId w:val="23"/>
  </w:num>
  <w:num w:numId="6" w16cid:durableId="1781610354">
    <w:abstractNumId w:val="27"/>
  </w:num>
  <w:num w:numId="7" w16cid:durableId="236012275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50"/>
    <w:rsid w:val="00003C21"/>
    <w:rsid w:val="00004082"/>
    <w:rsid w:val="00013667"/>
    <w:rsid w:val="00020B76"/>
    <w:rsid w:val="00033B48"/>
    <w:rsid w:val="0004342F"/>
    <w:rsid w:val="0005127A"/>
    <w:rsid w:val="000707AB"/>
    <w:rsid w:val="00083283"/>
    <w:rsid w:val="00086A91"/>
    <w:rsid w:val="0009113F"/>
    <w:rsid w:val="000A0075"/>
    <w:rsid w:val="000A54F8"/>
    <w:rsid w:val="000B4FFD"/>
    <w:rsid w:val="000C26DE"/>
    <w:rsid w:val="000C4453"/>
    <w:rsid w:val="000D0D94"/>
    <w:rsid w:val="000D4C4F"/>
    <w:rsid w:val="000E1257"/>
    <w:rsid w:val="000E76E0"/>
    <w:rsid w:val="000F7008"/>
    <w:rsid w:val="000F77AC"/>
    <w:rsid w:val="00101D5E"/>
    <w:rsid w:val="001141E9"/>
    <w:rsid w:val="00116660"/>
    <w:rsid w:val="00117633"/>
    <w:rsid w:val="00120927"/>
    <w:rsid w:val="00127345"/>
    <w:rsid w:val="00161996"/>
    <w:rsid w:val="001638E4"/>
    <w:rsid w:val="00166F60"/>
    <w:rsid w:val="0017605E"/>
    <w:rsid w:val="0017797B"/>
    <w:rsid w:val="00186E9C"/>
    <w:rsid w:val="001935FF"/>
    <w:rsid w:val="00193601"/>
    <w:rsid w:val="001A0F47"/>
    <w:rsid w:val="001A7A43"/>
    <w:rsid w:val="001B171F"/>
    <w:rsid w:val="001B5DED"/>
    <w:rsid w:val="001C26CA"/>
    <w:rsid w:val="001D187F"/>
    <w:rsid w:val="001D1A65"/>
    <w:rsid w:val="001D57B9"/>
    <w:rsid w:val="001E2714"/>
    <w:rsid w:val="001E2903"/>
    <w:rsid w:val="001E4F15"/>
    <w:rsid w:val="001F14E4"/>
    <w:rsid w:val="001F231D"/>
    <w:rsid w:val="001F2473"/>
    <w:rsid w:val="00206704"/>
    <w:rsid w:val="00206896"/>
    <w:rsid w:val="002135BA"/>
    <w:rsid w:val="00215784"/>
    <w:rsid w:val="00216F28"/>
    <w:rsid w:val="002223C3"/>
    <w:rsid w:val="002226A3"/>
    <w:rsid w:val="00233E42"/>
    <w:rsid w:val="00247A02"/>
    <w:rsid w:val="002741D5"/>
    <w:rsid w:val="002765D7"/>
    <w:rsid w:val="00283C39"/>
    <w:rsid w:val="00284D40"/>
    <w:rsid w:val="002906F3"/>
    <w:rsid w:val="00293D85"/>
    <w:rsid w:val="002A1D4B"/>
    <w:rsid w:val="002A268F"/>
    <w:rsid w:val="002B7CBE"/>
    <w:rsid w:val="002C0022"/>
    <w:rsid w:val="002C4CAF"/>
    <w:rsid w:val="002C602A"/>
    <w:rsid w:val="002D1278"/>
    <w:rsid w:val="002D6257"/>
    <w:rsid w:val="002E3887"/>
    <w:rsid w:val="002E5D3F"/>
    <w:rsid w:val="002E62AC"/>
    <w:rsid w:val="002E74AD"/>
    <w:rsid w:val="002F4C57"/>
    <w:rsid w:val="002F64B8"/>
    <w:rsid w:val="002F67E4"/>
    <w:rsid w:val="002F6F93"/>
    <w:rsid w:val="002F7AF2"/>
    <w:rsid w:val="00303E6A"/>
    <w:rsid w:val="00304E26"/>
    <w:rsid w:val="00306D9C"/>
    <w:rsid w:val="00307EEE"/>
    <w:rsid w:val="003155BE"/>
    <w:rsid w:val="00316F0C"/>
    <w:rsid w:val="003177F9"/>
    <w:rsid w:val="003200FC"/>
    <w:rsid w:val="00326AFD"/>
    <w:rsid w:val="00333686"/>
    <w:rsid w:val="00337CD7"/>
    <w:rsid w:val="00337DA2"/>
    <w:rsid w:val="003418CE"/>
    <w:rsid w:val="00343106"/>
    <w:rsid w:val="003501B1"/>
    <w:rsid w:val="00351B2A"/>
    <w:rsid w:val="0035547E"/>
    <w:rsid w:val="00355850"/>
    <w:rsid w:val="003559E8"/>
    <w:rsid w:val="00356E55"/>
    <w:rsid w:val="00361F59"/>
    <w:rsid w:val="00364AAC"/>
    <w:rsid w:val="003651A8"/>
    <w:rsid w:val="0036606B"/>
    <w:rsid w:val="00370999"/>
    <w:rsid w:val="0038133E"/>
    <w:rsid w:val="003819F8"/>
    <w:rsid w:val="003940B6"/>
    <w:rsid w:val="003A3A6F"/>
    <w:rsid w:val="003A4DA1"/>
    <w:rsid w:val="003A5602"/>
    <w:rsid w:val="003A770B"/>
    <w:rsid w:val="003B76E8"/>
    <w:rsid w:val="003C236D"/>
    <w:rsid w:val="003D2B91"/>
    <w:rsid w:val="003E3CEC"/>
    <w:rsid w:val="003E77F9"/>
    <w:rsid w:val="003F06B2"/>
    <w:rsid w:val="003F07F3"/>
    <w:rsid w:val="00402376"/>
    <w:rsid w:val="00412AC2"/>
    <w:rsid w:val="00420557"/>
    <w:rsid w:val="00426AEC"/>
    <w:rsid w:val="004304A3"/>
    <w:rsid w:val="00436555"/>
    <w:rsid w:val="00442314"/>
    <w:rsid w:val="004435DB"/>
    <w:rsid w:val="00451FB7"/>
    <w:rsid w:val="00457ED0"/>
    <w:rsid w:val="00460822"/>
    <w:rsid w:val="00461C94"/>
    <w:rsid w:val="00472C37"/>
    <w:rsid w:val="00472CE6"/>
    <w:rsid w:val="00473C29"/>
    <w:rsid w:val="004750D1"/>
    <w:rsid w:val="00477FCA"/>
    <w:rsid w:val="0048415D"/>
    <w:rsid w:val="00495B53"/>
    <w:rsid w:val="00496258"/>
    <w:rsid w:val="004975B3"/>
    <w:rsid w:val="004A69B2"/>
    <w:rsid w:val="004B3594"/>
    <w:rsid w:val="004B3678"/>
    <w:rsid w:val="004B5B8F"/>
    <w:rsid w:val="004B5BAC"/>
    <w:rsid w:val="004B5E04"/>
    <w:rsid w:val="004C1D2D"/>
    <w:rsid w:val="004C4485"/>
    <w:rsid w:val="004D4CD2"/>
    <w:rsid w:val="004D61E3"/>
    <w:rsid w:val="004F0479"/>
    <w:rsid w:val="004F2A17"/>
    <w:rsid w:val="004F4E87"/>
    <w:rsid w:val="0050246C"/>
    <w:rsid w:val="005036B0"/>
    <w:rsid w:val="00503726"/>
    <w:rsid w:val="00507A3D"/>
    <w:rsid w:val="00527221"/>
    <w:rsid w:val="00531F73"/>
    <w:rsid w:val="005326BA"/>
    <w:rsid w:val="00532E1F"/>
    <w:rsid w:val="0055130C"/>
    <w:rsid w:val="005608F9"/>
    <w:rsid w:val="005615F8"/>
    <w:rsid w:val="005645DA"/>
    <w:rsid w:val="005721B8"/>
    <w:rsid w:val="00576013"/>
    <w:rsid w:val="00580A6F"/>
    <w:rsid w:val="00584970"/>
    <w:rsid w:val="005909D0"/>
    <w:rsid w:val="00592D7A"/>
    <w:rsid w:val="005958ED"/>
    <w:rsid w:val="005A0D19"/>
    <w:rsid w:val="005A191C"/>
    <w:rsid w:val="005A4F4E"/>
    <w:rsid w:val="005B2807"/>
    <w:rsid w:val="005B2E6D"/>
    <w:rsid w:val="005C25D2"/>
    <w:rsid w:val="005D0B98"/>
    <w:rsid w:val="005D190F"/>
    <w:rsid w:val="005D2946"/>
    <w:rsid w:val="005D61BF"/>
    <w:rsid w:val="005E2016"/>
    <w:rsid w:val="005F17CC"/>
    <w:rsid w:val="005F1EAD"/>
    <w:rsid w:val="00601F61"/>
    <w:rsid w:val="00611DD8"/>
    <w:rsid w:val="00621A2C"/>
    <w:rsid w:val="00627D38"/>
    <w:rsid w:val="006306CF"/>
    <w:rsid w:val="00633E81"/>
    <w:rsid w:val="00643D4E"/>
    <w:rsid w:val="0064580A"/>
    <w:rsid w:val="00652A2C"/>
    <w:rsid w:val="00652B3F"/>
    <w:rsid w:val="006547D6"/>
    <w:rsid w:val="006636FC"/>
    <w:rsid w:val="00663E63"/>
    <w:rsid w:val="00664145"/>
    <w:rsid w:val="0067102A"/>
    <w:rsid w:val="0067137E"/>
    <w:rsid w:val="00672C0B"/>
    <w:rsid w:val="00675145"/>
    <w:rsid w:val="00676325"/>
    <w:rsid w:val="0067758A"/>
    <w:rsid w:val="00685D48"/>
    <w:rsid w:val="00690178"/>
    <w:rsid w:val="006949DC"/>
    <w:rsid w:val="006972DE"/>
    <w:rsid w:val="006A0C08"/>
    <w:rsid w:val="006A20FA"/>
    <w:rsid w:val="006A3C09"/>
    <w:rsid w:val="006A7D8A"/>
    <w:rsid w:val="006B0BDC"/>
    <w:rsid w:val="006B2051"/>
    <w:rsid w:val="006B4059"/>
    <w:rsid w:val="006B4E74"/>
    <w:rsid w:val="006C05E5"/>
    <w:rsid w:val="006C22E7"/>
    <w:rsid w:val="006C6228"/>
    <w:rsid w:val="006C6A64"/>
    <w:rsid w:val="006C718A"/>
    <w:rsid w:val="006D490C"/>
    <w:rsid w:val="006E0AC9"/>
    <w:rsid w:val="0070438F"/>
    <w:rsid w:val="007066DA"/>
    <w:rsid w:val="00722450"/>
    <w:rsid w:val="00726981"/>
    <w:rsid w:val="00733CC6"/>
    <w:rsid w:val="007429FD"/>
    <w:rsid w:val="00743151"/>
    <w:rsid w:val="00752A50"/>
    <w:rsid w:val="0076196B"/>
    <w:rsid w:val="00765D96"/>
    <w:rsid w:val="00766B54"/>
    <w:rsid w:val="00773225"/>
    <w:rsid w:val="00792A14"/>
    <w:rsid w:val="00793E53"/>
    <w:rsid w:val="007C47F7"/>
    <w:rsid w:val="007C634E"/>
    <w:rsid w:val="007D28CF"/>
    <w:rsid w:val="007D77E6"/>
    <w:rsid w:val="007E2A06"/>
    <w:rsid w:val="007E3F0C"/>
    <w:rsid w:val="007F0A05"/>
    <w:rsid w:val="007F168E"/>
    <w:rsid w:val="007F22E2"/>
    <w:rsid w:val="007F5E1C"/>
    <w:rsid w:val="007F616D"/>
    <w:rsid w:val="008036B7"/>
    <w:rsid w:val="008064EA"/>
    <w:rsid w:val="00811215"/>
    <w:rsid w:val="0081332B"/>
    <w:rsid w:val="00820369"/>
    <w:rsid w:val="00820796"/>
    <w:rsid w:val="00825F3C"/>
    <w:rsid w:val="00826B16"/>
    <w:rsid w:val="008330A3"/>
    <w:rsid w:val="00833511"/>
    <w:rsid w:val="008344B3"/>
    <w:rsid w:val="008345B8"/>
    <w:rsid w:val="00841991"/>
    <w:rsid w:val="0085242B"/>
    <w:rsid w:val="00856A67"/>
    <w:rsid w:val="0086006C"/>
    <w:rsid w:val="00865C21"/>
    <w:rsid w:val="00865C99"/>
    <w:rsid w:val="0087085A"/>
    <w:rsid w:val="00871BD8"/>
    <w:rsid w:val="00871F83"/>
    <w:rsid w:val="008750CD"/>
    <w:rsid w:val="0087732A"/>
    <w:rsid w:val="00887ED3"/>
    <w:rsid w:val="00892867"/>
    <w:rsid w:val="0089626E"/>
    <w:rsid w:val="00896D25"/>
    <w:rsid w:val="008A4197"/>
    <w:rsid w:val="008A4BC4"/>
    <w:rsid w:val="008B128A"/>
    <w:rsid w:val="008D483E"/>
    <w:rsid w:val="008E2CB9"/>
    <w:rsid w:val="008F1868"/>
    <w:rsid w:val="008F2A40"/>
    <w:rsid w:val="008F5939"/>
    <w:rsid w:val="00900552"/>
    <w:rsid w:val="009015A6"/>
    <w:rsid w:val="00910762"/>
    <w:rsid w:val="00911A89"/>
    <w:rsid w:val="009121E6"/>
    <w:rsid w:val="0091360F"/>
    <w:rsid w:val="00914B97"/>
    <w:rsid w:val="00914CCD"/>
    <w:rsid w:val="009213EF"/>
    <w:rsid w:val="00923E9F"/>
    <w:rsid w:val="009269D6"/>
    <w:rsid w:val="00937A82"/>
    <w:rsid w:val="00940275"/>
    <w:rsid w:val="009420F2"/>
    <w:rsid w:val="00943BC3"/>
    <w:rsid w:val="009442E9"/>
    <w:rsid w:val="00945171"/>
    <w:rsid w:val="00946109"/>
    <w:rsid w:val="00946142"/>
    <w:rsid w:val="00961AEB"/>
    <w:rsid w:val="0096644A"/>
    <w:rsid w:val="00972114"/>
    <w:rsid w:val="00977BAE"/>
    <w:rsid w:val="009808D6"/>
    <w:rsid w:val="0099548D"/>
    <w:rsid w:val="009A6FBE"/>
    <w:rsid w:val="009B0A05"/>
    <w:rsid w:val="009B1FFE"/>
    <w:rsid w:val="009C72DE"/>
    <w:rsid w:val="009C7ACC"/>
    <w:rsid w:val="009E59E0"/>
    <w:rsid w:val="009F1C26"/>
    <w:rsid w:val="009F212C"/>
    <w:rsid w:val="009F2790"/>
    <w:rsid w:val="009F52D9"/>
    <w:rsid w:val="00A04D13"/>
    <w:rsid w:val="00A05B18"/>
    <w:rsid w:val="00A1235E"/>
    <w:rsid w:val="00A173B7"/>
    <w:rsid w:val="00A20ADA"/>
    <w:rsid w:val="00A21E39"/>
    <w:rsid w:val="00A23B4D"/>
    <w:rsid w:val="00A318C5"/>
    <w:rsid w:val="00A44E72"/>
    <w:rsid w:val="00A47D73"/>
    <w:rsid w:val="00A530A6"/>
    <w:rsid w:val="00A5433D"/>
    <w:rsid w:val="00A5716F"/>
    <w:rsid w:val="00A6744F"/>
    <w:rsid w:val="00A71E01"/>
    <w:rsid w:val="00A7574D"/>
    <w:rsid w:val="00A76D3B"/>
    <w:rsid w:val="00A87648"/>
    <w:rsid w:val="00AA0AFD"/>
    <w:rsid w:val="00AA2602"/>
    <w:rsid w:val="00AA585D"/>
    <w:rsid w:val="00AA7506"/>
    <w:rsid w:val="00AB098C"/>
    <w:rsid w:val="00AB0DC0"/>
    <w:rsid w:val="00AB528D"/>
    <w:rsid w:val="00AB5AE0"/>
    <w:rsid w:val="00AC2A26"/>
    <w:rsid w:val="00AC6155"/>
    <w:rsid w:val="00AD5A89"/>
    <w:rsid w:val="00AE0224"/>
    <w:rsid w:val="00AF0AEE"/>
    <w:rsid w:val="00AF196B"/>
    <w:rsid w:val="00AF1C60"/>
    <w:rsid w:val="00B00278"/>
    <w:rsid w:val="00B007B9"/>
    <w:rsid w:val="00B05612"/>
    <w:rsid w:val="00B067B3"/>
    <w:rsid w:val="00B113BD"/>
    <w:rsid w:val="00B27057"/>
    <w:rsid w:val="00B307DF"/>
    <w:rsid w:val="00B4195E"/>
    <w:rsid w:val="00B44019"/>
    <w:rsid w:val="00B515C9"/>
    <w:rsid w:val="00B57460"/>
    <w:rsid w:val="00B60B83"/>
    <w:rsid w:val="00B632A8"/>
    <w:rsid w:val="00B662EB"/>
    <w:rsid w:val="00B675BA"/>
    <w:rsid w:val="00B746A7"/>
    <w:rsid w:val="00B7710A"/>
    <w:rsid w:val="00B84B7F"/>
    <w:rsid w:val="00B97594"/>
    <w:rsid w:val="00BB0175"/>
    <w:rsid w:val="00BB7347"/>
    <w:rsid w:val="00BB7CFE"/>
    <w:rsid w:val="00BC0E5A"/>
    <w:rsid w:val="00BC564B"/>
    <w:rsid w:val="00BC75C3"/>
    <w:rsid w:val="00BD2343"/>
    <w:rsid w:val="00BD6EE5"/>
    <w:rsid w:val="00BE1633"/>
    <w:rsid w:val="00BE4EB6"/>
    <w:rsid w:val="00BE6364"/>
    <w:rsid w:val="00BE77B5"/>
    <w:rsid w:val="00BF4055"/>
    <w:rsid w:val="00BF42E9"/>
    <w:rsid w:val="00BF594E"/>
    <w:rsid w:val="00C03CE5"/>
    <w:rsid w:val="00C12F16"/>
    <w:rsid w:val="00C1353E"/>
    <w:rsid w:val="00C36868"/>
    <w:rsid w:val="00C4681E"/>
    <w:rsid w:val="00C46E50"/>
    <w:rsid w:val="00C50230"/>
    <w:rsid w:val="00C50EBB"/>
    <w:rsid w:val="00C541FF"/>
    <w:rsid w:val="00C574C5"/>
    <w:rsid w:val="00C63981"/>
    <w:rsid w:val="00C6715C"/>
    <w:rsid w:val="00C7424B"/>
    <w:rsid w:val="00C768D3"/>
    <w:rsid w:val="00C86325"/>
    <w:rsid w:val="00C93AE6"/>
    <w:rsid w:val="00C97676"/>
    <w:rsid w:val="00CA2451"/>
    <w:rsid w:val="00CA6F5A"/>
    <w:rsid w:val="00CB3EA3"/>
    <w:rsid w:val="00CB485B"/>
    <w:rsid w:val="00CB6875"/>
    <w:rsid w:val="00CE09E4"/>
    <w:rsid w:val="00CE1D57"/>
    <w:rsid w:val="00D10732"/>
    <w:rsid w:val="00D158B3"/>
    <w:rsid w:val="00D224A7"/>
    <w:rsid w:val="00D27C72"/>
    <w:rsid w:val="00D3112E"/>
    <w:rsid w:val="00D360EE"/>
    <w:rsid w:val="00D40EF8"/>
    <w:rsid w:val="00D436DA"/>
    <w:rsid w:val="00D46711"/>
    <w:rsid w:val="00D47328"/>
    <w:rsid w:val="00D53F96"/>
    <w:rsid w:val="00D5472D"/>
    <w:rsid w:val="00D61BD2"/>
    <w:rsid w:val="00D64AB9"/>
    <w:rsid w:val="00D75075"/>
    <w:rsid w:val="00D76AF0"/>
    <w:rsid w:val="00D77EBF"/>
    <w:rsid w:val="00D81D33"/>
    <w:rsid w:val="00D8307E"/>
    <w:rsid w:val="00D85C76"/>
    <w:rsid w:val="00D87EAF"/>
    <w:rsid w:val="00D913E8"/>
    <w:rsid w:val="00D932A2"/>
    <w:rsid w:val="00D953D4"/>
    <w:rsid w:val="00DA2F95"/>
    <w:rsid w:val="00DB1BC6"/>
    <w:rsid w:val="00DB2588"/>
    <w:rsid w:val="00DC47B9"/>
    <w:rsid w:val="00DD3511"/>
    <w:rsid w:val="00DD3F9E"/>
    <w:rsid w:val="00DE054A"/>
    <w:rsid w:val="00DE0567"/>
    <w:rsid w:val="00DE3E7D"/>
    <w:rsid w:val="00DE45B2"/>
    <w:rsid w:val="00DE4C46"/>
    <w:rsid w:val="00DF0F44"/>
    <w:rsid w:val="00DF3041"/>
    <w:rsid w:val="00DF5D27"/>
    <w:rsid w:val="00E01968"/>
    <w:rsid w:val="00E03EB7"/>
    <w:rsid w:val="00E0456C"/>
    <w:rsid w:val="00E05E4F"/>
    <w:rsid w:val="00E10B08"/>
    <w:rsid w:val="00E1147E"/>
    <w:rsid w:val="00E11CB8"/>
    <w:rsid w:val="00E123BB"/>
    <w:rsid w:val="00E15E34"/>
    <w:rsid w:val="00E21B00"/>
    <w:rsid w:val="00E24AEF"/>
    <w:rsid w:val="00E251BB"/>
    <w:rsid w:val="00E25BF2"/>
    <w:rsid w:val="00E336E7"/>
    <w:rsid w:val="00E34AC8"/>
    <w:rsid w:val="00E353AD"/>
    <w:rsid w:val="00E41FD1"/>
    <w:rsid w:val="00E522AE"/>
    <w:rsid w:val="00E56923"/>
    <w:rsid w:val="00E606AA"/>
    <w:rsid w:val="00E702F5"/>
    <w:rsid w:val="00E72D94"/>
    <w:rsid w:val="00E73ACF"/>
    <w:rsid w:val="00E7556D"/>
    <w:rsid w:val="00E87440"/>
    <w:rsid w:val="00EB6159"/>
    <w:rsid w:val="00EC5BCA"/>
    <w:rsid w:val="00ED6833"/>
    <w:rsid w:val="00EF62FA"/>
    <w:rsid w:val="00EF6F11"/>
    <w:rsid w:val="00F0585B"/>
    <w:rsid w:val="00F0755B"/>
    <w:rsid w:val="00F07A00"/>
    <w:rsid w:val="00F12733"/>
    <w:rsid w:val="00F148F4"/>
    <w:rsid w:val="00F17463"/>
    <w:rsid w:val="00F17566"/>
    <w:rsid w:val="00F22A9F"/>
    <w:rsid w:val="00F236C6"/>
    <w:rsid w:val="00F304F2"/>
    <w:rsid w:val="00F3145F"/>
    <w:rsid w:val="00F31708"/>
    <w:rsid w:val="00F32925"/>
    <w:rsid w:val="00F351B2"/>
    <w:rsid w:val="00F37BE7"/>
    <w:rsid w:val="00F4145C"/>
    <w:rsid w:val="00F4433D"/>
    <w:rsid w:val="00F4447E"/>
    <w:rsid w:val="00F459C4"/>
    <w:rsid w:val="00F543B9"/>
    <w:rsid w:val="00F56D0D"/>
    <w:rsid w:val="00F61834"/>
    <w:rsid w:val="00F64754"/>
    <w:rsid w:val="00F66066"/>
    <w:rsid w:val="00F767A0"/>
    <w:rsid w:val="00F77E57"/>
    <w:rsid w:val="00FA3689"/>
    <w:rsid w:val="00FB0F4B"/>
    <w:rsid w:val="00FB1B57"/>
    <w:rsid w:val="00FB3C8A"/>
    <w:rsid w:val="00FC0BD8"/>
    <w:rsid w:val="00FE00F3"/>
    <w:rsid w:val="00FE3107"/>
    <w:rsid w:val="00FF20B3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A9862"/>
  <w15:docId w15:val="{504B4580-BB5D-423D-B57D-A958C088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7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30A3"/>
    <w:pPr>
      <w:keepNext/>
      <w:widowControl w:val="0"/>
      <w:numPr>
        <w:numId w:val="1"/>
      </w:numPr>
      <w:suppressAutoHyphens/>
      <w:outlineLvl w:val="0"/>
    </w:pPr>
    <w:rPr>
      <w:rFonts w:eastAsia="Lucida Sans Unicode"/>
      <w:b/>
      <w:bCs/>
      <w:kern w:val="1"/>
      <w:sz w:val="48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652B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B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2D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22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722450"/>
    <w:pPr>
      <w:spacing w:after="0" w:line="240" w:lineRule="auto"/>
    </w:pPr>
  </w:style>
  <w:style w:type="paragraph" w:customStyle="1" w:styleId="CharCharChar1CharCharCharCharCharCharCharCharChar1Char1CharChar5CharCharChar">
    <w:name w:val="Char Char Char1 Char Char Char Char Char Char Char Char Char1 Char1 Char Char5 Char Char Char"/>
    <w:basedOn w:val="Normln"/>
    <w:rsid w:val="00BC75C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BC75C3"/>
    <w:pPr>
      <w:ind w:left="708"/>
    </w:pPr>
  </w:style>
  <w:style w:type="paragraph" w:customStyle="1" w:styleId="ocislovanyseznam">
    <w:name w:val="ocislovany_seznam"/>
    <w:basedOn w:val="Normln"/>
    <w:link w:val="ocislovanyseznamChar"/>
    <w:autoRedefine/>
    <w:qFormat/>
    <w:rsid w:val="00BC75C3"/>
    <w:pPr>
      <w:numPr>
        <w:numId w:val="2"/>
      </w:numPr>
      <w:spacing w:before="120"/>
      <w:ind w:left="709" w:hanging="283"/>
      <w:jc w:val="both"/>
    </w:pPr>
    <w:rPr>
      <w:rFonts w:eastAsia="Calibri"/>
      <w:sz w:val="24"/>
      <w:szCs w:val="22"/>
    </w:rPr>
  </w:style>
  <w:style w:type="character" w:customStyle="1" w:styleId="ocislovanyseznamChar">
    <w:name w:val="ocislovany_seznam Char"/>
    <w:link w:val="ocislovanyseznam"/>
    <w:rsid w:val="00BC75C3"/>
    <w:rPr>
      <w:rFonts w:ascii="Times New Roman" w:eastAsia="Calibri" w:hAnsi="Times New Roman" w:cs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3E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E7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1CharCharCharCharCharCharCharCharChar1Char1CharChar5CharCharChar0">
    <w:name w:val="Char Char Char1 Char Char Char Char Char Char Char Char Char1 Char1 Char Char5 Char Char Char"/>
    <w:basedOn w:val="Normln"/>
    <w:rsid w:val="005D0B9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unhideWhenUsed/>
    <w:rsid w:val="004F2A17"/>
    <w:rPr>
      <w:color w:val="0000FF" w:themeColor="hyperlink"/>
      <w:u w:val="single"/>
    </w:rPr>
  </w:style>
  <w:style w:type="paragraph" w:customStyle="1" w:styleId="Zsady-prosttext">
    <w:name w:val="Zásady - prostý text"/>
    <w:basedOn w:val="Normln"/>
    <w:qFormat/>
    <w:rsid w:val="00B00278"/>
    <w:pPr>
      <w:spacing w:after="240"/>
      <w:jc w:val="both"/>
    </w:pPr>
    <w:rPr>
      <w:rFonts w:eastAsiaTheme="minorHAnsi" w:cstheme="minorBidi"/>
      <w:sz w:val="24"/>
      <w:szCs w:val="2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77E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7E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D77E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7EB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63E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3E6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3E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3E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3E6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8330A3"/>
    <w:rPr>
      <w:rFonts w:ascii="Times New Roman" w:eastAsia="Lucida Sans Unicode" w:hAnsi="Times New Roman" w:cs="Times New Roman"/>
      <w:b/>
      <w:bCs/>
      <w:kern w:val="1"/>
      <w:sz w:val="48"/>
      <w:szCs w:val="24"/>
      <w:lang w:eastAsia="ar-SA"/>
    </w:rPr>
  </w:style>
  <w:style w:type="paragraph" w:styleId="Zkladntext">
    <w:name w:val="Body Text"/>
    <w:basedOn w:val="Normln"/>
    <w:link w:val="ZkladntextChar"/>
    <w:rsid w:val="002F4C57"/>
    <w:pPr>
      <w:widowControl w:val="0"/>
      <w:suppressAutoHyphens/>
      <w:spacing w:after="120"/>
    </w:pPr>
    <w:rPr>
      <w:rFonts w:eastAsia="Lucida Sans Unicode"/>
      <w:kern w:val="1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F4C5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AB0DC0"/>
    <w:pPr>
      <w:suppressAutoHyphens/>
      <w:jc w:val="both"/>
    </w:pPr>
    <w:rPr>
      <w:rFonts w:eastAsia="Lucida Sans Unicode"/>
      <w:bCs/>
      <w:kern w:val="1"/>
      <w:sz w:val="24"/>
      <w:szCs w:val="28"/>
      <w:lang w:eastAsia="ar-SA"/>
    </w:rPr>
  </w:style>
  <w:style w:type="paragraph" w:customStyle="1" w:styleId="Normln0">
    <w:name w:val="Normální~"/>
    <w:basedOn w:val="Normln"/>
    <w:rsid w:val="00AB0DC0"/>
    <w:pPr>
      <w:widowControl w:val="0"/>
      <w:suppressAutoHyphens/>
      <w:spacing w:line="288" w:lineRule="auto"/>
    </w:pPr>
    <w:rPr>
      <w:rFonts w:eastAsia="Lucida Sans Unicode"/>
      <w:kern w:val="1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51FB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51FB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Import0">
    <w:name w:val="Import 0"/>
    <w:basedOn w:val="Normln"/>
    <w:rsid w:val="00451FB7"/>
    <w:pPr>
      <w:widowControl w:val="0"/>
      <w:suppressAutoHyphens/>
      <w:spacing w:line="288" w:lineRule="auto"/>
    </w:pPr>
    <w:rPr>
      <w:rFonts w:ascii="Courier New" w:eastAsia="Lucida Sans Unicode" w:hAnsi="Courier New"/>
      <w:kern w:val="1"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B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table" w:styleId="Mkatabulky">
    <w:name w:val="Table Grid"/>
    <w:basedOn w:val="Normlntabulka"/>
    <w:rsid w:val="00013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1CharCharCharCharCharCharCharCharChar1Char1CharChar5CharCharChar1">
    <w:name w:val="Char Char Char1 Char Char Char Char Char Char Char Char Char1 Char1 Char Char5 Char Char Char"/>
    <w:basedOn w:val="Normln"/>
    <w:rsid w:val="00013667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Nadpis2Char">
    <w:name w:val="Nadpis 2 Char"/>
    <w:basedOn w:val="Standardnpsmoodstavce"/>
    <w:link w:val="Nadpis2"/>
    <w:rsid w:val="00652B3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rsid w:val="00652B3F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652B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652B3F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52B3F"/>
    <w:rPr>
      <w:rFonts w:ascii="Arial" w:eastAsia="Times New Roman" w:hAnsi="Arial" w:cs="Times New Roman"/>
      <w:sz w:val="16"/>
      <w:szCs w:val="16"/>
      <w:lang w:eastAsia="cs-CZ"/>
    </w:rPr>
  </w:style>
  <w:style w:type="paragraph" w:customStyle="1" w:styleId="Normln1">
    <w:name w:val="Normální1"/>
    <w:basedOn w:val="Normln"/>
    <w:rsid w:val="00652B3F"/>
    <w:pPr>
      <w:widowControl w:val="0"/>
    </w:pPr>
  </w:style>
  <w:style w:type="paragraph" w:customStyle="1" w:styleId="Bezodstavcovhostylu">
    <w:name w:val="[Bez odstavcového stylu]"/>
    <w:rsid w:val="00652B3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cs-CZ"/>
    </w:rPr>
  </w:style>
  <w:style w:type="paragraph" w:customStyle="1" w:styleId="NadpisplohaObsah">
    <w:name w:val="Nadpis píloha _Obsah"/>
    <w:basedOn w:val="Normln"/>
    <w:uiPriority w:val="99"/>
    <w:rsid w:val="00652B3F"/>
    <w:pPr>
      <w:tabs>
        <w:tab w:val="right" w:pos="255"/>
        <w:tab w:val="left" w:pos="340"/>
        <w:tab w:val="left" w:pos="2268"/>
        <w:tab w:val="right" w:pos="5216"/>
        <w:tab w:val="center" w:pos="6066"/>
      </w:tabs>
      <w:autoSpaceDE w:val="0"/>
      <w:autoSpaceDN w:val="0"/>
      <w:adjustRightInd w:val="0"/>
      <w:spacing w:after="113" w:line="190" w:lineRule="atLeast"/>
      <w:jc w:val="center"/>
      <w:textAlignment w:val="center"/>
    </w:pPr>
    <w:rPr>
      <w:rFonts w:ascii="ArialNarrow-Bold" w:hAnsi="ArialNarrow-Bold" w:cs="ArialNarrow-Bold"/>
      <w:b/>
      <w:bCs/>
      <w:color w:val="000000"/>
      <w:sz w:val="18"/>
      <w:szCs w:val="18"/>
    </w:rPr>
  </w:style>
  <w:style w:type="paragraph" w:customStyle="1" w:styleId="Bod1">
    <w:name w:val="Bod 1"/>
    <w:basedOn w:val="Normln"/>
    <w:link w:val="Bod1Char"/>
    <w:rsid w:val="004F0479"/>
    <w:pPr>
      <w:widowControl w:val="0"/>
      <w:tabs>
        <w:tab w:val="right" w:pos="284"/>
        <w:tab w:val="left" w:pos="426"/>
      </w:tabs>
      <w:autoSpaceDE w:val="0"/>
      <w:autoSpaceDN w:val="0"/>
      <w:adjustRightInd w:val="0"/>
      <w:ind w:left="425" w:hanging="425"/>
    </w:pPr>
    <w:rPr>
      <w:bCs/>
      <w:color w:val="000000"/>
      <w:sz w:val="19"/>
      <w:szCs w:val="19"/>
    </w:rPr>
  </w:style>
  <w:style w:type="character" w:customStyle="1" w:styleId="Bod1Char">
    <w:name w:val="Bod 1 Char"/>
    <w:link w:val="Bod1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Bod2">
    <w:name w:val="Bod 2"/>
    <w:basedOn w:val="Bod1"/>
    <w:link w:val="Bod2Char"/>
    <w:rsid w:val="004F0479"/>
    <w:pPr>
      <w:tabs>
        <w:tab w:val="clear" w:pos="284"/>
        <w:tab w:val="left" w:pos="709"/>
      </w:tabs>
      <w:ind w:left="709"/>
    </w:pPr>
    <w:rPr>
      <w:spacing w:val="1"/>
    </w:rPr>
  </w:style>
  <w:style w:type="character" w:customStyle="1" w:styleId="Bod2Char">
    <w:name w:val="Bod 2 Char"/>
    <w:link w:val="Bod2"/>
    <w:rsid w:val="004F0479"/>
    <w:rPr>
      <w:rFonts w:ascii="Times New Roman" w:eastAsia="Times New Roman" w:hAnsi="Times New Roman" w:cs="Times New Roman"/>
      <w:bCs/>
      <w:color w:val="000000"/>
      <w:spacing w:val="1"/>
      <w:sz w:val="19"/>
      <w:szCs w:val="19"/>
      <w:lang w:eastAsia="cs-CZ"/>
    </w:rPr>
  </w:style>
  <w:style w:type="paragraph" w:customStyle="1" w:styleId="Nadp1">
    <w:name w:val="Nadp 1"/>
    <w:basedOn w:val="Nadpis1"/>
    <w:link w:val="Nadp1Char"/>
    <w:rsid w:val="004F0479"/>
    <w:pPr>
      <w:keepLines/>
      <w:numPr>
        <w:numId w:val="0"/>
      </w:numPr>
      <w:tabs>
        <w:tab w:val="left" w:pos="426"/>
      </w:tabs>
      <w:suppressAutoHyphens w:val="0"/>
      <w:autoSpaceDE w:val="0"/>
      <w:autoSpaceDN w:val="0"/>
      <w:adjustRightInd w:val="0"/>
      <w:spacing w:before="400" w:after="60"/>
      <w:ind w:left="426" w:hanging="426"/>
    </w:pPr>
    <w:rPr>
      <w:rFonts w:ascii="Arial Narrow" w:eastAsia="Times New Roman" w:hAnsi="Arial Narrow" w:cs="Arial Narrow"/>
      <w:color w:val="000000"/>
      <w:kern w:val="32"/>
      <w:sz w:val="26"/>
      <w:szCs w:val="29"/>
      <w:lang w:eastAsia="cs-CZ"/>
    </w:rPr>
  </w:style>
  <w:style w:type="character" w:customStyle="1" w:styleId="Nadp1Char">
    <w:name w:val="Nadp 1 Char"/>
    <w:link w:val="Nadp1"/>
    <w:rsid w:val="004F0479"/>
    <w:rPr>
      <w:rFonts w:ascii="Arial Narrow" w:eastAsia="Times New Roman" w:hAnsi="Arial Narrow" w:cs="Arial Narrow"/>
      <w:b/>
      <w:bCs/>
      <w:color w:val="000000"/>
      <w:kern w:val="32"/>
      <w:sz w:val="26"/>
      <w:szCs w:val="29"/>
      <w:lang w:eastAsia="cs-CZ"/>
    </w:rPr>
  </w:style>
  <w:style w:type="paragraph" w:customStyle="1" w:styleId="Bod2a">
    <w:name w:val="Bod 2a"/>
    <w:basedOn w:val="Bod2"/>
    <w:link w:val="Bod2aChar"/>
    <w:rsid w:val="004F0479"/>
    <w:pPr>
      <w:widowControl/>
      <w:tabs>
        <w:tab w:val="clear" w:pos="426"/>
        <w:tab w:val="right" w:pos="567"/>
      </w:tabs>
      <w:ind w:hanging="284"/>
    </w:pPr>
  </w:style>
  <w:style w:type="character" w:customStyle="1" w:styleId="Bod2aChar">
    <w:name w:val="Bod 2a Char"/>
    <w:basedOn w:val="Bod2Char"/>
    <w:link w:val="Bod2a"/>
    <w:rsid w:val="004F0479"/>
    <w:rPr>
      <w:rFonts w:ascii="Times New Roman" w:eastAsia="Times New Roman" w:hAnsi="Times New Roman" w:cs="Times New Roman"/>
      <w:bCs/>
      <w:color w:val="000000"/>
      <w:spacing w:val="1"/>
      <w:sz w:val="19"/>
      <w:szCs w:val="19"/>
      <w:lang w:eastAsia="cs-CZ"/>
    </w:rPr>
  </w:style>
  <w:style w:type="paragraph" w:customStyle="1" w:styleId="Bod10">
    <w:name w:val="Bod 1+"/>
    <w:basedOn w:val="Bod1"/>
    <w:link w:val="Bod1CharChar"/>
    <w:rsid w:val="004F0479"/>
    <w:pPr>
      <w:spacing w:before="120"/>
    </w:pPr>
  </w:style>
  <w:style w:type="character" w:customStyle="1" w:styleId="Bod1CharChar">
    <w:name w:val="Bod 1+ Char Char"/>
    <w:link w:val="Bod10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Nadp11">
    <w:name w:val="Nadp 1.1"/>
    <w:basedOn w:val="Nadp1"/>
    <w:link w:val="Nadp11Char"/>
    <w:rsid w:val="004F0479"/>
    <w:pPr>
      <w:spacing w:before="200"/>
    </w:pPr>
    <w:rPr>
      <w:sz w:val="22"/>
      <w:szCs w:val="24"/>
    </w:rPr>
  </w:style>
  <w:style w:type="character" w:customStyle="1" w:styleId="Nadp11Char">
    <w:name w:val="Nadp 1.1 Char"/>
    <w:link w:val="Nadp11"/>
    <w:rsid w:val="004F0479"/>
    <w:rPr>
      <w:rFonts w:ascii="Arial Narrow" w:eastAsia="Times New Roman" w:hAnsi="Arial Narrow" w:cs="Arial Narrow"/>
      <w:b/>
      <w:bCs/>
      <w:color w:val="000000"/>
      <w:kern w:val="32"/>
      <w:szCs w:val="24"/>
      <w:lang w:eastAsia="cs-CZ"/>
    </w:rPr>
  </w:style>
  <w:style w:type="paragraph" w:customStyle="1" w:styleId="Bod1bold">
    <w:name w:val="Bod 1 + bold"/>
    <w:basedOn w:val="Normln"/>
    <w:link w:val="Bod1boldChar"/>
    <w:rsid w:val="004F0479"/>
    <w:pPr>
      <w:tabs>
        <w:tab w:val="right" w:pos="284"/>
        <w:tab w:val="left" w:pos="426"/>
      </w:tabs>
      <w:spacing w:before="120"/>
      <w:ind w:left="425" w:hanging="425"/>
    </w:pPr>
    <w:rPr>
      <w:b/>
      <w:bCs/>
      <w:color w:val="000000"/>
      <w:sz w:val="19"/>
      <w:szCs w:val="24"/>
    </w:rPr>
  </w:style>
  <w:style w:type="character" w:customStyle="1" w:styleId="Bod1boldChar">
    <w:name w:val="Bod 1 + bold Char"/>
    <w:link w:val="Bod1bold"/>
    <w:rsid w:val="004F0479"/>
    <w:rPr>
      <w:rFonts w:ascii="Times New Roman" w:eastAsia="Times New Roman" w:hAnsi="Times New Roman" w:cs="Times New Roman"/>
      <w:b/>
      <w:bCs/>
      <w:color w:val="000000"/>
      <w:sz w:val="19"/>
      <w:szCs w:val="24"/>
      <w:lang w:eastAsia="cs-CZ"/>
    </w:rPr>
  </w:style>
  <w:style w:type="paragraph" w:customStyle="1" w:styleId="Normlnbez">
    <w:name w:val="Normální bez"/>
    <w:basedOn w:val="Normln"/>
    <w:link w:val="NormlnbezChar"/>
    <w:rsid w:val="004F0479"/>
    <w:pPr>
      <w:spacing w:before="60"/>
    </w:pPr>
    <w:rPr>
      <w:sz w:val="19"/>
      <w:szCs w:val="24"/>
    </w:rPr>
  </w:style>
  <w:style w:type="character" w:customStyle="1" w:styleId="NormlnbezChar">
    <w:name w:val="Normální bez Char"/>
    <w:link w:val="Normlnbez"/>
    <w:rsid w:val="004F0479"/>
    <w:rPr>
      <w:rFonts w:ascii="Times New Roman" w:eastAsia="Times New Roman" w:hAnsi="Times New Roman" w:cs="Times New Roman"/>
      <w:sz w:val="19"/>
      <w:szCs w:val="24"/>
      <w:lang w:eastAsia="cs-CZ"/>
    </w:rPr>
  </w:style>
  <w:style w:type="character" w:styleId="slostrnky">
    <w:name w:val="page number"/>
    <w:basedOn w:val="Standardnpsmoodstavce"/>
    <w:rsid w:val="004F0479"/>
  </w:style>
  <w:style w:type="paragraph" w:customStyle="1" w:styleId="tabulka04">
    <w:name w:val="tabulka 04"/>
    <w:basedOn w:val="Normln"/>
    <w:rsid w:val="004F0479"/>
    <w:pPr>
      <w:autoSpaceDE w:val="0"/>
      <w:autoSpaceDN w:val="0"/>
      <w:adjustRightInd w:val="0"/>
      <w:spacing w:before="11" w:line="288" w:lineRule="auto"/>
      <w:textAlignment w:val="center"/>
    </w:pPr>
    <w:rPr>
      <w:rFonts w:ascii="Arial Narrow" w:hAnsi="Arial Narrow" w:cs="SwitzerlandCondensed"/>
      <w:color w:val="000000"/>
      <w:sz w:val="19"/>
      <w:szCs w:val="19"/>
    </w:rPr>
  </w:style>
  <w:style w:type="paragraph" w:customStyle="1" w:styleId="Bod11">
    <w:name w:val="Bod 1++"/>
    <w:basedOn w:val="Bod10"/>
    <w:link w:val="Bod1Char0"/>
    <w:rsid w:val="004F0479"/>
    <w:pPr>
      <w:spacing w:after="60"/>
    </w:pPr>
  </w:style>
  <w:style w:type="character" w:customStyle="1" w:styleId="Bod1Char0">
    <w:name w:val="Bod 1++ Char"/>
    <w:basedOn w:val="Bod1CharChar"/>
    <w:link w:val="Bod11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Normlnbez0">
    <w:name w:val="Normální bez +"/>
    <w:basedOn w:val="Normlnbez"/>
    <w:rsid w:val="004F0479"/>
    <w:pPr>
      <w:spacing w:before="180"/>
    </w:pPr>
  </w:style>
  <w:style w:type="paragraph" w:customStyle="1" w:styleId="Noparagraphstyle">
    <w:name w:val="[No paragraph style]"/>
    <w:rsid w:val="004F0479"/>
    <w:pPr>
      <w:autoSpaceDE w:val="0"/>
      <w:autoSpaceDN w:val="0"/>
      <w:adjustRightInd w:val="0"/>
      <w:spacing w:after="0" w:line="288" w:lineRule="auto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cs-CZ"/>
    </w:rPr>
  </w:style>
  <w:style w:type="paragraph" w:customStyle="1" w:styleId="TABULKANADPIS">
    <w:name w:val="TABULKA NADPIS"/>
    <w:basedOn w:val="Normln"/>
    <w:rsid w:val="004F0479"/>
    <w:pPr>
      <w:tabs>
        <w:tab w:val="right" w:pos="255"/>
        <w:tab w:val="left" w:pos="340"/>
        <w:tab w:val="left" w:pos="2268"/>
        <w:tab w:val="right" w:pos="5216"/>
        <w:tab w:val="center" w:pos="6066"/>
      </w:tabs>
      <w:autoSpaceDE w:val="0"/>
      <w:autoSpaceDN w:val="0"/>
      <w:adjustRightInd w:val="0"/>
      <w:spacing w:line="190" w:lineRule="atLeast"/>
      <w:jc w:val="center"/>
      <w:textAlignment w:val="center"/>
    </w:pPr>
    <w:rPr>
      <w:rFonts w:ascii="Arial Narrow" w:hAnsi="Arial Narrow" w:cs="Arial Narrow"/>
      <w:b/>
      <w:bCs/>
      <w:color w:val="000000"/>
      <w:sz w:val="16"/>
      <w:szCs w:val="16"/>
    </w:rPr>
  </w:style>
  <w:style w:type="paragraph" w:customStyle="1" w:styleId="NormlnIMP">
    <w:name w:val="Normální_IMP"/>
    <w:basedOn w:val="Normln"/>
    <w:rsid w:val="00CA2451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</w:style>
  <w:style w:type="paragraph" w:customStyle="1" w:styleId="CharCharChar1CharCharCharCharCharCharCharCharChar1Char1CharChar5CharCharChar2">
    <w:name w:val="Char Char Char1 Char Char Char Char Char Char Char Char Char1 Char1 Char Char5 Char Char Char"/>
    <w:basedOn w:val="Normln"/>
    <w:rsid w:val="00CA245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1Char1CharChar5CharCharChar3">
    <w:name w:val="Char Char Char1 Char Char Char Char Char Char Char Char Char1 Char1 Char Char5 Char Char Char"/>
    <w:basedOn w:val="Normln"/>
    <w:rsid w:val="006A3C09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ZkladntextIMP">
    <w:name w:val="Základní text_IMP"/>
    <w:basedOn w:val="Normln"/>
    <w:rsid w:val="00E0456C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2D7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cs-CZ"/>
    </w:rPr>
  </w:style>
  <w:style w:type="paragraph" w:styleId="Titulek">
    <w:name w:val="caption"/>
    <w:basedOn w:val="Normln"/>
    <w:next w:val="Normln"/>
    <w:qFormat/>
    <w:rsid w:val="00592D7A"/>
    <w:pPr>
      <w:jc w:val="center"/>
    </w:pPr>
    <w:rPr>
      <w:rFonts w:ascii="Arial" w:hAnsi="Arial"/>
      <w:b/>
      <w:sz w:val="26"/>
    </w:rPr>
  </w:style>
  <w:style w:type="paragraph" w:customStyle="1" w:styleId="Char3">
    <w:name w:val="Char3"/>
    <w:basedOn w:val="Normln"/>
    <w:rsid w:val="00592D7A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1CharChar">
    <w:name w:val="Char1 Char Char"/>
    <w:basedOn w:val="Normln"/>
    <w:rsid w:val="0070438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1Char1CharChar5CharCharChar4">
    <w:name w:val="Char Char Char1 Char Char Char Char Char Char Char Char Char1 Char1 Char Char5 Char Char Char"/>
    <w:basedOn w:val="Normln"/>
    <w:rsid w:val="006A20FA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uiPriority w:val="22"/>
    <w:qFormat/>
    <w:rsid w:val="002B7CBE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3AA81-591A-47D0-96AC-A2A1996BD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Fricová Alena</dc:creator>
  <cp:lastModifiedBy>Věra Chylková</cp:lastModifiedBy>
  <cp:revision>3</cp:revision>
  <cp:lastPrinted>2023-01-09T11:45:00Z</cp:lastPrinted>
  <dcterms:created xsi:type="dcterms:W3CDTF">2023-01-09T11:46:00Z</dcterms:created>
  <dcterms:modified xsi:type="dcterms:W3CDTF">2023-01-11T05:49:00Z</dcterms:modified>
</cp:coreProperties>
</file>