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5FFFB990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Číslo objednávky</w:t>
      </w:r>
      <w:r w:rsidR="00D93C5F">
        <w:rPr>
          <w:rFonts w:ascii="Arial" w:hAnsi="Arial" w:cs="Arial"/>
          <w:sz w:val="22"/>
          <w:szCs w:val="22"/>
        </w:rPr>
        <w:t xml:space="preserve">: </w:t>
      </w:r>
      <w:r w:rsidR="00CD32CA">
        <w:rPr>
          <w:rFonts w:ascii="Arial" w:hAnsi="Arial" w:cs="Arial"/>
          <w:sz w:val="22"/>
          <w:szCs w:val="22"/>
        </w:rPr>
        <w:t>3/2023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717AB9E" w14:textId="5DE02DC4" w:rsidR="002B7CBE" w:rsidRDefault="002B7CBE" w:rsidP="002B7CBE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Pr="002B7CBE">
        <w:rPr>
          <w:rFonts w:ascii="Arial" w:hAnsi="Arial" w:cs="Arial"/>
          <w:sz w:val="22"/>
          <w:szCs w:val="22"/>
        </w:rPr>
        <w:tab/>
      </w:r>
      <w:r w:rsidR="008D483E">
        <w:rPr>
          <w:rFonts w:ascii="Arial" w:hAnsi="Arial" w:cs="Arial"/>
          <w:sz w:val="22"/>
          <w:szCs w:val="22"/>
        </w:rPr>
        <w:t xml:space="preserve">       </w:t>
      </w:r>
      <w:r w:rsidR="00CD32CA">
        <w:rPr>
          <w:rFonts w:ascii="Arial" w:hAnsi="Arial" w:cs="Arial"/>
          <w:sz w:val="22"/>
          <w:szCs w:val="22"/>
        </w:rPr>
        <w:t>10.</w:t>
      </w:r>
      <w:proofErr w:type="gramStart"/>
      <w:r w:rsidR="00CD32CA">
        <w:rPr>
          <w:rFonts w:ascii="Arial" w:hAnsi="Arial" w:cs="Arial"/>
          <w:sz w:val="22"/>
          <w:szCs w:val="22"/>
        </w:rPr>
        <w:t>1.</w:t>
      </w:r>
      <w:r w:rsidR="00A71E01">
        <w:rPr>
          <w:rFonts w:ascii="Arial" w:hAnsi="Arial" w:cs="Arial"/>
          <w:sz w:val="22"/>
          <w:szCs w:val="22"/>
        </w:rPr>
        <w:t>.</w:t>
      </w:r>
      <w:proofErr w:type="gramEnd"/>
      <w:r w:rsidR="009F2790">
        <w:rPr>
          <w:rFonts w:ascii="Arial" w:hAnsi="Arial" w:cs="Arial"/>
          <w:sz w:val="22"/>
          <w:szCs w:val="22"/>
        </w:rPr>
        <w:t>20</w:t>
      </w:r>
      <w:r w:rsidR="00A23B4D">
        <w:rPr>
          <w:rFonts w:ascii="Arial" w:hAnsi="Arial" w:cs="Arial"/>
          <w:sz w:val="22"/>
          <w:szCs w:val="22"/>
        </w:rPr>
        <w:t>2</w:t>
      </w:r>
      <w:r w:rsidR="00CD32CA">
        <w:rPr>
          <w:rFonts w:ascii="Arial" w:hAnsi="Arial" w:cs="Arial"/>
          <w:sz w:val="22"/>
          <w:szCs w:val="22"/>
        </w:rPr>
        <w:t>3</w:t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538D6A4E" w14:textId="77777777" w:rsidR="002B7CBE" w:rsidRDefault="002B7CBE" w:rsidP="002B7CBE">
      <w:pPr>
        <w:pStyle w:val="Nadpis2"/>
        <w:rPr>
          <w:u w:val="single"/>
        </w:rPr>
      </w:pPr>
    </w:p>
    <w:p w14:paraId="421FB61F" w14:textId="77777777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559AA86A" w14:textId="77777777" w:rsidR="002B7CBE" w:rsidRDefault="002B7CBE" w:rsidP="002B7CBE"/>
    <w:p w14:paraId="293BCC97" w14:textId="1C00449C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</w:t>
      </w:r>
      <w:r w:rsidR="00BD1A5A">
        <w:rPr>
          <w:rFonts w:ascii="Arial" w:hAnsi="Arial" w:cs="Arial"/>
          <w:sz w:val="22"/>
          <w:szCs w:val="22"/>
        </w:rPr>
        <w:t>:</w:t>
      </w:r>
      <w:r w:rsidR="00DB5585">
        <w:rPr>
          <w:rFonts w:ascii="Arial" w:hAnsi="Arial" w:cs="Arial"/>
          <w:sz w:val="22"/>
          <w:szCs w:val="22"/>
        </w:rPr>
        <w:tab/>
      </w:r>
      <w:r w:rsidR="00DB5585">
        <w:rPr>
          <w:rFonts w:ascii="Arial" w:hAnsi="Arial" w:cs="Arial"/>
          <w:sz w:val="22"/>
          <w:szCs w:val="22"/>
        </w:rPr>
        <w:tab/>
        <w:t>Jiří Ligocký</w:t>
      </w:r>
      <w:r w:rsidR="00BD1A5A">
        <w:rPr>
          <w:rFonts w:ascii="Arial" w:hAnsi="Arial" w:cs="Arial"/>
          <w:sz w:val="22"/>
          <w:szCs w:val="22"/>
        </w:rPr>
        <w:tab/>
      </w:r>
    </w:p>
    <w:p w14:paraId="76248DC6" w14:textId="6452773D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Sídlo (místo podnikání):</w:t>
      </w:r>
      <w:r w:rsidR="00DB5585">
        <w:rPr>
          <w:rFonts w:ascii="Arial" w:hAnsi="Arial" w:cs="Arial"/>
          <w:sz w:val="22"/>
          <w:szCs w:val="22"/>
        </w:rPr>
        <w:tab/>
        <w:t>Dětmarovice 275, 735 71 Dětmarovice</w:t>
      </w:r>
      <w:r w:rsidR="00BD1A5A">
        <w:rPr>
          <w:rFonts w:ascii="Arial" w:hAnsi="Arial" w:cs="Arial"/>
          <w:sz w:val="22"/>
          <w:szCs w:val="22"/>
        </w:rPr>
        <w:tab/>
      </w:r>
    </w:p>
    <w:p w14:paraId="735FEBB9" w14:textId="3CFC0755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IČO:</w:t>
      </w:r>
      <w:r w:rsidR="00DB5585">
        <w:rPr>
          <w:rFonts w:ascii="Arial" w:hAnsi="Arial" w:cs="Arial"/>
          <w:sz w:val="22"/>
          <w:szCs w:val="22"/>
        </w:rPr>
        <w:tab/>
      </w:r>
      <w:r w:rsidR="00DB5585">
        <w:rPr>
          <w:rFonts w:ascii="Arial" w:hAnsi="Arial" w:cs="Arial"/>
          <w:sz w:val="22"/>
          <w:szCs w:val="22"/>
        </w:rPr>
        <w:tab/>
      </w:r>
      <w:r w:rsidR="00DB5585">
        <w:rPr>
          <w:rFonts w:ascii="Arial" w:hAnsi="Arial" w:cs="Arial"/>
          <w:sz w:val="22"/>
          <w:szCs w:val="22"/>
        </w:rPr>
        <w:tab/>
      </w:r>
      <w:r w:rsidR="00DB5585">
        <w:rPr>
          <w:rFonts w:ascii="Arial" w:hAnsi="Arial" w:cs="Arial"/>
          <w:sz w:val="22"/>
          <w:szCs w:val="22"/>
        </w:rPr>
        <w:tab/>
        <w:t>60025212</w:t>
      </w:r>
      <w:r w:rsidR="00BD1A5A">
        <w:rPr>
          <w:rFonts w:ascii="Arial" w:hAnsi="Arial" w:cs="Arial"/>
          <w:sz w:val="22"/>
          <w:szCs w:val="22"/>
        </w:rPr>
        <w:tab/>
      </w:r>
      <w:r w:rsidR="00BD1A5A">
        <w:rPr>
          <w:rFonts w:ascii="Arial" w:hAnsi="Arial" w:cs="Arial"/>
          <w:sz w:val="22"/>
          <w:szCs w:val="22"/>
        </w:rPr>
        <w:tab/>
      </w:r>
      <w:r w:rsidR="00BD1A5A">
        <w:rPr>
          <w:rFonts w:ascii="Arial" w:hAnsi="Arial" w:cs="Arial"/>
          <w:sz w:val="22"/>
          <w:szCs w:val="22"/>
        </w:rPr>
        <w:tab/>
      </w:r>
      <w:r w:rsidR="00BD1A5A">
        <w:rPr>
          <w:rFonts w:ascii="Arial" w:hAnsi="Arial" w:cs="Arial"/>
          <w:sz w:val="22"/>
          <w:szCs w:val="22"/>
        </w:rPr>
        <w:tab/>
      </w:r>
    </w:p>
    <w:p w14:paraId="41E30FB8" w14:textId="15852FF3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DIČO:</w:t>
      </w:r>
      <w:r w:rsidR="00DB5585">
        <w:rPr>
          <w:rFonts w:ascii="Arial" w:hAnsi="Arial" w:cs="Arial"/>
          <w:sz w:val="22"/>
          <w:szCs w:val="22"/>
        </w:rPr>
        <w:tab/>
      </w:r>
      <w:r w:rsidR="00DB5585">
        <w:rPr>
          <w:rFonts w:ascii="Arial" w:hAnsi="Arial" w:cs="Arial"/>
          <w:sz w:val="22"/>
          <w:szCs w:val="22"/>
        </w:rPr>
        <w:tab/>
      </w:r>
      <w:r w:rsidR="00BD1A5A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 xml:space="preserve">                     </w:t>
      </w:r>
      <w:r w:rsidRPr="002B7CBE">
        <w:rPr>
          <w:rFonts w:ascii="Arial" w:hAnsi="Arial" w:cs="Arial"/>
          <w:sz w:val="22"/>
          <w:szCs w:val="22"/>
        </w:rPr>
        <w:tab/>
      </w:r>
    </w:p>
    <w:p w14:paraId="3EDED4E5" w14:textId="081DB678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Bankovní spojení:</w:t>
      </w:r>
      <w:r w:rsidR="00DB5585">
        <w:rPr>
          <w:rFonts w:ascii="Arial" w:hAnsi="Arial" w:cs="Arial"/>
          <w:sz w:val="22"/>
          <w:szCs w:val="22"/>
        </w:rPr>
        <w:tab/>
      </w:r>
      <w:r w:rsidR="00DB5585">
        <w:rPr>
          <w:rFonts w:ascii="Arial" w:hAnsi="Arial" w:cs="Arial"/>
          <w:sz w:val="22"/>
          <w:szCs w:val="22"/>
        </w:rPr>
        <w:tab/>
        <w:t>Komerční Banka a.s., Karviná</w:t>
      </w:r>
      <w:r w:rsidR="00625EED">
        <w:rPr>
          <w:rFonts w:ascii="Arial" w:hAnsi="Arial" w:cs="Arial"/>
          <w:sz w:val="22"/>
          <w:szCs w:val="22"/>
        </w:rPr>
        <w:tab/>
      </w:r>
      <w:r w:rsidR="00625EED">
        <w:rPr>
          <w:rFonts w:ascii="Arial" w:hAnsi="Arial" w:cs="Arial"/>
          <w:sz w:val="22"/>
          <w:szCs w:val="22"/>
        </w:rPr>
        <w:tab/>
      </w:r>
      <w:r w:rsidR="00BD1A5A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 xml:space="preserve">         </w:t>
      </w:r>
    </w:p>
    <w:p w14:paraId="059A20DF" w14:textId="5B27221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Číslo účtu:</w:t>
      </w:r>
      <w:r w:rsidR="00DB5585">
        <w:rPr>
          <w:rFonts w:ascii="Arial" w:hAnsi="Arial" w:cs="Arial"/>
          <w:sz w:val="22"/>
          <w:szCs w:val="22"/>
        </w:rPr>
        <w:tab/>
      </w:r>
      <w:r w:rsidR="00DB5585">
        <w:rPr>
          <w:rFonts w:ascii="Arial" w:hAnsi="Arial" w:cs="Arial"/>
          <w:sz w:val="22"/>
          <w:szCs w:val="22"/>
        </w:rPr>
        <w:tab/>
      </w:r>
      <w:r w:rsidR="00DB5585">
        <w:rPr>
          <w:rFonts w:ascii="Arial" w:hAnsi="Arial" w:cs="Arial"/>
          <w:color w:val="000000"/>
        </w:rPr>
        <w:t>27-</w:t>
      </w:r>
      <w:proofErr w:type="gramStart"/>
      <w:r w:rsidR="00DB5585">
        <w:rPr>
          <w:rFonts w:ascii="Arial" w:hAnsi="Arial" w:cs="Arial"/>
          <w:color w:val="000000"/>
        </w:rPr>
        <w:t>197110237  /</w:t>
      </w:r>
      <w:proofErr w:type="gramEnd"/>
      <w:r w:rsidR="00DB5585">
        <w:rPr>
          <w:rFonts w:ascii="Arial" w:hAnsi="Arial" w:cs="Arial"/>
          <w:color w:val="000000"/>
        </w:rPr>
        <w:t xml:space="preserve"> 0100</w:t>
      </w:r>
      <w:r w:rsidR="00625EED">
        <w:rPr>
          <w:rFonts w:ascii="Arial" w:hAnsi="Arial" w:cs="Arial"/>
          <w:sz w:val="22"/>
          <w:szCs w:val="22"/>
        </w:rPr>
        <w:tab/>
      </w:r>
      <w:r w:rsidR="00625EED">
        <w:rPr>
          <w:rFonts w:ascii="Arial" w:hAnsi="Arial" w:cs="Arial"/>
          <w:sz w:val="22"/>
          <w:szCs w:val="22"/>
        </w:rPr>
        <w:tab/>
      </w:r>
      <w:r w:rsidR="00E7556D">
        <w:rPr>
          <w:rFonts w:ascii="Arial" w:hAnsi="Arial" w:cs="Arial"/>
          <w:sz w:val="22"/>
          <w:szCs w:val="22"/>
        </w:rPr>
        <w:t xml:space="preserve">  </w:t>
      </w:r>
    </w:p>
    <w:p w14:paraId="7B55AC4D" w14:textId="3C59505A" w:rsidR="00BD1A5A" w:rsidRDefault="002B7CBE" w:rsidP="00BD1A5A">
      <w:pPr>
        <w:pStyle w:val="Prosttext"/>
      </w:pPr>
      <w:r w:rsidRPr="002B7CBE">
        <w:rPr>
          <w:rFonts w:ascii="Arial" w:hAnsi="Arial" w:cs="Arial"/>
          <w:szCs w:val="22"/>
        </w:rPr>
        <w:t>Osoba oprávněná jednat</w:t>
      </w:r>
      <w:r w:rsidR="00E51A6A">
        <w:rPr>
          <w:rFonts w:ascii="Arial" w:hAnsi="Arial" w:cs="Arial"/>
          <w:szCs w:val="22"/>
        </w:rPr>
        <w:t>:</w:t>
      </w:r>
      <w:r w:rsidR="00BD1A5A">
        <w:rPr>
          <w:rFonts w:ascii="Arial" w:hAnsi="Arial" w:cs="Arial"/>
          <w:szCs w:val="22"/>
        </w:rPr>
        <w:tab/>
      </w:r>
      <w:r w:rsidR="00DB5585">
        <w:rPr>
          <w:rFonts w:ascii="Arial" w:hAnsi="Arial" w:cs="Arial"/>
          <w:szCs w:val="22"/>
        </w:rPr>
        <w:t>Ligocký Jiří</w:t>
      </w:r>
    </w:p>
    <w:p w14:paraId="04EBD006" w14:textId="20C00414" w:rsidR="002B7CBE" w:rsidRPr="002B7CBE" w:rsidRDefault="00E51A6A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B7CBE" w:rsidRPr="002B7CBE">
        <w:rPr>
          <w:rFonts w:ascii="Arial" w:hAnsi="Arial" w:cs="Arial"/>
          <w:sz w:val="22"/>
          <w:szCs w:val="22"/>
        </w:rPr>
        <w:t xml:space="preserve">  </w:t>
      </w:r>
    </w:p>
    <w:p w14:paraId="659834D1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B2F3070" w14:textId="1F680616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Objednatel:</w:t>
      </w:r>
      <w:r w:rsidR="00BD1A5A">
        <w:rPr>
          <w:rFonts w:ascii="Arial" w:hAnsi="Arial" w:cs="Arial"/>
          <w:bCs/>
          <w:color w:val="auto"/>
          <w:sz w:val="22"/>
          <w:szCs w:val="22"/>
        </w:rPr>
        <w:tab/>
      </w:r>
      <w:r w:rsidR="00BD1A5A">
        <w:rPr>
          <w:rFonts w:ascii="Arial" w:hAnsi="Arial" w:cs="Arial"/>
          <w:bCs/>
          <w:color w:val="auto"/>
          <w:sz w:val="22"/>
          <w:szCs w:val="22"/>
        </w:rPr>
        <w:tab/>
      </w:r>
      <w:r w:rsidR="00BD1A5A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>Domov Vesna, příspěvková organizace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</w:p>
    <w:p w14:paraId="5393FA18" w14:textId="5E651D7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Sídlo</w:t>
      </w:r>
      <w:r w:rsidR="00BD1A5A">
        <w:rPr>
          <w:rFonts w:ascii="Arial" w:hAnsi="Arial" w:cs="Arial"/>
          <w:bCs/>
          <w:color w:val="auto"/>
          <w:sz w:val="22"/>
          <w:szCs w:val="22"/>
        </w:rPr>
        <w:t>:</w:t>
      </w:r>
      <w:r w:rsidR="00BD1A5A">
        <w:rPr>
          <w:rFonts w:ascii="Arial" w:hAnsi="Arial" w:cs="Arial"/>
          <w:bCs/>
          <w:color w:val="auto"/>
          <w:sz w:val="22"/>
          <w:szCs w:val="22"/>
        </w:rPr>
        <w:tab/>
      </w:r>
      <w:r w:rsidR="00BD1A5A">
        <w:rPr>
          <w:rFonts w:ascii="Arial" w:hAnsi="Arial" w:cs="Arial"/>
          <w:bCs/>
          <w:color w:val="auto"/>
          <w:sz w:val="22"/>
          <w:szCs w:val="22"/>
        </w:rPr>
        <w:tab/>
      </w:r>
      <w:r w:rsidR="00BD1A5A">
        <w:rPr>
          <w:rFonts w:ascii="Arial" w:hAnsi="Arial" w:cs="Arial"/>
          <w:bCs/>
          <w:color w:val="auto"/>
          <w:sz w:val="22"/>
          <w:szCs w:val="22"/>
        </w:rPr>
        <w:tab/>
      </w:r>
      <w:r w:rsidR="00BD1A5A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>Kpt. Jaroše 999, 735 14 Orlová-Lutyně</w:t>
      </w:r>
    </w:p>
    <w:p w14:paraId="0A1A1700" w14:textId="23EBEEE0" w:rsidR="007E318D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IČO:</w:t>
      </w:r>
      <w:r w:rsidR="00BD1A5A">
        <w:rPr>
          <w:rFonts w:ascii="Arial" w:hAnsi="Arial" w:cs="Arial"/>
          <w:bCs/>
          <w:color w:val="auto"/>
          <w:sz w:val="22"/>
          <w:szCs w:val="22"/>
        </w:rPr>
        <w:tab/>
      </w:r>
      <w:r w:rsidR="00BD1A5A">
        <w:rPr>
          <w:rFonts w:ascii="Arial" w:hAnsi="Arial" w:cs="Arial"/>
          <w:bCs/>
          <w:color w:val="auto"/>
          <w:sz w:val="22"/>
          <w:szCs w:val="22"/>
        </w:rPr>
        <w:tab/>
      </w:r>
      <w:r w:rsidR="00BD1A5A">
        <w:rPr>
          <w:rFonts w:ascii="Arial" w:hAnsi="Arial" w:cs="Arial"/>
          <w:bCs/>
          <w:color w:val="auto"/>
          <w:sz w:val="22"/>
          <w:szCs w:val="22"/>
        </w:rPr>
        <w:tab/>
      </w:r>
      <w:r w:rsidR="00BD1A5A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>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</w:t>
      </w:r>
    </w:p>
    <w:p w14:paraId="6EEE42E8" w14:textId="2D37BE86" w:rsidR="002B7CBE" w:rsidRPr="002B7CBE" w:rsidRDefault="007E318D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DIČ:</w:t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 w:rsidRPr="007E318D">
        <w:rPr>
          <w:rFonts w:ascii="Arial" w:hAnsi="Arial" w:cs="Arial"/>
          <w:b/>
          <w:color w:val="auto"/>
          <w:sz w:val="22"/>
          <w:szCs w:val="22"/>
        </w:rPr>
        <w:t>neplátce</w:t>
      </w:r>
      <w:r w:rsidR="002B7CBE"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E318D">
        <w:rPr>
          <w:rFonts w:ascii="Arial" w:hAnsi="Arial" w:cs="Arial"/>
          <w:b/>
          <w:color w:val="auto"/>
          <w:sz w:val="22"/>
          <w:szCs w:val="22"/>
        </w:rPr>
        <w:t>DPH</w:t>
      </w:r>
      <w:r w:rsidR="002B7CBE"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</w:t>
      </w:r>
    </w:p>
    <w:p w14:paraId="4589B677" w14:textId="4E94E888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Ing. </w:t>
      </w:r>
      <w:r w:rsidR="00436555">
        <w:rPr>
          <w:rFonts w:ascii="Arial" w:hAnsi="Arial" w:cs="Arial"/>
          <w:bCs/>
          <w:color w:val="auto"/>
          <w:sz w:val="22"/>
          <w:szCs w:val="22"/>
        </w:rPr>
        <w:t>Vít Macháček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DFD4E54" w14:textId="50BD2A02" w:rsidR="002B7CBE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6DF527D4" w14:textId="7A9800F5" w:rsidR="001C05C5" w:rsidRDefault="00CD32CA" w:rsidP="00E7556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Výroba a montáž rozdělovače TUV v 1.pp </w:t>
      </w:r>
      <w:r w:rsidR="001C05C5"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14:paraId="75503E9F" w14:textId="5EB4BA47" w:rsidR="00E7556D" w:rsidRDefault="001C05C5" w:rsidP="001C05C5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  <w:r w:rsidR="00E51A6A">
        <w:rPr>
          <w:rFonts w:ascii="Arial" w:hAnsi="Arial" w:cs="Arial"/>
          <w:sz w:val="22"/>
          <w:szCs w:val="22"/>
        </w:rPr>
        <w:tab/>
      </w:r>
      <w:r w:rsidR="00E51A6A">
        <w:rPr>
          <w:rFonts w:ascii="Arial" w:hAnsi="Arial" w:cs="Arial"/>
          <w:sz w:val="22"/>
          <w:szCs w:val="22"/>
        </w:rPr>
        <w:tab/>
      </w:r>
      <w:r w:rsidR="00E51A6A">
        <w:rPr>
          <w:rFonts w:ascii="Arial" w:hAnsi="Arial" w:cs="Arial"/>
          <w:sz w:val="22"/>
          <w:szCs w:val="22"/>
        </w:rPr>
        <w:tab/>
      </w:r>
      <w:r w:rsidR="00E51A6A">
        <w:rPr>
          <w:rFonts w:ascii="Arial" w:hAnsi="Arial" w:cs="Arial"/>
          <w:sz w:val="22"/>
          <w:szCs w:val="22"/>
        </w:rPr>
        <w:tab/>
      </w:r>
      <w:r w:rsidR="00E51A6A">
        <w:rPr>
          <w:rFonts w:ascii="Arial" w:hAnsi="Arial" w:cs="Arial"/>
          <w:sz w:val="22"/>
          <w:szCs w:val="22"/>
        </w:rPr>
        <w:tab/>
      </w:r>
      <w:r w:rsidR="00E51A6A">
        <w:rPr>
          <w:rFonts w:ascii="Arial" w:hAnsi="Arial" w:cs="Arial"/>
          <w:sz w:val="22"/>
          <w:szCs w:val="22"/>
        </w:rPr>
        <w:tab/>
        <w:t xml:space="preserve">                                         </w:t>
      </w:r>
    </w:p>
    <w:p w14:paraId="0682D98E" w14:textId="77777777" w:rsidR="008D483E" w:rsidRDefault="008D483E" w:rsidP="002B7CBE">
      <w:pPr>
        <w:jc w:val="both"/>
        <w:rPr>
          <w:rFonts w:ascii="Arial" w:hAnsi="Arial" w:cs="Arial"/>
          <w:b/>
          <w:sz w:val="22"/>
          <w:szCs w:val="22"/>
        </w:rPr>
      </w:pPr>
    </w:p>
    <w:p w14:paraId="39B2B173" w14:textId="054CF40A" w:rsidR="002B7CBE" w:rsidRPr="002B7CBE" w:rsidRDefault="002B7CBE" w:rsidP="002B7CBE">
      <w:pPr>
        <w:pStyle w:val="Normln1"/>
        <w:tabs>
          <w:tab w:val="left" w:pos="226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sz w:val="22"/>
          <w:szCs w:val="22"/>
        </w:rPr>
        <w:t xml:space="preserve">Předmět </w:t>
      </w:r>
      <w:proofErr w:type="gramStart"/>
      <w:r w:rsidRPr="002B7CBE">
        <w:rPr>
          <w:rFonts w:ascii="Arial" w:hAnsi="Arial" w:cs="Arial"/>
          <w:b/>
          <w:sz w:val="22"/>
          <w:szCs w:val="22"/>
        </w:rPr>
        <w:t>plnění</w:t>
      </w:r>
      <w:r w:rsidRPr="002B7CBE">
        <w:rPr>
          <w:rFonts w:ascii="Arial" w:hAnsi="Arial" w:cs="Arial"/>
          <w:sz w:val="22"/>
          <w:szCs w:val="22"/>
        </w:rPr>
        <w:t>:</w:t>
      </w:r>
      <w:r w:rsidR="00DB5585">
        <w:rPr>
          <w:rFonts w:ascii="Arial" w:hAnsi="Arial" w:cs="Arial"/>
          <w:sz w:val="22"/>
          <w:szCs w:val="22"/>
        </w:rPr>
        <w:t xml:space="preserve"> </w:t>
      </w:r>
      <w:r w:rsidR="00CD32CA">
        <w:rPr>
          <w:rFonts w:ascii="Arial" w:hAnsi="Arial" w:cs="Arial"/>
          <w:sz w:val="22"/>
          <w:szCs w:val="22"/>
        </w:rPr>
        <w:t xml:space="preserve"> Rozdělovač</w:t>
      </w:r>
      <w:proofErr w:type="gramEnd"/>
      <w:r w:rsidR="00CD32CA">
        <w:rPr>
          <w:rFonts w:ascii="Arial" w:hAnsi="Arial" w:cs="Arial"/>
          <w:sz w:val="22"/>
          <w:szCs w:val="22"/>
        </w:rPr>
        <w:t xml:space="preserve"> TUV</w:t>
      </w:r>
      <w:r w:rsidR="00DB5585">
        <w:rPr>
          <w:rFonts w:ascii="Arial" w:hAnsi="Arial" w:cs="Arial"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 xml:space="preserve">                      </w:t>
      </w:r>
    </w:p>
    <w:p w14:paraId="174E66D1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5CB11D4" w14:textId="71770F2A" w:rsidR="002B7CBE" w:rsidRPr="002B7CBE" w:rsidRDefault="00E41FD1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 w:rsidR="00BD1A5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BD1A5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BD1A5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4D4D7F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CD32CA">
        <w:rPr>
          <w:rFonts w:ascii="Arial" w:hAnsi="Arial" w:cs="Arial"/>
          <w:b/>
          <w:bCs/>
          <w:color w:val="auto"/>
          <w:sz w:val="22"/>
          <w:szCs w:val="22"/>
        </w:rPr>
        <w:t>6 028</w:t>
      </w:r>
      <w:r w:rsidR="00B067B3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BD1A5A">
        <w:rPr>
          <w:rFonts w:ascii="Arial" w:hAnsi="Arial" w:cs="Arial"/>
          <w:b/>
          <w:bCs/>
          <w:color w:val="auto"/>
          <w:sz w:val="22"/>
          <w:szCs w:val="22"/>
        </w:rPr>
        <w:t>-</w:t>
      </w:r>
      <w:r w:rsidR="00A71E0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>Kč (bez DPH)</w:t>
      </w:r>
    </w:p>
    <w:p w14:paraId="4A77CACE" w14:textId="2DB16048" w:rsidR="002B7CBE" w:rsidRPr="002B7CBE" w:rsidRDefault="00B067B3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DPH:</w:t>
      </w:r>
      <w:r w:rsidR="00BD1A5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BD1A5A">
        <w:rPr>
          <w:rFonts w:ascii="Arial" w:hAnsi="Arial" w:cs="Arial"/>
          <w:b/>
          <w:bCs/>
          <w:color w:val="auto"/>
          <w:sz w:val="22"/>
          <w:szCs w:val="22"/>
        </w:rPr>
        <w:tab/>
      </w:r>
      <w:proofErr w:type="gramStart"/>
      <w:r w:rsidR="00BD1A5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CD32CA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4D4D7F">
        <w:rPr>
          <w:rFonts w:ascii="Arial" w:hAnsi="Arial" w:cs="Arial"/>
          <w:b/>
          <w:bCs/>
          <w:color w:val="auto"/>
          <w:sz w:val="22"/>
          <w:szCs w:val="22"/>
        </w:rPr>
        <w:t>8</w:t>
      </w:r>
      <w:proofErr w:type="gramEnd"/>
      <w:r w:rsidR="00CD32CA">
        <w:rPr>
          <w:rFonts w:ascii="Arial" w:hAnsi="Arial" w:cs="Arial"/>
          <w:b/>
          <w:bCs/>
          <w:color w:val="auto"/>
          <w:sz w:val="22"/>
          <w:szCs w:val="22"/>
        </w:rPr>
        <w:t xml:space="preserve"> 404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>Kč (</w:t>
      </w:r>
      <w:r w:rsidR="001C05C5">
        <w:rPr>
          <w:rFonts w:ascii="Arial" w:hAnsi="Arial" w:cs="Arial"/>
          <w:b/>
          <w:bCs/>
          <w:color w:val="auto"/>
          <w:sz w:val="22"/>
          <w:szCs w:val="22"/>
        </w:rPr>
        <w:t>15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>%)</w:t>
      </w:r>
    </w:p>
    <w:p w14:paraId="70AC240A" w14:textId="29D7A512" w:rsid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 w:rsidR="00BD1A5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BD1A5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BD1A5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4D4D7F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CD32CA">
        <w:rPr>
          <w:rFonts w:ascii="Arial" w:hAnsi="Arial" w:cs="Arial"/>
          <w:b/>
          <w:bCs/>
          <w:color w:val="auto"/>
          <w:sz w:val="22"/>
          <w:szCs w:val="22"/>
        </w:rPr>
        <w:t>4 432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Kč (s DPH)</w:t>
      </w:r>
    </w:p>
    <w:p w14:paraId="1701D9BC" w14:textId="77777777" w:rsidR="005A7947" w:rsidRPr="002B7CBE" w:rsidRDefault="005A7947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6EF805B" w14:textId="77A7C3B4" w:rsidR="002B7CBE" w:rsidRDefault="006B4059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Termín plnění:</w:t>
      </w:r>
      <w:r w:rsidR="008E2C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CD32CA">
        <w:rPr>
          <w:rFonts w:ascii="Arial" w:hAnsi="Arial" w:cs="Arial"/>
          <w:b/>
          <w:bCs/>
          <w:color w:val="auto"/>
          <w:sz w:val="22"/>
          <w:szCs w:val="22"/>
        </w:rPr>
        <w:t>Leden 2023</w:t>
      </w:r>
    </w:p>
    <w:p w14:paraId="74EEE9DF" w14:textId="77777777" w:rsidR="006B4059" w:rsidRPr="002B7CBE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1BEC1C" w14:textId="0C4D7136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na dodané zboží …</w:t>
      </w:r>
      <w:r w:rsidR="00ED129E">
        <w:rPr>
          <w:rFonts w:ascii="Arial" w:hAnsi="Arial" w:cs="Arial"/>
          <w:b/>
          <w:bCs/>
          <w:color w:val="auto"/>
          <w:sz w:val="22"/>
          <w:szCs w:val="22"/>
        </w:rPr>
        <w:t xml:space="preserve">24 měsíců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(na provedené práce)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814419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73A92DBA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Pr="002B7CBE">
        <w:rPr>
          <w:rFonts w:ascii="Arial" w:hAnsi="Arial" w:cs="Arial"/>
          <w:b/>
          <w:sz w:val="22"/>
          <w:szCs w:val="22"/>
        </w:rPr>
        <w:t>: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="00CD32CA">
        <w:rPr>
          <w:rFonts w:ascii="Arial" w:hAnsi="Arial" w:cs="Arial"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4D425618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6B4059">
        <w:rPr>
          <w:rFonts w:ascii="Arial" w:hAnsi="Arial" w:cs="Arial"/>
          <w:sz w:val="22"/>
          <w:szCs w:val="22"/>
        </w:rPr>
        <w:tab/>
        <w:t xml:space="preserve">     </w:t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6A576EA0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  <w:t xml:space="preserve">     </w:t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4B4FB7F" w14:textId="77777777" w:rsidR="00337DA2" w:rsidRDefault="00337DA2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C3B3A82" w14:textId="77777777" w:rsidR="00B067B3" w:rsidRDefault="00B067B3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2C2B3E41" w:rsidR="002B7CBE" w:rsidRPr="002B7CBE" w:rsidRDefault="004B5BAC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2B7CBE"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3D0AB61F" w:rsid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5A4F4E">
        <w:rPr>
          <w:rFonts w:ascii="Arial" w:hAnsi="Arial" w:cs="Arial"/>
          <w:color w:val="auto"/>
          <w:sz w:val="22"/>
          <w:szCs w:val="22"/>
        </w:rPr>
        <w:t>ka</w:t>
      </w:r>
      <w:proofErr w:type="spellEnd"/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5EF99F46" w14:textId="77777777" w:rsidR="005A7947" w:rsidRPr="002B7CBE" w:rsidRDefault="005A7947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3D0B0B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lastRenderedPageBreak/>
        <w:t>Daňový doklad, ke kterému nebude připojena tato objednávka, nebude proplacen.</w:t>
      </w:r>
    </w:p>
    <w:p w14:paraId="07DDA8A6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D9BA153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75D2B582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E7556D">
      <w:pgSz w:w="11906" w:h="16838"/>
      <w:pgMar w:top="567" w:right="99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48E3A" w14:textId="77777777" w:rsidR="004E2DCF" w:rsidRDefault="004E2DCF" w:rsidP="00D77EBF">
      <w:r>
        <w:separator/>
      </w:r>
    </w:p>
  </w:endnote>
  <w:endnote w:type="continuationSeparator" w:id="0">
    <w:p w14:paraId="62296BC7" w14:textId="77777777" w:rsidR="004E2DCF" w:rsidRDefault="004E2DCF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B1FB" w14:textId="77777777" w:rsidR="004E2DCF" w:rsidRDefault="004E2DCF" w:rsidP="00D77EBF">
      <w:r>
        <w:separator/>
      </w:r>
    </w:p>
  </w:footnote>
  <w:footnote w:type="continuationSeparator" w:id="0">
    <w:p w14:paraId="4A0275A0" w14:textId="77777777" w:rsidR="004E2DCF" w:rsidRDefault="004E2DCF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176A642A"/>
    <w:multiLevelType w:val="hybridMultilevel"/>
    <w:tmpl w:val="DF06A5BC"/>
    <w:lvl w:ilvl="0" w:tplc="4566C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867D7"/>
    <w:multiLevelType w:val="hybridMultilevel"/>
    <w:tmpl w:val="4F6E898A"/>
    <w:lvl w:ilvl="0" w:tplc="7EEA4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033F1"/>
    <w:multiLevelType w:val="hybridMultilevel"/>
    <w:tmpl w:val="FE0E25BE"/>
    <w:lvl w:ilvl="0" w:tplc="36C23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225638">
    <w:abstractNumId w:val="0"/>
  </w:num>
  <w:num w:numId="2" w16cid:durableId="1325359262">
    <w:abstractNumId w:val="22"/>
  </w:num>
  <w:num w:numId="3" w16cid:durableId="317418185">
    <w:abstractNumId w:val="26"/>
  </w:num>
  <w:num w:numId="4" w16cid:durableId="227806010">
    <w:abstractNumId w:val="24"/>
  </w:num>
  <w:num w:numId="5" w16cid:durableId="1230505941">
    <w:abstractNumId w:val="23"/>
  </w:num>
  <w:num w:numId="6" w16cid:durableId="2046517364">
    <w:abstractNumId w:val="27"/>
  </w:num>
  <w:num w:numId="7" w16cid:durableId="30959894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3667"/>
    <w:rsid w:val="00020B76"/>
    <w:rsid w:val="00033B48"/>
    <w:rsid w:val="0004342F"/>
    <w:rsid w:val="0005127A"/>
    <w:rsid w:val="000707AB"/>
    <w:rsid w:val="00083283"/>
    <w:rsid w:val="00086A91"/>
    <w:rsid w:val="0009113F"/>
    <w:rsid w:val="000A0075"/>
    <w:rsid w:val="000A54F8"/>
    <w:rsid w:val="000C26DE"/>
    <w:rsid w:val="000D0D94"/>
    <w:rsid w:val="000D4C4F"/>
    <w:rsid w:val="000E1257"/>
    <w:rsid w:val="000E76E0"/>
    <w:rsid w:val="000F7008"/>
    <w:rsid w:val="000F77AC"/>
    <w:rsid w:val="00101D5E"/>
    <w:rsid w:val="001141E9"/>
    <w:rsid w:val="00116660"/>
    <w:rsid w:val="00117633"/>
    <w:rsid w:val="00120927"/>
    <w:rsid w:val="00126583"/>
    <w:rsid w:val="00127345"/>
    <w:rsid w:val="00161996"/>
    <w:rsid w:val="001638E4"/>
    <w:rsid w:val="00166F60"/>
    <w:rsid w:val="00167CD5"/>
    <w:rsid w:val="0017605E"/>
    <w:rsid w:val="0017797B"/>
    <w:rsid w:val="00186E9C"/>
    <w:rsid w:val="001935FF"/>
    <w:rsid w:val="00193601"/>
    <w:rsid w:val="001A0F47"/>
    <w:rsid w:val="001A7A43"/>
    <w:rsid w:val="001B171F"/>
    <w:rsid w:val="001C05C5"/>
    <w:rsid w:val="001C26CA"/>
    <w:rsid w:val="001D187F"/>
    <w:rsid w:val="001D1A65"/>
    <w:rsid w:val="001D5002"/>
    <w:rsid w:val="001D57B9"/>
    <w:rsid w:val="001E2714"/>
    <w:rsid w:val="001E2903"/>
    <w:rsid w:val="001E4F15"/>
    <w:rsid w:val="001F14E4"/>
    <w:rsid w:val="001F231D"/>
    <w:rsid w:val="001F2473"/>
    <w:rsid w:val="00206704"/>
    <w:rsid w:val="00206896"/>
    <w:rsid w:val="002135BA"/>
    <w:rsid w:val="00215784"/>
    <w:rsid w:val="00216F28"/>
    <w:rsid w:val="002223C3"/>
    <w:rsid w:val="002226A3"/>
    <w:rsid w:val="00233E42"/>
    <w:rsid w:val="00247A02"/>
    <w:rsid w:val="002741D5"/>
    <w:rsid w:val="002765D7"/>
    <w:rsid w:val="00283C39"/>
    <w:rsid w:val="00284D40"/>
    <w:rsid w:val="002906F3"/>
    <w:rsid w:val="00293D85"/>
    <w:rsid w:val="002A1D4B"/>
    <w:rsid w:val="002A268F"/>
    <w:rsid w:val="002B7CBE"/>
    <w:rsid w:val="002C0022"/>
    <w:rsid w:val="002C4CAF"/>
    <w:rsid w:val="002C602A"/>
    <w:rsid w:val="002D1278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7EEE"/>
    <w:rsid w:val="003155BE"/>
    <w:rsid w:val="00316F0C"/>
    <w:rsid w:val="003177F9"/>
    <w:rsid w:val="003200FC"/>
    <w:rsid w:val="00333686"/>
    <w:rsid w:val="00337CD7"/>
    <w:rsid w:val="00337DA2"/>
    <w:rsid w:val="003418CE"/>
    <w:rsid w:val="00342A4E"/>
    <w:rsid w:val="00343106"/>
    <w:rsid w:val="003501B1"/>
    <w:rsid w:val="00351B2A"/>
    <w:rsid w:val="0035547E"/>
    <w:rsid w:val="00355850"/>
    <w:rsid w:val="003559E8"/>
    <w:rsid w:val="00356E55"/>
    <w:rsid w:val="00361F59"/>
    <w:rsid w:val="00364AAC"/>
    <w:rsid w:val="003651A8"/>
    <w:rsid w:val="003657E6"/>
    <w:rsid w:val="0036606B"/>
    <w:rsid w:val="00370999"/>
    <w:rsid w:val="00372C65"/>
    <w:rsid w:val="0038133E"/>
    <w:rsid w:val="003819F8"/>
    <w:rsid w:val="003940B6"/>
    <w:rsid w:val="003A3A6F"/>
    <w:rsid w:val="003A4DA1"/>
    <w:rsid w:val="003A770B"/>
    <w:rsid w:val="003B76E8"/>
    <w:rsid w:val="003C236D"/>
    <w:rsid w:val="003D2B91"/>
    <w:rsid w:val="003E3CEC"/>
    <w:rsid w:val="003E77F9"/>
    <w:rsid w:val="003F06B2"/>
    <w:rsid w:val="003F07F3"/>
    <w:rsid w:val="00402376"/>
    <w:rsid w:val="00412AC2"/>
    <w:rsid w:val="00413F76"/>
    <w:rsid w:val="00420557"/>
    <w:rsid w:val="00426AEC"/>
    <w:rsid w:val="004304A3"/>
    <w:rsid w:val="00433673"/>
    <w:rsid w:val="00436555"/>
    <w:rsid w:val="00442314"/>
    <w:rsid w:val="004435DB"/>
    <w:rsid w:val="0044388F"/>
    <w:rsid w:val="00451FB7"/>
    <w:rsid w:val="00457ED0"/>
    <w:rsid w:val="00460822"/>
    <w:rsid w:val="00461C94"/>
    <w:rsid w:val="00472C37"/>
    <w:rsid w:val="00472CE6"/>
    <w:rsid w:val="00473C29"/>
    <w:rsid w:val="004750D1"/>
    <w:rsid w:val="00477FCA"/>
    <w:rsid w:val="0048415D"/>
    <w:rsid w:val="00495B53"/>
    <w:rsid w:val="00496258"/>
    <w:rsid w:val="004975B3"/>
    <w:rsid w:val="00497A47"/>
    <w:rsid w:val="004A69B2"/>
    <w:rsid w:val="004B13E3"/>
    <w:rsid w:val="004B3594"/>
    <w:rsid w:val="004B3678"/>
    <w:rsid w:val="004B5B8F"/>
    <w:rsid w:val="004B5BAC"/>
    <w:rsid w:val="004B5E04"/>
    <w:rsid w:val="004C1D2D"/>
    <w:rsid w:val="004C4485"/>
    <w:rsid w:val="004D4CD2"/>
    <w:rsid w:val="004D4D7F"/>
    <w:rsid w:val="004D61E3"/>
    <w:rsid w:val="004E2DCF"/>
    <w:rsid w:val="004F0479"/>
    <w:rsid w:val="004F2A17"/>
    <w:rsid w:val="004F4E87"/>
    <w:rsid w:val="0050246C"/>
    <w:rsid w:val="005036B0"/>
    <w:rsid w:val="00503726"/>
    <w:rsid w:val="005072A6"/>
    <w:rsid w:val="00507A3D"/>
    <w:rsid w:val="00527221"/>
    <w:rsid w:val="00531F73"/>
    <w:rsid w:val="005326BA"/>
    <w:rsid w:val="00532E1F"/>
    <w:rsid w:val="00547654"/>
    <w:rsid w:val="0055130C"/>
    <w:rsid w:val="005608F9"/>
    <w:rsid w:val="005615F8"/>
    <w:rsid w:val="005645DA"/>
    <w:rsid w:val="005721B8"/>
    <w:rsid w:val="00576013"/>
    <w:rsid w:val="00580A6F"/>
    <w:rsid w:val="00584970"/>
    <w:rsid w:val="005909D0"/>
    <w:rsid w:val="00592D7A"/>
    <w:rsid w:val="005958ED"/>
    <w:rsid w:val="005A0D19"/>
    <w:rsid w:val="005A191C"/>
    <w:rsid w:val="005A4F4E"/>
    <w:rsid w:val="005A7947"/>
    <w:rsid w:val="005B2807"/>
    <w:rsid w:val="005B2E6D"/>
    <w:rsid w:val="005C25D2"/>
    <w:rsid w:val="005C576C"/>
    <w:rsid w:val="005D0B98"/>
    <w:rsid w:val="005D190F"/>
    <w:rsid w:val="005D2946"/>
    <w:rsid w:val="005D61BF"/>
    <w:rsid w:val="005E2016"/>
    <w:rsid w:val="005E475C"/>
    <w:rsid w:val="005F17CC"/>
    <w:rsid w:val="005F1EAD"/>
    <w:rsid w:val="005F4D62"/>
    <w:rsid w:val="00601F61"/>
    <w:rsid w:val="00611DD8"/>
    <w:rsid w:val="00621A2C"/>
    <w:rsid w:val="00625EED"/>
    <w:rsid w:val="00627D38"/>
    <w:rsid w:val="006306CF"/>
    <w:rsid w:val="00633E81"/>
    <w:rsid w:val="00643D4E"/>
    <w:rsid w:val="0064580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5D4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228"/>
    <w:rsid w:val="006C6A64"/>
    <w:rsid w:val="006C718A"/>
    <w:rsid w:val="006D490C"/>
    <w:rsid w:val="006E0AC9"/>
    <w:rsid w:val="0070438F"/>
    <w:rsid w:val="007066DA"/>
    <w:rsid w:val="00722450"/>
    <w:rsid w:val="00726981"/>
    <w:rsid w:val="00733CC6"/>
    <w:rsid w:val="007429FD"/>
    <w:rsid w:val="00743151"/>
    <w:rsid w:val="00752A50"/>
    <w:rsid w:val="0076196B"/>
    <w:rsid w:val="00765D96"/>
    <w:rsid w:val="00766B54"/>
    <w:rsid w:val="00773225"/>
    <w:rsid w:val="00792A14"/>
    <w:rsid w:val="00793E53"/>
    <w:rsid w:val="007C47F7"/>
    <w:rsid w:val="007C634E"/>
    <w:rsid w:val="007D28CF"/>
    <w:rsid w:val="007D77E6"/>
    <w:rsid w:val="007E2A06"/>
    <w:rsid w:val="007E318D"/>
    <w:rsid w:val="007E3F0C"/>
    <w:rsid w:val="007F0A05"/>
    <w:rsid w:val="007F168E"/>
    <w:rsid w:val="007F22E2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B16"/>
    <w:rsid w:val="008330A3"/>
    <w:rsid w:val="00833511"/>
    <w:rsid w:val="008344B3"/>
    <w:rsid w:val="008345B8"/>
    <w:rsid w:val="00837D00"/>
    <w:rsid w:val="00841991"/>
    <w:rsid w:val="0085242B"/>
    <w:rsid w:val="0086006C"/>
    <w:rsid w:val="00865C99"/>
    <w:rsid w:val="0087085A"/>
    <w:rsid w:val="00871BD8"/>
    <w:rsid w:val="00871F83"/>
    <w:rsid w:val="008750CD"/>
    <w:rsid w:val="0087732A"/>
    <w:rsid w:val="00887ED3"/>
    <w:rsid w:val="00892867"/>
    <w:rsid w:val="0089626E"/>
    <w:rsid w:val="00896D25"/>
    <w:rsid w:val="008A4197"/>
    <w:rsid w:val="008A4BC4"/>
    <w:rsid w:val="008B128A"/>
    <w:rsid w:val="008D166C"/>
    <w:rsid w:val="008D483E"/>
    <w:rsid w:val="008E2CB9"/>
    <w:rsid w:val="008F1868"/>
    <w:rsid w:val="008F2A40"/>
    <w:rsid w:val="008F5939"/>
    <w:rsid w:val="00900552"/>
    <w:rsid w:val="009015A6"/>
    <w:rsid w:val="00910762"/>
    <w:rsid w:val="00911A89"/>
    <w:rsid w:val="009121E6"/>
    <w:rsid w:val="0091360F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61AEB"/>
    <w:rsid w:val="00964EFC"/>
    <w:rsid w:val="00972114"/>
    <w:rsid w:val="00977BAE"/>
    <w:rsid w:val="0099548D"/>
    <w:rsid w:val="009A6FBE"/>
    <w:rsid w:val="009B0A05"/>
    <w:rsid w:val="009B1FFE"/>
    <w:rsid w:val="009C72DE"/>
    <w:rsid w:val="009C7ACC"/>
    <w:rsid w:val="009D09C4"/>
    <w:rsid w:val="009E59E0"/>
    <w:rsid w:val="009F1C26"/>
    <w:rsid w:val="009F212C"/>
    <w:rsid w:val="009F2790"/>
    <w:rsid w:val="009F52D9"/>
    <w:rsid w:val="00A04D13"/>
    <w:rsid w:val="00A05B18"/>
    <w:rsid w:val="00A1235E"/>
    <w:rsid w:val="00A173B7"/>
    <w:rsid w:val="00A20ADA"/>
    <w:rsid w:val="00A21E39"/>
    <w:rsid w:val="00A23B4D"/>
    <w:rsid w:val="00A318C5"/>
    <w:rsid w:val="00A44E72"/>
    <w:rsid w:val="00A47D73"/>
    <w:rsid w:val="00A530A6"/>
    <w:rsid w:val="00A5433D"/>
    <w:rsid w:val="00A5716F"/>
    <w:rsid w:val="00A6744F"/>
    <w:rsid w:val="00A71E01"/>
    <w:rsid w:val="00A7574D"/>
    <w:rsid w:val="00A76D3B"/>
    <w:rsid w:val="00A87648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6155"/>
    <w:rsid w:val="00AD5A89"/>
    <w:rsid w:val="00AE0224"/>
    <w:rsid w:val="00AF0AEE"/>
    <w:rsid w:val="00AF196B"/>
    <w:rsid w:val="00AF1C60"/>
    <w:rsid w:val="00B00278"/>
    <w:rsid w:val="00B007B9"/>
    <w:rsid w:val="00B05612"/>
    <w:rsid w:val="00B067B3"/>
    <w:rsid w:val="00B113BD"/>
    <w:rsid w:val="00B27057"/>
    <w:rsid w:val="00B307DF"/>
    <w:rsid w:val="00B4195E"/>
    <w:rsid w:val="00B44019"/>
    <w:rsid w:val="00B515C9"/>
    <w:rsid w:val="00B57460"/>
    <w:rsid w:val="00B60B83"/>
    <w:rsid w:val="00B632A8"/>
    <w:rsid w:val="00B662EB"/>
    <w:rsid w:val="00B675BA"/>
    <w:rsid w:val="00B746A7"/>
    <w:rsid w:val="00B7710A"/>
    <w:rsid w:val="00B84B7F"/>
    <w:rsid w:val="00B97594"/>
    <w:rsid w:val="00BB0175"/>
    <w:rsid w:val="00BB7347"/>
    <w:rsid w:val="00BB7CFE"/>
    <w:rsid w:val="00BC0E5A"/>
    <w:rsid w:val="00BC564B"/>
    <w:rsid w:val="00BC75C3"/>
    <w:rsid w:val="00BD1A5A"/>
    <w:rsid w:val="00BD2343"/>
    <w:rsid w:val="00BD6EE5"/>
    <w:rsid w:val="00BE1633"/>
    <w:rsid w:val="00BE4EB6"/>
    <w:rsid w:val="00BE6364"/>
    <w:rsid w:val="00BE6EC7"/>
    <w:rsid w:val="00BE77B5"/>
    <w:rsid w:val="00BF4055"/>
    <w:rsid w:val="00BF42E9"/>
    <w:rsid w:val="00BF594E"/>
    <w:rsid w:val="00C03CE5"/>
    <w:rsid w:val="00C12F16"/>
    <w:rsid w:val="00C1353E"/>
    <w:rsid w:val="00C13A63"/>
    <w:rsid w:val="00C36868"/>
    <w:rsid w:val="00C4681E"/>
    <w:rsid w:val="00C46E50"/>
    <w:rsid w:val="00C50230"/>
    <w:rsid w:val="00C541FF"/>
    <w:rsid w:val="00C574C5"/>
    <w:rsid w:val="00C63981"/>
    <w:rsid w:val="00C6715C"/>
    <w:rsid w:val="00C7424B"/>
    <w:rsid w:val="00C768D3"/>
    <w:rsid w:val="00C93AE6"/>
    <w:rsid w:val="00C97676"/>
    <w:rsid w:val="00CA2451"/>
    <w:rsid w:val="00CA6F5A"/>
    <w:rsid w:val="00CB3EA3"/>
    <w:rsid w:val="00CB485B"/>
    <w:rsid w:val="00CB6875"/>
    <w:rsid w:val="00CD32CA"/>
    <w:rsid w:val="00CD38DC"/>
    <w:rsid w:val="00CE09E4"/>
    <w:rsid w:val="00CE1D57"/>
    <w:rsid w:val="00D10732"/>
    <w:rsid w:val="00D158B3"/>
    <w:rsid w:val="00D224A7"/>
    <w:rsid w:val="00D27C72"/>
    <w:rsid w:val="00D3112E"/>
    <w:rsid w:val="00D360EE"/>
    <w:rsid w:val="00D40EF8"/>
    <w:rsid w:val="00D436DA"/>
    <w:rsid w:val="00D46711"/>
    <w:rsid w:val="00D47328"/>
    <w:rsid w:val="00D53F96"/>
    <w:rsid w:val="00D5472D"/>
    <w:rsid w:val="00D61BD2"/>
    <w:rsid w:val="00D64AB9"/>
    <w:rsid w:val="00D75075"/>
    <w:rsid w:val="00D76AF0"/>
    <w:rsid w:val="00D77EBF"/>
    <w:rsid w:val="00D81D33"/>
    <w:rsid w:val="00D8307E"/>
    <w:rsid w:val="00D85C76"/>
    <w:rsid w:val="00D87EAF"/>
    <w:rsid w:val="00D913E8"/>
    <w:rsid w:val="00D932A2"/>
    <w:rsid w:val="00D93C5F"/>
    <w:rsid w:val="00D953D4"/>
    <w:rsid w:val="00DA2F95"/>
    <w:rsid w:val="00DB1BC6"/>
    <w:rsid w:val="00DB2588"/>
    <w:rsid w:val="00DB5585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E01968"/>
    <w:rsid w:val="00E03EB7"/>
    <w:rsid w:val="00E0456C"/>
    <w:rsid w:val="00E05E4F"/>
    <w:rsid w:val="00E10B08"/>
    <w:rsid w:val="00E1147E"/>
    <w:rsid w:val="00E11CB8"/>
    <w:rsid w:val="00E123BB"/>
    <w:rsid w:val="00E15E34"/>
    <w:rsid w:val="00E21B00"/>
    <w:rsid w:val="00E24AEF"/>
    <w:rsid w:val="00E251BB"/>
    <w:rsid w:val="00E25BF2"/>
    <w:rsid w:val="00E336E7"/>
    <w:rsid w:val="00E34AC8"/>
    <w:rsid w:val="00E353AD"/>
    <w:rsid w:val="00E41FD1"/>
    <w:rsid w:val="00E51A6A"/>
    <w:rsid w:val="00E522AE"/>
    <w:rsid w:val="00E56923"/>
    <w:rsid w:val="00E606AA"/>
    <w:rsid w:val="00E702F5"/>
    <w:rsid w:val="00E72D94"/>
    <w:rsid w:val="00E73ACF"/>
    <w:rsid w:val="00E7556D"/>
    <w:rsid w:val="00E87440"/>
    <w:rsid w:val="00EB6159"/>
    <w:rsid w:val="00EC5BCA"/>
    <w:rsid w:val="00ED129E"/>
    <w:rsid w:val="00ED6833"/>
    <w:rsid w:val="00EF62FA"/>
    <w:rsid w:val="00F0585B"/>
    <w:rsid w:val="00F07A00"/>
    <w:rsid w:val="00F12733"/>
    <w:rsid w:val="00F13A26"/>
    <w:rsid w:val="00F148F4"/>
    <w:rsid w:val="00F17463"/>
    <w:rsid w:val="00F17566"/>
    <w:rsid w:val="00F22A9F"/>
    <w:rsid w:val="00F236C6"/>
    <w:rsid w:val="00F304F2"/>
    <w:rsid w:val="00F3145F"/>
    <w:rsid w:val="00F31708"/>
    <w:rsid w:val="00F32925"/>
    <w:rsid w:val="00F32E03"/>
    <w:rsid w:val="00F351B2"/>
    <w:rsid w:val="00F37BE7"/>
    <w:rsid w:val="00F4145C"/>
    <w:rsid w:val="00F4433D"/>
    <w:rsid w:val="00F4447E"/>
    <w:rsid w:val="00F459C4"/>
    <w:rsid w:val="00F543B9"/>
    <w:rsid w:val="00F56D0D"/>
    <w:rsid w:val="00F61834"/>
    <w:rsid w:val="00F64754"/>
    <w:rsid w:val="00F66066"/>
    <w:rsid w:val="00F767A0"/>
    <w:rsid w:val="00F77E57"/>
    <w:rsid w:val="00FA3689"/>
    <w:rsid w:val="00FB0F4B"/>
    <w:rsid w:val="00FB1B57"/>
    <w:rsid w:val="00FB3C8A"/>
    <w:rsid w:val="00FC0BD8"/>
    <w:rsid w:val="00FE00F3"/>
    <w:rsid w:val="00FE3107"/>
    <w:rsid w:val="00FF20B3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A9862"/>
  <w15:docId w15:val="{504B4580-BB5D-423D-B57D-A958C088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D1A5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D1A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AA81-591A-47D0-96AC-A2A1996B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Fricová Alena</dc:creator>
  <cp:lastModifiedBy>Věra Chylková</cp:lastModifiedBy>
  <cp:revision>2</cp:revision>
  <cp:lastPrinted>2023-01-10T10:14:00Z</cp:lastPrinted>
  <dcterms:created xsi:type="dcterms:W3CDTF">2023-01-11T05:48:00Z</dcterms:created>
  <dcterms:modified xsi:type="dcterms:W3CDTF">2023-01-11T05:48:00Z</dcterms:modified>
</cp:coreProperties>
</file>