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Heřminovy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09.11.2022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710,00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4,64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Životice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2792,00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Heřminovy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2 529,97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7 664,81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5 251,39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309461,00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18 450,07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Svobodné Heřmanice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312405,00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18 693,09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18 698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2 pachtovní smlouvy č. 146N19/26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09.11.2022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