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CFE0" w14:textId="77777777" w:rsidR="00301336" w:rsidRDefault="0030133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</w:p>
    <w:p w14:paraId="27192ACF" w14:textId="47DB8D9B" w:rsidR="000E102E" w:rsidRPr="007E2F40" w:rsidRDefault="00590A5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KUPNÍ SMLOUVA</w:t>
      </w:r>
    </w:p>
    <w:p w14:paraId="0B8C1C2C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2FB6D5D4" w14:textId="2664254D"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</w:t>
      </w:r>
      <w:r w:rsidR="00F02702" w:rsidRPr="007E2F40">
        <w:rPr>
          <w:rFonts w:ascii="Arial" w:hAnsi="Arial" w:cs="Arial"/>
          <w:b/>
          <w:sz w:val="22"/>
          <w:szCs w:val="20"/>
        </w:rPr>
        <w:t>s názvem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377127B1"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9816B3">
        <w:rPr>
          <w:rFonts w:ascii="Arial" w:hAnsi="Arial" w:cs="Arial"/>
          <w:b/>
          <w:szCs w:val="20"/>
        </w:rPr>
        <w:t>O</w:t>
      </w:r>
      <w:r w:rsidR="003F0B89">
        <w:rPr>
          <w:rFonts w:ascii="Arial" w:hAnsi="Arial" w:cs="Arial"/>
          <w:b/>
          <w:szCs w:val="20"/>
        </w:rPr>
        <w:t>balov</w:t>
      </w:r>
      <w:r w:rsidR="009816B3">
        <w:rPr>
          <w:rFonts w:ascii="Arial" w:hAnsi="Arial" w:cs="Arial"/>
          <w:b/>
          <w:szCs w:val="20"/>
        </w:rPr>
        <w:t>ý</w:t>
      </w:r>
      <w:r w:rsidR="003F0B89">
        <w:rPr>
          <w:rFonts w:ascii="Arial" w:hAnsi="Arial" w:cs="Arial"/>
          <w:b/>
          <w:szCs w:val="20"/>
        </w:rPr>
        <w:t xml:space="preserve"> </w:t>
      </w:r>
      <w:r w:rsidR="0028461D">
        <w:rPr>
          <w:rFonts w:ascii="Arial" w:hAnsi="Arial" w:cs="Arial"/>
          <w:b/>
          <w:szCs w:val="20"/>
        </w:rPr>
        <w:t xml:space="preserve">materiál </w:t>
      </w:r>
      <w:r w:rsidRPr="007E2F40">
        <w:rPr>
          <w:rFonts w:ascii="Arial" w:hAnsi="Arial" w:cs="Arial"/>
          <w:b/>
          <w:szCs w:val="20"/>
        </w:rPr>
        <w:t>“</w:t>
      </w:r>
    </w:p>
    <w:p w14:paraId="132EE659" w14:textId="77777777"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B68D75" w14:textId="0B5D774C" w:rsidR="009924DA" w:rsidRDefault="00032493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Objednate</w:t>
      </w:r>
      <w:r w:rsidR="00A761CD" w:rsidRPr="007E2F40">
        <w:rPr>
          <w:rFonts w:ascii="Arial" w:hAnsi="Arial" w:cs="Arial"/>
          <w:b/>
          <w:sz w:val="20"/>
          <w:szCs w:val="20"/>
        </w:rPr>
        <w:t>l</w:t>
      </w:r>
    </w:p>
    <w:p w14:paraId="2ED6540A" w14:textId="3FB02E77" w:rsidR="00301336" w:rsidRDefault="00590A54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590A54">
        <w:rPr>
          <w:rFonts w:ascii="Arial" w:hAnsi="Arial" w:cs="Arial"/>
          <w:b/>
          <w:sz w:val="20"/>
          <w:szCs w:val="20"/>
        </w:rPr>
        <w:t>Domov seniorů Prostějov, příspěvková organizace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C5FBC9D" w14:textId="267A0B73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se sídlem</w:t>
      </w:r>
      <w:r w:rsidR="009924DA">
        <w:rPr>
          <w:rFonts w:ascii="Arial" w:hAnsi="Arial" w:cs="Arial"/>
          <w:sz w:val="20"/>
          <w:szCs w:val="20"/>
        </w:rPr>
        <w:t xml:space="preserve">: </w:t>
      </w:r>
      <w:r w:rsidR="00590A54">
        <w:rPr>
          <w:rFonts w:ascii="Arial" w:hAnsi="Arial" w:cs="Arial"/>
          <w:sz w:val="20"/>
          <w:szCs w:val="20"/>
        </w:rPr>
        <w:t>Nerudova 1666/70</w:t>
      </w:r>
      <w:r w:rsidR="009924DA">
        <w:rPr>
          <w:rFonts w:ascii="Arial" w:hAnsi="Arial" w:cs="Arial"/>
          <w:sz w:val="20"/>
          <w:szCs w:val="20"/>
        </w:rPr>
        <w:t xml:space="preserve">, </w:t>
      </w:r>
      <w:r w:rsidR="00590A54">
        <w:rPr>
          <w:rFonts w:ascii="Arial" w:hAnsi="Arial" w:cs="Arial"/>
          <w:sz w:val="20"/>
          <w:szCs w:val="20"/>
        </w:rPr>
        <w:t>796 01 Prostějov</w:t>
      </w:r>
    </w:p>
    <w:p w14:paraId="2FD3B20C" w14:textId="2F90EFA6" w:rsidR="000E102E" w:rsidRPr="007E2F40" w:rsidRDefault="006574A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zastoupený: </w:t>
      </w:r>
      <w:r w:rsidR="009924DA">
        <w:rPr>
          <w:rFonts w:ascii="Arial" w:hAnsi="Arial" w:cs="Arial"/>
          <w:sz w:val="20"/>
          <w:szCs w:val="20"/>
        </w:rPr>
        <w:t>Mgr.</w:t>
      </w:r>
      <w:r w:rsidR="000F5CAF">
        <w:rPr>
          <w:rFonts w:ascii="Arial" w:hAnsi="Arial" w:cs="Arial"/>
          <w:sz w:val="20"/>
          <w:szCs w:val="20"/>
        </w:rPr>
        <w:t xml:space="preserve"> Markem Němcem ředitelem</w:t>
      </w:r>
    </w:p>
    <w:p w14:paraId="1A739564" w14:textId="5B69D47E" w:rsidR="009924DA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IČ</w:t>
      </w:r>
      <w:r w:rsidR="00120649" w:rsidRPr="007E2F40">
        <w:rPr>
          <w:rFonts w:ascii="Arial" w:hAnsi="Arial" w:cs="Arial"/>
          <w:sz w:val="20"/>
          <w:szCs w:val="20"/>
        </w:rPr>
        <w:t>O</w:t>
      </w:r>
      <w:r w:rsidR="009924DA">
        <w:rPr>
          <w:rFonts w:ascii="Arial" w:hAnsi="Arial" w:cs="Arial"/>
          <w:sz w:val="20"/>
          <w:szCs w:val="20"/>
        </w:rPr>
        <w:t xml:space="preserve">: </w:t>
      </w:r>
      <w:r w:rsidR="00590A54">
        <w:rPr>
          <w:rFonts w:ascii="Arial" w:hAnsi="Arial" w:cs="Arial"/>
          <w:sz w:val="20"/>
          <w:szCs w:val="20"/>
        </w:rPr>
        <w:t>71197699</w:t>
      </w:r>
      <w:r w:rsidR="009924DA">
        <w:rPr>
          <w:rFonts w:ascii="Arial" w:hAnsi="Arial" w:cs="Arial"/>
          <w:sz w:val="20"/>
          <w:szCs w:val="20"/>
        </w:rPr>
        <w:t xml:space="preserve"> </w:t>
      </w:r>
      <w:r w:rsidR="000B7FBD" w:rsidRPr="007E2F40">
        <w:rPr>
          <w:rFonts w:ascii="Arial" w:hAnsi="Arial" w:cs="Arial"/>
          <w:sz w:val="20"/>
          <w:szCs w:val="20"/>
        </w:rPr>
        <w:tab/>
      </w:r>
    </w:p>
    <w:p w14:paraId="087A6950" w14:textId="2CE45B6B" w:rsidR="000F5CAF" w:rsidRPr="000F5CAF" w:rsidRDefault="009924DA" w:rsidP="000F5CAF">
      <w:pPr>
        <w:keepLines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</w:t>
      </w:r>
      <w:r w:rsidR="000E102E" w:rsidRPr="007E2F40">
        <w:rPr>
          <w:rFonts w:ascii="Arial" w:hAnsi="Arial" w:cs="Arial"/>
          <w:sz w:val="20"/>
          <w:szCs w:val="20"/>
        </w:rPr>
        <w:t>nkovní spojení: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FFDA2F" w14:textId="12CE9E8F" w:rsidR="000F5CAF" w:rsidRPr="000F5CAF" w:rsidRDefault="000F5CAF" w:rsidP="000F5CAF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0F5CAF">
        <w:rPr>
          <w:rFonts w:ascii="Arial" w:hAnsi="Arial" w:cs="Arial"/>
          <w:sz w:val="20"/>
          <w:szCs w:val="20"/>
        </w:rPr>
        <w:t xml:space="preserve">Kontaktní osoba: Pavla Gottwaldová, 773 743 494, </w:t>
      </w:r>
      <w:hyperlink r:id="rId12" w:history="1">
        <w:r w:rsidRPr="000F5CAF">
          <w:rPr>
            <w:rFonts w:ascii="Arial" w:hAnsi="Arial"/>
            <w:sz w:val="20"/>
            <w:szCs w:val="20"/>
          </w:rPr>
          <w:t>p.gottwaldova@domovpv.cz</w:t>
        </w:r>
      </w:hyperlink>
    </w:p>
    <w:p w14:paraId="12E8A8B9" w14:textId="77777777" w:rsidR="000F5CAF" w:rsidRDefault="000F5CAF" w:rsidP="000F5CAF">
      <w:pPr>
        <w:keepLines/>
        <w:spacing w:line="276" w:lineRule="auto"/>
        <w:rPr>
          <w:rFonts w:ascii="Cambria" w:hAnsi="Cambria" w:cs="Arial"/>
          <w:b/>
          <w:sz w:val="23"/>
          <w:szCs w:val="23"/>
          <w:lang w:eastAsia="cs-CZ"/>
        </w:rPr>
      </w:pPr>
    </w:p>
    <w:p w14:paraId="25F1BC7F" w14:textId="6ED1E3A6" w:rsidR="00FF2B70" w:rsidRPr="007E2F40" w:rsidRDefault="00A761C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dále </w:t>
      </w:r>
      <w:r w:rsidR="00FF2B70" w:rsidRPr="007E2F40">
        <w:rPr>
          <w:rFonts w:ascii="Arial" w:hAnsi="Arial" w:cs="Arial"/>
          <w:sz w:val="20"/>
          <w:szCs w:val="20"/>
        </w:rPr>
        <w:t>jen „</w:t>
      </w:r>
      <w:r w:rsidR="00CA1126" w:rsidRPr="007E2F40">
        <w:rPr>
          <w:rFonts w:ascii="Arial" w:hAnsi="Arial" w:cs="Arial"/>
          <w:b/>
          <w:sz w:val="20"/>
          <w:szCs w:val="20"/>
        </w:rPr>
        <w:t>O</w:t>
      </w:r>
      <w:r w:rsidR="00FF2B70" w:rsidRPr="007E2F40">
        <w:rPr>
          <w:rFonts w:ascii="Arial" w:hAnsi="Arial" w:cs="Arial"/>
          <w:b/>
          <w:sz w:val="20"/>
          <w:szCs w:val="20"/>
        </w:rPr>
        <w:t>bjednatel</w:t>
      </w:r>
      <w:r w:rsidR="00FF2B70" w:rsidRPr="007E2F40">
        <w:rPr>
          <w:rFonts w:ascii="Arial" w:hAnsi="Arial" w:cs="Arial"/>
          <w:sz w:val="20"/>
          <w:szCs w:val="20"/>
        </w:rPr>
        <w:t>“,</w:t>
      </w:r>
    </w:p>
    <w:p w14:paraId="50ECB4C7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14:paraId="23E017A0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6F72D17" w14:textId="0B5608C3" w:rsidR="000E102E" w:rsidRPr="007E2F40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7E2F40">
        <w:rPr>
          <w:rFonts w:ascii="Arial" w:hAnsi="Arial" w:cs="Arial"/>
          <w:b/>
          <w:sz w:val="20"/>
          <w:szCs w:val="20"/>
        </w:rPr>
        <w:t>Dodavatel</w:t>
      </w:r>
      <w:r w:rsidR="00F02702" w:rsidRPr="007E2F40">
        <w:rPr>
          <w:rFonts w:ascii="Arial" w:hAnsi="Arial" w:cs="Arial"/>
          <w:b/>
          <w:sz w:val="20"/>
          <w:szCs w:val="20"/>
        </w:rPr>
        <w:t xml:space="preserve"> </w:t>
      </w:r>
    </w:p>
    <w:p w14:paraId="7C9D458A" w14:textId="7581674D" w:rsidR="00511CDF" w:rsidRDefault="00511CDF" w:rsidP="009D6B57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OBALY SLÁMA s.r.o.</w:t>
      </w:r>
    </w:p>
    <w:p w14:paraId="3C78392D" w14:textId="3A096D9D" w:rsidR="009D6B57" w:rsidRDefault="000E102E" w:rsidP="009D6B57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se sídlem</w:t>
      </w:r>
      <w:r w:rsidR="009D6B57">
        <w:rPr>
          <w:rFonts w:ascii="Arial" w:hAnsi="Arial" w:cs="Arial"/>
          <w:sz w:val="20"/>
          <w:szCs w:val="20"/>
        </w:rPr>
        <w:t xml:space="preserve"> Ná</w:t>
      </w:r>
      <w:r w:rsidR="00397618">
        <w:rPr>
          <w:rFonts w:ascii="Arial" w:hAnsi="Arial" w:cs="Arial"/>
          <w:sz w:val="20"/>
          <w:szCs w:val="20"/>
        </w:rPr>
        <w:t>c</w:t>
      </w:r>
      <w:r w:rsidR="009D6B57">
        <w:rPr>
          <w:rFonts w:ascii="Arial" w:hAnsi="Arial" w:cs="Arial"/>
          <w:sz w:val="20"/>
          <w:szCs w:val="20"/>
        </w:rPr>
        <w:t xml:space="preserve">hodská 546, 55101 Jaroměř </w:t>
      </w:r>
    </w:p>
    <w:p w14:paraId="00B1FF21" w14:textId="506160FB" w:rsidR="000E102E" w:rsidRPr="007E2F40" w:rsidRDefault="000E102E" w:rsidP="004555C7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zapsaný v obchodním rejstříku vedeném </w:t>
      </w:r>
      <w:r w:rsidR="009D6B57" w:rsidRPr="009D6B57">
        <w:rPr>
          <w:rFonts w:ascii="Arial" w:hAnsi="Arial" w:cs="Arial"/>
          <w:sz w:val="20"/>
          <w:szCs w:val="20"/>
        </w:rPr>
        <w:t xml:space="preserve">Krajským soudem </w:t>
      </w:r>
      <w:r w:rsidRPr="007E2F40">
        <w:rPr>
          <w:rFonts w:ascii="Arial" w:hAnsi="Arial" w:cs="Arial"/>
          <w:sz w:val="20"/>
          <w:szCs w:val="20"/>
        </w:rPr>
        <w:t xml:space="preserve">soudem v </w:t>
      </w:r>
      <w:r w:rsidR="009D6B57" w:rsidRPr="009D6B57">
        <w:rPr>
          <w:rFonts w:ascii="Arial" w:hAnsi="Arial" w:cs="Arial"/>
          <w:sz w:val="20"/>
          <w:szCs w:val="20"/>
        </w:rPr>
        <w:t>Hradci Králové</w:t>
      </w:r>
      <w:r w:rsidRPr="007E2F40">
        <w:rPr>
          <w:rFonts w:ascii="Arial" w:hAnsi="Arial" w:cs="Arial"/>
          <w:sz w:val="20"/>
          <w:szCs w:val="20"/>
        </w:rPr>
        <w:t xml:space="preserve"> v oddíle </w:t>
      </w:r>
      <w:r w:rsidR="009D6B57" w:rsidRPr="009D6B57">
        <w:rPr>
          <w:rFonts w:ascii="Arial" w:hAnsi="Arial" w:cs="Arial"/>
          <w:sz w:val="20"/>
          <w:szCs w:val="20"/>
        </w:rPr>
        <w:t xml:space="preserve">C, </w:t>
      </w:r>
      <w:r w:rsidR="009D6B57">
        <w:rPr>
          <w:rFonts w:ascii="Arial" w:hAnsi="Arial" w:cs="Arial"/>
          <w:sz w:val="20"/>
          <w:szCs w:val="20"/>
        </w:rPr>
        <w:br/>
      </w:r>
      <w:r w:rsidR="009D6B57" w:rsidRPr="009D6B57">
        <w:rPr>
          <w:rFonts w:ascii="Arial" w:hAnsi="Arial" w:cs="Arial"/>
          <w:sz w:val="20"/>
          <w:szCs w:val="20"/>
        </w:rPr>
        <w:t xml:space="preserve">vložka 33436 </w:t>
      </w:r>
      <w:r w:rsidRPr="007E2F40">
        <w:rPr>
          <w:rFonts w:ascii="Arial" w:hAnsi="Arial" w:cs="Arial"/>
          <w:sz w:val="20"/>
          <w:szCs w:val="20"/>
        </w:rPr>
        <w:t xml:space="preserve">  </w:t>
      </w:r>
      <w:r w:rsidR="004555C7">
        <w:rPr>
          <w:rFonts w:ascii="Arial" w:hAnsi="Arial" w:cs="Arial"/>
          <w:sz w:val="20"/>
          <w:szCs w:val="20"/>
        </w:rPr>
        <w:br/>
      </w:r>
      <w:r w:rsidRPr="007E2F40">
        <w:rPr>
          <w:rFonts w:ascii="Arial" w:hAnsi="Arial" w:cs="Arial"/>
          <w:sz w:val="20"/>
          <w:szCs w:val="20"/>
        </w:rPr>
        <w:t>jednající</w:t>
      </w:r>
      <w:r w:rsidR="009D6B57">
        <w:rPr>
          <w:rFonts w:ascii="Arial" w:hAnsi="Arial" w:cs="Arial"/>
          <w:sz w:val="20"/>
          <w:szCs w:val="20"/>
        </w:rPr>
        <w:t xml:space="preserve"> Ing. Milan Sláma</w:t>
      </w:r>
    </w:p>
    <w:p w14:paraId="47954B29" w14:textId="36DC3C7E" w:rsidR="000E102E" w:rsidRPr="007E2F40" w:rsidRDefault="00511CDF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02831694 </w:t>
      </w:r>
      <w:r w:rsidR="000E102E" w:rsidRPr="007E2F40">
        <w:rPr>
          <w:rFonts w:ascii="Arial" w:hAnsi="Arial" w:cs="Arial"/>
          <w:sz w:val="20"/>
          <w:szCs w:val="20"/>
        </w:rPr>
        <w:t xml:space="preserve">DIČ: </w:t>
      </w:r>
      <w:r w:rsidR="009D6B57">
        <w:rPr>
          <w:rFonts w:ascii="Arial" w:hAnsi="Arial" w:cs="Arial"/>
          <w:sz w:val="20"/>
          <w:szCs w:val="20"/>
        </w:rPr>
        <w:t>CZ02831694</w:t>
      </w:r>
      <w:r w:rsidR="00397618">
        <w:rPr>
          <w:rFonts w:ascii="Arial" w:hAnsi="Arial" w:cs="Arial"/>
          <w:sz w:val="20"/>
          <w:szCs w:val="20"/>
        </w:rPr>
        <w:t>c</w:t>
      </w:r>
    </w:p>
    <w:p w14:paraId="45714A3F" w14:textId="4F93E160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</w:p>
    <w:p w14:paraId="263A3CD6" w14:textId="08131161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dále jen „</w:t>
      </w:r>
      <w:r w:rsidR="00CA1126" w:rsidRPr="007E2F40">
        <w:rPr>
          <w:rFonts w:ascii="Arial" w:hAnsi="Arial" w:cs="Arial"/>
          <w:b/>
          <w:sz w:val="20"/>
          <w:szCs w:val="20"/>
        </w:rPr>
        <w:t>D</w:t>
      </w:r>
      <w:r w:rsidR="0087231C" w:rsidRPr="007E2F40">
        <w:rPr>
          <w:rFonts w:ascii="Arial" w:hAnsi="Arial" w:cs="Arial"/>
          <w:b/>
          <w:sz w:val="20"/>
          <w:szCs w:val="20"/>
        </w:rPr>
        <w:t>odavatel</w:t>
      </w:r>
      <w:r w:rsidRPr="007E2F40">
        <w:rPr>
          <w:rFonts w:ascii="Arial" w:hAnsi="Arial" w:cs="Arial"/>
          <w:sz w:val="20"/>
          <w:szCs w:val="20"/>
        </w:rPr>
        <w:t>“</w:t>
      </w:r>
    </w:p>
    <w:p w14:paraId="61BC35C7" w14:textId="0C67F8D3"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6FEB67" w14:textId="058510A0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64894BE0"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9816B3">
        <w:rPr>
          <w:rFonts w:ascii="Arial" w:hAnsi="Arial" w:cs="Arial"/>
          <w:bCs/>
          <w:sz w:val="20"/>
          <w:szCs w:val="20"/>
        </w:rPr>
        <w:t>kupní smlouvu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9816B3">
        <w:rPr>
          <w:rFonts w:ascii="Arial" w:hAnsi="Arial" w:cs="Arial"/>
          <w:bCs/>
          <w:sz w:val="20"/>
          <w:szCs w:val="20"/>
        </w:rPr>
        <w:t>KS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149C3B6E" w14:textId="77777777"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685E2615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71315BC7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4543D7">
        <w:rPr>
          <w:rFonts w:ascii="Arial" w:hAnsi="Arial" w:cs="Arial"/>
          <w:b/>
          <w:bCs/>
          <w:sz w:val="20"/>
          <w:szCs w:val="20"/>
        </w:rPr>
        <w:t>KS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6CE08A" w14:textId="3EEEF60F" w:rsidR="004543D7" w:rsidRPr="004543D7" w:rsidRDefault="00AD04B4" w:rsidP="004543D7">
      <w:pPr>
        <w:pStyle w:val="Odstavecseseznamem"/>
        <w:numPr>
          <w:ilvl w:val="1"/>
          <w:numId w:val="16"/>
        </w:numPr>
        <w:spacing w:line="320" w:lineRule="exact"/>
        <w:rPr>
          <w:rFonts w:ascii="Arial" w:hAnsi="Arial" w:cs="Arial"/>
          <w:sz w:val="20"/>
          <w:szCs w:val="20"/>
        </w:rPr>
      </w:pPr>
      <w:r w:rsidRPr="004543D7">
        <w:rPr>
          <w:rFonts w:ascii="Arial" w:hAnsi="Arial" w:cs="Arial"/>
          <w:sz w:val="20"/>
          <w:szCs w:val="20"/>
        </w:rPr>
        <w:t xml:space="preserve">Tato </w:t>
      </w:r>
      <w:r w:rsidR="008A4DD0" w:rsidRPr="004543D7">
        <w:rPr>
          <w:rFonts w:ascii="Arial" w:hAnsi="Arial" w:cs="Arial"/>
          <w:sz w:val="20"/>
          <w:szCs w:val="20"/>
        </w:rPr>
        <w:t>KS</w:t>
      </w:r>
      <w:r w:rsidRPr="004543D7">
        <w:rPr>
          <w:rFonts w:ascii="Arial" w:hAnsi="Arial" w:cs="Arial"/>
          <w:sz w:val="20"/>
          <w:szCs w:val="20"/>
        </w:rPr>
        <w:t xml:space="preserve"> byla uzavřena na základě výsledku výběrového řízení </w:t>
      </w:r>
      <w:r w:rsidR="00E02A32" w:rsidRPr="004543D7">
        <w:rPr>
          <w:rFonts w:ascii="Arial" w:hAnsi="Arial" w:cs="Arial"/>
          <w:sz w:val="20"/>
          <w:szCs w:val="20"/>
        </w:rPr>
        <w:t>na</w:t>
      </w:r>
      <w:r w:rsidRPr="004543D7">
        <w:rPr>
          <w:rFonts w:ascii="Arial" w:hAnsi="Arial" w:cs="Arial"/>
          <w:sz w:val="20"/>
          <w:szCs w:val="20"/>
        </w:rPr>
        <w:t xml:space="preserve"> veřejn</w:t>
      </w:r>
      <w:r w:rsidR="00E02A32" w:rsidRPr="004543D7">
        <w:rPr>
          <w:rFonts w:ascii="Arial" w:hAnsi="Arial" w:cs="Arial"/>
          <w:sz w:val="20"/>
          <w:szCs w:val="20"/>
        </w:rPr>
        <w:t>ou</w:t>
      </w:r>
      <w:r w:rsidRPr="004543D7">
        <w:rPr>
          <w:rFonts w:ascii="Arial" w:hAnsi="Arial" w:cs="Arial"/>
          <w:sz w:val="20"/>
          <w:szCs w:val="20"/>
        </w:rPr>
        <w:t xml:space="preserve"> zakázk</w:t>
      </w:r>
      <w:r w:rsidR="00E02A32" w:rsidRPr="004543D7">
        <w:rPr>
          <w:rFonts w:ascii="Arial" w:hAnsi="Arial" w:cs="Arial"/>
          <w:sz w:val="20"/>
          <w:szCs w:val="20"/>
        </w:rPr>
        <w:t>u</w:t>
      </w:r>
      <w:r w:rsidRPr="004543D7">
        <w:rPr>
          <w:rFonts w:ascii="Arial" w:hAnsi="Arial" w:cs="Arial"/>
          <w:sz w:val="20"/>
          <w:szCs w:val="20"/>
        </w:rPr>
        <w:t xml:space="preserve"> malého</w:t>
      </w:r>
    </w:p>
    <w:p w14:paraId="7A1A329A" w14:textId="5AA80627" w:rsidR="007D4E46" w:rsidRPr="004543D7" w:rsidRDefault="004543D7" w:rsidP="004543D7">
      <w:pPr>
        <w:pStyle w:val="Odstavecseseznamem"/>
        <w:spacing w:line="320" w:lineRule="exact"/>
        <w:ind w:left="705"/>
        <w:rPr>
          <w:rFonts w:ascii="Arial" w:hAnsi="Arial" w:cs="Arial"/>
          <w:sz w:val="20"/>
          <w:szCs w:val="20"/>
        </w:rPr>
      </w:pPr>
      <w:r w:rsidRPr="004543D7">
        <w:rPr>
          <w:rFonts w:ascii="Arial" w:hAnsi="Arial" w:cs="Arial"/>
          <w:sz w:val="20"/>
          <w:szCs w:val="20"/>
        </w:rPr>
        <w:t xml:space="preserve"> </w:t>
      </w:r>
      <w:r w:rsidR="00AD04B4" w:rsidRPr="004543D7">
        <w:rPr>
          <w:rFonts w:ascii="Arial" w:hAnsi="Arial" w:cs="Arial"/>
          <w:sz w:val="20"/>
          <w:szCs w:val="20"/>
        </w:rPr>
        <w:t>rozsahu s názvem „</w:t>
      </w:r>
      <w:r w:rsidR="0073218F" w:rsidRPr="004543D7">
        <w:rPr>
          <w:rFonts w:ascii="Arial" w:hAnsi="Arial" w:cs="Arial"/>
          <w:b/>
          <w:szCs w:val="20"/>
        </w:rPr>
        <w:t>„</w:t>
      </w:r>
      <w:r w:rsidR="008A4DD0" w:rsidRPr="004543D7">
        <w:rPr>
          <w:rFonts w:ascii="Arial" w:hAnsi="Arial" w:cs="Arial"/>
          <w:b/>
          <w:szCs w:val="20"/>
        </w:rPr>
        <w:t>O</w:t>
      </w:r>
      <w:r w:rsidR="00720476" w:rsidRPr="004543D7">
        <w:rPr>
          <w:rFonts w:ascii="Arial" w:hAnsi="Arial" w:cs="Arial"/>
          <w:b/>
          <w:szCs w:val="20"/>
        </w:rPr>
        <w:t>balov</w:t>
      </w:r>
      <w:r w:rsidR="008A4DD0" w:rsidRPr="004543D7">
        <w:rPr>
          <w:rFonts w:ascii="Arial" w:hAnsi="Arial" w:cs="Arial"/>
          <w:b/>
          <w:szCs w:val="20"/>
        </w:rPr>
        <w:t>ý</w:t>
      </w:r>
      <w:r w:rsidR="00720476" w:rsidRPr="004543D7">
        <w:rPr>
          <w:rFonts w:ascii="Arial" w:hAnsi="Arial" w:cs="Arial"/>
          <w:b/>
          <w:szCs w:val="20"/>
        </w:rPr>
        <w:t xml:space="preserve"> materiál</w:t>
      </w:r>
      <w:r w:rsidR="0073218F" w:rsidRPr="004543D7">
        <w:rPr>
          <w:rFonts w:ascii="Arial" w:hAnsi="Arial" w:cs="Arial"/>
          <w:b/>
          <w:szCs w:val="20"/>
        </w:rPr>
        <w:t>“</w:t>
      </w:r>
      <w:r w:rsidR="008A4DD0" w:rsidRPr="004543D7">
        <w:rPr>
          <w:rFonts w:ascii="Arial" w:hAnsi="Arial" w:cs="Arial"/>
          <w:b/>
          <w:szCs w:val="20"/>
        </w:rPr>
        <w:t xml:space="preserve"> </w:t>
      </w:r>
      <w:r w:rsidR="00AD04B4" w:rsidRPr="004543D7">
        <w:rPr>
          <w:rFonts w:ascii="Arial" w:hAnsi="Arial" w:cs="Arial"/>
          <w:sz w:val="20"/>
          <w:szCs w:val="20"/>
        </w:rPr>
        <w:t>(dále jen „</w:t>
      </w:r>
      <w:r w:rsidR="00AD04B4" w:rsidRPr="004543D7">
        <w:rPr>
          <w:rFonts w:ascii="Arial" w:hAnsi="Arial" w:cs="Arial"/>
          <w:b/>
          <w:sz w:val="20"/>
          <w:szCs w:val="20"/>
        </w:rPr>
        <w:t>Veřejná zakázka</w:t>
      </w:r>
      <w:r w:rsidR="00AD04B4" w:rsidRPr="004543D7">
        <w:rPr>
          <w:rFonts w:ascii="Arial" w:hAnsi="Arial" w:cs="Arial"/>
          <w:sz w:val="20"/>
          <w:szCs w:val="20"/>
        </w:rPr>
        <w:t>“)</w:t>
      </w:r>
      <w:r w:rsidR="00B272E2" w:rsidRPr="004543D7">
        <w:rPr>
          <w:rFonts w:ascii="Arial" w:hAnsi="Arial" w:cs="Arial"/>
          <w:sz w:val="20"/>
          <w:szCs w:val="20"/>
        </w:rPr>
        <w:t xml:space="preserve"> a upravuje podmínky</w:t>
      </w:r>
      <w:r>
        <w:rPr>
          <w:rFonts w:ascii="Arial" w:hAnsi="Arial" w:cs="Arial"/>
          <w:sz w:val="20"/>
          <w:szCs w:val="20"/>
        </w:rPr>
        <w:t xml:space="preserve"> </w:t>
      </w:r>
      <w:r w:rsidR="00B272E2" w:rsidRPr="004543D7">
        <w:rPr>
          <w:rFonts w:ascii="Arial" w:hAnsi="Arial" w:cs="Arial"/>
          <w:sz w:val="20"/>
          <w:szCs w:val="20"/>
        </w:rPr>
        <w:t>jednotlivých</w:t>
      </w:r>
      <w:r w:rsidR="007E33D3" w:rsidRPr="004543D7">
        <w:rPr>
          <w:rFonts w:ascii="Arial" w:hAnsi="Arial" w:cs="Arial"/>
          <w:sz w:val="20"/>
          <w:szCs w:val="20"/>
        </w:rPr>
        <w:t xml:space="preserve"> dílčích</w:t>
      </w:r>
      <w:r w:rsidR="00B272E2" w:rsidRPr="004543D7">
        <w:rPr>
          <w:rFonts w:ascii="Arial" w:hAnsi="Arial" w:cs="Arial"/>
          <w:sz w:val="20"/>
          <w:szCs w:val="20"/>
        </w:rPr>
        <w:t xml:space="preserve"> zakázek</w:t>
      </w:r>
      <w:r w:rsidR="00AD04B4" w:rsidRPr="004543D7">
        <w:rPr>
          <w:rFonts w:ascii="Arial" w:hAnsi="Arial" w:cs="Arial"/>
          <w:sz w:val="20"/>
          <w:szCs w:val="20"/>
        </w:rPr>
        <w:t xml:space="preserve"> </w:t>
      </w:r>
      <w:r w:rsidR="00B272E2" w:rsidRPr="004543D7">
        <w:rPr>
          <w:rFonts w:ascii="Arial" w:hAnsi="Arial" w:cs="Arial"/>
          <w:sz w:val="20"/>
          <w:szCs w:val="20"/>
        </w:rPr>
        <w:t xml:space="preserve">zadávaných po dobu trvání </w:t>
      </w:r>
      <w:r w:rsidR="00E56F7E">
        <w:rPr>
          <w:rFonts w:ascii="Arial" w:hAnsi="Arial" w:cs="Arial"/>
          <w:sz w:val="20"/>
          <w:szCs w:val="20"/>
        </w:rPr>
        <w:t>KS</w:t>
      </w:r>
      <w:r w:rsidR="00B272E2" w:rsidRPr="004543D7">
        <w:rPr>
          <w:rFonts w:ascii="Arial" w:hAnsi="Arial" w:cs="Arial"/>
          <w:sz w:val="20"/>
          <w:szCs w:val="20"/>
        </w:rPr>
        <w:t>.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A593C72" w14:textId="1706A828" w:rsidR="002158CC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1.2.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</w:t>
      </w:r>
      <w:r w:rsidR="008A4DD0">
        <w:rPr>
          <w:rFonts w:ascii="Arial" w:hAnsi="Arial" w:cs="Arial"/>
          <w:sz w:val="20"/>
          <w:szCs w:val="20"/>
        </w:rPr>
        <w:t>KS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</w:t>
      </w:r>
      <w:r w:rsidR="008A4DD0">
        <w:rPr>
          <w:rFonts w:ascii="Arial" w:hAnsi="Arial" w:cs="Arial"/>
          <w:sz w:val="20"/>
          <w:szCs w:val="20"/>
        </w:rPr>
        <w:t>KS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14:paraId="5398C109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68794403" w14:textId="70E3F952"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lastRenderedPageBreak/>
        <w:t>1.3.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 xml:space="preserve">Na veškerá plnění, která budou poskytována na základě této </w:t>
      </w:r>
      <w:r w:rsidR="008A4DD0">
        <w:rPr>
          <w:rFonts w:ascii="Arial" w:hAnsi="Arial" w:cs="Arial"/>
          <w:sz w:val="20"/>
          <w:szCs w:val="20"/>
        </w:rPr>
        <w:t>KS</w:t>
      </w:r>
      <w:r w:rsidR="00B272E2" w:rsidRPr="007E2F40">
        <w:rPr>
          <w:rFonts w:ascii="Arial" w:hAnsi="Arial" w:cs="Arial"/>
          <w:sz w:val="20"/>
          <w:szCs w:val="20"/>
        </w:rPr>
        <w:t xml:space="preserve">, se vztahují práva a povinnosti vymezená v této </w:t>
      </w:r>
      <w:r w:rsidR="008A4DD0">
        <w:rPr>
          <w:rFonts w:ascii="Arial" w:hAnsi="Arial" w:cs="Arial"/>
          <w:sz w:val="20"/>
          <w:szCs w:val="20"/>
        </w:rPr>
        <w:t>KS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720A416C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57A6011E" w14:textId="5737DD8C" w:rsidR="00D04C90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1.4.</w:t>
      </w:r>
      <w:r w:rsidRPr="007E2F40">
        <w:rPr>
          <w:rFonts w:ascii="Arial" w:hAnsi="Arial" w:cs="Arial"/>
          <w:sz w:val="20"/>
          <w:szCs w:val="20"/>
        </w:rPr>
        <w:tab/>
      </w:r>
      <w:r w:rsidR="00D04C90" w:rsidRPr="007E2F40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D04C90" w:rsidRPr="007E2F40">
        <w:rPr>
          <w:rFonts w:ascii="Arial" w:hAnsi="Arial" w:cs="Arial"/>
          <w:sz w:val="20"/>
          <w:szCs w:val="20"/>
        </w:rPr>
        <w:t xml:space="preserve"> po celou dobu účinnosti </w:t>
      </w:r>
      <w:r w:rsidR="008A4DD0">
        <w:rPr>
          <w:rFonts w:ascii="Arial" w:hAnsi="Arial" w:cs="Arial"/>
          <w:sz w:val="20"/>
          <w:szCs w:val="20"/>
        </w:rPr>
        <w:t>KS</w:t>
      </w:r>
      <w:r w:rsidR="00D04C90" w:rsidRPr="007E2F40">
        <w:rPr>
          <w:rFonts w:ascii="Arial" w:hAnsi="Arial" w:cs="Arial"/>
          <w:sz w:val="20"/>
          <w:szCs w:val="20"/>
        </w:rPr>
        <w:t xml:space="preserve"> vázán sv</w:t>
      </w:r>
      <w:r w:rsidR="00516FB8">
        <w:rPr>
          <w:rFonts w:ascii="Arial" w:hAnsi="Arial" w:cs="Arial"/>
          <w:sz w:val="20"/>
          <w:szCs w:val="20"/>
        </w:rPr>
        <w:t>ou</w:t>
      </w:r>
      <w:r w:rsidR="00D04C90" w:rsidRPr="007E2F40">
        <w:rPr>
          <w:rFonts w:ascii="Arial" w:hAnsi="Arial" w:cs="Arial"/>
          <w:sz w:val="20"/>
          <w:szCs w:val="20"/>
        </w:rPr>
        <w:t xml:space="preserve"> nabídk</w:t>
      </w:r>
      <w:r w:rsidR="00516FB8">
        <w:rPr>
          <w:rFonts w:ascii="Arial" w:hAnsi="Arial" w:cs="Arial"/>
          <w:sz w:val="20"/>
          <w:szCs w:val="20"/>
        </w:rPr>
        <w:t>ou</w:t>
      </w:r>
      <w:r w:rsidR="005F19A5" w:rsidRPr="007E2F40">
        <w:rPr>
          <w:rFonts w:ascii="Arial" w:hAnsi="Arial" w:cs="Arial"/>
          <w:sz w:val="20"/>
          <w:szCs w:val="20"/>
        </w:rPr>
        <w:t xml:space="preserve"> podan</w:t>
      </w:r>
      <w:r w:rsidR="00516FB8">
        <w:rPr>
          <w:rFonts w:ascii="Arial" w:hAnsi="Arial" w:cs="Arial"/>
          <w:sz w:val="20"/>
          <w:szCs w:val="20"/>
        </w:rPr>
        <w:t xml:space="preserve">ou </w:t>
      </w:r>
      <w:r w:rsidR="005F19A5" w:rsidRPr="007E2F40">
        <w:rPr>
          <w:rFonts w:ascii="Arial" w:hAnsi="Arial" w:cs="Arial"/>
          <w:sz w:val="20"/>
          <w:szCs w:val="20"/>
        </w:rPr>
        <w:t>ve</w:t>
      </w:r>
      <w:r w:rsidR="007403C6">
        <w:rPr>
          <w:rFonts w:ascii="Arial" w:hAnsi="Arial" w:cs="Arial"/>
          <w:sz w:val="20"/>
          <w:szCs w:val="20"/>
        </w:rPr>
        <w:t> </w:t>
      </w:r>
      <w:r w:rsidR="005F19A5" w:rsidRPr="007E2F40">
        <w:rPr>
          <w:rFonts w:ascii="Arial" w:hAnsi="Arial" w:cs="Arial"/>
          <w:sz w:val="20"/>
          <w:szCs w:val="20"/>
        </w:rPr>
        <w:t xml:space="preserve">výběrovém řízení </w:t>
      </w:r>
      <w:r w:rsidR="00D04C90" w:rsidRPr="007E2F40">
        <w:rPr>
          <w:rFonts w:ascii="Arial" w:hAnsi="Arial" w:cs="Arial"/>
          <w:sz w:val="20"/>
          <w:szCs w:val="20"/>
        </w:rPr>
        <w:t>na</w:t>
      </w:r>
      <w:r w:rsidR="00A141AA" w:rsidRPr="007E2F40">
        <w:rPr>
          <w:rFonts w:ascii="Arial" w:hAnsi="Arial" w:cs="Arial"/>
          <w:sz w:val="20"/>
          <w:szCs w:val="20"/>
        </w:rPr>
        <w:t> </w:t>
      </w:r>
      <w:r w:rsidR="00D04C90" w:rsidRPr="007E2F40">
        <w:rPr>
          <w:rFonts w:ascii="Arial" w:hAnsi="Arial" w:cs="Arial"/>
          <w:sz w:val="20"/>
          <w:szCs w:val="20"/>
        </w:rPr>
        <w:t>jej</w:t>
      </w:r>
      <w:r w:rsidR="005F19A5" w:rsidRPr="007E2F40">
        <w:rPr>
          <w:rFonts w:ascii="Arial" w:hAnsi="Arial" w:cs="Arial"/>
          <w:sz w:val="20"/>
          <w:szCs w:val="20"/>
        </w:rPr>
        <w:t>ímž</w:t>
      </w:r>
      <w:r w:rsidR="00D04C90" w:rsidRPr="007E2F40">
        <w:rPr>
          <w:rFonts w:ascii="Arial" w:hAnsi="Arial" w:cs="Arial"/>
          <w:sz w:val="20"/>
          <w:szCs w:val="20"/>
        </w:rPr>
        <w:t xml:space="preserve"> základě je tato </w:t>
      </w:r>
      <w:r w:rsidR="008A4DD0">
        <w:rPr>
          <w:rFonts w:ascii="Arial" w:hAnsi="Arial" w:cs="Arial"/>
          <w:sz w:val="20"/>
          <w:szCs w:val="20"/>
        </w:rPr>
        <w:t>KS</w:t>
      </w:r>
      <w:r w:rsidR="00D04C90" w:rsidRPr="007E2F40">
        <w:rPr>
          <w:rFonts w:ascii="Arial" w:hAnsi="Arial" w:cs="Arial"/>
          <w:sz w:val="20"/>
          <w:szCs w:val="20"/>
        </w:rPr>
        <w:t xml:space="preserve"> uzavřena.</w:t>
      </w:r>
    </w:p>
    <w:p w14:paraId="3D829A53" w14:textId="1CC31426" w:rsidR="00CA1126" w:rsidRPr="007E2F40" w:rsidRDefault="00CA1126" w:rsidP="00E825FD">
      <w:pPr>
        <w:pStyle w:val="Odstavecseseznamem1"/>
        <w:tabs>
          <w:tab w:val="left" w:pos="-180"/>
          <w:tab w:val="left" w:pos="5100"/>
        </w:tabs>
        <w:spacing w:line="320" w:lineRule="exact"/>
        <w:ind w:left="0"/>
        <w:rPr>
          <w:rFonts w:ascii="Arial" w:hAnsi="Arial" w:cs="Arial"/>
          <w:sz w:val="20"/>
          <w:szCs w:val="20"/>
        </w:rPr>
      </w:pPr>
    </w:p>
    <w:p w14:paraId="243E863D" w14:textId="77777777"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6214C0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6214C0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6214C0">
      <w:pPr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4F1BCDA1" w14:textId="74E0AD15" w:rsidR="002C297C" w:rsidRPr="0073218F" w:rsidRDefault="00C12A2F" w:rsidP="0073218F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ámcová dohoda se uzavírá na dobu určitou, a to na dobu </w:t>
      </w:r>
      <w:r w:rsidR="008A4DD0">
        <w:rPr>
          <w:rFonts w:ascii="Arial" w:hAnsi="Arial" w:cs="Arial"/>
          <w:bCs/>
          <w:sz w:val="20"/>
          <w:szCs w:val="20"/>
        </w:rPr>
        <w:t>1</w:t>
      </w:r>
      <w:r w:rsidR="000B1686">
        <w:rPr>
          <w:rFonts w:ascii="Arial" w:hAnsi="Arial" w:cs="Arial"/>
          <w:bCs/>
          <w:sz w:val="20"/>
          <w:szCs w:val="20"/>
        </w:rPr>
        <w:t xml:space="preserve"> roku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8A4DD0">
        <w:rPr>
          <w:rFonts w:ascii="Arial" w:hAnsi="Arial" w:cs="Arial"/>
          <w:bCs/>
          <w:sz w:val="20"/>
          <w:szCs w:val="20"/>
        </w:rPr>
        <w:t xml:space="preserve">kalendářního roku </w:t>
      </w:r>
      <w:r w:rsidR="006214C0">
        <w:rPr>
          <w:rFonts w:ascii="Arial" w:hAnsi="Arial" w:cs="Arial"/>
          <w:bCs/>
          <w:sz w:val="20"/>
          <w:szCs w:val="20"/>
        </w:rPr>
        <w:t>od</w:t>
      </w:r>
      <w:r w:rsidR="004543D7">
        <w:rPr>
          <w:rFonts w:ascii="Arial" w:hAnsi="Arial" w:cs="Arial"/>
          <w:bCs/>
          <w:sz w:val="20"/>
          <w:szCs w:val="20"/>
        </w:rPr>
        <w:t xml:space="preserve"> 1.1.2023 do 31.12.</w:t>
      </w:r>
      <w:r w:rsidR="006214C0">
        <w:rPr>
          <w:rFonts w:ascii="Arial" w:hAnsi="Arial" w:cs="Arial"/>
          <w:bCs/>
          <w:sz w:val="20"/>
          <w:szCs w:val="20"/>
        </w:rPr>
        <w:t xml:space="preserve"> </w:t>
      </w:r>
      <w:r w:rsidR="008A4DD0">
        <w:rPr>
          <w:rFonts w:ascii="Arial" w:hAnsi="Arial" w:cs="Arial"/>
          <w:bCs/>
          <w:sz w:val="20"/>
          <w:szCs w:val="20"/>
        </w:rPr>
        <w:t>2023.</w:t>
      </w:r>
    </w:p>
    <w:p w14:paraId="0DF32B1C" w14:textId="77777777" w:rsidR="002C297C" w:rsidRPr="007E2F40" w:rsidRDefault="002C297C" w:rsidP="006214C0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6214C0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6214C0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5317A659" w14:textId="77777777" w:rsidR="0026032B" w:rsidRPr="007E2F40" w:rsidRDefault="0026032B" w:rsidP="006214C0">
      <w:pPr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18663703" w14:textId="4F3BC565" w:rsidR="009979A3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>Předmět</w:t>
      </w:r>
      <w:r w:rsidR="006D0F5E">
        <w:rPr>
          <w:rFonts w:ascii="Arial" w:hAnsi="Arial" w:cs="Arial"/>
          <w:bCs/>
          <w:sz w:val="20"/>
          <w:szCs w:val="20"/>
        </w:rPr>
        <w:t>em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plnění </w:t>
      </w:r>
      <w:r w:rsidR="007D4E46" w:rsidRPr="007E2F40">
        <w:rPr>
          <w:rFonts w:ascii="Arial" w:hAnsi="Arial" w:cs="Arial"/>
          <w:bCs/>
          <w:sz w:val="20"/>
          <w:szCs w:val="20"/>
        </w:rPr>
        <w:t>je</w:t>
      </w:r>
      <w:r w:rsidR="006D0F5E">
        <w:rPr>
          <w:rFonts w:ascii="Arial" w:hAnsi="Arial" w:cs="Arial"/>
          <w:bCs/>
          <w:sz w:val="20"/>
          <w:szCs w:val="20"/>
        </w:rPr>
        <w:t xml:space="preserve"> nákup obalového materiálu, který je </w:t>
      </w:r>
      <w:r w:rsidR="007D4E46" w:rsidRPr="007E2F40">
        <w:rPr>
          <w:rFonts w:ascii="Arial" w:hAnsi="Arial" w:cs="Arial"/>
          <w:bCs/>
          <w:sz w:val="20"/>
          <w:szCs w:val="20"/>
        </w:rPr>
        <w:t>specifikován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D4E46" w:rsidRPr="007E2F40">
        <w:rPr>
          <w:rFonts w:ascii="Arial" w:hAnsi="Arial" w:cs="Arial"/>
          <w:bCs/>
          <w:sz w:val="20"/>
          <w:szCs w:val="20"/>
        </w:rPr>
        <w:t xml:space="preserve">v </w:t>
      </w:r>
      <w:r w:rsidR="0055232B" w:rsidRPr="007E2F40">
        <w:rPr>
          <w:rFonts w:ascii="Arial" w:hAnsi="Arial" w:cs="Arial"/>
          <w:bCs/>
          <w:sz w:val="20"/>
          <w:szCs w:val="20"/>
        </w:rPr>
        <w:t>Přílo</w:t>
      </w:r>
      <w:r w:rsidR="007D4E46" w:rsidRPr="007E2F40">
        <w:rPr>
          <w:rFonts w:ascii="Arial" w:hAnsi="Arial" w:cs="Arial"/>
          <w:bCs/>
          <w:sz w:val="20"/>
          <w:szCs w:val="20"/>
        </w:rPr>
        <w:t>ze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č. 1, která je nedílnou součástí této </w:t>
      </w:r>
      <w:r w:rsidR="008A4DD0">
        <w:rPr>
          <w:rFonts w:ascii="Arial" w:hAnsi="Arial" w:cs="Arial"/>
          <w:bCs/>
          <w:sz w:val="20"/>
          <w:szCs w:val="20"/>
        </w:rPr>
        <w:t>KS</w:t>
      </w:r>
      <w:r w:rsidR="00371049" w:rsidRPr="007E2F40">
        <w:rPr>
          <w:rFonts w:ascii="Arial" w:hAnsi="Arial" w:cs="Arial"/>
          <w:sz w:val="20"/>
          <w:szCs w:val="20"/>
        </w:rPr>
        <w:t>.</w:t>
      </w:r>
    </w:p>
    <w:p w14:paraId="704CFA2F" w14:textId="77777777"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4570E5F" w14:textId="43109EC4"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.2.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</w:t>
      </w:r>
      <w:r w:rsidR="008A4DD0">
        <w:rPr>
          <w:rFonts w:ascii="Arial" w:hAnsi="Arial" w:cs="Arial"/>
          <w:sz w:val="20"/>
          <w:szCs w:val="20"/>
        </w:rPr>
        <w:t xml:space="preserve">objednávek </w:t>
      </w:r>
      <w:r w:rsidR="00371049" w:rsidRPr="007E2F40">
        <w:rPr>
          <w:rFonts w:ascii="Arial" w:hAnsi="Arial" w:cs="Arial"/>
          <w:sz w:val="20"/>
          <w:szCs w:val="20"/>
        </w:rPr>
        <w:t xml:space="preserve">dodávat Objednateli plnění podle konkrétních potřeb Objednatele a umožnit mu nabýt k takovému plnění vlastnické právo. </w:t>
      </w:r>
      <w:r w:rsidR="00B17066" w:rsidRPr="007E2F40">
        <w:rPr>
          <w:rFonts w:ascii="Arial" w:hAnsi="Arial" w:cs="Arial"/>
          <w:sz w:val="20"/>
          <w:szCs w:val="20"/>
        </w:rPr>
        <w:t>Objednatel nabývá</w:t>
      </w:r>
      <w:r w:rsidR="005D792C" w:rsidRPr="007E2F40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204FC148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9C61C1" w:rsidRPr="009C61C1">
        <w:rPr>
          <w:rFonts w:ascii="Arial" w:hAnsi="Arial" w:cs="Arial"/>
          <w:sz w:val="20"/>
          <w:szCs w:val="20"/>
        </w:rPr>
        <w:t xml:space="preserve"> zcela nové, v plně funkčním stavu, v jakosti a</w:t>
      </w:r>
      <w:r w:rsidR="00E04D62">
        <w:rPr>
          <w:rFonts w:ascii="Arial" w:hAnsi="Arial" w:cs="Arial"/>
          <w:sz w:val="20"/>
          <w:szCs w:val="20"/>
        </w:rPr>
        <w:t> </w:t>
      </w:r>
      <w:r w:rsidR="009C61C1" w:rsidRPr="009C61C1">
        <w:rPr>
          <w:rFonts w:ascii="Arial" w:hAnsi="Arial" w:cs="Arial"/>
          <w:sz w:val="20"/>
          <w:szCs w:val="20"/>
        </w:rPr>
        <w:t xml:space="preserve">technickém provedení odpovídajícím platným předpisům </w:t>
      </w:r>
      <w:r w:rsidR="004543D7">
        <w:rPr>
          <w:rFonts w:ascii="Arial" w:hAnsi="Arial" w:cs="Arial"/>
          <w:sz w:val="20"/>
          <w:szCs w:val="20"/>
        </w:rPr>
        <w:t>a</w:t>
      </w:r>
      <w:r w:rsidR="009C61C1" w:rsidRPr="009C61C1">
        <w:rPr>
          <w:rFonts w:ascii="Arial" w:hAnsi="Arial" w:cs="Arial"/>
          <w:sz w:val="20"/>
          <w:szCs w:val="20"/>
        </w:rPr>
        <w:t xml:space="preserve"> stanoveným právními předpisy České republiky, harmonizovanými českými technickými 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</w:p>
    <w:p w14:paraId="1A3CBC33" w14:textId="77777777" w:rsidR="001F135B" w:rsidRPr="009C61C1" w:rsidRDefault="001F135B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77FFE0F0" w14:textId="355AB5CA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8A4DD0">
        <w:rPr>
          <w:rFonts w:ascii="Arial" w:hAnsi="Arial" w:cs="Arial"/>
          <w:sz w:val="20"/>
          <w:szCs w:val="20"/>
        </w:rPr>
        <w:t>KS,</w:t>
      </w:r>
      <w:r w:rsidR="009C61C1" w:rsidRPr="009C61C1">
        <w:rPr>
          <w:rFonts w:ascii="Arial" w:hAnsi="Arial" w:cs="Arial"/>
          <w:sz w:val="20"/>
          <w:szCs w:val="20"/>
        </w:rPr>
        <w:t xml:space="preserve">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14:paraId="6840E321" w14:textId="7A5A7025" w:rsidR="002C297C" w:rsidRDefault="002C297C" w:rsidP="00E04D6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ADFB5A7" w14:textId="77777777" w:rsidR="001F135B" w:rsidRPr="007E2F40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D9FEC02" w14:textId="01A29FC3" w:rsidR="002C297C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jednotlivýc</w:t>
      </w:r>
      <w:r w:rsidR="008A4DD0">
        <w:rPr>
          <w:rFonts w:ascii="Arial" w:hAnsi="Arial" w:cs="Arial"/>
          <w:sz w:val="20"/>
          <w:szCs w:val="20"/>
        </w:rPr>
        <w:t>h</w:t>
      </w:r>
      <w:r w:rsidR="00C57A87" w:rsidRPr="007E2F40">
        <w:rPr>
          <w:rFonts w:ascii="Arial" w:hAnsi="Arial" w:cs="Arial"/>
          <w:sz w:val="20"/>
          <w:szCs w:val="20"/>
        </w:rPr>
        <w:t xml:space="preserve">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8A4DD0">
        <w:rPr>
          <w:rFonts w:ascii="Arial" w:hAnsi="Arial" w:cs="Arial"/>
          <w:sz w:val="20"/>
          <w:szCs w:val="20"/>
        </w:rPr>
        <w:t>KS</w:t>
      </w:r>
      <w:r w:rsidR="0060591A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stanoví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t xml:space="preserve">dílčí </w:t>
      </w:r>
      <w:r w:rsidR="001E711A">
        <w:rPr>
          <w:rFonts w:ascii="Arial" w:hAnsi="Arial" w:cs="Arial"/>
          <w:sz w:val="20"/>
          <w:szCs w:val="20"/>
        </w:rPr>
        <w:t>objednávky</w:t>
      </w:r>
      <w:r w:rsidR="00C57A87" w:rsidRPr="007E2F40">
        <w:rPr>
          <w:rFonts w:ascii="Arial" w:hAnsi="Arial" w:cs="Arial"/>
          <w:sz w:val="20"/>
          <w:szCs w:val="20"/>
        </w:rPr>
        <w:t xml:space="preserve">. </w:t>
      </w:r>
      <w:r w:rsidR="00B52DB3" w:rsidRPr="007E2F40">
        <w:rPr>
          <w:rFonts w:ascii="Arial" w:hAnsi="Arial" w:cs="Arial"/>
          <w:sz w:val="20"/>
          <w:szCs w:val="20"/>
        </w:rPr>
        <w:t>Tato</w:t>
      </w:r>
      <w:r w:rsidR="00C57A87" w:rsidRPr="007E2F40">
        <w:rPr>
          <w:rFonts w:ascii="Arial" w:hAnsi="Arial" w:cs="Arial"/>
          <w:sz w:val="20"/>
          <w:szCs w:val="20"/>
        </w:rPr>
        <w:t xml:space="preserve"> cena je konečná</w:t>
      </w:r>
      <w:r w:rsidR="00B52DB3" w:rsidRPr="007E2F40">
        <w:rPr>
          <w:rFonts w:ascii="Arial" w:hAnsi="Arial" w:cs="Arial"/>
          <w:sz w:val="20"/>
          <w:szCs w:val="20"/>
        </w:rPr>
        <w:t xml:space="preserve"> a</w:t>
      </w:r>
      <w:r w:rsidR="00C57A87" w:rsidRPr="007E2F40">
        <w:rPr>
          <w:rFonts w:ascii="Arial" w:hAnsi="Arial" w:cs="Arial"/>
          <w:sz w:val="20"/>
          <w:szCs w:val="20"/>
        </w:rPr>
        <w:t xml:space="preserve"> zahrnuje veškeré související náklady </w:t>
      </w:r>
      <w:r w:rsidR="00B52DB3" w:rsidRPr="007E2F40">
        <w:rPr>
          <w:rFonts w:ascii="Arial" w:hAnsi="Arial" w:cs="Arial"/>
          <w:sz w:val="20"/>
          <w:szCs w:val="20"/>
        </w:rPr>
        <w:t>Dodavatele</w:t>
      </w:r>
      <w:r w:rsidR="00C57A87" w:rsidRPr="007E2F40">
        <w:rPr>
          <w:rFonts w:ascii="Arial" w:hAnsi="Arial" w:cs="Arial"/>
          <w:sz w:val="20"/>
          <w:szCs w:val="20"/>
        </w:rPr>
        <w:t>, včetně doprav</w:t>
      </w:r>
      <w:r w:rsidR="00516FB8">
        <w:rPr>
          <w:rFonts w:ascii="Arial" w:hAnsi="Arial" w:cs="Arial"/>
          <w:sz w:val="20"/>
          <w:szCs w:val="20"/>
        </w:rPr>
        <w:t>y</w:t>
      </w:r>
      <w:r w:rsidR="00C57A87" w:rsidRPr="007E2F40">
        <w:rPr>
          <w:rFonts w:ascii="Arial" w:hAnsi="Arial" w:cs="Arial"/>
          <w:sz w:val="20"/>
          <w:szCs w:val="20"/>
        </w:rPr>
        <w:t xml:space="preserve"> do místa plnění</w:t>
      </w:r>
      <w:r w:rsidR="00E04D62" w:rsidRPr="00E04D62">
        <w:rPr>
          <w:rFonts w:ascii="Arial" w:hAnsi="Arial" w:cs="Arial"/>
          <w:sz w:val="20"/>
          <w:szCs w:val="20"/>
        </w:rPr>
        <w:t>.</w:t>
      </w:r>
    </w:p>
    <w:p w14:paraId="56D79A1C" w14:textId="2BE12F3A" w:rsidR="006214C0" w:rsidRPr="007E2F40" w:rsidRDefault="006214C0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</w:t>
      </w:r>
      <w:r>
        <w:rPr>
          <w:rFonts w:ascii="Arial" w:hAnsi="Arial" w:cs="Arial"/>
          <w:sz w:val="20"/>
          <w:szCs w:val="20"/>
        </w:rPr>
        <w:tab/>
        <w:t xml:space="preserve">Cena zboží může být na základě růstu cen navýšena nejvýše však pouze je </w:t>
      </w:r>
    </w:p>
    <w:p w14:paraId="7713F97C" w14:textId="77777777" w:rsidR="0029032E" w:rsidRPr="007E2F40" w:rsidRDefault="0029032E" w:rsidP="00E825FD">
      <w:pPr>
        <w:spacing w:line="320" w:lineRule="exact"/>
        <w:ind w:left="450"/>
        <w:rPr>
          <w:rFonts w:ascii="Arial" w:hAnsi="Arial" w:cs="Arial"/>
          <w:bCs/>
          <w:sz w:val="20"/>
          <w:szCs w:val="20"/>
        </w:rPr>
      </w:pPr>
    </w:p>
    <w:p w14:paraId="3145D530" w14:textId="42D25C1E" w:rsidR="006078B9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B24CA0F" w14:textId="6D686F26" w:rsidR="004555C7" w:rsidRDefault="004555C7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A7CEC81" w14:textId="77777777" w:rsidR="004555C7" w:rsidRPr="007E2F40" w:rsidRDefault="004555C7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Ref283992842"/>
      <w:r w:rsidRPr="007E2F40">
        <w:rPr>
          <w:rFonts w:ascii="Arial" w:hAnsi="Arial" w:cs="Arial"/>
          <w:b/>
          <w:bCs/>
          <w:sz w:val="20"/>
          <w:szCs w:val="20"/>
        </w:rPr>
        <w:lastRenderedPageBreak/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89ABB05" w14:textId="48B37256" w:rsidR="00E825FD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Pro účely této </w:t>
      </w:r>
      <w:r w:rsidR="001E711A">
        <w:rPr>
          <w:rFonts w:ascii="Arial" w:hAnsi="Arial" w:cs="Arial"/>
          <w:bCs/>
          <w:sz w:val="20"/>
          <w:szCs w:val="20"/>
        </w:rPr>
        <w:t>KS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  <w:r w:rsidR="001E711A">
        <w:rPr>
          <w:rFonts w:ascii="Arial" w:hAnsi="Arial" w:cs="Arial"/>
          <w:bCs/>
          <w:sz w:val="20"/>
          <w:szCs w:val="20"/>
        </w:rPr>
        <w:t xml:space="preserve"> </w:t>
      </w:r>
      <w:r w:rsidR="00FA615C">
        <w:rPr>
          <w:rFonts w:ascii="Arial" w:hAnsi="Arial" w:cs="Arial"/>
          <w:bCs/>
          <w:sz w:val="20"/>
          <w:szCs w:val="20"/>
        </w:rPr>
        <w:t xml:space="preserve"> Domov </w:t>
      </w:r>
      <w:r w:rsidR="001E711A">
        <w:rPr>
          <w:rFonts w:ascii="Arial" w:hAnsi="Arial" w:cs="Arial"/>
          <w:bCs/>
          <w:sz w:val="20"/>
          <w:szCs w:val="20"/>
        </w:rPr>
        <w:t>seniorů Prostějov</w:t>
      </w:r>
      <w:r w:rsidR="00FA615C">
        <w:rPr>
          <w:rFonts w:ascii="Arial" w:hAnsi="Arial" w:cs="Arial"/>
          <w:bCs/>
          <w:sz w:val="20"/>
          <w:szCs w:val="20"/>
        </w:rPr>
        <w:t>, p</w:t>
      </w:r>
      <w:r w:rsidR="001E711A">
        <w:rPr>
          <w:rFonts w:ascii="Arial" w:hAnsi="Arial" w:cs="Arial"/>
          <w:bCs/>
          <w:sz w:val="20"/>
          <w:szCs w:val="20"/>
        </w:rPr>
        <w:t>.</w:t>
      </w:r>
      <w:r w:rsidR="00FA615C">
        <w:rPr>
          <w:rFonts w:ascii="Arial" w:hAnsi="Arial" w:cs="Arial"/>
          <w:bCs/>
          <w:sz w:val="20"/>
          <w:szCs w:val="20"/>
        </w:rPr>
        <w:t>o</w:t>
      </w:r>
      <w:r w:rsidR="001E711A">
        <w:rPr>
          <w:rFonts w:ascii="Arial" w:hAnsi="Arial" w:cs="Arial"/>
          <w:bCs/>
          <w:sz w:val="20"/>
          <w:szCs w:val="20"/>
        </w:rPr>
        <w:t>., Nerudova 1666/70.</w:t>
      </w:r>
    </w:p>
    <w:p w14:paraId="0183C982" w14:textId="37D636DA" w:rsidR="00FA615C" w:rsidRDefault="00FA615C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</w:p>
    <w:p w14:paraId="2AB0EC6C" w14:textId="2AC474E8" w:rsidR="00CA425F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ísto </w:t>
      </w:r>
      <w:r w:rsidR="00B74BDE" w:rsidRPr="007E2F40">
        <w:rPr>
          <w:rFonts w:ascii="Arial" w:hAnsi="Arial" w:cs="Arial"/>
          <w:bCs/>
          <w:sz w:val="20"/>
          <w:szCs w:val="20"/>
        </w:rPr>
        <w:t xml:space="preserve">a doba </w:t>
      </w:r>
      <w:r w:rsidR="006078B9" w:rsidRPr="007E2F40">
        <w:rPr>
          <w:rFonts w:ascii="Arial" w:hAnsi="Arial" w:cs="Arial"/>
          <w:bCs/>
          <w:sz w:val="20"/>
          <w:szCs w:val="20"/>
        </w:rPr>
        <w:t>plnění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E2F40">
        <w:rPr>
          <w:rFonts w:ascii="Arial" w:hAnsi="Arial" w:cs="Arial"/>
          <w:bCs/>
          <w:sz w:val="20"/>
          <w:szCs w:val="20"/>
        </w:rPr>
        <w:t>bud</w:t>
      </w:r>
      <w:r w:rsidR="00B74BDE" w:rsidRPr="007E2F40">
        <w:rPr>
          <w:rFonts w:ascii="Arial" w:hAnsi="Arial" w:cs="Arial"/>
          <w:bCs/>
          <w:sz w:val="20"/>
          <w:szCs w:val="20"/>
        </w:rPr>
        <w:t>ou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126A6F" w:rsidRPr="007E2F40">
        <w:rPr>
          <w:rFonts w:ascii="Arial" w:hAnsi="Arial" w:cs="Arial"/>
          <w:bCs/>
          <w:sz w:val="20"/>
          <w:szCs w:val="20"/>
        </w:rPr>
        <w:t xml:space="preserve">jednoznačně </w:t>
      </w:r>
      <w:r w:rsidR="006078B9" w:rsidRPr="007E2F40">
        <w:rPr>
          <w:rFonts w:ascii="Arial" w:hAnsi="Arial" w:cs="Arial"/>
          <w:bCs/>
          <w:sz w:val="20"/>
          <w:szCs w:val="20"/>
        </w:rPr>
        <w:t>specifikován</w:t>
      </w:r>
      <w:r w:rsidR="00B74BDE" w:rsidRPr="007E2F40">
        <w:rPr>
          <w:rFonts w:ascii="Arial" w:hAnsi="Arial" w:cs="Arial"/>
          <w:bCs/>
          <w:sz w:val="20"/>
          <w:szCs w:val="20"/>
        </w:rPr>
        <w:t>y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Objednatelem v dílčí objednávce.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Dodavatel se však zavazuje odevzdat </w:t>
      </w:r>
      <w:r w:rsidR="001F5669" w:rsidRPr="007E2F40">
        <w:rPr>
          <w:rFonts w:ascii="Arial" w:hAnsi="Arial" w:cs="Arial"/>
          <w:bCs/>
          <w:sz w:val="20"/>
          <w:szCs w:val="20"/>
        </w:rPr>
        <w:t>plnění Objednateli vždy nejpozději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 </w:t>
      </w:r>
      <w:r w:rsidR="001F5669" w:rsidRPr="007E2F40">
        <w:rPr>
          <w:rFonts w:ascii="Arial" w:hAnsi="Arial" w:cs="Arial"/>
          <w:bCs/>
          <w:sz w:val="20"/>
          <w:szCs w:val="20"/>
        </w:rPr>
        <w:t>1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0 pracovních dnů ode dne potvrzení </w:t>
      </w:r>
      <w:r w:rsidR="001F5669" w:rsidRPr="007E2F40">
        <w:rPr>
          <w:rFonts w:ascii="Arial" w:hAnsi="Arial" w:cs="Arial"/>
          <w:bCs/>
          <w:sz w:val="20"/>
          <w:szCs w:val="20"/>
        </w:rPr>
        <w:t xml:space="preserve">dílčí </w:t>
      </w:r>
      <w:r w:rsidR="00A87020" w:rsidRPr="007E2F40">
        <w:rPr>
          <w:rFonts w:ascii="Arial" w:hAnsi="Arial" w:cs="Arial"/>
          <w:bCs/>
          <w:sz w:val="20"/>
          <w:szCs w:val="20"/>
        </w:rPr>
        <w:t>objednávky</w:t>
      </w:r>
      <w:r w:rsidR="001E711A">
        <w:rPr>
          <w:rFonts w:ascii="Arial" w:hAnsi="Arial" w:cs="Arial"/>
          <w:bCs/>
          <w:sz w:val="20"/>
          <w:szCs w:val="20"/>
        </w:rPr>
        <w:t>,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1E711A">
        <w:rPr>
          <w:rFonts w:ascii="Arial" w:hAnsi="Arial" w:cs="Arial"/>
          <w:bCs/>
          <w:sz w:val="20"/>
          <w:szCs w:val="20"/>
        </w:rPr>
        <w:t>pokud bude zboží skladem.</w:t>
      </w:r>
    </w:p>
    <w:p w14:paraId="6DEECF93" w14:textId="77777777" w:rsidR="002F3270" w:rsidRPr="007E2F40" w:rsidRDefault="002F327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0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4A61BD77" w:rsidR="00CA425F" w:rsidRPr="007E2F40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C378FE0" w14:textId="5E6A2216" w:rsidR="00D218DD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Zadavatel</w:t>
      </w:r>
      <w:r w:rsidR="00DC0F93" w:rsidRPr="007E2F40">
        <w:rPr>
          <w:rFonts w:ascii="Arial" w:hAnsi="Arial" w:cs="Arial"/>
          <w:bCs/>
          <w:sz w:val="20"/>
          <w:szCs w:val="20"/>
        </w:rPr>
        <w:t xml:space="preserve"> odesílá Dodavatel</w:t>
      </w:r>
      <w:r>
        <w:rPr>
          <w:rFonts w:ascii="Arial" w:hAnsi="Arial" w:cs="Arial"/>
          <w:bCs/>
          <w:sz w:val="20"/>
          <w:szCs w:val="20"/>
        </w:rPr>
        <w:t>i</w:t>
      </w:r>
      <w:r w:rsidR="00C0664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126A6F" w:rsidRPr="007E2F40">
        <w:rPr>
          <w:rFonts w:ascii="Arial" w:hAnsi="Arial" w:cs="Arial"/>
          <w:bCs/>
          <w:sz w:val="20"/>
          <w:szCs w:val="20"/>
        </w:rPr>
        <w:t>dílčí objednávky</w:t>
      </w:r>
      <w:r w:rsidR="00093F23">
        <w:rPr>
          <w:rFonts w:ascii="Arial" w:hAnsi="Arial" w:cs="Arial"/>
          <w:bCs/>
          <w:sz w:val="20"/>
          <w:szCs w:val="20"/>
        </w:rPr>
        <w:t xml:space="preserve"> o minimální hodnotě 4000,-Kč s DPH</w:t>
      </w:r>
      <w:r w:rsidR="00DC0F93" w:rsidRPr="007E2F40">
        <w:rPr>
          <w:rFonts w:ascii="Arial" w:hAnsi="Arial" w:cs="Arial"/>
          <w:bCs/>
          <w:sz w:val="20"/>
          <w:szCs w:val="20"/>
        </w:rPr>
        <w:t>.</w:t>
      </w:r>
    </w:p>
    <w:p w14:paraId="6424E08E" w14:textId="77777777" w:rsidR="00C12A2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5E2E46D" w14:textId="606B62E5" w:rsidR="00E15E9E" w:rsidRPr="00093F23" w:rsidRDefault="00C12A2F" w:rsidP="00093F23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E711A">
        <w:rPr>
          <w:rFonts w:ascii="Arial" w:hAnsi="Arial" w:cs="Arial"/>
          <w:bCs/>
          <w:sz w:val="20"/>
          <w:szCs w:val="20"/>
        </w:rPr>
        <w:tab/>
      </w:r>
      <w:r w:rsidR="00D218DD" w:rsidRPr="007E2F40">
        <w:rPr>
          <w:rFonts w:ascii="Arial" w:hAnsi="Arial" w:cs="Arial"/>
          <w:bCs/>
          <w:sz w:val="20"/>
          <w:szCs w:val="20"/>
        </w:rPr>
        <w:t>Dílčí objednávky budou ze strany Objednatele odesílány pověřenou osob</w:t>
      </w:r>
      <w:r w:rsidR="000812C2" w:rsidRPr="007E2F40">
        <w:rPr>
          <w:rFonts w:ascii="Arial" w:hAnsi="Arial" w:cs="Arial"/>
          <w:bCs/>
          <w:sz w:val="20"/>
          <w:szCs w:val="20"/>
        </w:rPr>
        <w:t>o</w:t>
      </w:r>
      <w:r w:rsidR="00D218DD" w:rsidRPr="007E2F40">
        <w:rPr>
          <w:rFonts w:ascii="Arial" w:hAnsi="Arial" w:cs="Arial"/>
          <w:bCs/>
          <w:sz w:val="20"/>
          <w:szCs w:val="20"/>
        </w:rPr>
        <w:t>u</w:t>
      </w:r>
      <w:r w:rsidR="00523748" w:rsidRPr="007E2F40">
        <w:rPr>
          <w:rFonts w:ascii="Arial" w:hAnsi="Arial" w:cs="Arial"/>
          <w:bCs/>
          <w:sz w:val="20"/>
          <w:szCs w:val="20"/>
        </w:rPr>
        <w:t>:</w:t>
      </w:r>
      <w:r w:rsidR="00D218DD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0F5CAF">
        <w:rPr>
          <w:rFonts w:ascii="Arial" w:hAnsi="Arial" w:cs="Arial"/>
          <w:bCs/>
          <w:sz w:val="20"/>
          <w:szCs w:val="20"/>
        </w:rPr>
        <w:t>paní Pavlou Gottwaldovou,</w:t>
      </w:r>
      <w:r w:rsidR="004555C7">
        <w:rPr>
          <w:rFonts w:ascii="Arial" w:hAnsi="Arial" w:cs="Arial"/>
          <w:bCs/>
          <w:sz w:val="20"/>
          <w:szCs w:val="20"/>
        </w:rPr>
        <w:t xml:space="preserve"> email: </w:t>
      </w:r>
      <w:hyperlink r:id="rId13" w:history="1">
        <w:r w:rsidR="000F5CAF" w:rsidRPr="000F5CAF">
          <w:rPr>
            <w:rFonts w:ascii="Arial" w:hAnsi="Arial"/>
            <w:sz w:val="20"/>
            <w:szCs w:val="20"/>
          </w:rPr>
          <w:t>p.gottwaldova@domovpv.cz</w:t>
        </w:r>
      </w:hyperlink>
      <w:r w:rsidR="000F5CAF">
        <w:rPr>
          <w:rFonts w:ascii="Arial" w:hAnsi="Arial" w:cs="Arial"/>
          <w:sz w:val="20"/>
          <w:szCs w:val="20"/>
        </w:rPr>
        <w:t xml:space="preserve"> </w:t>
      </w:r>
      <w:r w:rsidR="00FA615C">
        <w:rPr>
          <w:rFonts w:ascii="Arial" w:hAnsi="Arial" w:cs="Arial"/>
          <w:bCs/>
          <w:sz w:val="20"/>
          <w:szCs w:val="20"/>
        </w:rPr>
        <w:t>d</w:t>
      </w:r>
      <w:r w:rsidR="000812C2" w:rsidRPr="007E2F40">
        <w:rPr>
          <w:rFonts w:ascii="Arial" w:hAnsi="Arial" w:cs="Arial"/>
          <w:bCs/>
          <w:sz w:val="20"/>
          <w:szCs w:val="20"/>
        </w:rPr>
        <w:t xml:space="preserve">odavateli emailem na adresu: </w:t>
      </w:r>
      <w:r w:rsidR="009D6B57">
        <w:rPr>
          <w:rFonts w:ascii="Arial" w:hAnsi="Arial" w:cs="Arial"/>
          <w:bCs/>
          <w:sz w:val="20"/>
          <w:szCs w:val="20"/>
        </w:rPr>
        <w:t>info@obalyslama.cz</w:t>
      </w:r>
    </w:p>
    <w:p w14:paraId="096D41B9" w14:textId="77777777" w:rsidR="00E15E9E" w:rsidRPr="007E2F40" w:rsidRDefault="00E15E9E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646130D" w14:textId="0812489D" w:rsidR="00CA425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093F23"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0F93" w:rsidRPr="007E2F40">
        <w:rPr>
          <w:rFonts w:ascii="Arial" w:hAnsi="Arial" w:cs="Arial"/>
          <w:bCs/>
          <w:sz w:val="20"/>
          <w:szCs w:val="20"/>
        </w:rPr>
        <w:t>Dílčí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C0F93" w:rsidRPr="007E2F40">
        <w:rPr>
          <w:rFonts w:ascii="Arial" w:hAnsi="Arial" w:cs="Arial"/>
          <w:bCs/>
          <w:sz w:val="20"/>
          <w:szCs w:val="20"/>
        </w:rPr>
        <w:t>o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bjednávka musí obsahovat minimálně tyto náležitosti: </w:t>
      </w:r>
    </w:p>
    <w:p w14:paraId="7955DCB2" w14:textId="7A76A27A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identifikační údaje Objednatele a Dodavatele,</w:t>
      </w:r>
    </w:p>
    <w:p w14:paraId="34441BDB" w14:textId="0DCB8509" w:rsidR="00C06642" w:rsidRPr="007E2F40" w:rsidRDefault="00C0664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</w:t>
      </w:r>
      <w:r w:rsidR="00093F23">
        <w:rPr>
          <w:rFonts w:ascii="Arial" w:hAnsi="Arial" w:cs="Arial"/>
          <w:sz w:val="20"/>
          <w:szCs w:val="20"/>
        </w:rPr>
        <w:t>KS</w:t>
      </w:r>
      <w:r w:rsidRPr="007E2F40">
        <w:rPr>
          <w:rFonts w:ascii="Arial" w:hAnsi="Arial" w:cs="Arial"/>
          <w:sz w:val="20"/>
          <w:szCs w:val="20"/>
        </w:rPr>
        <w:t>,</w:t>
      </w:r>
    </w:p>
    <w:p w14:paraId="6E0085FB" w14:textId="4236C3A8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specifikaci požadovaného plnění</w:t>
      </w:r>
      <w:r w:rsidR="001004C4" w:rsidRPr="007E2F40">
        <w:rPr>
          <w:rFonts w:ascii="Arial" w:hAnsi="Arial" w:cs="Arial"/>
          <w:sz w:val="20"/>
          <w:szCs w:val="20"/>
        </w:rPr>
        <w:t xml:space="preserve"> (např. druh</w:t>
      </w:r>
      <w:r w:rsidR="00AD6F0E" w:rsidRPr="007E2F40">
        <w:rPr>
          <w:rFonts w:ascii="Arial" w:hAnsi="Arial" w:cs="Arial"/>
          <w:sz w:val="20"/>
          <w:szCs w:val="20"/>
        </w:rPr>
        <w:t>,</w:t>
      </w:r>
      <w:r w:rsidR="001004C4" w:rsidRPr="007E2F40">
        <w:rPr>
          <w:rFonts w:ascii="Arial" w:hAnsi="Arial" w:cs="Arial"/>
          <w:sz w:val="20"/>
          <w:szCs w:val="20"/>
        </w:rPr>
        <w:t xml:space="preserve"> počet)</w:t>
      </w:r>
    </w:p>
    <w:p w14:paraId="09C1FE9B" w14:textId="23FAD727" w:rsidR="00CA425F" w:rsidRPr="00E825FD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místo a </w:t>
      </w:r>
      <w:r w:rsidR="00C06642" w:rsidRPr="007E2F40">
        <w:rPr>
          <w:rFonts w:ascii="Arial" w:hAnsi="Arial" w:cs="Arial"/>
          <w:sz w:val="20"/>
          <w:szCs w:val="20"/>
        </w:rPr>
        <w:t>dobu</w:t>
      </w:r>
      <w:r w:rsidRPr="007E2F40">
        <w:rPr>
          <w:rFonts w:ascii="Arial" w:hAnsi="Arial" w:cs="Arial"/>
          <w:sz w:val="20"/>
          <w:szCs w:val="20"/>
        </w:rPr>
        <w:t xml:space="preserve"> dodání požadovaného plnění</w:t>
      </w:r>
      <w:r w:rsidR="00E15E9E" w:rsidRPr="00E825FD">
        <w:rPr>
          <w:rFonts w:ascii="Arial" w:hAnsi="Arial" w:cs="Arial"/>
          <w:sz w:val="20"/>
          <w:szCs w:val="20"/>
        </w:rPr>
        <w:t>,</w:t>
      </w:r>
    </w:p>
    <w:p w14:paraId="691CA764" w14:textId="17F884E9" w:rsidR="00486D75" w:rsidRPr="00E825FD" w:rsidRDefault="00486D75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 xml:space="preserve">jméno, e-mail a tel. kontakt kontaktní osoby, která </w:t>
      </w:r>
      <w:r w:rsidR="00FB4958" w:rsidRPr="00E825FD">
        <w:rPr>
          <w:rFonts w:ascii="Arial" w:hAnsi="Arial" w:cs="Arial"/>
          <w:sz w:val="20"/>
          <w:szCs w:val="20"/>
        </w:rPr>
        <w:t>zajistí převzetí plnění,</w:t>
      </w:r>
    </w:p>
    <w:p w14:paraId="2FC0C1E4" w14:textId="10DB1E60" w:rsidR="001004C4" w:rsidRPr="007E2F40" w:rsidRDefault="001004C4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388189D" w14:textId="2952A5D4" w:rsidR="008270C9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093F23">
        <w:rPr>
          <w:rFonts w:ascii="Arial" w:hAnsi="Arial" w:cs="Arial"/>
          <w:bCs/>
          <w:sz w:val="20"/>
          <w:szCs w:val="20"/>
        </w:rPr>
        <w:t>4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Dodavatel potvrdí 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Objednateli dílčí </w:t>
      </w:r>
      <w:r w:rsidR="008270C9" w:rsidRPr="007E2F40">
        <w:rPr>
          <w:rFonts w:ascii="Arial" w:hAnsi="Arial" w:cs="Arial"/>
          <w:bCs/>
          <w:sz w:val="20"/>
          <w:szCs w:val="20"/>
        </w:rPr>
        <w:t>objednávku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e</w:t>
      </w:r>
      <w:r w:rsidR="00F46E75" w:rsidRPr="007E2F40">
        <w:rPr>
          <w:rFonts w:ascii="Arial" w:hAnsi="Arial" w:cs="Arial"/>
          <w:bCs/>
          <w:sz w:val="20"/>
          <w:szCs w:val="20"/>
        </w:rPr>
        <w:t>-</w:t>
      </w:r>
      <w:r w:rsidR="006078B9" w:rsidRPr="007E2F40">
        <w:rPr>
          <w:rFonts w:ascii="Arial" w:hAnsi="Arial" w:cs="Arial"/>
          <w:bCs/>
          <w:sz w:val="20"/>
          <w:szCs w:val="20"/>
        </w:rPr>
        <w:t>mailem</w:t>
      </w:r>
      <w:r w:rsidR="00A54CED" w:rsidRPr="007E2F40">
        <w:rPr>
          <w:rFonts w:ascii="Arial" w:hAnsi="Arial" w:cs="Arial"/>
          <w:bCs/>
          <w:sz w:val="20"/>
          <w:szCs w:val="20"/>
        </w:rPr>
        <w:t xml:space="preserve"> na adresu pověřené osoby dle článku V</w:t>
      </w:r>
      <w:r w:rsidR="00E825FD">
        <w:rPr>
          <w:rFonts w:ascii="Arial" w:hAnsi="Arial" w:cs="Arial"/>
          <w:bCs/>
          <w:sz w:val="20"/>
          <w:szCs w:val="20"/>
        </w:rPr>
        <w:t>I</w:t>
      </w:r>
      <w:r w:rsidR="00A54CED" w:rsidRPr="007E2F40">
        <w:rPr>
          <w:rFonts w:ascii="Arial" w:hAnsi="Arial" w:cs="Arial"/>
          <w:bCs/>
          <w:sz w:val="20"/>
          <w:szCs w:val="20"/>
        </w:rPr>
        <w:t>.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nejpozději </w:t>
      </w:r>
      <w:r w:rsidR="008270C9" w:rsidRPr="007E2F40">
        <w:rPr>
          <w:rFonts w:ascii="Arial" w:hAnsi="Arial" w:cs="Arial"/>
          <w:bCs/>
          <w:sz w:val="20"/>
          <w:szCs w:val="20"/>
        </w:rPr>
        <w:t>do 2 (dvou) pracovních dnů</w:t>
      </w:r>
      <w:r w:rsidR="00093F23">
        <w:rPr>
          <w:rFonts w:ascii="Arial" w:hAnsi="Arial" w:cs="Arial"/>
          <w:bCs/>
          <w:sz w:val="20"/>
          <w:szCs w:val="20"/>
        </w:rPr>
        <w:t xml:space="preserve"> včetně uvedení zboží, které není skladem </w:t>
      </w:r>
      <w:r w:rsidR="006214C0">
        <w:rPr>
          <w:rFonts w:ascii="Arial" w:hAnsi="Arial" w:cs="Arial"/>
          <w:bCs/>
          <w:sz w:val="20"/>
          <w:szCs w:val="20"/>
        </w:rPr>
        <w:br/>
      </w:r>
      <w:r w:rsidR="00093F23">
        <w:rPr>
          <w:rFonts w:ascii="Arial" w:hAnsi="Arial" w:cs="Arial"/>
          <w:bCs/>
          <w:sz w:val="20"/>
          <w:szCs w:val="20"/>
        </w:rPr>
        <w:t>a předpokládaný termín doplnění, popřípadě dodání.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46E75" w:rsidRPr="007E2F40">
        <w:rPr>
          <w:rFonts w:ascii="Arial" w:hAnsi="Arial" w:cs="Arial"/>
          <w:bCs/>
          <w:sz w:val="20"/>
          <w:szCs w:val="20"/>
        </w:rPr>
        <w:t>D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odavatel objednávku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v uvedené lhůtě </w:t>
      </w:r>
      <w:r w:rsidR="008270C9" w:rsidRPr="007E2F40">
        <w:rPr>
          <w:rFonts w:ascii="Arial" w:hAnsi="Arial" w:cs="Arial"/>
          <w:bCs/>
          <w:sz w:val="20"/>
          <w:szCs w:val="20"/>
        </w:rPr>
        <w:t>nepotvrdí, považuje se objednávka za</w:t>
      </w:r>
      <w:r w:rsidR="00A21D85" w:rsidRPr="007E2F40">
        <w:rPr>
          <w:rFonts w:ascii="Arial" w:hAnsi="Arial" w:cs="Arial"/>
          <w:bCs/>
          <w:sz w:val="20"/>
          <w:szCs w:val="20"/>
        </w:rPr>
        <w:t> 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potvrzenou 3 (třetí) pracovní den po odeslání </w:t>
      </w:r>
      <w:r w:rsidR="00F46E75" w:rsidRPr="007E2F40">
        <w:rPr>
          <w:rFonts w:ascii="Arial" w:hAnsi="Arial" w:cs="Arial"/>
          <w:bCs/>
          <w:sz w:val="20"/>
          <w:szCs w:val="20"/>
        </w:rPr>
        <w:t>O</w:t>
      </w:r>
      <w:r w:rsidR="008270C9" w:rsidRPr="007E2F40">
        <w:rPr>
          <w:rFonts w:ascii="Arial" w:hAnsi="Arial" w:cs="Arial"/>
          <w:bCs/>
          <w:sz w:val="20"/>
          <w:szCs w:val="20"/>
        </w:rPr>
        <w:t>bjednatelem.</w:t>
      </w:r>
    </w:p>
    <w:p w14:paraId="3B754266" w14:textId="77777777" w:rsidR="00B9661B" w:rsidRPr="007E2F40" w:rsidRDefault="00B9661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909EF24" w14:textId="1F4CEA96" w:rsidR="00B9661B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093F23"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B9661B" w:rsidRPr="007E2F40">
        <w:rPr>
          <w:rFonts w:ascii="Arial" w:hAnsi="Arial" w:cs="Arial"/>
          <w:bCs/>
          <w:sz w:val="20"/>
          <w:szCs w:val="20"/>
        </w:rPr>
        <w:t>V případě, že dílčí objednávka nebude obsahovat výše uvedené náležitosti, Dodavatel Objednatele neodkladně upozorní na nedostatky a poskytne mu součinnost nezbytnou 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B9661B" w:rsidRPr="007E2F40">
        <w:rPr>
          <w:rFonts w:ascii="Arial" w:hAnsi="Arial" w:cs="Arial"/>
          <w:bCs/>
          <w:sz w:val="20"/>
          <w:szCs w:val="20"/>
        </w:rPr>
        <w:t>odstranění vad objednávky.</w:t>
      </w:r>
    </w:p>
    <w:p w14:paraId="02D13464" w14:textId="2ED3A424" w:rsidR="00B272E2" w:rsidRPr="007E2F40" w:rsidRDefault="00B272E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61CE86" w14:textId="5AE56D99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2422F3DE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. Splatnost faktury je </w:t>
      </w:r>
      <w:r w:rsidR="00093F23">
        <w:rPr>
          <w:rFonts w:ascii="Arial" w:hAnsi="Arial" w:cs="Arial"/>
          <w:bCs/>
          <w:sz w:val="20"/>
          <w:szCs w:val="20"/>
        </w:rPr>
        <w:t>2</w:t>
      </w:r>
      <w:r w:rsidR="003F0352" w:rsidRPr="007E2F40">
        <w:rPr>
          <w:rFonts w:ascii="Arial" w:hAnsi="Arial" w:cs="Arial"/>
          <w:bCs/>
          <w:sz w:val="20"/>
          <w:szCs w:val="20"/>
        </w:rPr>
        <w:t>1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6BF257D9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755393F1" w14:textId="225F7339"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2D4101F" w14:textId="09E23D03"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14:paraId="02928181" w14:textId="497EE1D1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1B0E4DB" w14:textId="3A0C2E8F"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14:paraId="59B0311D" w14:textId="292A0AEB"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76EE610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E0A4360" w14:textId="6D5C2655" w:rsidR="00DC5EA6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Záruční doba poskytovaná Dodavatelem na plnění je 24 měsíců a začíná běžet převzetím plnění Objednatelem.</w:t>
      </w:r>
    </w:p>
    <w:p w14:paraId="378DDF28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10E181C" w14:textId="03A352FE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 však poslední den záruční lhůty, a to písemným oznámením 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14:paraId="64BFA9A2" w14:textId="252BB4F7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14:paraId="27DBA649" w14:textId="77777777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opravou, jsou-li vady opravitelné, nebo</w:t>
      </w:r>
    </w:p>
    <w:p w14:paraId="308710B8" w14:textId="5A2AC37F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(iii)</w:t>
      </w:r>
      <w:r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14:paraId="26DA5A1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5786843" w14:textId="4B21159E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CF361E">
        <w:rPr>
          <w:rFonts w:ascii="Arial" w:hAnsi="Arial" w:cs="Arial"/>
          <w:bCs/>
          <w:sz w:val="20"/>
          <w:szCs w:val="20"/>
        </w:rPr>
        <w:t>.3.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Dodavatel se zavazuje reklamované vady bezplatně odstranit do 15 dnů ode dne doručení reklamace.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</w:p>
    <w:p w14:paraId="248DB5FC" w14:textId="6B8B4DE6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9AC3D28" w14:textId="5EB9FCF4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6A9D770E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</w:t>
      </w:r>
      <w:r w:rsidR="00093F23">
        <w:rPr>
          <w:rFonts w:ascii="Arial" w:hAnsi="Arial" w:cs="Arial"/>
          <w:b/>
          <w:bCs/>
          <w:sz w:val="20"/>
          <w:szCs w:val="20"/>
        </w:rPr>
        <w:t>KS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A293CCF" w14:textId="601F3CCA" w:rsidR="006D0F5E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93F23">
        <w:rPr>
          <w:rFonts w:ascii="Arial" w:hAnsi="Arial" w:cs="Arial"/>
          <w:bCs/>
          <w:sz w:val="20"/>
          <w:szCs w:val="20"/>
        </w:rPr>
        <w:t>KS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</w:t>
      </w:r>
    </w:p>
    <w:p w14:paraId="200EAA6A" w14:textId="77777777" w:rsidR="006D0F5E" w:rsidRDefault="00CF361E" w:rsidP="00093F23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>
        <w:rPr>
          <w:rFonts w:ascii="Arial" w:hAnsi="Arial" w:cs="Arial"/>
          <w:bCs/>
          <w:sz w:val="20"/>
          <w:szCs w:val="20"/>
        </w:rPr>
        <w:t>;</w:t>
      </w:r>
    </w:p>
    <w:p w14:paraId="0AAC2E36" w14:textId="296BED06" w:rsidR="006D0F5E" w:rsidRDefault="00CF361E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093F2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 xml:space="preserve">, </w:t>
      </w:r>
    </w:p>
    <w:p w14:paraId="576518B8" w14:textId="77777777" w:rsidR="006D0F5E" w:rsidRDefault="00271F58" w:rsidP="00093F23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(c) Dodavatel</w:t>
      </w:r>
      <w:r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</w:p>
    <w:p w14:paraId="1A56DA88" w14:textId="77777777" w:rsidR="00093F23" w:rsidRDefault="00271F58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093F2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(d) </w:t>
      </w:r>
      <w:r w:rsidR="00093F23">
        <w:rPr>
          <w:rFonts w:ascii="Arial" w:hAnsi="Arial" w:cs="Arial"/>
          <w:bCs/>
          <w:sz w:val="20"/>
          <w:szCs w:val="20"/>
        </w:rPr>
        <w:t>V</w:t>
      </w:r>
      <w:r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>
        <w:rPr>
          <w:rFonts w:ascii="Arial" w:hAnsi="Arial" w:cs="Arial"/>
          <w:bCs/>
          <w:sz w:val="20"/>
          <w:szCs w:val="20"/>
        </w:rPr>
        <w:t>Dodavatele</w:t>
      </w:r>
      <w:r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>
        <w:rPr>
          <w:rFonts w:ascii="Arial" w:hAnsi="Arial" w:cs="Arial"/>
          <w:bCs/>
          <w:sz w:val="20"/>
          <w:szCs w:val="20"/>
        </w:rPr>
        <w:t> </w:t>
      </w:r>
      <w:r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>
        <w:rPr>
          <w:rFonts w:ascii="Arial" w:hAnsi="Arial" w:cs="Arial"/>
          <w:bCs/>
          <w:sz w:val="20"/>
          <w:szCs w:val="20"/>
        </w:rPr>
        <w:t xml:space="preserve">; </w:t>
      </w:r>
    </w:p>
    <w:p w14:paraId="4BCFC4CB" w14:textId="64D9E80C" w:rsidR="0074715B" w:rsidRDefault="00271F58" w:rsidP="00093F23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271F58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e</w:t>
      </w:r>
      <w:r w:rsidRPr="00271F58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>
        <w:rPr>
          <w:rFonts w:ascii="Arial" w:hAnsi="Arial" w:cs="Arial"/>
          <w:bCs/>
          <w:sz w:val="20"/>
          <w:szCs w:val="20"/>
        </w:rPr>
        <w:t xml:space="preserve">Dodavatel </w:t>
      </w:r>
      <w:r w:rsidRPr="00271F58">
        <w:rPr>
          <w:rFonts w:ascii="Arial" w:hAnsi="Arial" w:cs="Arial"/>
          <w:bCs/>
          <w:sz w:val="20"/>
          <w:szCs w:val="20"/>
        </w:rPr>
        <w:t xml:space="preserve">uvedl v </w:t>
      </w:r>
      <w:r>
        <w:rPr>
          <w:rFonts w:ascii="Arial" w:hAnsi="Arial" w:cs="Arial"/>
          <w:bCs/>
          <w:sz w:val="20"/>
          <w:szCs w:val="20"/>
        </w:rPr>
        <w:t>n</w:t>
      </w:r>
      <w:r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>
        <w:rPr>
          <w:rFonts w:ascii="Arial" w:hAnsi="Arial" w:cs="Arial"/>
          <w:bCs/>
          <w:sz w:val="20"/>
          <w:szCs w:val="20"/>
        </w:rPr>
        <w:t>výběrové</w:t>
      </w:r>
      <w:r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093F23">
        <w:rPr>
          <w:rFonts w:ascii="Arial" w:hAnsi="Arial" w:cs="Arial"/>
          <w:bCs/>
          <w:sz w:val="20"/>
          <w:szCs w:val="20"/>
        </w:rPr>
        <w:t>KS</w:t>
      </w:r>
      <w:r w:rsidRPr="00271F58">
        <w:rPr>
          <w:rFonts w:ascii="Arial" w:hAnsi="Arial" w:cs="Arial"/>
          <w:bCs/>
          <w:sz w:val="20"/>
          <w:szCs w:val="20"/>
        </w:rPr>
        <w:t>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4139FA2B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93F23">
        <w:rPr>
          <w:rFonts w:ascii="Arial" w:hAnsi="Arial" w:cs="Arial"/>
          <w:bCs/>
          <w:sz w:val="20"/>
          <w:szCs w:val="20"/>
        </w:rPr>
        <w:t>KS</w:t>
      </w:r>
      <w:r w:rsidR="0001256D" w:rsidRPr="00CF361E">
        <w:rPr>
          <w:rFonts w:ascii="Arial" w:hAnsi="Arial" w:cs="Arial"/>
          <w:bCs/>
          <w:sz w:val="20"/>
          <w:szCs w:val="20"/>
        </w:rPr>
        <w:t>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596FC68" w14:textId="6AFFE116" w:rsidR="009F3B44" w:rsidRPr="006D0F5E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6D0F5E">
        <w:rPr>
          <w:rFonts w:ascii="Arial" w:hAnsi="Arial" w:cs="Arial"/>
          <w:bCs/>
          <w:sz w:val="20"/>
          <w:szCs w:val="20"/>
        </w:rPr>
        <w:t>Výpověd</w:t>
      </w:r>
      <w:r w:rsidR="00271F58" w:rsidRPr="006D0F5E">
        <w:rPr>
          <w:rFonts w:ascii="Arial" w:hAnsi="Arial" w:cs="Arial"/>
          <w:bCs/>
          <w:sz w:val="20"/>
          <w:szCs w:val="20"/>
        </w:rPr>
        <w:t xml:space="preserve">i jsou ve všech případech účinné doručením druhé straně </w:t>
      </w:r>
      <w:r w:rsidR="004543D7">
        <w:rPr>
          <w:rFonts w:ascii="Arial" w:hAnsi="Arial" w:cs="Arial"/>
          <w:bCs/>
          <w:sz w:val="20"/>
          <w:szCs w:val="20"/>
        </w:rPr>
        <w:t>KS</w:t>
      </w:r>
      <w:r w:rsidR="0074715B" w:rsidRPr="006D0F5E">
        <w:rPr>
          <w:rFonts w:ascii="Arial" w:hAnsi="Arial" w:cs="Arial"/>
          <w:bCs/>
          <w:sz w:val="20"/>
          <w:szCs w:val="20"/>
        </w:rPr>
        <w:t>.</w:t>
      </w:r>
      <w:r w:rsidR="006D0F5E" w:rsidRPr="006D0F5E">
        <w:rPr>
          <w:rFonts w:ascii="Arial" w:hAnsi="Arial" w:cs="Arial"/>
          <w:sz w:val="20"/>
          <w:szCs w:val="20"/>
        </w:rPr>
        <w:t xml:space="preserve"> </w:t>
      </w:r>
      <w:r w:rsidR="004543D7">
        <w:rPr>
          <w:rFonts w:ascii="Arial" w:hAnsi="Arial" w:cs="Arial"/>
          <w:sz w:val="20"/>
          <w:szCs w:val="20"/>
        </w:rPr>
        <w:t>KS</w:t>
      </w:r>
      <w:r w:rsidR="006D0F5E" w:rsidRPr="006D0F5E">
        <w:rPr>
          <w:rFonts w:ascii="Arial" w:hAnsi="Arial" w:cs="Arial"/>
          <w:sz w:val="20"/>
          <w:szCs w:val="20"/>
        </w:rPr>
        <w:t xml:space="preserve"> může každá ze Smluvních stran vypovědět. a to písemnou formou. Výpovědní doba činí 3 měsíce a počíná běžet posledním dnem kalendářního měsíce, ve kterém byla výpověď doručena druhé Smluvní straně.</w:t>
      </w:r>
    </w:p>
    <w:p w14:paraId="4B155429" w14:textId="0C4A96D1" w:rsidR="00271F58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A65CD23" w14:textId="608279EE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6D27327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2AB0508" w14:textId="0F86C289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6214C0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6214C0">
        <w:rPr>
          <w:rFonts w:ascii="Arial" w:hAnsi="Arial" w:cs="Arial"/>
          <w:bCs/>
          <w:sz w:val="20"/>
          <w:szCs w:val="20"/>
        </w:rPr>
        <w:t>KS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</w:t>
      </w:r>
      <w:r w:rsidR="006214C0">
        <w:rPr>
          <w:rFonts w:ascii="Arial" w:hAnsi="Arial" w:cs="Arial"/>
          <w:bCs/>
          <w:sz w:val="20"/>
          <w:szCs w:val="20"/>
        </w:rPr>
        <w:t>KS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</w:t>
      </w:r>
      <w:r w:rsidR="006214C0">
        <w:rPr>
          <w:rFonts w:ascii="Arial" w:hAnsi="Arial" w:cs="Arial"/>
          <w:bCs/>
          <w:sz w:val="20"/>
          <w:szCs w:val="20"/>
        </w:rPr>
        <w:br/>
      </w:r>
      <w:r w:rsidR="000E102E" w:rsidRPr="007E2F40">
        <w:rPr>
          <w:rFonts w:ascii="Arial" w:hAnsi="Arial" w:cs="Arial"/>
          <w:bCs/>
          <w:sz w:val="20"/>
          <w:szCs w:val="20"/>
        </w:rPr>
        <w:t>u které změna nastala, informovat o ní druhou stranu, a to 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A937DD" w14:textId="51F2D80C"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6214C0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6214C0">
        <w:rPr>
          <w:rFonts w:ascii="Arial" w:hAnsi="Arial" w:cs="Arial"/>
          <w:bCs/>
          <w:sz w:val="20"/>
          <w:szCs w:val="20"/>
        </w:rPr>
        <w:t>KS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 a účinnosti dnem jejího uveřejnění v registru smluv (dle zákona č. 340/2015 Sb. o registru smluv).</w:t>
      </w:r>
    </w:p>
    <w:p w14:paraId="03B40939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957A600" w14:textId="67A3DFE0"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6214C0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6214C0">
        <w:rPr>
          <w:rFonts w:ascii="Arial" w:hAnsi="Arial" w:cs="Arial"/>
          <w:bCs/>
          <w:sz w:val="20"/>
          <w:szCs w:val="20"/>
        </w:rPr>
        <w:t>KS</w:t>
      </w:r>
      <w:r w:rsidR="00F14CBA" w:rsidRPr="007E2F40">
        <w:rPr>
          <w:rFonts w:ascii="Arial" w:hAnsi="Arial" w:cs="Arial"/>
          <w:bCs/>
          <w:sz w:val="20"/>
          <w:szCs w:val="20"/>
        </w:rPr>
        <w:t>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A61AD" w:rsidRPr="007E2F40">
        <w:rPr>
          <w:rFonts w:ascii="Arial" w:hAnsi="Arial" w:cs="Arial"/>
          <w:bCs/>
          <w:sz w:val="20"/>
          <w:szCs w:val="20"/>
        </w:rPr>
        <w:t>Z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adávací dokumentace Veřejné zakázky a nabídka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61444F" w:rsidRPr="007E2F40">
        <w:rPr>
          <w:rFonts w:ascii="Arial" w:hAnsi="Arial" w:cs="Arial"/>
          <w:bCs/>
          <w:sz w:val="20"/>
          <w:szCs w:val="20"/>
        </w:rPr>
        <w:t>odavatele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na Veřejnou zakázku </w:t>
      </w:r>
      <w:r w:rsidR="00BA61AD" w:rsidRPr="007E2F40">
        <w:rPr>
          <w:rFonts w:ascii="Arial" w:hAnsi="Arial" w:cs="Arial"/>
          <w:bCs/>
          <w:sz w:val="20"/>
          <w:szCs w:val="20"/>
        </w:rPr>
        <w:t>tvoř</w:t>
      </w:r>
      <w:r w:rsidR="007F2244" w:rsidRPr="007E2F40">
        <w:rPr>
          <w:rFonts w:ascii="Arial" w:hAnsi="Arial" w:cs="Arial"/>
          <w:bCs/>
          <w:sz w:val="20"/>
          <w:szCs w:val="20"/>
        </w:rPr>
        <w:t xml:space="preserve">í nedílnou součást této </w:t>
      </w:r>
      <w:r w:rsidR="006214C0">
        <w:rPr>
          <w:rFonts w:ascii="Arial" w:hAnsi="Arial" w:cs="Arial"/>
          <w:bCs/>
          <w:sz w:val="20"/>
          <w:szCs w:val="20"/>
        </w:rPr>
        <w:t>KS</w:t>
      </w:r>
      <w:r w:rsidR="00853CFF" w:rsidRPr="007E2F40">
        <w:rPr>
          <w:rFonts w:ascii="Arial" w:hAnsi="Arial" w:cs="Arial"/>
          <w:bCs/>
          <w:sz w:val="20"/>
          <w:szCs w:val="20"/>
        </w:rPr>
        <w:t>.</w:t>
      </w:r>
    </w:p>
    <w:p w14:paraId="231F1253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2993F6" w14:textId="1045A970"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6214C0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6214C0">
        <w:rPr>
          <w:rFonts w:ascii="Arial" w:hAnsi="Arial" w:cs="Arial"/>
          <w:bCs/>
          <w:sz w:val="20"/>
          <w:szCs w:val="20"/>
        </w:rPr>
        <w:t>KS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14:paraId="16479927" w14:textId="77777777" w:rsidR="00FF0296" w:rsidRDefault="00FF0296" w:rsidP="00FF0296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7C21D2E" w14:textId="42107C50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6214C0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>Tato</w:t>
      </w:r>
      <w:r w:rsidR="006214C0">
        <w:rPr>
          <w:rFonts w:ascii="Arial" w:hAnsi="Arial" w:cs="Arial"/>
          <w:bCs/>
          <w:sz w:val="20"/>
          <w:szCs w:val="20"/>
        </w:rPr>
        <w:t xml:space="preserve"> KS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1E32E1C0" w14:textId="77777777" w:rsidR="00FF0296" w:rsidRPr="00FF0296" w:rsidRDefault="00FF0296" w:rsidP="00FF0296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</w:p>
    <w:p w14:paraId="0CE62A55" w14:textId="7268B585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="006214C0">
        <w:rPr>
          <w:rFonts w:ascii="Arial" w:hAnsi="Arial" w:cs="Arial"/>
          <w:bCs/>
          <w:sz w:val="20"/>
          <w:szCs w:val="20"/>
        </w:rPr>
        <w:t>6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</w:t>
      </w:r>
      <w:r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 w:rsidR="006214C0">
        <w:rPr>
          <w:rFonts w:ascii="Arial" w:hAnsi="Arial" w:cs="Arial"/>
          <w:bCs/>
          <w:sz w:val="20"/>
          <w:szCs w:val="20"/>
        </w:rPr>
        <w:t>KS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F0296">
        <w:rPr>
          <w:rFonts w:ascii="Arial" w:hAnsi="Arial" w:cs="Arial"/>
          <w:bCs/>
          <w:sz w:val="20"/>
          <w:szCs w:val="20"/>
        </w:rPr>
        <w:t>platí ustanovení OZ.</w:t>
      </w:r>
    </w:p>
    <w:p w14:paraId="47DB4D58" w14:textId="77777777"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F17DBD7" w14:textId="72A26EF3" w:rsidR="00FF0296" w:rsidRPr="007E2F40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="006214C0">
        <w:rPr>
          <w:rFonts w:ascii="Arial" w:hAnsi="Arial" w:cs="Arial"/>
          <w:bCs/>
          <w:sz w:val="20"/>
          <w:szCs w:val="20"/>
        </w:rPr>
        <w:t>7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 w:rsidR="006214C0">
        <w:rPr>
          <w:rFonts w:ascii="Arial" w:hAnsi="Arial" w:cs="Arial"/>
          <w:bCs/>
          <w:sz w:val="20"/>
          <w:szCs w:val="20"/>
        </w:rPr>
        <w:t>KS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DF6222" w14:textId="517F5DC4" w:rsidR="00F3359C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6214C0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Objednatel a Dodavatel prohlašují, že si </w:t>
      </w:r>
      <w:r w:rsidR="006214C0">
        <w:rPr>
          <w:rFonts w:ascii="Arial" w:hAnsi="Arial" w:cs="Arial"/>
          <w:bCs/>
          <w:sz w:val="20"/>
          <w:szCs w:val="20"/>
        </w:rPr>
        <w:t>Kupní smlouvu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77CA31A4" w14:textId="12BDC8B4" w:rsidR="00F3359C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5C96F3E" w14:textId="6BBD6CCC" w:rsidR="004555C7" w:rsidRDefault="004555C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D03AEB1" w14:textId="71519B62" w:rsidR="004555C7" w:rsidRDefault="004555C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2C2EBB2" w14:textId="6AD8F77C" w:rsidR="004555C7" w:rsidRDefault="004555C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09B3880" w14:textId="7DD34211" w:rsidR="004555C7" w:rsidRDefault="004555C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C9A6F87" w14:textId="3BB55081" w:rsidR="004555C7" w:rsidRDefault="004555C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5DE4320" w14:textId="2AC1E96F" w:rsidR="004555C7" w:rsidRDefault="004555C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C2513C0" w14:textId="65739114" w:rsidR="004555C7" w:rsidRDefault="004555C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D918E80" w14:textId="77777777" w:rsidR="004555C7" w:rsidRPr="007E2F40" w:rsidRDefault="004555C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CEB9EF0" w14:textId="2F44F04B" w:rsidR="000E102E" w:rsidRPr="007E2F40" w:rsidRDefault="00D168EF" w:rsidP="00CF361E">
      <w:pPr>
        <w:spacing w:line="320" w:lineRule="exact"/>
        <w:ind w:firstLine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Nedílnou součást této </w:t>
      </w:r>
      <w:r w:rsidR="006214C0">
        <w:rPr>
          <w:rFonts w:ascii="Arial" w:hAnsi="Arial" w:cs="Arial"/>
          <w:bCs/>
          <w:sz w:val="20"/>
          <w:szCs w:val="20"/>
        </w:rPr>
        <w:t>KS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tvoří následující přílohy:</w:t>
      </w:r>
    </w:p>
    <w:p w14:paraId="2DBB6364" w14:textId="77777777" w:rsidR="00803130" w:rsidRDefault="00803130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A49BF2" w14:textId="6378D620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V</w:t>
      </w:r>
      <w:r w:rsidR="00FA615C">
        <w:rPr>
          <w:rFonts w:ascii="Arial" w:hAnsi="Arial" w:cs="Arial"/>
          <w:sz w:val="20"/>
          <w:szCs w:val="20"/>
        </w:rPr>
        <w:t> </w:t>
      </w:r>
      <w:r w:rsidR="006214C0">
        <w:rPr>
          <w:rFonts w:ascii="Arial" w:hAnsi="Arial" w:cs="Arial"/>
          <w:sz w:val="20"/>
          <w:szCs w:val="20"/>
        </w:rPr>
        <w:t>Prostějově</w:t>
      </w:r>
      <w:r w:rsidR="00301336" w:rsidRPr="007E2F40">
        <w:rPr>
          <w:rFonts w:ascii="Arial" w:hAnsi="Arial" w:cs="Arial"/>
          <w:sz w:val="20"/>
          <w:szCs w:val="20"/>
        </w:rPr>
        <w:t xml:space="preserve"> </w:t>
      </w:r>
      <w:r w:rsidR="009A5960" w:rsidRPr="007E2F40">
        <w:rPr>
          <w:rFonts w:ascii="Arial" w:hAnsi="Arial" w:cs="Arial"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>dne</w:t>
      </w:r>
      <w:r w:rsidR="00FA615C">
        <w:rPr>
          <w:rFonts w:ascii="Arial" w:hAnsi="Arial" w:cs="Arial"/>
          <w:sz w:val="20"/>
          <w:szCs w:val="20"/>
        </w:rPr>
        <w:t xml:space="preserve"> </w:t>
      </w:r>
      <w:r w:rsidR="004555C7">
        <w:rPr>
          <w:rFonts w:ascii="Arial" w:hAnsi="Arial" w:cs="Arial"/>
          <w:sz w:val="20"/>
          <w:szCs w:val="20"/>
        </w:rPr>
        <w:t xml:space="preserve">   </w:t>
      </w:r>
      <w:r w:rsidR="00F2026F" w:rsidRPr="007E2F40">
        <w:rPr>
          <w:rFonts w:ascii="Arial" w:hAnsi="Arial" w:cs="Arial"/>
          <w:sz w:val="20"/>
          <w:szCs w:val="20"/>
        </w:rPr>
        <w:tab/>
      </w:r>
      <w:r w:rsidR="00F2026F" w:rsidRPr="007E2F40">
        <w:rPr>
          <w:rFonts w:ascii="Arial" w:hAnsi="Arial" w:cs="Arial"/>
          <w:sz w:val="20"/>
          <w:szCs w:val="20"/>
        </w:rPr>
        <w:tab/>
      </w:r>
      <w:r w:rsidR="004555C7">
        <w:rPr>
          <w:rFonts w:ascii="Arial" w:hAnsi="Arial" w:cs="Arial"/>
          <w:sz w:val="20"/>
          <w:szCs w:val="20"/>
        </w:rPr>
        <w:t xml:space="preserve">                      </w:t>
      </w:r>
      <w:r w:rsidR="009A5960" w:rsidRPr="007E2F40">
        <w:rPr>
          <w:rFonts w:ascii="Arial" w:hAnsi="Arial" w:cs="Arial"/>
          <w:sz w:val="20"/>
          <w:szCs w:val="20"/>
        </w:rPr>
        <w:tab/>
        <w:t>V</w:t>
      </w:r>
      <w:r w:rsidR="009D6B57">
        <w:rPr>
          <w:rFonts w:ascii="Arial" w:hAnsi="Arial" w:cs="Arial"/>
          <w:sz w:val="20"/>
          <w:szCs w:val="20"/>
        </w:rPr>
        <w:t xml:space="preserve"> Jaroměři  </w:t>
      </w:r>
      <w:r w:rsidRPr="007E2F40">
        <w:rPr>
          <w:rFonts w:ascii="Arial" w:hAnsi="Arial" w:cs="Arial"/>
          <w:sz w:val="20"/>
          <w:szCs w:val="20"/>
        </w:rPr>
        <w:t xml:space="preserve">dne </w:t>
      </w:r>
    </w:p>
    <w:p w14:paraId="47BFF522" w14:textId="77777777" w:rsidR="000F5CAF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</w:t>
      </w:r>
    </w:p>
    <w:p w14:paraId="21BAB928" w14:textId="77777777" w:rsidR="000F5CAF" w:rsidRDefault="000F5CAF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7FF71FF" w14:textId="60546BDC"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</w:t>
      </w:r>
    </w:p>
    <w:p w14:paraId="4C523A20" w14:textId="77777777" w:rsidR="000E102E" w:rsidRPr="007E2F40" w:rsidRDefault="00DA2526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…………………………………….</w:t>
      </w:r>
    </w:p>
    <w:p w14:paraId="315E069E" w14:textId="24BCB740" w:rsidR="003A7B4C" w:rsidRDefault="00FA615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</w:t>
      </w:r>
      <w:r w:rsidR="006214C0">
        <w:rPr>
          <w:rFonts w:ascii="Arial" w:hAnsi="Arial" w:cs="Arial"/>
          <w:sz w:val="20"/>
          <w:szCs w:val="20"/>
        </w:rPr>
        <w:t xml:space="preserve"> Marek Němec</w:t>
      </w:r>
      <w:r w:rsidR="009D6B57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ředitel</w:t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6214C0">
        <w:rPr>
          <w:rFonts w:ascii="Arial" w:hAnsi="Arial" w:cs="Arial"/>
          <w:sz w:val="20"/>
          <w:szCs w:val="20"/>
        </w:rPr>
        <w:t xml:space="preserve">              </w:t>
      </w:r>
      <w:r w:rsidR="00E74F4F">
        <w:rPr>
          <w:rFonts w:ascii="Arial" w:hAnsi="Arial" w:cs="Arial"/>
          <w:sz w:val="20"/>
          <w:szCs w:val="20"/>
        </w:rPr>
        <w:t xml:space="preserve">Bc. Anna Majuková </w:t>
      </w:r>
      <w:r w:rsidR="000F5CAF">
        <w:rPr>
          <w:rFonts w:ascii="Arial" w:hAnsi="Arial" w:cs="Arial"/>
          <w:sz w:val="20"/>
          <w:szCs w:val="20"/>
        </w:rPr>
        <w:t>–</w:t>
      </w:r>
      <w:r w:rsidR="009D6B57">
        <w:rPr>
          <w:rFonts w:ascii="Arial" w:hAnsi="Arial" w:cs="Arial"/>
          <w:sz w:val="20"/>
          <w:szCs w:val="20"/>
        </w:rPr>
        <w:t xml:space="preserve"> jednatel</w:t>
      </w:r>
    </w:p>
    <w:p w14:paraId="27B79FFD" w14:textId="49D781E8" w:rsidR="000F5CAF" w:rsidRPr="000F5CAF" w:rsidRDefault="004555C7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0F5CAF" w:rsidRPr="007E2F40">
        <w:rPr>
          <w:rFonts w:ascii="Arial" w:hAnsi="Arial" w:cs="Arial"/>
          <w:sz w:val="20"/>
          <w:szCs w:val="20"/>
        </w:rPr>
        <w:t>Objednatel</w:t>
      </w:r>
      <w:r w:rsidR="000F5CAF" w:rsidRPr="007E2F40">
        <w:rPr>
          <w:rFonts w:ascii="Arial" w:hAnsi="Arial" w:cs="Arial"/>
          <w:sz w:val="20"/>
          <w:szCs w:val="20"/>
        </w:rPr>
        <w:tab/>
      </w:r>
      <w:r w:rsidR="000F5CAF" w:rsidRPr="007E2F40">
        <w:rPr>
          <w:rFonts w:ascii="Arial" w:hAnsi="Arial" w:cs="Arial"/>
          <w:sz w:val="20"/>
          <w:szCs w:val="20"/>
        </w:rPr>
        <w:tab/>
      </w:r>
      <w:r w:rsidR="000F5CAF" w:rsidRPr="007E2F40">
        <w:rPr>
          <w:rFonts w:ascii="Arial" w:hAnsi="Arial" w:cs="Arial"/>
          <w:sz w:val="20"/>
          <w:szCs w:val="20"/>
        </w:rPr>
        <w:tab/>
      </w:r>
      <w:r w:rsidR="000F5CAF" w:rsidRPr="007E2F40">
        <w:rPr>
          <w:rFonts w:ascii="Arial" w:hAnsi="Arial" w:cs="Arial"/>
          <w:sz w:val="20"/>
          <w:szCs w:val="20"/>
        </w:rPr>
        <w:tab/>
      </w:r>
      <w:r w:rsidR="000F5CAF" w:rsidRPr="007E2F40">
        <w:rPr>
          <w:rFonts w:ascii="Arial" w:hAnsi="Arial" w:cs="Arial"/>
          <w:sz w:val="20"/>
          <w:szCs w:val="20"/>
        </w:rPr>
        <w:tab/>
      </w:r>
      <w:r w:rsidR="000F5CAF" w:rsidRPr="007E2F40">
        <w:rPr>
          <w:rFonts w:ascii="Arial" w:hAnsi="Arial" w:cs="Arial"/>
          <w:sz w:val="20"/>
          <w:szCs w:val="20"/>
        </w:rPr>
        <w:tab/>
        <w:t>Dodavatel</w:t>
      </w:r>
    </w:p>
    <w:sectPr w:rsidR="000F5CAF" w:rsidRPr="000F5CAF" w:rsidSect="001D5F8F">
      <w:headerReference w:type="default" r:id="rId14"/>
      <w:footerReference w:type="default" r:id="rId15"/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1902C" w14:textId="77777777" w:rsidR="00066E9D" w:rsidRDefault="00066E9D">
      <w:pPr>
        <w:spacing w:line="240" w:lineRule="auto"/>
      </w:pPr>
      <w:r>
        <w:separator/>
      </w:r>
    </w:p>
  </w:endnote>
  <w:endnote w:type="continuationSeparator" w:id="0">
    <w:p w14:paraId="0891F60D" w14:textId="77777777" w:rsidR="00066E9D" w:rsidRDefault="00066E9D">
      <w:pPr>
        <w:spacing w:line="240" w:lineRule="auto"/>
      </w:pPr>
      <w:r>
        <w:continuationSeparator/>
      </w:r>
    </w:p>
  </w:endnote>
  <w:endnote w:type="continuationNotice" w:id="1">
    <w:p w14:paraId="21434139" w14:textId="77777777" w:rsidR="00066E9D" w:rsidRDefault="00066E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5D70" w14:textId="0FFFE047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0F5CAF" w:rsidRPr="000F5CAF">
      <w:rPr>
        <w:noProof/>
        <w:lang w:val="cs-CZ"/>
      </w:rPr>
      <w:t>3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1C71F" w14:textId="77777777" w:rsidR="00066E9D" w:rsidRDefault="00066E9D">
      <w:pPr>
        <w:spacing w:line="240" w:lineRule="auto"/>
      </w:pPr>
      <w:r>
        <w:separator/>
      </w:r>
    </w:p>
  </w:footnote>
  <w:footnote w:type="continuationSeparator" w:id="0">
    <w:p w14:paraId="6383AB39" w14:textId="77777777" w:rsidR="00066E9D" w:rsidRDefault="00066E9D">
      <w:pPr>
        <w:spacing w:line="240" w:lineRule="auto"/>
      </w:pPr>
      <w:r>
        <w:continuationSeparator/>
      </w:r>
    </w:p>
  </w:footnote>
  <w:footnote w:type="continuationNotice" w:id="1">
    <w:p w14:paraId="0B87A1B9" w14:textId="77777777" w:rsidR="00066E9D" w:rsidRDefault="00066E9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58A8" w14:textId="2678ACAF" w:rsidR="00740C65" w:rsidRDefault="00740C65" w:rsidP="00345DD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25F316B"/>
    <w:multiLevelType w:val="multilevel"/>
    <w:tmpl w:val="3E6C330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62035152">
    <w:abstractNumId w:val="1"/>
  </w:num>
  <w:num w:numId="2" w16cid:durableId="1488474695">
    <w:abstractNumId w:val="33"/>
  </w:num>
  <w:num w:numId="3" w16cid:durableId="8829095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1261396">
    <w:abstractNumId w:val="52"/>
  </w:num>
  <w:num w:numId="5" w16cid:durableId="743068648">
    <w:abstractNumId w:val="49"/>
  </w:num>
  <w:num w:numId="6" w16cid:durableId="2146854412">
    <w:abstractNumId w:val="48"/>
  </w:num>
  <w:num w:numId="7" w16cid:durableId="17585641">
    <w:abstractNumId w:val="54"/>
  </w:num>
  <w:num w:numId="8" w16cid:durableId="986595436">
    <w:abstractNumId w:val="0"/>
  </w:num>
  <w:num w:numId="9" w16cid:durableId="68815543">
    <w:abstractNumId w:val="44"/>
  </w:num>
  <w:num w:numId="10" w16cid:durableId="2074963094">
    <w:abstractNumId w:val="55"/>
  </w:num>
  <w:num w:numId="11" w16cid:durableId="2015187184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9183045">
    <w:abstractNumId w:val="46"/>
  </w:num>
  <w:num w:numId="13" w16cid:durableId="1500659082">
    <w:abstractNumId w:val="50"/>
  </w:num>
  <w:num w:numId="14" w16cid:durableId="120925597">
    <w:abstractNumId w:val="53"/>
  </w:num>
  <w:num w:numId="15" w16cid:durableId="366680902">
    <w:abstractNumId w:val="47"/>
  </w:num>
  <w:num w:numId="16" w16cid:durableId="1761831465">
    <w:abstractNumId w:val="5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6E9D"/>
    <w:rsid w:val="00067175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3F23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686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E7A42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5CAF"/>
    <w:rsid w:val="000F6A09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23B2"/>
    <w:rsid w:val="00112EB7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5536B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69E1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897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4E"/>
    <w:rsid w:val="001A4D82"/>
    <w:rsid w:val="001A4E54"/>
    <w:rsid w:val="001A5006"/>
    <w:rsid w:val="001A57B4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E92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1A"/>
    <w:rsid w:val="001E714B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58EC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1D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13A4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3C18"/>
    <w:rsid w:val="002D466D"/>
    <w:rsid w:val="002D4F87"/>
    <w:rsid w:val="002D5AE0"/>
    <w:rsid w:val="002D5E64"/>
    <w:rsid w:val="002D63EA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5EFB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97618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B89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3D7"/>
    <w:rsid w:val="0045469A"/>
    <w:rsid w:val="00454863"/>
    <w:rsid w:val="004555C7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68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CDF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623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0A54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591A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46"/>
    <w:rsid w:val="00620CE1"/>
    <w:rsid w:val="006214C0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548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0F5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31D"/>
    <w:rsid w:val="007155FB"/>
    <w:rsid w:val="00715813"/>
    <w:rsid w:val="0071602B"/>
    <w:rsid w:val="007164F0"/>
    <w:rsid w:val="00717A7F"/>
    <w:rsid w:val="00720476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18F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3130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DD0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262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E13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F60"/>
    <w:rsid w:val="00977403"/>
    <w:rsid w:val="00980110"/>
    <w:rsid w:val="00980F13"/>
    <w:rsid w:val="009813EA"/>
    <w:rsid w:val="009816B3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24DA"/>
    <w:rsid w:val="00992AA1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B57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40C5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6D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B15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A80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715"/>
    <w:rsid w:val="00C8699A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403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27E1A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7E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45EA"/>
    <w:rsid w:val="00E74F4F"/>
    <w:rsid w:val="00E757E4"/>
    <w:rsid w:val="00E7593B"/>
    <w:rsid w:val="00E76B48"/>
    <w:rsid w:val="00E76D1B"/>
    <w:rsid w:val="00E808C6"/>
    <w:rsid w:val="00E81D4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615C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0146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F0E1D3"/>
  <w15:docId w15:val="{97CC363B-33C3-4DE4-9F72-C81030B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.gottwaldova@domovpv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.gottwaldova@domovpv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Id xmlns="b5cc2ae1-2329-4532-9ccf-347daa3d07cd">6aa9c553-c6dc-4c06-8583-f18afc86a7fb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E098AB-3D4C-4F36-8265-22B282E5E833}">
  <ds:schemaRefs>
    <ds:schemaRef ds:uri="http://schemas.microsoft.com/office/2006/metadata/properties"/>
    <ds:schemaRef ds:uri="http://schemas.microsoft.com/office/infopath/2007/PartnerControls"/>
    <ds:schemaRef ds:uri="b5cc2ae1-2329-4532-9ccf-347daa3d07cd"/>
    <ds:schemaRef ds:uri="B5CC2AE1-2329-4532-9CCF-347DAA3D07CD"/>
  </ds:schemaRefs>
</ds:datastoreItem>
</file>

<file path=customXml/itemProps3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D8277EB-9F93-4759-9F74-F48C4836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1360</Words>
  <Characters>8028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9370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Ekonom</cp:lastModifiedBy>
  <cp:revision>4</cp:revision>
  <cp:lastPrinted>2022-12-13T09:52:00Z</cp:lastPrinted>
  <dcterms:created xsi:type="dcterms:W3CDTF">2022-12-21T14:44:00Z</dcterms:created>
  <dcterms:modified xsi:type="dcterms:W3CDTF">2023-01-09T07:43:00Z</dcterms:modified>
</cp:coreProperties>
</file>