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ZEČI, spol. s r.o.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č.p. 426, 69112 Boleradice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Bojanovice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výměry 1964 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výměry 1124 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výměry 514 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bez porostu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19 071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4 208,21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výměry 1536 m2,  bez porostu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výměry 280 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4 832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1 066,23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výměry 3140 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1 564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výměry 1093 m2, bez porostu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výměry 192 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9 743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2 149,89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13 545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2 988,84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4 524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998,27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2 151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474,64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výměry 1701 m2, bez porostu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1 600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bez porostu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1 971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bez porostu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1 630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výměry 635 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výměry 980 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výměry 430 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68 353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15 082,77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Velké Pavlovice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výměry 125 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111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68 464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15 117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32N19/59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3211959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07.03.2019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15 117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05.01.2023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08.03.2019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