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066320" w14:textId="24BCCC0D" w:rsidR="00DA3DFF" w:rsidRPr="00F80025" w:rsidRDefault="00DA3DFF" w:rsidP="006A44ED">
      <w:pPr>
        <w:ind w:right="566"/>
        <w:jc w:val="center"/>
        <w:rPr>
          <w:b/>
          <w:sz w:val="36"/>
        </w:rPr>
      </w:pPr>
      <w:r w:rsidRPr="00F80025">
        <w:rPr>
          <w:b/>
          <w:sz w:val="36"/>
        </w:rPr>
        <w:t>D O D A T E K   </w:t>
      </w:r>
      <w:r w:rsidR="00BF02BC" w:rsidRPr="00F80025">
        <w:rPr>
          <w:b/>
          <w:sz w:val="36"/>
        </w:rPr>
        <w:t xml:space="preserve">č. </w:t>
      </w:r>
      <w:r w:rsidR="00325C6D">
        <w:rPr>
          <w:b/>
          <w:sz w:val="36"/>
        </w:rPr>
        <w:t>2</w:t>
      </w:r>
    </w:p>
    <w:p w14:paraId="73159E8F" w14:textId="04B482E9" w:rsidR="004F46E5" w:rsidRPr="00AA3502" w:rsidRDefault="00AA3502" w:rsidP="00055717">
      <w:pPr>
        <w:ind w:right="566"/>
        <w:jc w:val="center"/>
        <w:rPr>
          <w:sz w:val="22"/>
        </w:rPr>
      </w:pPr>
      <w:r w:rsidRPr="00AA3502">
        <w:rPr>
          <w:sz w:val="22"/>
        </w:rPr>
        <w:t xml:space="preserve">k nájemní smlouvě uzavřené dne </w:t>
      </w:r>
      <w:r w:rsidR="000F6AE7">
        <w:rPr>
          <w:sz w:val="22"/>
        </w:rPr>
        <w:t>2</w:t>
      </w:r>
      <w:r w:rsidRPr="00AA3502">
        <w:rPr>
          <w:sz w:val="22"/>
        </w:rPr>
        <w:t>.</w:t>
      </w:r>
      <w:r w:rsidR="00CB6AB7">
        <w:rPr>
          <w:sz w:val="22"/>
        </w:rPr>
        <w:t xml:space="preserve"> </w:t>
      </w:r>
      <w:r w:rsidR="00E06555">
        <w:rPr>
          <w:sz w:val="22"/>
        </w:rPr>
        <w:t>3</w:t>
      </w:r>
      <w:r w:rsidRPr="00AA3502">
        <w:rPr>
          <w:sz w:val="22"/>
        </w:rPr>
        <w:t>.</w:t>
      </w:r>
      <w:r w:rsidR="00CB6AB7">
        <w:rPr>
          <w:sz w:val="22"/>
        </w:rPr>
        <w:t xml:space="preserve"> </w:t>
      </w:r>
      <w:r w:rsidRPr="00AA3502">
        <w:rPr>
          <w:sz w:val="22"/>
        </w:rPr>
        <w:t>20</w:t>
      </w:r>
      <w:r w:rsidR="00E06555">
        <w:rPr>
          <w:sz w:val="22"/>
        </w:rPr>
        <w:t>21</w:t>
      </w:r>
      <w:r w:rsidRPr="00AA3502">
        <w:rPr>
          <w:sz w:val="22"/>
        </w:rPr>
        <w:t xml:space="preserve"> na pronájem bytu č. </w:t>
      </w:r>
      <w:r w:rsidR="000F6AE7">
        <w:rPr>
          <w:sz w:val="22"/>
        </w:rPr>
        <w:t>8</w:t>
      </w:r>
      <w:r w:rsidRPr="00AA3502">
        <w:rPr>
          <w:sz w:val="22"/>
        </w:rPr>
        <w:t xml:space="preserve"> v domě čp. </w:t>
      </w:r>
      <w:r w:rsidR="000F6AE7">
        <w:rPr>
          <w:sz w:val="22"/>
        </w:rPr>
        <w:t>1508</w:t>
      </w:r>
      <w:r w:rsidRPr="00AA3502">
        <w:rPr>
          <w:sz w:val="22"/>
        </w:rPr>
        <w:t xml:space="preserve"> v Rakovníku</w:t>
      </w:r>
    </w:p>
    <w:p w14:paraId="1F70CF49" w14:textId="77777777" w:rsidR="00AD5CC8" w:rsidRPr="00F80025" w:rsidRDefault="00D86B75" w:rsidP="00C450F3">
      <w:pPr>
        <w:spacing w:before="120"/>
        <w:ind w:firstLine="709"/>
        <w:jc w:val="center"/>
        <w:rPr>
          <w:b/>
          <w:sz w:val="22"/>
        </w:rPr>
      </w:pPr>
      <w:r>
        <w:rPr>
          <w:noProof/>
          <w:sz w:val="22"/>
        </w:rPr>
        <w:pict w14:anchorId="23EE1C9A">
          <v:line id="_x0000_s1027" style="position:absolute;left:0;text-align:left;z-index:251657728" from="0,3pt" to="468pt,3pt" o:allowincell="f"/>
        </w:pict>
      </w:r>
    </w:p>
    <w:p w14:paraId="45CCD665" w14:textId="77777777" w:rsidR="00ED4A02" w:rsidRPr="00F80025" w:rsidRDefault="00F80025" w:rsidP="00FD24FB">
      <w:pPr>
        <w:tabs>
          <w:tab w:val="left" w:pos="1418"/>
          <w:tab w:val="left" w:pos="5670"/>
        </w:tabs>
        <w:jc w:val="both"/>
        <w:rPr>
          <w:sz w:val="22"/>
        </w:rPr>
      </w:pPr>
      <w:r>
        <w:rPr>
          <w:b/>
          <w:sz w:val="22"/>
        </w:rPr>
        <w:t>Město Rakovník</w:t>
      </w:r>
    </w:p>
    <w:p w14:paraId="5E49C757" w14:textId="77777777" w:rsidR="00ED4A02" w:rsidRPr="00C450F3" w:rsidRDefault="00F80025" w:rsidP="00F80025">
      <w:pPr>
        <w:tabs>
          <w:tab w:val="left" w:pos="1418"/>
          <w:tab w:val="left" w:pos="5670"/>
        </w:tabs>
        <w:jc w:val="both"/>
        <w:rPr>
          <w:sz w:val="22"/>
        </w:rPr>
      </w:pPr>
      <w:r w:rsidRPr="00F80025">
        <w:rPr>
          <w:sz w:val="22"/>
        </w:rPr>
        <w:t xml:space="preserve">se sídlem Husovo nám. 27, </w:t>
      </w:r>
      <w:r w:rsidR="00ED4A02" w:rsidRPr="00F80025">
        <w:rPr>
          <w:sz w:val="22"/>
        </w:rPr>
        <w:t xml:space="preserve">269 18 </w:t>
      </w:r>
      <w:r w:rsidR="00C450F3">
        <w:rPr>
          <w:caps/>
          <w:sz w:val="22"/>
        </w:rPr>
        <w:t>R</w:t>
      </w:r>
      <w:r w:rsidR="00C450F3">
        <w:rPr>
          <w:sz w:val="22"/>
        </w:rPr>
        <w:t>akovník</w:t>
      </w:r>
    </w:p>
    <w:p w14:paraId="4F714EF6" w14:textId="77777777" w:rsidR="002F71F1" w:rsidRPr="00F80025" w:rsidRDefault="002F71F1" w:rsidP="002F71F1">
      <w:pPr>
        <w:jc w:val="both"/>
        <w:rPr>
          <w:sz w:val="22"/>
        </w:rPr>
      </w:pPr>
      <w:r w:rsidRPr="00F80025">
        <w:rPr>
          <w:sz w:val="22"/>
        </w:rPr>
        <w:t xml:space="preserve">zastoupené </w:t>
      </w:r>
      <w:r w:rsidR="005137C7">
        <w:rPr>
          <w:sz w:val="22"/>
        </w:rPr>
        <w:t xml:space="preserve">PaedDr. Luďkem </w:t>
      </w:r>
      <w:proofErr w:type="spellStart"/>
      <w:r w:rsidR="005137C7">
        <w:rPr>
          <w:sz w:val="22"/>
        </w:rPr>
        <w:t>Štíbrem</w:t>
      </w:r>
      <w:proofErr w:type="spellEnd"/>
      <w:r w:rsidR="00004AF0" w:rsidRPr="00F80025">
        <w:rPr>
          <w:sz w:val="22"/>
        </w:rPr>
        <w:t>, starostou</w:t>
      </w:r>
    </w:p>
    <w:p w14:paraId="48EF24F5" w14:textId="77777777" w:rsidR="008B2BDC" w:rsidRDefault="00F80025" w:rsidP="008B2BDC">
      <w:pPr>
        <w:jc w:val="both"/>
        <w:rPr>
          <w:sz w:val="22"/>
        </w:rPr>
      </w:pPr>
      <w:r w:rsidRPr="00F80025">
        <w:rPr>
          <w:sz w:val="22"/>
        </w:rPr>
        <w:t>IČ: 00244309, DIČ: CZ00244309</w:t>
      </w:r>
    </w:p>
    <w:p w14:paraId="1969B2EF" w14:textId="77777777" w:rsidR="00582AD9" w:rsidRPr="008B2BDC" w:rsidRDefault="008A501D" w:rsidP="008B2BDC">
      <w:pPr>
        <w:jc w:val="both"/>
        <w:rPr>
          <w:sz w:val="22"/>
        </w:rPr>
      </w:pPr>
      <w:r w:rsidRPr="00F80025">
        <w:rPr>
          <w:sz w:val="22"/>
          <w:szCs w:val="22"/>
          <w:lang w:eastAsia="cs-CZ"/>
        </w:rPr>
        <w:t xml:space="preserve">(dále </w:t>
      </w:r>
      <w:r w:rsidR="00F80025">
        <w:rPr>
          <w:sz w:val="22"/>
          <w:szCs w:val="22"/>
          <w:lang w:eastAsia="cs-CZ"/>
        </w:rPr>
        <w:t>jen „</w:t>
      </w:r>
      <w:r w:rsidR="00AA3502" w:rsidRPr="00AA3502">
        <w:rPr>
          <w:b/>
          <w:sz w:val="22"/>
          <w:szCs w:val="22"/>
          <w:lang w:eastAsia="cs-CZ"/>
        </w:rPr>
        <w:t>pronajímatel</w:t>
      </w:r>
      <w:r w:rsidRPr="00F80025">
        <w:rPr>
          <w:sz w:val="22"/>
          <w:szCs w:val="22"/>
          <w:lang w:eastAsia="cs-CZ"/>
        </w:rPr>
        <w:t xml:space="preserve">“) </w:t>
      </w:r>
    </w:p>
    <w:p w14:paraId="07022BD5" w14:textId="77777777" w:rsidR="00FA5AB7" w:rsidRPr="00F80025" w:rsidRDefault="00FA5AB7" w:rsidP="00FA5AB7">
      <w:pPr>
        <w:suppressAutoHyphens w:val="0"/>
        <w:ind w:left="708" w:hanging="708"/>
        <w:jc w:val="both"/>
        <w:rPr>
          <w:sz w:val="22"/>
          <w:szCs w:val="22"/>
        </w:rPr>
      </w:pPr>
    </w:p>
    <w:p w14:paraId="795835E9" w14:textId="77777777" w:rsidR="00ED4A02" w:rsidRPr="00F80025" w:rsidRDefault="00ED4A02" w:rsidP="00FD24FB">
      <w:pPr>
        <w:jc w:val="both"/>
        <w:rPr>
          <w:sz w:val="22"/>
        </w:rPr>
      </w:pPr>
      <w:r w:rsidRPr="00F80025">
        <w:rPr>
          <w:sz w:val="22"/>
        </w:rPr>
        <w:t>a</w:t>
      </w:r>
    </w:p>
    <w:p w14:paraId="481919F0" w14:textId="77777777" w:rsidR="004825AA" w:rsidRDefault="004825AA" w:rsidP="004825AA">
      <w:pPr>
        <w:suppressAutoHyphens w:val="0"/>
        <w:rPr>
          <w:sz w:val="22"/>
          <w:szCs w:val="22"/>
          <w:lang w:eastAsia="cs-CZ"/>
        </w:rPr>
      </w:pPr>
    </w:p>
    <w:p w14:paraId="0604F46B" w14:textId="40B0895A" w:rsidR="004825AA" w:rsidRPr="00591F0B" w:rsidRDefault="000F6AE7" w:rsidP="004825AA">
      <w:pPr>
        <w:suppressAutoHyphens w:val="0"/>
        <w:rPr>
          <w:sz w:val="22"/>
          <w:szCs w:val="22"/>
          <w:lang w:eastAsia="cs-CZ"/>
        </w:rPr>
      </w:pPr>
      <w:r>
        <w:rPr>
          <w:b/>
          <w:sz w:val="22"/>
          <w:szCs w:val="22"/>
          <w:lang w:eastAsia="cs-CZ"/>
        </w:rPr>
        <w:t xml:space="preserve">POHL </w:t>
      </w:r>
      <w:proofErr w:type="spellStart"/>
      <w:r>
        <w:rPr>
          <w:b/>
          <w:sz w:val="22"/>
          <w:szCs w:val="22"/>
          <w:lang w:eastAsia="cs-CZ"/>
        </w:rPr>
        <w:t>cz</w:t>
      </w:r>
      <w:proofErr w:type="spellEnd"/>
      <w:r>
        <w:rPr>
          <w:b/>
          <w:sz w:val="22"/>
          <w:szCs w:val="22"/>
          <w:lang w:eastAsia="cs-CZ"/>
        </w:rPr>
        <w:t>, a.s.</w:t>
      </w:r>
    </w:p>
    <w:p w14:paraId="07215363" w14:textId="2B62C81C" w:rsidR="00591F0B" w:rsidRDefault="0098306F" w:rsidP="004825AA">
      <w:pPr>
        <w:suppressAutoHyphens w:val="0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Na Pomezí</w:t>
      </w:r>
      <w:r w:rsidR="006765D4">
        <w:rPr>
          <w:sz w:val="22"/>
          <w:szCs w:val="22"/>
          <w:lang w:eastAsia="cs-CZ"/>
        </w:rPr>
        <w:t xml:space="preserve"> 2483</w:t>
      </w:r>
      <w:r w:rsidR="000F6AE7">
        <w:rPr>
          <w:sz w:val="22"/>
          <w:szCs w:val="22"/>
          <w:lang w:eastAsia="cs-CZ"/>
        </w:rPr>
        <w:t>, 252 63 Roztoky</w:t>
      </w:r>
    </w:p>
    <w:p w14:paraId="6E4EB8BC" w14:textId="30FC4B7C" w:rsidR="00556EEC" w:rsidRDefault="00556EEC" w:rsidP="004825AA">
      <w:pPr>
        <w:suppressAutoHyphens w:val="0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IČ: </w:t>
      </w:r>
      <w:r w:rsidR="006765D4">
        <w:rPr>
          <w:sz w:val="22"/>
          <w:szCs w:val="22"/>
          <w:lang w:eastAsia="cs-CZ"/>
        </w:rPr>
        <w:t>25606468</w:t>
      </w:r>
      <w:r>
        <w:rPr>
          <w:sz w:val="22"/>
          <w:szCs w:val="22"/>
          <w:lang w:eastAsia="cs-CZ"/>
        </w:rPr>
        <w:t>, DIČ: CZ25606468</w:t>
      </w:r>
    </w:p>
    <w:p w14:paraId="5C5DB32B" w14:textId="4F7B05A7" w:rsidR="00556EEC" w:rsidRDefault="008633E9" w:rsidP="004825AA">
      <w:pPr>
        <w:suppressAutoHyphens w:val="0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z</w:t>
      </w:r>
      <w:r w:rsidR="00556EEC">
        <w:rPr>
          <w:sz w:val="22"/>
          <w:szCs w:val="22"/>
          <w:lang w:eastAsia="cs-CZ"/>
        </w:rPr>
        <w:t xml:space="preserve">apsaná v Obchodním rejstříku </w:t>
      </w:r>
      <w:r>
        <w:rPr>
          <w:sz w:val="22"/>
          <w:szCs w:val="22"/>
          <w:lang w:eastAsia="cs-CZ"/>
        </w:rPr>
        <w:t xml:space="preserve">vedeném u Městského soudu v Praze, oddíl </w:t>
      </w:r>
      <w:r w:rsidR="002C11AA">
        <w:rPr>
          <w:sz w:val="22"/>
          <w:szCs w:val="22"/>
          <w:lang w:eastAsia="cs-CZ"/>
        </w:rPr>
        <w:t>B</w:t>
      </w:r>
      <w:r>
        <w:rPr>
          <w:sz w:val="22"/>
          <w:szCs w:val="22"/>
          <w:lang w:eastAsia="cs-CZ"/>
        </w:rPr>
        <w:t>, vložka 4934</w:t>
      </w:r>
    </w:p>
    <w:p w14:paraId="2488BE61" w14:textId="2E0C925F" w:rsidR="00E06555" w:rsidRDefault="004C4A41" w:rsidP="004825AA">
      <w:pPr>
        <w:suppressAutoHyphens w:val="0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z</w:t>
      </w:r>
      <w:r w:rsidR="000F6AE7">
        <w:rPr>
          <w:sz w:val="22"/>
          <w:szCs w:val="22"/>
          <w:lang w:eastAsia="cs-CZ"/>
        </w:rPr>
        <w:t xml:space="preserve">astoupená </w:t>
      </w:r>
      <w:proofErr w:type="spellStart"/>
      <w:r w:rsidR="00D86B75">
        <w:rPr>
          <w:sz w:val="22"/>
          <w:szCs w:val="22"/>
          <w:lang w:eastAsia="cs-CZ"/>
        </w:rPr>
        <w:t>xxxxx</w:t>
      </w:r>
      <w:proofErr w:type="spellEnd"/>
      <w:r w:rsidR="000F6AE7">
        <w:rPr>
          <w:sz w:val="22"/>
          <w:szCs w:val="22"/>
          <w:lang w:eastAsia="cs-CZ"/>
        </w:rPr>
        <w:t>, členem představenstva</w:t>
      </w:r>
    </w:p>
    <w:p w14:paraId="67E27242" w14:textId="77777777" w:rsidR="00591F0B" w:rsidRDefault="00591F0B" w:rsidP="004825AA">
      <w:pPr>
        <w:suppressAutoHyphens w:val="0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(dále jen </w:t>
      </w:r>
      <w:r w:rsidRPr="00591F0B">
        <w:rPr>
          <w:b/>
          <w:sz w:val="22"/>
          <w:szCs w:val="22"/>
          <w:lang w:eastAsia="cs-CZ"/>
        </w:rPr>
        <w:t>„nájemce“</w:t>
      </w:r>
      <w:r>
        <w:rPr>
          <w:sz w:val="22"/>
          <w:szCs w:val="22"/>
          <w:lang w:eastAsia="cs-CZ"/>
        </w:rPr>
        <w:t>)</w:t>
      </w:r>
    </w:p>
    <w:p w14:paraId="75463B85" w14:textId="77777777" w:rsidR="00F80025" w:rsidRDefault="00F80025" w:rsidP="00F80025">
      <w:pPr>
        <w:pStyle w:val="Podnadpis"/>
        <w:rPr>
          <w:b w:val="0"/>
          <w:szCs w:val="22"/>
          <w:lang w:eastAsia="cs-CZ"/>
        </w:rPr>
      </w:pPr>
    </w:p>
    <w:p w14:paraId="22664C96" w14:textId="554EEA52" w:rsidR="00D50FFC" w:rsidRPr="00D50FFC" w:rsidRDefault="00D50FFC" w:rsidP="00D50FFC">
      <w:pPr>
        <w:suppressAutoHyphens w:val="0"/>
        <w:jc w:val="both"/>
        <w:rPr>
          <w:sz w:val="22"/>
          <w:szCs w:val="22"/>
          <w:lang w:eastAsia="cs-CZ"/>
        </w:rPr>
      </w:pPr>
      <w:r w:rsidRPr="00D50FFC">
        <w:rPr>
          <w:sz w:val="22"/>
          <w:szCs w:val="22"/>
          <w:lang w:eastAsia="cs-CZ"/>
        </w:rPr>
        <w:t xml:space="preserve">Obě smluvní strany uzavřely dne </w:t>
      </w:r>
      <w:r w:rsidR="00354958">
        <w:rPr>
          <w:sz w:val="22"/>
          <w:szCs w:val="22"/>
          <w:lang w:eastAsia="cs-CZ"/>
        </w:rPr>
        <w:t>2</w:t>
      </w:r>
      <w:r w:rsidRPr="00D50FFC">
        <w:rPr>
          <w:sz w:val="22"/>
          <w:szCs w:val="22"/>
          <w:lang w:eastAsia="cs-CZ"/>
        </w:rPr>
        <w:t>.</w:t>
      </w:r>
      <w:r>
        <w:rPr>
          <w:sz w:val="22"/>
          <w:szCs w:val="22"/>
          <w:lang w:eastAsia="cs-CZ"/>
        </w:rPr>
        <w:t xml:space="preserve"> </w:t>
      </w:r>
      <w:r w:rsidR="00E176C4">
        <w:rPr>
          <w:sz w:val="22"/>
          <w:szCs w:val="22"/>
          <w:lang w:eastAsia="cs-CZ"/>
        </w:rPr>
        <w:t>3</w:t>
      </w:r>
      <w:r w:rsidRPr="00D50FFC">
        <w:rPr>
          <w:sz w:val="22"/>
          <w:szCs w:val="22"/>
          <w:lang w:eastAsia="cs-CZ"/>
        </w:rPr>
        <w:t>. 20</w:t>
      </w:r>
      <w:r w:rsidR="00E176C4">
        <w:rPr>
          <w:sz w:val="22"/>
          <w:szCs w:val="22"/>
          <w:lang w:eastAsia="cs-CZ"/>
        </w:rPr>
        <w:t>21</w:t>
      </w:r>
      <w:r w:rsidRPr="00D50FFC">
        <w:rPr>
          <w:sz w:val="22"/>
          <w:szCs w:val="22"/>
          <w:lang w:eastAsia="cs-CZ"/>
        </w:rPr>
        <w:t xml:space="preserve"> </w:t>
      </w:r>
      <w:r w:rsidR="00AA3502">
        <w:rPr>
          <w:sz w:val="22"/>
          <w:szCs w:val="22"/>
          <w:lang w:eastAsia="cs-CZ"/>
        </w:rPr>
        <w:t>nájemní smlouvu</w:t>
      </w:r>
      <w:r w:rsidRPr="00D50FFC">
        <w:rPr>
          <w:sz w:val="22"/>
          <w:szCs w:val="22"/>
          <w:lang w:eastAsia="cs-CZ"/>
        </w:rPr>
        <w:t xml:space="preserve"> OSM – </w:t>
      </w:r>
      <w:r w:rsidR="00AA3502">
        <w:rPr>
          <w:sz w:val="22"/>
          <w:szCs w:val="22"/>
          <w:lang w:eastAsia="cs-CZ"/>
        </w:rPr>
        <w:t>K/0</w:t>
      </w:r>
      <w:r w:rsidR="00E176C4">
        <w:rPr>
          <w:sz w:val="22"/>
          <w:szCs w:val="22"/>
          <w:lang w:eastAsia="cs-CZ"/>
        </w:rPr>
        <w:t>0</w:t>
      </w:r>
      <w:r w:rsidR="00354958">
        <w:rPr>
          <w:sz w:val="22"/>
          <w:szCs w:val="22"/>
          <w:lang w:eastAsia="cs-CZ"/>
        </w:rPr>
        <w:t>3</w:t>
      </w:r>
      <w:r w:rsidR="00E176C4">
        <w:rPr>
          <w:sz w:val="22"/>
          <w:szCs w:val="22"/>
          <w:lang w:eastAsia="cs-CZ"/>
        </w:rPr>
        <w:t>9</w:t>
      </w:r>
      <w:r w:rsidRPr="00D50FFC">
        <w:rPr>
          <w:sz w:val="22"/>
          <w:szCs w:val="22"/>
          <w:lang w:eastAsia="cs-CZ"/>
        </w:rPr>
        <w:t>/20</w:t>
      </w:r>
      <w:r w:rsidR="00E176C4">
        <w:rPr>
          <w:sz w:val="22"/>
          <w:szCs w:val="22"/>
          <w:lang w:eastAsia="cs-CZ"/>
        </w:rPr>
        <w:t>21</w:t>
      </w:r>
      <w:r w:rsidR="00325C6D">
        <w:rPr>
          <w:sz w:val="22"/>
          <w:szCs w:val="22"/>
          <w:lang w:eastAsia="cs-CZ"/>
        </w:rPr>
        <w:t>změněnou dodatkem ze dne 1. 11. 2022</w:t>
      </w:r>
      <w:r w:rsidR="00591F0B">
        <w:rPr>
          <w:sz w:val="22"/>
          <w:szCs w:val="22"/>
          <w:lang w:eastAsia="cs-CZ"/>
        </w:rPr>
        <w:t>.</w:t>
      </w:r>
      <w:r w:rsidRPr="00D50FFC">
        <w:rPr>
          <w:sz w:val="22"/>
          <w:szCs w:val="22"/>
          <w:lang w:eastAsia="cs-CZ"/>
        </w:rPr>
        <w:t xml:space="preserve"> Nyní mají obě </w:t>
      </w:r>
      <w:r w:rsidR="002344B2">
        <w:rPr>
          <w:sz w:val="22"/>
          <w:szCs w:val="22"/>
          <w:lang w:eastAsia="cs-CZ"/>
        </w:rPr>
        <w:t xml:space="preserve">smluvní </w:t>
      </w:r>
      <w:r w:rsidRPr="00D50FFC">
        <w:rPr>
          <w:sz w:val="22"/>
          <w:szCs w:val="22"/>
          <w:lang w:eastAsia="cs-CZ"/>
        </w:rPr>
        <w:t>strany zájem na změně</w:t>
      </w:r>
      <w:r>
        <w:rPr>
          <w:sz w:val="22"/>
          <w:szCs w:val="22"/>
          <w:lang w:eastAsia="cs-CZ"/>
        </w:rPr>
        <w:t xml:space="preserve"> </w:t>
      </w:r>
      <w:r w:rsidR="002344B2">
        <w:rPr>
          <w:sz w:val="22"/>
          <w:szCs w:val="22"/>
          <w:lang w:eastAsia="cs-CZ"/>
        </w:rPr>
        <w:t xml:space="preserve">nájemní </w:t>
      </w:r>
      <w:r>
        <w:rPr>
          <w:sz w:val="22"/>
          <w:szCs w:val="22"/>
          <w:lang w:eastAsia="cs-CZ"/>
        </w:rPr>
        <w:t>smlouvy</w:t>
      </w:r>
      <w:r w:rsidRPr="00D50FFC">
        <w:rPr>
          <w:sz w:val="22"/>
          <w:szCs w:val="22"/>
          <w:lang w:eastAsia="cs-CZ"/>
        </w:rPr>
        <w:t>, a proto uzavírají níže uvedeného dne, měsíce a roku tento</w:t>
      </w:r>
    </w:p>
    <w:p w14:paraId="4994E64A" w14:textId="77777777" w:rsidR="00F80025" w:rsidRDefault="00F80025" w:rsidP="00F80025">
      <w:pPr>
        <w:pStyle w:val="Zkladntext"/>
        <w:jc w:val="center"/>
        <w:rPr>
          <w:lang w:eastAsia="cs-CZ"/>
        </w:rPr>
      </w:pPr>
    </w:p>
    <w:p w14:paraId="70538FE1" w14:textId="01F9DCA0" w:rsidR="00F80025" w:rsidRDefault="00FA0630" w:rsidP="00F80025">
      <w:pPr>
        <w:pStyle w:val="Zkladntext"/>
        <w:jc w:val="center"/>
        <w:rPr>
          <w:b/>
          <w:sz w:val="36"/>
          <w:lang w:eastAsia="cs-CZ"/>
        </w:rPr>
      </w:pPr>
      <w:r>
        <w:rPr>
          <w:b/>
          <w:sz w:val="36"/>
          <w:lang w:eastAsia="cs-CZ"/>
        </w:rPr>
        <w:t xml:space="preserve">Dodatek č. </w:t>
      </w:r>
      <w:r w:rsidR="00325C6D">
        <w:rPr>
          <w:b/>
          <w:sz w:val="36"/>
          <w:lang w:eastAsia="cs-CZ"/>
        </w:rPr>
        <w:t>2</w:t>
      </w:r>
    </w:p>
    <w:p w14:paraId="50C39343" w14:textId="77777777" w:rsidR="002344B2" w:rsidRDefault="002344B2" w:rsidP="002344B2">
      <w:pPr>
        <w:pStyle w:val="Zkladntext"/>
        <w:jc w:val="center"/>
        <w:rPr>
          <w:szCs w:val="22"/>
          <w:lang w:eastAsia="cs-CZ"/>
        </w:rPr>
      </w:pPr>
      <w:r>
        <w:rPr>
          <w:szCs w:val="22"/>
          <w:lang w:eastAsia="cs-CZ"/>
        </w:rPr>
        <w:t>k nájemní smlouvě</w:t>
      </w:r>
    </w:p>
    <w:p w14:paraId="79F55A29" w14:textId="77777777" w:rsidR="002344B2" w:rsidRDefault="002344B2" w:rsidP="002344B2">
      <w:pPr>
        <w:pStyle w:val="Zkladntext"/>
        <w:jc w:val="center"/>
        <w:rPr>
          <w:szCs w:val="22"/>
          <w:lang w:eastAsia="cs-CZ"/>
        </w:rPr>
      </w:pPr>
    </w:p>
    <w:p w14:paraId="5490DB84" w14:textId="77777777" w:rsidR="002344B2" w:rsidRPr="002344B2" w:rsidRDefault="002344B2" w:rsidP="002344B2">
      <w:pPr>
        <w:pStyle w:val="Zkladntext"/>
        <w:jc w:val="center"/>
        <w:rPr>
          <w:b/>
          <w:szCs w:val="22"/>
          <w:lang w:eastAsia="cs-CZ"/>
        </w:rPr>
      </w:pPr>
      <w:r w:rsidRPr="002344B2">
        <w:rPr>
          <w:b/>
          <w:szCs w:val="22"/>
          <w:lang w:eastAsia="cs-CZ"/>
        </w:rPr>
        <w:t>I.</w:t>
      </w:r>
    </w:p>
    <w:p w14:paraId="54424446" w14:textId="77777777" w:rsidR="002344B2" w:rsidRDefault="002344B2" w:rsidP="002344B2">
      <w:pPr>
        <w:pStyle w:val="Zkladntext"/>
        <w:jc w:val="left"/>
        <w:rPr>
          <w:szCs w:val="22"/>
          <w:lang w:eastAsia="cs-CZ"/>
        </w:rPr>
      </w:pPr>
      <w:r>
        <w:rPr>
          <w:szCs w:val="22"/>
          <w:lang w:eastAsia="cs-CZ"/>
        </w:rPr>
        <w:t>1. Smluvní strany se dohodl</w:t>
      </w:r>
      <w:r w:rsidR="00F04CB7">
        <w:rPr>
          <w:szCs w:val="22"/>
          <w:lang w:eastAsia="cs-CZ"/>
        </w:rPr>
        <w:t>y</w:t>
      </w:r>
      <w:r>
        <w:rPr>
          <w:szCs w:val="22"/>
          <w:lang w:eastAsia="cs-CZ"/>
        </w:rPr>
        <w:t xml:space="preserve"> na změně odst. 1 v čl. II nájemní smlouvy:</w:t>
      </w:r>
    </w:p>
    <w:p w14:paraId="0D420BCC" w14:textId="77777777" w:rsidR="002344B2" w:rsidRPr="002344B2" w:rsidRDefault="002344B2" w:rsidP="002344B2">
      <w:pPr>
        <w:pStyle w:val="Zkladntext"/>
        <w:jc w:val="left"/>
        <w:rPr>
          <w:b/>
          <w:szCs w:val="22"/>
          <w:u w:val="single"/>
          <w:lang w:eastAsia="cs-CZ"/>
        </w:rPr>
      </w:pPr>
      <w:r>
        <w:rPr>
          <w:szCs w:val="22"/>
          <w:lang w:eastAsia="cs-CZ"/>
        </w:rPr>
        <w:t xml:space="preserve">    </w:t>
      </w:r>
      <w:r w:rsidRPr="002344B2">
        <w:rPr>
          <w:b/>
          <w:szCs w:val="22"/>
          <w:u w:val="single"/>
          <w:lang w:eastAsia="cs-CZ"/>
        </w:rPr>
        <w:t>Text čl. II odst.1 se ruší a nahrazuje se tímto textem:</w:t>
      </w:r>
    </w:p>
    <w:p w14:paraId="39CB46D5" w14:textId="55177ABE" w:rsidR="002344B2" w:rsidRDefault="002344B2" w:rsidP="002344B2">
      <w:pPr>
        <w:pStyle w:val="Zkladntext"/>
        <w:jc w:val="left"/>
        <w:rPr>
          <w:szCs w:val="22"/>
          <w:lang w:eastAsia="cs-CZ"/>
        </w:rPr>
      </w:pPr>
      <w:r>
        <w:rPr>
          <w:szCs w:val="22"/>
          <w:lang w:eastAsia="cs-CZ"/>
        </w:rPr>
        <w:t xml:space="preserve">    Nájem je sjednán na dobu </w:t>
      </w:r>
      <w:r w:rsidR="00E176C4">
        <w:rPr>
          <w:szCs w:val="22"/>
          <w:lang w:eastAsia="cs-CZ"/>
        </w:rPr>
        <w:t>určitou</w:t>
      </w:r>
      <w:r>
        <w:rPr>
          <w:szCs w:val="22"/>
          <w:lang w:eastAsia="cs-CZ"/>
        </w:rPr>
        <w:t xml:space="preserve"> </w:t>
      </w:r>
      <w:r w:rsidR="00DD1C41">
        <w:rPr>
          <w:szCs w:val="22"/>
          <w:lang w:eastAsia="cs-CZ"/>
        </w:rPr>
        <w:t>do</w:t>
      </w:r>
      <w:r w:rsidR="00214EAE">
        <w:rPr>
          <w:szCs w:val="22"/>
          <w:lang w:eastAsia="cs-CZ"/>
        </w:rPr>
        <w:t xml:space="preserve"> </w:t>
      </w:r>
      <w:r w:rsidR="00DD1C41">
        <w:rPr>
          <w:szCs w:val="22"/>
          <w:lang w:eastAsia="cs-CZ"/>
        </w:rPr>
        <w:t xml:space="preserve">31. </w:t>
      </w:r>
      <w:r w:rsidR="00325C6D">
        <w:rPr>
          <w:szCs w:val="22"/>
          <w:lang w:eastAsia="cs-CZ"/>
        </w:rPr>
        <w:t>1</w:t>
      </w:r>
      <w:r w:rsidR="00DD1C41">
        <w:rPr>
          <w:szCs w:val="22"/>
          <w:lang w:eastAsia="cs-CZ"/>
        </w:rPr>
        <w:t>.</w:t>
      </w:r>
      <w:r w:rsidR="00214EAE">
        <w:rPr>
          <w:szCs w:val="22"/>
          <w:lang w:eastAsia="cs-CZ"/>
        </w:rPr>
        <w:t xml:space="preserve"> 202</w:t>
      </w:r>
      <w:r w:rsidR="00325C6D">
        <w:rPr>
          <w:szCs w:val="22"/>
          <w:lang w:eastAsia="cs-CZ"/>
        </w:rPr>
        <w:t>3</w:t>
      </w:r>
      <w:r w:rsidR="00DD1C41">
        <w:rPr>
          <w:szCs w:val="22"/>
          <w:lang w:eastAsia="cs-CZ"/>
        </w:rPr>
        <w:t>.</w:t>
      </w:r>
    </w:p>
    <w:p w14:paraId="46693C49" w14:textId="77777777" w:rsidR="00DB4532" w:rsidRDefault="00DB4532" w:rsidP="002344B2">
      <w:pPr>
        <w:pStyle w:val="Zkladntext"/>
        <w:jc w:val="left"/>
        <w:rPr>
          <w:szCs w:val="22"/>
          <w:lang w:eastAsia="cs-CZ"/>
        </w:rPr>
      </w:pPr>
    </w:p>
    <w:p w14:paraId="4E3A8D5E" w14:textId="528D81FA" w:rsidR="00DB4532" w:rsidRDefault="00DB4532" w:rsidP="002344B2">
      <w:pPr>
        <w:pStyle w:val="Zkladntext"/>
        <w:jc w:val="left"/>
        <w:rPr>
          <w:szCs w:val="22"/>
          <w:lang w:eastAsia="cs-CZ"/>
        </w:rPr>
      </w:pPr>
      <w:r>
        <w:rPr>
          <w:szCs w:val="22"/>
          <w:lang w:eastAsia="cs-CZ"/>
        </w:rPr>
        <w:t xml:space="preserve">2. Ostatní ustanovení </w:t>
      </w:r>
      <w:r w:rsidR="0071316C">
        <w:rPr>
          <w:szCs w:val="22"/>
          <w:lang w:eastAsia="cs-CZ"/>
        </w:rPr>
        <w:t xml:space="preserve">nájemní </w:t>
      </w:r>
      <w:r>
        <w:rPr>
          <w:szCs w:val="22"/>
          <w:lang w:eastAsia="cs-CZ"/>
        </w:rPr>
        <w:t xml:space="preserve">smlouvy ze dne </w:t>
      </w:r>
      <w:r w:rsidR="00DD1C41">
        <w:rPr>
          <w:szCs w:val="22"/>
          <w:lang w:eastAsia="cs-CZ"/>
        </w:rPr>
        <w:t>2</w:t>
      </w:r>
      <w:r>
        <w:rPr>
          <w:szCs w:val="22"/>
          <w:lang w:eastAsia="cs-CZ"/>
        </w:rPr>
        <w:t xml:space="preserve">. </w:t>
      </w:r>
      <w:r w:rsidR="00E176C4">
        <w:rPr>
          <w:szCs w:val="22"/>
          <w:lang w:eastAsia="cs-CZ"/>
        </w:rPr>
        <w:t>3</w:t>
      </w:r>
      <w:r>
        <w:rPr>
          <w:szCs w:val="22"/>
          <w:lang w:eastAsia="cs-CZ"/>
        </w:rPr>
        <w:t>. 20</w:t>
      </w:r>
      <w:r w:rsidR="00E176C4">
        <w:rPr>
          <w:szCs w:val="22"/>
          <w:lang w:eastAsia="cs-CZ"/>
        </w:rPr>
        <w:t>21</w:t>
      </w:r>
      <w:r w:rsidR="005E3B7B">
        <w:rPr>
          <w:szCs w:val="22"/>
          <w:lang w:eastAsia="cs-CZ"/>
        </w:rPr>
        <w:t xml:space="preserve"> </w:t>
      </w:r>
      <w:r>
        <w:rPr>
          <w:szCs w:val="22"/>
          <w:lang w:eastAsia="cs-CZ"/>
        </w:rPr>
        <w:t>zůstávají beze změny.</w:t>
      </w:r>
    </w:p>
    <w:p w14:paraId="374E289D" w14:textId="77777777" w:rsidR="00DB4532" w:rsidRDefault="00DB4532" w:rsidP="002344B2">
      <w:pPr>
        <w:pStyle w:val="Zkladntext"/>
        <w:jc w:val="left"/>
        <w:rPr>
          <w:szCs w:val="22"/>
          <w:lang w:eastAsia="cs-CZ"/>
        </w:rPr>
      </w:pPr>
    </w:p>
    <w:p w14:paraId="4C78E43A" w14:textId="77777777" w:rsidR="00DE50E6" w:rsidRPr="00DE50E6" w:rsidRDefault="00DB4532" w:rsidP="00DB4532">
      <w:pPr>
        <w:pStyle w:val="Zkladntext"/>
        <w:jc w:val="center"/>
        <w:rPr>
          <w:b/>
          <w:szCs w:val="22"/>
          <w:lang w:eastAsia="cs-CZ"/>
        </w:rPr>
      </w:pPr>
      <w:r w:rsidRPr="00DB4532">
        <w:rPr>
          <w:b/>
          <w:szCs w:val="22"/>
          <w:lang w:eastAsia="cs-CZ"/>
        </w:rPr>
        <w:t>II.</w:t>
      </w:r>
    </w:p>
    <w:p w14:paraId="54D87310" w14:textId="1543B7A1" w:rsidR="00DE50E6" w:rsidRDefault="00DE50E6" w:rsidP="00DE50E6">
      <w:pPr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EF63BF">
        <w:rPr>
          <w:sz w:val="22"/>
          <w:szCs w:val="22"/>
        </w:rPr>
        <w:t xml:space="preserve">Tento dodatek byl schválen usnesením </w:t>
      </w:r>
      <w:r>
        <w:rPr>
          <w:sz w:val="22"/>
          <w:szCs w:val="22"/>
        </w:rPr>
        <w:t>r</w:t>
      </w:r>
      <w:r w:rsidRPr="00EF63BF">
        <w:rPr>
          <w:sz w:val="22"/>
          <w:szCs w:val="22"/>
        </w:rPr>
        <w:t>ady města Rakovníka č</w:t>
      </w:r>
      <w:r w:rsidR="00046E72">
        <w:rPr>
          <w:sz w:val="22"/>
          <w:szCs w:val="22"/>
        </w:rPr>
        <w:t xml:space="preserve">. </w:t>
      </w:r>
      <w:r w:rsidR="00D86B75">
        <w:rPr>
          <w:sz w:val="22"/>
          <w:szCs w:val="22"/>
        </w:rPr>
        <w:t>770/22 ze dne 21. 12. 2022</w:t>
      </w:r>
      <w:r w:rsidR="00E176C4">
        <w:rPr>
          <w:sz w:val="22"/>
          <w:szCs w:val="22"/>
        </w:rPr>
        <w:t>.</w:t>
      </w:r>
    </w:p>
    <w:p w14:paraId="0EC31F88" w14:textId="77777777" w:rsidR="00DE50E6" w:rsidRDefault="00DE50E6" w:rsidP="00DE50E6">
      <w:pPr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Tento dodatek se vyhotovuje ve </w:t>
      </w:r>
      <w:r w:rsidR="003B298F">
        <w:rPr>
          <w:sz w:val="22"/>
          <w:szCs w:val="22"/>
        </w:rPr>
        <w:t>3 stejnopisech s platností originálu</w:t>
      </w:r>
      <w:r>
        <w:rPr>
          <w:sz w:val="22"/>
          <w:szCs w:val="22"/>
        </w:rPr>
        <w:t xml:space="preserve">, z nichž </w:t>
      </w:r>
      <w:r w:rsidR="003B298F">
        <w:rPr>
          <w:sz w:val="22"/>
          <w:szCs w:val="22"/>
        </w:rPr>
        <w:t>pronajímatel obdrží dva stejnopisy a nájemce jeden stejnopis</w:t>
      </w:r>
      <w:r>
        <w:rPr>
          <w:sz w:val="22"/>
          <w:szCs w:val="22"/>
        </w:rPr>
        <w:t>.</w:t>
      </w:r>
    </w:p>
    <w:p w14:paraId="6E9D5B67" w14:textId="77777777" w:rsidR="003B298F" w:rsidRDefault="00E176C4" w:rsidP="00054295">
      <w:pPr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Tento dodatek podléhá zveřejnění v registru smluv ve smyslu zák. č. 340/2015 Sb., o registru smluv, v platném znění. Tento dodatek nabývá platnosti dnem jeho podpisu oprávněnými zástupci obou smluvních stran a účinnosti dnem jeho zveřejnění v registru smluv. Zveřejnění tohoto dodatku v registru smluv zajistí pronajímatel. Smluvní strany prohlašují, že výslovně souhlasí se zveřejněním dodatku v plném rozsahu.</w:t>
      </w:r>
    </w:p>
    <w:p w14:paraId="25C864B2" w14:textId="77777777" w:rsidR="00DE50E6" w:rsidRPr="00EF63BF" w:rsidRDefault="00DE50E6" w:rsidP="00DE50E6">
      <w:pPr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EF63BF">
        <w:rPr>
          <w:sz w:val="22"/>
          <w:szCs w:val="22"/>
        </w:rPr>
        <w:t xml:space="preserve">Smluvní strany </w:t>
      </w:r>
      <w:r w:rsidR="00887F02">
        <w:rPr>
          <w:sz w:val="22"/>
          <w:szCs w:val="22"/>
        </w:rPr>
        <w:t>prohlašují, že se řádně seznámily s obsahem tohoto dodatku, že tento dodatek byl sepsán na základě jejich pravé a svobodné vůle a dále prohlašují, že nebyl ujednán v tísni ani za nápadně nevýhodných podmínek. Účastníci tohoto dodatku po jeho přečtení výslovně prohlašují, že souhlasí s jeho zněním a na důkaz toho ho stvrzují vlastnoručními podpisy.</w:t>
      </w:r>
    </w:p>
    <w:p w14:paraId="13CBD842" w14:textId="77777777" w:rsidR="00DE50E6" w:rsidRPr="00DE50E6" w:rsidRDefault="00DE50E6" w:rsidP="00DE50E6">
      <w:pPr>
        <w:suppressAutoHyphens w:val="0"/>
        <w:ind w:left="360"/>
        <w:jc w:val="both"/>
        <w:rPr>
          <w:sz w:val="22"/>
          <w:szCs w:val="22"/>
        </w:rPr>
      </w:pPr>
    </w:p>
    <w:p w14:paraId="0E341C6B" w14:textId="77777777" w:rsidR="00E47A36" w:rsidRDefault="00E47A36" w:rsidP="00673AC8">
      <w:pPr>
        <w:jc w:val="both"/>
        <w:rPr>
          <w:sz w:val="22"/>
        </w:rPr>
      </w:pPr>
    </w:p>
    <w:p w14:paraId="0032F071" w14:textId="77777777" w:rsidR="00E47A36" w:rsidRDefault="00E47A36" w:rsidP="00673AC8">
      <w:pPr>
        <w:jc w:val="both"/>
        <w:rPr>
          <w:sz w:val="22"/>
        </w:rPr>
      </w:pPr>
    </w:p>
    <w:p w14:paraId="3D3EE20A" w14:textId="3EA315EC" w:rsidR="00DA3DFF" w:rsidRPr="00F80025" w:rsidRDefault="00DA3DFF" w:rsidP="00673AC8">
      <w:pPr>
        <w:jc w:val="both"/>
        <w:rPr>
          <w:sz w:val="22"/>
        </w:rPr>
      </w:pPr>
      <w:r w:rsidRPr="00F80025">
        <w:rPr>
          <w:sz w:val="22"/>
        </w:rPr>
        <w:t>V</w:t>
      </w:r>
      <w:r w:rsidR="00CF19E8" w:rsidRPr="00F80025">
        <w:rPr>
          <w:sz w:val="22"/>
        </w:rPr>
        <w:t> </w:t>
      </w:r>
      <w:r w:rsidRPr="00F80025">
        <w:rPr>
          <w:sz w:val="22"/>
        </w:rPr>
        <w:t>Rakovníku</w:t>
      </w:r>
      <w:r w:rsidR="00CF19E8" w:rsidRPr="00F80025">
        <w:rPr>
          <w:sz w:val="22"/>
        </w:rPr>
        <w:t xml:space="preserve"> dne</w:t>
      </w:r>
      <w:r w:rsidR="00D86B75">
        <w:rPr>
          <w:sz w:val="22"/>
        </w:rPr>
        <w:t xml:space="preserve"> 5. 1. 2023</w:t>
      </w:r>
      <w:r w:rsidR="006A4028" w:rsidRPr="00F80025">
        <w:rPr>
          <w:sz w:val="22"/>
        </w:rPr>
        <w:tab/>
      </w:r>
      <w:r w:rsidR="00CF19E8" w:rsidRPr="00F80025">
        <w:rPr>
          <w:sz w:val="22"/>
        </w:rPr>
        <w:tab/>
      </w:r>
      <w:r w:rsidR="00CF19E8" w:rsidRPr="00F80025">
        <w:rPr>
          <w:sz w:val="22"/>
        </w:rPr>
        <w:tab/>
      </w:r>
      <w:r w:rsidR="00CF19E8" w:rsidRPr="00F80025">
        <w:rPr>
          <w:sz w:val="22"/>
        </w:rPr>
        <w:tab/>
        <w:t>V</w:t>
      </w:r>
      <w:r w:rsidR="0071316C">
        <w:rPr>
          <w:sz w:val="22"/>
        </w:rPr>
        <w:t xml:space="preserve"> Rakovníku</w:t>
      </w:r>
      <w:r w:rsidR="006A4028" w:rsidRPr="00F80025">
        <w:rPr>
          <w:sz w:val="22"/>
        </w:rPr>
        <w:t> </w:t>
      </w:r>
      <w:r w:rsidR="00CF19E8" w:rsidRPr="00F80025">
        <w:rPr>
          <w:sz w:val="22"/>
        </w:rPr>
        <w:t xml:space="preserve">dne </w:t>
      </w:r>
      <w:r w:rsidR="00D86B75">
        <w:rPr>
          <w:sz w:val="22"/>
        </w:rPr>
        <w:t>22. 12. 2022</w:t>
      </w:r>
    </w:p>
    <w:p w14:paraId="30725BF2" w14:textId="77777777" w:rsidR="00162F97" w:rsidRPr="00F80025" w:rsidRDefault="00162F97" w:rsidP="00673AC8">
      <w:pPr>
        <w:jc w:val="both"/>
        <w:rPr>
          <w:sz w:val="22"/>
          <w:szCs w:val="22"/>
        </w:rPr>
      </w:pPr>
    </w:p>
    <w:p w14:paraId="2E3E31A0" w14:textId="77777777" w:rsidR="00587FDE" w:rsidRPr="00F80025" w:rsidRDefault="00587FDE" w:rsidP="00673AC8">
      <w:pPr>
        <w:jc w:val="both"/>
        <w:rPr>
          <w:sz w:val="22"/>
          <w:szCs w:val="22"/>
        </w:rPr>
      </w:pPr>
    </w:p>
    <w:p w14:paraId="23029162" w14:textId="77777777" w:rsidR="00DE50E6" w:rsidRDefault="00887F02" w:rsidP="002F71F1">
      <w:pPr>
        <w:tabs>
          <w:tab w:val="center" w:pos="1418"/>
          <w:tab w:val="center" w:pos="72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E50E6">
        <w:rPr>
          <w:sz w:val="22"/>
          <w:szCs w:val="22"/>
        </w:rPr>
        <w:t>………………………….</w:t>
      </w:r>
      <w:r w:rsidR="00DE50E6">
        <w:rPr>
          <w:sz w:val="22"/>
          <w:szCs w:val="22"/>
        </w:rPr>
        <w:tab/>
        <w:t>………………………….</w:t>
      </w:r>
    </w:p>
    <w:p w14:paraId="3490104E" w14:textId="263E67E5" w:rsidR="00C450F3" w:rsidRDefault="00887F02" w:rsidP="002F71F1">
      <w:pPr>
        <w:tabs>
          <w:tab w:val="center" w:pos="1418"/>
          <w:tab w:val="center" w:pos="72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450F3">
        <w:rPr>
          <w:sz w:val="22"/>
          <w:szCs w:val="22"/>
        </w:rPr>
        <w:t>Město Rakovník</w:t>
      </w:r>
      <w:r w:rsidR="00C450F3">
        <w:rPr>
          <w:sz w:val="22"/>
          <w:szCs w:val="22"/>
        </w:rPr>
        <w:tab/>
      </w:r>
      <w:r w:rsidR="00DD1C41">
        <w:rPr>
          <w:sz w:val="22"/>
          <w:szCs w:val="22"/>
        </w:rPr>
        <w:t xml:space="preserve">POHL </w:t>
      </w:r>
      <w:proofErr w:type="spellStart"/>
      <w:r w:rsidR="00DD1C41">
        <w:rPr>
          <w:sz w:val="22"/>
          <w:szCs w:val="22"/>
        </w:rPr>
        <w:t>cz</w:t>
      </w:r>
      <w:proofErr w:type="spellEnd"/>
      <w:r w:rsidR="00DD1C41">
        <w:rPr>
          <w:sz w:val="22"/>
          <w:szCs w:val="22"/>
        </w:rPr>
        <w:t>, a.s.</w:t>
      </w:r>
    </w:p>
    <w:p w14:paraId="15CE408D" w14:textId="53FC9AE9" w:rsidR="002F71F1" w:rsidRDefault="00C450F3" w:rsidP="002F71F1">
      <w:pPr>
        <w:tabs>
          <w:tab w:val="center" w:pos="1418"/>
          <w:tab w:val="center" w:pos="72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57338">
        <w:rPr>
          <w:sz w:val="22"/>
        </w:rPr>
        <w:t>PaedDr. Luděk Štíbr</w:t>
      </w:r>
      <w:r w:rsidR="00314E1A">
        <w:rPr>
          <w:sz w:val="22"/>
        </w:rPr>
        <w:tab/>
      </w:r>
      <w:proofErr w:type="spellStart"/>
      <w:r w:rsidR="00D86B75">
        <w:rPr>
          <w:sz w:val="22"/>
        </w:rPr>
        <w:t>xxx</w:t>
      </w:r>
      <w:proofErr w:type="spellEnd"/>
      <w:r>
        <w:rPr>
          <w:sz w:val="22"/>
          <w:szCs w:val="22"/>
        </w:rPr>
        <w:tab/>
      </w:r>
    </w:p>
    <w:p w14:paraId="248F2E40" w14:textId="0C11E0AE" w:rsidR="006A44ED" w:rsidRPr="00F80025" w:rsidRDefault="00C450F3" w:rsidP="00C450F3">
      <w:pPr>
        <w:tabs>
          <w:tab w:val="center" w:pos="1418"/>
          <w:tab w:val="center" w:pos="72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starosta </w:t>
      </w:r>
      <w:r w:rsidR="00564350">
        <w:rPr>
          <w:sz w:val="22"/>
          <w:szCs w:val="22"/>
        </w:rPr>
        <w:tab/>
      </w:r>
      <w:r w:rsidR="001153D3">
        <w:rPr>
          <w:sz w:val="22"/>
          <w:szCs w:val="22"/>
        </w:rPr>
        <w:t>člen představenstva</w:t>
      </w:r>
      <w:r>
        <w:rPr>
          <w:sz w:val="22"/>
          <w:szCs w:val="22"/>
        </w:rPr>
        <w:tab/>
      </w:r>
    </w:p>
    <w:sectPr w:rsidR="006A44ED" w:rsidRPr="00F80025" w:rsidSect="000D035E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AE8B" w14:textId="77777777" w:rsidR="00C47751" w:rsidRDefault="00C47751">
      <w:r>
        <w:separator/>
      </w:r>
    </w:p>
  </w:endnote>
  <w:endnote w:type="continuationSeparator" w:id="0">
    <w:p w14:paraId="32B79140" w14:textId="77777777" w:rsidR="00C47751" w:rsidRDefault="00C4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5481" w14:textId="77777777" w:rsidR="00AD5CC8" w:rsidRDefault="00D86B75">
    <w:pPr>
      <w:pStyle w:val="Zpat"/>
      <w:ind w:right="360"/>
    </w:pPr>
    <w:r>
      <w:pict w14:anchorId="2447362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.75pt;margin-top:.05pt;width:1.1pt;height:11.5pt;z-index:251657216;mso-wrap-distance-left:0;mso-wrap-distance-right:0;mso-position-horizontal-relative:page" stroked="f">
          <v:fill opacity="0" color2="black"/>
          <v:textbox inset="0,0,0,0">
            <w:txbxContent>
              <w:p w14:paraId="173A3C29" w14:textId="77777777" w:rsidR="00AD5CC8" w:rsidRDefault="00AD5CC8">
                <w:pPr>
                  <w:pStyle w:val="Zpat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0123" w14:textId="77777777" w:rsidR="00C47751" w:rsidRDefault="00C47751">
      <w:r>
        <w:separator/>
      </w:r>
    </w:p>
  </w:footnote>
  <w:footnote w:type="continuationSeparator" w:id="0">
    <w:p w14:paraId="16971AAB" w14:textId="77777777" w:rsidR="00C47751" w:rsidRDefault="00C47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13663" w14:textId="77777777" w:rsidR="00AD5CC8" w:rsidRDefault="00D86B75">
    <w:pPr>
      <w:pStyle w:val="Zhlav"/>
    </w:pPr>
    <w:r>
      <w:pict w14:anchorId="1FE4B6D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.05pt;width:5.5pt;height:12.6pt;z-index:251658240;mso-wrap-distance-left:0;mso-wrap-distance-right:0;mso-position-horizontal:center;mso-position-horizontal-relative:margin" stroked="f">
          <v:fill opacity="0" color2="black"/>
          <v:textbox inset="0,0,0,0">
            <w:txbxContent>
              <w:p w14:paraId="5AF5BDDA" w14:textId="77777777" w:rsidR="00AD5CC8" w:rsidRPr="00C0370E" w:rsidRDefault="00AD5CC8">
                <w:pPr>
                  <w:pStyle w:val="Zhlav"/>
                  <w:rPr>
                    <w:rFonts w:ascii="Calibri" w:hAnsi="Calibri"/>
                  </w:rPr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0F64" w14:textId="184F2CDD" w:rsidR="00AD5CC8" w:rsidRPr="00F80025" w:rsidRDefault="00AD5CC8" w:rsidP="00132993">
    <w:pPr>
      <w:pStyle w:val="Zhlav"/>
      <w:tabs>
        <w:tab w:val="clear" w:pos="9072"/>
        <w:tab w:val="right" w:pos="9781"/>
      </w:tabs>
    </w:pPr>
    <w:r>
      <w:tab/>
      <w:t xml:space="preserve">  </w:t>
    </w:r>
    <w:r>
      <w:tab/>
    </w:r>
    <w:proofErr w:type="gramStart"/>
    <w:r w:rsidRPr="00F80025">
      <w:t>OSM</w:t>
    </w:r>
    <w:r w:rsidR="006A44ED" w:rsidRPr="00F80025">
      <w:t>-</w:t>
    </w:r>
    <w:r w:rsidR="005137C7">
      <w:t xml:space="preserve"> </w:t>
    </w:r>
    <w:r w:rsidR="00AA3502">
      <w:t>K</w:t>
    </w:r>
    <w:proofErr w:type="gramEnd"/>
    <w:r w:rsidR="00AA3502">
      <w:t>/0</w:t>
    </w:r>
    <w:r w:rsidR="00E06555">
      <w:t>0</w:t>
    </w:r>
    <w:r w:rsidR="000F6AE7">
      <w:t>3</w:t>
    </w:r>
    <w:r w:rsidR="00E06555">
      <w:t>9</w:t>
    </w:r>
    <w:r w:rsidRPr="00F80025">
      <w:t>/20</w:t>
    </w:r>
    <w:r w:rsidR="00E06555">
      <w:t>21/</w:t>
    </w:r>
    <w:r w:rsidR="00325C6D">
      <w:t>2</w:t>
    </w:r>
  </w:p>
  <w:p w14:paraId="07DA3384" w14:textId="77777777" w:rsidR="00AD5CC8" w:rsidRDefault="00AD5CC8" w:rsidP="00132993">
    <w:pPr>
      <w:pStyle w:val="Zhlav"/>
      <w:tabs>
        <w:tab w:val="clear" w:pos="9072"/>
        <w:tab w:val="right" w:pos="97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4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329"/>
        </w:tabs>
        <w:ind w:left="329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2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9"/>
    <w:lvl w:ilvl="0">
      <w:numFmt w:val="bullet"/>
      <w:lvlText w:val="-"/>
      <w:lvlJc w:val="left"/>
      <w:pPr>
        <w:tabs>
          <w:tab w:val="num" w:pos="329"/>
        </w:tabs>
        <w:ind w:left="329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3AC0F7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4CF2FEF"/>
    <w:multiLevelType w:val="hybridMultilevel"/>
    <w:tmpl w:val="2BACB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25259"/>
    <w:multiLevelType w:val="hybridMultilevel"/>
    <w:tmpl w:val="D8DACFCC"/>
    <w:lvl w:ilvl="0" w:tplc="E9FC0C1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BE16A6F"/>
    <w:multiLevelType w:val="hybridMultilevel"/>
    <w:tmpl w:val="000C3AAA"/>
    <w:lvl w:ilvl="0" w:tplc="E668B4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2867BF"/>
    <w:multiLevelType w:val="hybridMultilevel"/>
    <w:tmpl w:val="DC76151E"/>
    <w:lvl w:ilvl="0" w:tplc="00000002">
      <w:start w:val="2"/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Times New Roman" w:hAnsi="Times New Roman" w:cs="Times New Roman"/>
      </w:rPr>
    </w:lvl>
    <w:lvl w:ilvl="1" w:tplc="F0103562">
      <w:start w:val="1"/>
      <w:numFmt w:val="lowerLetter"/>
      <w:lvlText w:val="%2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193C4054"/>
    <w:multiLevelType w:val="hybridMultilevel"/>
    <w:tmpl w:val="888CCF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29319F"/>
    <w:multiLevelType w:val="multilevel"/>
    <w:tmpl w:val="E6BA1D4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6A7F42"/>
    <w:multiLevelType w:val="hybridMultilevel"/>
    <w:tmpl w:val="CBDE8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06BAF"/>
    <w:multiLevelType w:val="hybridMultilevel"/>
    <w:tmpl w:val="B894B0F8"/>
    <w:lvl w:ilvl="0" w:tplc="04050001">
      <w:start w:val="1"/>
      <w:numFmt w:val="bullet"/>
      <w:lvlText w:val=""/>
      <w:lvlJc w:val="left"/>
      <w:pPr>
        <w:tabs>
          <w:tab w:val="num" w:pos="1049"/>
        </w:tabs>
        <w:ind w:left="10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9"/>
        </w:tabs>
        <w:ind w:left="17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9"/>
        </w:tabs>
        <w:ind w:left="24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9"/>
        </w:tabs>
        <w:ind w:left="32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9"/>
        </w:tabs>
        <w:ind w:left="39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9"/>
        </w:tabs>
        <w:ind w:left="46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9"/>
        </w:tabs>
        <w:ind w:left="53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9"/>
        </w:tabs>
        <w:ind w:left="60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9"/>
        </w:tabs>
        <w:ind w:left="6809" w:hanging="360"/>
      </w:pPr>
      <w:rPr>
        <w:rFonts w:ascii="Wingdings" w:hAnsi="Wingdings" w:hint="default"/>
      </w:rPr>
    </w:lvl>
  </w:abstractNum>
  <w:abstractNum w:abstractNumId="15" w15:restartNumberingAfterBreak="0">
    <w:nsid w:val="3B5E5800"/>
    <w:multiLevelType w:val="hybridMultilevel"/>
    <w:tmpl w:val="7438E5C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894904"/>
    <w:multiLevelType w:val="hybridMultilevel"/>
    <w:tmpl w:val="233ABC0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AA8505C"/>
    <w:multiLevelType w:val="hybridMultilevel"/>
    <w:tmpl w:val="96223F86"/>
    <w:lvl w:ilvl="0" w:tplc="F8FC73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BB47E45"/>
    <w:multiLevelType w:val="multilevel"/>
    <w:tmpl w:val="D8DACFC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E6833B2"/>
    <w:multiLevelType w:val="hybridMultilevel"/>
    <w:tmpl w:val="02A01900"/>
    <w:lvl w:ilvl="0" w:tplc="7EDC2B7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356746"/>
    <w:multiLevelType w:val="hybridMultilevel"/>
    <w:tmpl w:val="8FDC6E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5E5ACA"/>
    <w:multiLevelType w:val="hybridMultilevel"/>
    <w:tmpl w:val="75C8D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D6950"/>
    <w:multiLevelType w:val="multilevel"/>
    <w:tmpl w:val="D1C4E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DF835B4"/>
    <w:multiLevelType w:val="hybridMultilevel"/>
    <w:tmpl w:val="EE1C306E"/>
    <w:lvl w:ilvl="0" w:tplc="0405000F">
      <w:start w:val="1"/>
      <w:numFmt w:val="decimal"/>
      <w:lvlText w:val="%1."/>
      <w:lvlJc w:val="left"/>
      <w:pPr>
        <w:tabs>
          <w:tab w:val="num" w:pos="2006"/>
        </w:tabs>
        <w:ind w:left="200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726"/>
        </w:tabs>
        <w:ind w:left="27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46"/>
        </w:tabs>
        <w:ind w:left="344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66"/>
        </w:tabs>
        <w:ind w:left="416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86"/>
        </w:tabs>
        <w:ind w:left="488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06"/>
        </w:tabs>
        <w:ind w:left="560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26"/>
        </w:tabs>
        <w:ind w:left="632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46"/>
        </w:tabs>
        <w:ind w:left="704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66"/>
        </w:tabs>
        <w:ind w:left="7766" w:hanging="180"/>
      </w:pPr>
    </w:lvl>
  </w:abstractNum>
  <w:abstractNum w:abstractNumId="24" w15:restartNumberingAfterBreak="0">
    <w:nsid w:val="60A847F4"/>
    <w:multiLevelType w:val="hybridMultilevel"/>
    <w:tmpl w:val="BAF01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C1DE2"/>
    <w:multiLevelType w:val="hybridMultilevel"/>
    <w:tmpl w:val="8CC4DA10"/>
    <w:lvl w:ilvl="0" w:tplc="1180B6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916395"/>
    <w:multiLevelType w:val="hybridMultilevel"/>
    <w:tmpl w:val="36E2C87E"/>
    <w:lvl w:ilvl="0" w:tplc="27D45B64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9C58C5"/>
    <w:multiLevelType w:val="hybridMultilevel"/>
    <w:tmpl w:val="BF303B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33558054">
    <w:abstractNumId w:val="0"/>
  </w:num>
  <w:num w:numId="2" w16cid:durableId="1315833110">
    <w:abstractNumId w:val="1"/>
  </w:num>
  <w:num w:numId="3" w16cid:durableId="1574318490">
    <w:abstractNumId w:val="2"/>
  </w:num>
  <w:num w:numId="4" w16cid:durableId="1887644833">
    <w:abstractNumId w:val="3"/>
  </w:num>
  <w:num w:numId="5" w16cid:durableId="428428489">
    <w:abstractNumId w:val="4"/>
  </w:num>
  <w:num w:numId="6" w16cid:durableId="1800564393">
    <w:abstractNumId w:val="5"/>
  </w:num>
  <w:num w:numId="7" w16cid:durableId="1833980643">
    <w:abstractNumId w:val="10"/>
  </w:num>
  <w:num w:numId="8" w16cid:durableId="1275290826">
    <w:abstractNumId w:val="6"/>
  </w:num>
  <w:num w:numId="9" w16cid:durableId="1525242046">
    <w:abstractNumId w:val="14"/>
  </w:num>
  <w:num w:numId="10" w16cid:durableId="1090197417">
    <w:abstractNumId w:val="5"/>
  </w:num>
  <w:num w:numId="11" w16cid:durableId="353501444">
    <w:abstractNumId w:val="20"/>
  </w:num>
  <w:num w:numId="12" w16cid:durableId="1675957269">
    <w:abstractNumId w:val="17"/>
  </w:num>
  <w:num w:numId="13" w16cid:durableId="1275790514">
    <w:abstractNumId w:val="12"/>
  </w:num>
  <w:num w:numId="14" w16cid:durableId="774249832">
    <w:abstractNumId w:val="16"/>
  </w:num>
  <w:num w:numId="15" w16cid:durableId="1604267233">
    <w:abstractNumId w:val="8"/>
  </w:num>
  <w:num w:numId="16" w16cid:durableId="839808280">
    <w:abstractNumId w:val="22"/>
  </w:num>
  <w:num w:numId="17" w16cid:durableId="1787041621">
    <w:abstractNumId w:val="18"/>
  </w:num>
  <w:num w:numId="18" w16cid:durableId="2010521756">
    <w:abstractNumId w:val="26"/>
  </w:num>
  <w:num w:numId="19" w16cid:durableId="1929652169">
    <w:abstractNumId w:val="27"/>
  </w:num>
  <w:num w:numId="20" w16cid:durableId="1521695805">
    <w:abstractNumId w:val="15"/>
  </w:num>
  <w:num w:numId="21" w16cid:durableId="968970489">
    <w:abstractNumId w:val="23"/>
  </w:num>
  <w:num w:numId="22" w16cid:durableId="1052122879">
    <w:abstractNumId w:val="9"/>
  </w:num>
  <w:num w:numId="23" w16cid:durableId="644967179">
    <w:abstractNumId w:val="19"/>
  </w:num>
  <w:num w:numId="24" w16cid:durableId="1040589528">
    <w:abstractNumId w:val="25"/>
  </w:num>
  <w:num w:numId="25" w16cid:durableId="868955385">
    <w:abstractNumId w:val="7"/>
  </w:num>
  <w:num w:numId="26" w16cid:durableId="693993258">
    <w:abstractNumId w:val="11"/>
  </w:num>
  <w:num w:numId="27" w16cid:durableId="1863473026">
    <w:abstractNumId w:val="13"/>
  </w:num>
  <w:num w:numId="28" w16cid:durableId="108861055">
    <w:abstractNumId w:val="28"/>
  </w:num>
  <w:num w:numId="29" w16cid:durableId="363751277">
    <w:abstractNumId w:val="24"/>
  </w:num>
  <w:num w:numId="30" w16cid:durableId="11230387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C5FBF"/>
    <w:rsid w:val="00004AF0"/>
    <w:rsid w:val="0002259B"/>
    <w:rsid w:val="0004328E"/>
    <w:rsid w:val="00046555"/>
    <w:rsid w:val="00046E72"/>
    <w:rsid w:val="0005373C"/>
    <w:rsid w:val="00054295"/>
    <w:rsid w:val="00055717"/>
    <w:rsid w:val="00061E21"/>
    <w:rsid w:val="000851C5"/>
    <w:rsid w:val="000B4DED"/>
    <w:rsid w:val="000D035E"/>
    <w:rsid w:val="000F0D1B"/>
    <w:rsid w:val="000F19F6"/>
    <w:rsid w:val="000F6AE7"/>
    <w:rsid w:val="00113398"/>
    <w:rsid w:val="001153D3"/>
    <w:rsid w:val="00132993"/>
    <w:rsid w:val="00136B44"/>
    <w:rsid w:val="00151C6F"/>
    <w:rsid w:val="00154DED"/>
    <w:rsid w:val="00162F97"/>
    <w:rsid w:val="00166596"/>
    <w:rsid w:val="00183DD7"/>
    <w:rsid w:val="001A7F59"/>
    <w:rsid w:val="0020024D"/>
    <w:rsid w:val="002032EE"/>
    <w:rsid w:val="0020754B"/>
    <w:rsid w:val="00207F2B"/>
    <w:rsid w:val="00211ADE"/>
    <w:rsid w:val="002134C2"/>
    <w:rsid w:val="00214EAE"/>
    <w:rsid w:val="00216674"/>
    <w:rsid w:val="00234039"/>
    <w:rsid w:val="002344B2"/>
    <w:rsid w:val="002431A6"/>
    <w:rsid w:val="002450CE"/>
    <w:rsid w:val="00252CE8"/>
    <w:rsid w:val="002548F1"/>
    <w:rsid w:val="00264870"/>
    <w:rsid w:val="00265C2C"/>
    <w:rsid w:val="00272DF7"/>
    <w:rsid w:val="00282790"/>
    <w:rsid w:val="0028512C"/>
    <w:rsid w:val="00286F0B"/>
    <w:rsid w:val="00291244"/>
    <w:rsid w:val="002917B3"/>
    <w:rsid w:val="00297B8F"/>
    <w:rsid w:val="002A5260"/>
    <w:rsid w:val="002C11AA"/>
    <w:rsid w:val="002D3A25"/>
    <w:rsid w:val="002F379E"/>
    <w:rsid w:val="002F71F1"/>
    <w:rsid w:val="003036D4"/>
    <w:rsid w:val="00306F81"/>
    <w:rsid w:val="00314E1A"/>
    <w:rsid w:val="00325C6D"/>
    <w:rsid w:val="00326CC2"/>
    <w:rsid w:val="00332110"/>
    <w:rsid w:val="003373CB"/>
    <w:rsid w:val="0034461C"/>
    <w:rsid w:val="00354958"/>
    <w:rsid w:val="003679A6"/>
    <w:rsid w:val="00397026"/>
    <w:rsid w:val="00397800"/>
    <w:rsid w:val="003B298F"/>
    <w:rsid w:val="003B5CB8"/>
    <w:rsid w:val="003E45F7"/>
    <w:rsid w:val="003F1A2B"/>
    <w:rsid w:val="003F3085"/>
    <w:rsid w:val="003F4869"/>
    <w:rsid w:val="003F5CA2"/>
    <w:rsid w:val="0041192B"/>
    <w:rsid w:val="00444A14"/>
    <w:rsid w:val="00453AD2"/>
    <w:rsid w:val="004562E5"/>
    <w:rsid w:val="00457338"/>
    <w:rsid w:val="004825AA"/>
    <w:rsid w:val="00494DF1"/>
    <w:rsid w:val="004C4A41"/>
    <w:rsid w:val="004F1DAF"/>
    <w:rsid w:val="004F46E5"/>
    <w:rsid w:val="005035F0"/>
    <w:rsid w:val="005137C7"/>
    <w:rsid w:val="00514557"/>
    <w:rsid w:val="0052035B"/>
    <w:rsid w:val="005228B6"/>
    <w:rsid w:val="00541102"/>
    <w:rsid w:val="00551B64"/>
    <w:rsid w:val="00556B5C"/>
    <w:rsid w:val="00556EEC"/>
    <w:rsid w:val="0056119A"/>
    <w:rsid w:val="00564350"/>
    <w:rsid w:val="00582AD9"/>
    <w:rsid w:val="00582B00"/>
    <w:rsid w:val="00587FDE"/>
    <w:rsid w:val="00591F0B"/>
    <w:rsid w:val="005A4637"/>
    <w:rsid w:val="005C5FBF"/>
    <w:rsid w:val="005D3BF7"/>
    <w:rsid w:val="005E20EC"/>
    <w:rsid w:val="005E3B7B"/>
    <w:rsid w:val="005E4255"/>
    <w:rsid w:val="005E6904"/>
    <w:rsid w:val="00603DE9"/>
    <w:rsid w:val="00604764"/>
    <w:rsid w:val="0061779C"/>
    <w:rsid w:val="0063459C"/>
    <w:rsid w:val="00673AC8"/>
    <w:rsid w:val="006765D4"/>
    <w:rsid w:val="00686187"/>
    <w:rsid w:val="006A4028"/>
    <w:rsid w:val="006A44ED"/>
    <w:rsid w:val="006C468A"/>
    <w:rsid w:val="006D6091"/>
    <w:rsid w:val="006E34A8"/>
    <w:rsid w:val="006F5995"/>
    <w:rsid w:val="00707FBD"/>
    <w:rsid w:val="0071316C"/>
    <w:rsid w:val="00722B05"/>
    <w:rsid w:val="007371E0"/>
    <w:rsid w:val="00755AC9"/>
    <w:rsid w:val="00766F71"/>
    <w:rsid w:val="007751ED"/>
    <w:rsid w:val="00776F61"/>
    <w:rsid w:val="00795BDC"/>
    <w:rsid w:val="00797D23"/>
    <w:rsid w:val="007A175C"/>
    <w:rsid w:val="007A4B3F"/>
    <w:rsid w:val="007C3A45"/>
    <w:rsid w:val="007C63B0"/>
    <w:rsid w:val="007D6E8B"/>
    <w:rsid w:val="007F4853"/>
    <w:rsid w:val="008177D6"/>
    <w:rsid w:val="00820C88"/>
    <w:rsid w:val="00832D26"/>
    <w:rsid w:val="008367AD"/>
    <w:rsid w:val="0084075D"/>
    <w:rsid w:val="0084110A"/>
    <w:rsid w:val="00841B33"/>
    <w:rsid w:val="008546B4"/>
    <w:rsid w:val="008633E9"/>
    <w:rsid w:val="00887F02"/>
    <w:rsid w:val="008A47CB"/>
    <w:rsid w:val="008A501D"/>
    <w:rsid w:val="008B2BDC"/>
    <w:rsid w:val="008B3C51"/>
    <w:rsid w:val="008F25D3"/>
    <w:rsid w:val="00905AD0"/>
    <w:rsid w:val="009063D4"/>
    <w:rsid w:val="009233C5"/>
    <w:rsid w:val="009552FB"/>
    <w:rsid w:val="0098306F"/>
    <w:rsid w:val="009A2FAA"/>
    <w:rsid w:val="009A32A8"/>
    <w:rsid w:val="009A3EF2"/>
    <w:rsid w:val="009B4860"/>
    <w:rsid w:val="009D22E0"/>
    <w:rsid w:val="009E4828"/>
    <w:rsid w:val="009F7CAD"/>
    <w:rsid w:val="00A0165E"/>
    <w:rsid w:val="00A12737"/>
    <w:rsid w:val="00A144CD"/>
    <w:rsid w:val="00A47104"/>
    <w:rsid w:val="00A606CF"/>
    <w:rsid w:val="00A83412"/>
    <w:rsid w:val="00A848BB"/>
    <w:rsid w:val="00A95AE9"/>
    <w:rsid w:val="00AA3502"/>
    <w:rsid w:val="00AB16C5"/>
    <w:rsid w:val="00AC436B"/>
    <w:rsid w:val="00AD5CC8"/>
    <w:rsid w:val="00AE4DC3"/>
    <w:rsid w:val="00AF16A1"/>
    <w:rsid w:val="00AF6DAB"/>
    <w:rsid w:val="00B10518"/>
    <w:rsid w:val="00B41189"/>
    <w:rsid w:val="00B45F0F"/>
    <w:rsid w:val="00B463E7"/>
    <w:rsid w:val="00B51A35"/>
    <w:rsid w:val="00B526B5"/>
    <w:rsid w:val="00B61360"/>
    <w:rsid w:val="00B64B71"/>
    <w:rsid w:val="00B6537E"/>
    <w:rsid w:val="00B75F1E"/>
    <w:rsid w:val="00B80154"/>
    <w:rsid w:val="00B95445"/>
    <w:rsid w:val="00BA1F72"/>
    <w:rsid w:val="00BA422E"/>
    <w:rsid w:val="00BD3535"/>
    <w:rsid w:val="00BD4266"/>
    <w:rsid w:val="00BF02BC"/>
    <w:rsid w:val="00BF2D33"/>
    <w:rsid w:val="00BF514C"/>
    <w:rsid w:val="00BF62BA"/>
    <w:rsid w:val="00C0370E"/>
    <w:rsid w:val="00C0511A"/>
    <w:rsid w:val="00C065DF"/>
    <w:rsid w:val="00C17016"/>
    <w:rsid w:val="00C24D00"/>
    <w:rsid w:val="00C31F16"/>
    <w:rsid w:val="00C450F3"/>
    <w:rsid w:val="00C47751"/>
    <w:rsid w:val="00C56E6C"/>
    <w:rsid w:val="00C61851"/>
    <w:rsid w:val="00C61E6B"/>
    <w:rsid w:val="00C6427F"/>
    <w:rsid w:val="00C756FE"/>
    <w:rsid w:val="00C83C19"/>
    <w:rsid w:val="00CB6AB7"/>
    <w:rsid w:val="00CF19E8"/>
    <w:rsid w:val="00D31C9E"/>
    <w:rsid w:val="00D33961"/>
    <w:rsid w:val="00D34414"/>
    <w:rsid w:val="00D411ED"/>
    <w:rsid w:val="00D45397"/>
    <w:rsid w:val="00D50FFC"/>
    <w:rsid w:val="00D5712E"/>
    <w:rsid w:val="00D74CE3"/>
    <w:rsid w:val="00D86B75"/>
    <w:rsid w:val="00DA3DFF"/>
    <w:rsid w:val="00DA6386"/>
    <w:rsid w:val="00DB4532"/>
    <w:rsid w:val="00DC2E83"/>
    <w:rsid w:val="00DC3765"/>
    <w:rsid w:val="00DD1C41"/>
    <w:rsid w:val="00DE50E6"/>
    <w:rsid w:val="00DE7858"/>
    <w:rsid w:val="00DF0979"/>
    <w:rsid w:val="00E06555"/>
    <w:rsid w:val="00E176C4"/>
    <w:rsid w:val="00E17E33"/>
    <w:rsid w:val="00E3602F"/>
    <w:rsid w:val="00E46DF6"/>
    <w:rsid w:val="00E47A36"/>
    <w:rsid w:val="00E51C8D"/>
    <w:rsid w:val="00E5790C"/>
    <w:rsid w:val="00E70114"/>
    <w:rsid w:val="00E8483B"/>
    <w:rsid w:val="00E9414D"/>
    <w:rsid w:val="00EB442B"/>
    <w:rsid w:val="00ED4A02"/>
    <w:rsid w:val="00ED779F"/>
    <w:rsid w:val="00EE29FC"/>
    <w:rsid w:val="00EF2885"/>
    <w:rsid w:val="00F04431"/>
    <w:rsid w:val="00F04CB7"/>
    <w:rsid w:val="00F22856"/>
    <w:rsid w:val="00F23FF2"/>
    <w:rsid w:val="00F33417"/>
    <w:rsid w:val="00F43C30"/>
    <w:rsid w:val="00F4475B"/>
    <w:rsid w:val="00F54874"/>
    <w:rsid w:val="00F57773"/>
    <w:rsid w:val="00F645BE"/>
    <w:rsid w:val="00F80025"/>
    <w:rsid w:val="00F85E8F"/>
    <w:rsid w:val="00FA0630"/>
    <w:rsid w:val="00FA2525"/>
    <w:rsid w:val="00FA5AB7"/>
    <w:rsid w:val="00FA6A6D"/>
    <w:rsid w:val="00FC615D"/>
    <w:rsid w:val="00FD24FB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CA7DAE0"/>
  <w15:docId w15:val="{E29C43B2-66F6-44EE-9E6D-FB12D03D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both"/>
      <w:outlineLvl w:val="1"/>
    </w:pPr>
    <w:rPr>
      <w:b/>
      <w:color w:val="FFFFFF"/>
      <w:sz w:val="22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firstLine="1"/>
      <w:jc w:val="both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both"/>
      <w:outlineLvl w:val="3"/>
    </w:pPr>
    <w:rPr>
      <w:b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both"/>
      <w:outlineLvl w:val="5"/>
    </w:pPr>
    <w:rPr>
      <w:b/>
      <w:bCs/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b/>
      <w:u w:val="single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jc w:val="both"/>
      <w:outlineLvl w:val="7"/>
    </w:pPr>
    <w:rPr>
      <w:b/>
      <w:bCs/>
      <w:i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  <w:rPr>
      <w:rFonts w:ascii="Wingdings" w:hAnsi="Wingdings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hAnsi="Arial" w:cs="Arial"/>
      <w:color w:val="auto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b w:val="0"/>
      <w:i w:val="0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tarSymbol" w:hAnsi="Star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Arial" w:eastAsia="Arial" w:hAnsi="Arial" w:cs="Aria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Times New Roman" w:hAnsi="Times New Roman" w:cs="Times New Roman"/>
      <w:b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tarSymbol" w:hAnsi="Star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31">
    <w:name w:val="Základní text 31"/>
    <w:basedOn w:val="Normln"/>
    <w:pPr>
      <w:jc w:val="both"/>
    </w:pPr>
    <w:rPr>
      <w:b/>
    </w:rPr>
  </w:style>
  <w:style w:type="paragraph" w:customStyle="1" w:styleId="Zkladntext22">
    <w:name w:val="Základní text 22"/>
    <w:basedOn w:val="Normln"/>
    <w:pPr>
      <w:jc w:val="both"/>
    </w:pPr>
    <w:rPr>
      <w:b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eznamsodrkami31">
    <w:name w:val="Seznam s odrážkami 31"/>
    <w:basedOn w:val="Normln"/>
    <w:rPr>
      <w:sz w:val="22"/>
    </w:rPr>
  </w:style>
  <w:style w:type="paragraph" w:customStyle="1" w:styleId="Hlavikyproodpovpedndl">
    <w:name w:val="Hlavičky pro odpověď/předání dál"/>
    <w:basedOn w:val="Normln"/>
    <w:rPr>
      <w:sz w:val="22"/>
    </w:rPr>
  </w:style>
  <w:style w:type="paragraph" w:customStyle="1" w:styleId="Odpovdtpedatdlkomuoddatum">
    <w:name w:val="Odpovědět/předat dál komu: od: datum:"/>
    <w:basedOn w:val="Normln"/>
    <w:rPr>
      <w:sz w:val="22"/>
    </w:rPr>
  </w:style>
  <w:style w:type="paragraph" w:customStyle="1" w:styleId="Zkrcenzptenadresa">
    <w:name w:val="Zkrácená zpáteční adresa"/>
    <w:basedOn w:val="Normln"/>
    <w:rPr>
      <w:sz w:val="22"/>
    </w:rPr>
  </w:style>
  <w:style w:type="paragraph" w:customStyle="1" w:styleId="Seznam21">
    <w:name w:val="Seznam 21"/>
    <w:basedOn w:val="Normln"/>
    <w:pPr>
      <w:ind w:left="566" w:hanging="283"/>
    </w:pPr>
    <w:rPr>
      <w:sz w:val="22"/>
    </w:rPr>
  </w:style>
  <w:style w:type="paragraph" w:styleId="Zkladntextodsazen">
    <w:name w:val="Body Text Indent"/>
    <w:basedOn w:val="Normln"/>
    <w:pPr>
      <w:ind w:left="5670" w:hanging="6"/>
    </w:pPr>
  </w:style>
  <w:style w:type="paragraph" w:customStyle="1" w:styleId="Zkladntextodsazen21">
    <w:name w:val="Základní text odsazený 21"/>
    <w:basedOn w:val="Normln"/>
    <w:pPr>
      <w:ind w:left="5670"/>
    </w:pPr>
    <w:rPr>
      <w:b/>
      <w:bCs/>
    </w:rPr>
  </w:style>
  <w:style w:type="paragraph" w:customStyle="1" w:styleId="Zkladntextodsazen31">
    <w:name w:val="Základní text odsazený 31"/>
    <w:basedOn w:val="Normln"/>
    <w:pPr>
      <w:ind w:left="6379" w:hanging="6379"/>
    </w:pPr>
    <w:rPr>
      <w:sz w:val="24"/>
    </w:rPr>
  </w:style>
  <w:style w:type="paragraph" w:styleId="Podnadpis">
    <w:name w:val="Subtitle"/>
    <w:basedOn w:val="Normln"/>
    <w:next w:val="Zkladntext"/>
    <w:qFormat/>
    <w:rPr>
      <w:b/>
      <w:sz w:val="22"/>
    </w:rPr>
  </w:style>
  <w:style w:type="paragraph" w:customStyle="1" w:styleId="Prosttext1">
    <w:name w:val="Prostý text1"/>
    <w:basedOn w:val="Normln"/>
    <w:rPr>
      <w:rFonts w:ascii="Courier New" w:hAnsi="Courier New"/>
    </w:rPr>
  </w:style>
  <w:style w:type="paragraph" w:customStyle="1" w:styleId="WW-Zkladntext2">
    <w:name w:val="WW-Základní text 2"/>
    <w:basedOn w:val="Normln"/>
    <w:rPr>
      <w:rFonts w:ascii="Arial" w:hAnsi="Arial"/>
      <w:sz w:val="24"/>
    </w:rPr>
  </w:style>
  <w:style w:type="paragraph" w:customStyle="1" w:styleId="ww-zkladntext20">
    <w:name w:val="ww-zkladntext2"/>
    <w:basedOn w:val="Normln"/>
    <w:pPr>
      <w:spacing w:before="100" w:after="100"/>
    </w:pPr>
    <w:rPr>
      <w:sz w:val="24"/>
      <w:szCs w:val="24"/>
    </w:rPr>
  </w:style>
  <w:style w:type="paragraph" w:customStyle="1" w:styleId="Zkladntext21">
    <w:name w:val="Základní text 21"/>
    <w:basedOn w:val="Normln"/>
    <w:rPr>
      <w:rFonts w:ascii="Arial" w:hAnsi="Arial"/>
      <w:sz w:val="24"/>
    </w:rPr>
  </w:style>
  <w:style w:type="paragraph" w:styleId="Nzev">
    <w:name w:val="Title"/>
    <w:basedOn w:val="Normln"/>
    <w:next w:val="Podnadpis"/>
    <w:qFormat/>
    <w:pPr>
      <w:jc w:val="center"/>
    </w:pPr>
    <w:rPr>
      <w:sz w:val="72"/>
    </w:rPr>
  </w:style>
  <w:style w:type="paragraph" w:customStyle="1" w:styleId="Obsahrmce">
    <w:name w:val="Obsah rámce"/>
    <w:basedOn w:val="Zkladntext"/>
  </w:style>
  <w:style w:type="paragraph" w:styleId="Zkladntext2">
    <w:name w:val="Body Text 2"/>
    <w:basedOn w:val="Normln"/>
    <w:rsid w:val="00216674"/>
    <w:pPr>
      <w:spacing w:after="120" w:line="480" w:lineRule="auto"/>
    </w:pPr>
  </w:style>
  <w:style w:type="paragraph" w:styleId="Zkladntext3">
    <w:name w:val="Body Text 3"/>
    <w:basedOn w:val="Normln"/>
    <w:rsid w:val="00216674"/>
    <w:pPr>
      <w:spacing w:after="120"/>
    </w:pPr>
    <w:rPr>
      <w:sz w:val="16"/>
      <w:szCs w:val="16"/>
    </w:rPr>
  </w:style>
  <w:style w:type="paragraph" w:customStyle="1" w:styleId="Zkladntext32">
    <w:name w:val="Základní text 32"/>
    <w:basedOn w:val="Normln"/>
    <w:rsid w:val="00A606CF"/>
    <w:pPr>
      <w:spacing w:after="120"/>
    </w:pPr>
    <w:rPr>
      <w:sz w:val="16"/>
      <w:szCs w:val="16"/>
    </w:rPr>
  </w:style>
  <w:style w:type="table" w:styleId="Mkatabulky">
    <w:name w:val="Table Grid"/>
    <w:basedOn w:val="Normlntabulka"/>
    <w:rsid w:val="0005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F887-8E53-46B5-9CC9-D1310882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Rakovník</vt:lpstr>
    </vt:vector>
  </TitlesOfParts>
  <Company>mĚSTO rAKOVNÍK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Rakovník</dc:title>
  <dc:creator>Davidová Petra</dc:creator>
  <cp:lastModifiedBy>Kreisslova Romana</cp:lastModifiedBy>
  <cp:revision>41</cp:revision>
  <cp:lastPrinted>2019-10-14T13:17:00Z</cp:lastPrinted>
  <dcterms:created xsi:type="dcterms:W3CDTF">2018-10-18T05:59:00Z</dcterms:created>
  <dcterms:modified xsi:type="dcterms:W3CDTF">2023-01-05T07:55:00Z</dcterms:modified>
</cp:coreProperties>
</file>