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INOB201701153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Week 2017/115N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Mining Week 2017/115N. Cena bez DPH 189 500,-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Week 2017/115N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229 295,00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Multilogic Sport Complex «Zhastar» ,  Karaganda, KZ - Kazachstán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