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116F39C4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005DF">
        <w:rPr>
          <w:rFonts w:ascii="Arial" w:hAnsi="Arial" w:cs="Arial"/>
          <w:sz w:val="22"/>
          <w:szCs w:val="20"/>
        </w:rPr>
        <w:t>: S/</w:t>
      </w:r>
      <w:r w:rsidR="00A23770">
        <w:rPr>
          <w:rFonts w:ascii="Arial" w:hAnsi="Arial" w:cs="Arial"/>
          <w:sz w:val="22"/>
          <w:szCs w:val="20"/>
        </w:rPr>
        <w:t>12/71234446/202</w:t>
      </w:r>
      <w:r w:rsidR="00C02E8B">
        <w:rPr>
          <w:rFonts w:ascii="Arial" w:hAnsi="Arial" w:cs="Arial"/>
          <w:sz w:val="22"/>
          <w:szCs w:val="20"/>
        </w:rPr>
        <w:t>3</w:t>
      </w:r>
      <w:bookmarkStart w:id="0" w:name="_GoBack"/>
      <w:bookmarkEnd w:id="0"/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253EAFA6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973422">
        <w:rPr>
          <w:rFonts w:ascii="Arial" w:hAnsi="Arial" w:cs="Arial"/>
          <w:b/>
          <w:szCs w:val="20"/>
        </w:rPr>
        <w:t>Dodávky ovoce a zeleniny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1935C68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4B8C27A4" w14:textId="0E713901" w:rsidR="00545572" w:rsidRPr="00545572" w:rsidRDefault="0054557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Štěňuk Fruit s.r.o.</w:t>
      </w:r>
    </w:p>
    <w:p w14:paraId="43FD708A" w14:textId="70A73F36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se sídlem</w:t>
      </w:r>
      <w:r w:rsidR="00545572" w:rsidRPr="00545572">
        <w:rPr>
          <w:rFonts w:ascii="Arial" w:hAnsi="Arial" w:cs="Arial"/>
          <w:sz w:val="20"/>
          <w:szCs w:val="20"/>
        </w:rPr>
        <w:t xml:space="preserve"> Tuřany 158, 273 79</w:t>
      </w:r>
      <w:r w:rsidR="00973422">
        <w:rPr>
          <w:rFonts w:ascii="Arial" w:hAnsi="Arial" w:cs="Arial"/>
          <w:sz w:val="20"/>
          <w:szCs w:val="20"/>
        </w:rPr>
        <w:t xml:space="preserve"> Tuřany u Slaného</w:t>
      </w:r>
    </w:p>
    <w:p w14:paraId="6CD3495A" w14:textId="0EE175BD" w:rsidR="000E102E" w:rsidRPr="0054557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545572" w:rsidRPr="00545572">
        <w:rPr>
          <w:rFonts w:ascii="Arial" w:hAnsi="Arial" w:cs="Arial"/>
          <w:sz w:val="20"/>
          <w:szCs w:val="20"/>
        </w:rPr>
        <w:t xml:space="preserve">městským </w:t>
      </w:r>
      <w:r w:rsidRPr="00545572">
        <w:rPr>
          <w:rFonts w:ascii="Arial" w:hAnsi="Arial" w:cs="Arial"/>
          <w:sz w:val="20"/>
          <w:szCs w:val="20"/>
        </w:rPr>
        <w:t>soudem v</w:t>
      </w:r>
      <w:r w:rsidR="00545572" w:rsidRPr="00545572">
        <w:rPr>
          <w:rFonts w:ascii="Arial" w:hAnsi="Arial" w:cs="Arial"/>
          <w:sz w:val="20"/>
          <w:szCs w:val="20"/>
        </w:rPr>
        <w:t xml:space="preserve"> Praze </w:t>
      </w:r>
      <w:r w:rsidRPr="00545572">
        <w:rPr>
          <w:rFonts w:ascii="Arial" w:hAnsi="Arial" w:cs="Arial"/>
          <w:sz w:val="20"/>
          <w:szCs w:val="20"/>
        </w:rPr>
        <w:t xml:space="preserve">oddíle </w:t>
      </w:r>
      <w:r w:rsidR="00545572" w:rsidRPr="00545572">
        <w:rPr>
          <w:rFonts w:ascii="Arial" w:hAnsi="Arial" w:cs="Arial"/>
          <w:sz w:val="20"/>
          <w:szCs w:val="20"/>
        </w:rPr>
        <w:t>C,</w:t>
      </w:r>
      <w:r w:rsidRPr="00545572">
        <w:rPr>
          <w:rFonts w:ascii="Arial" w:hAnsi="Arial" w:cs="Arial"/>
          <w:sz w:val="20"/>
          <w:szCs w:val="20"/>
        </w:rPr>
        <w:t xml:space="preserve"> vložka  </w:t>
      </w:r>
      <w:r w:rsidR="00545572" w:rsidRPr="00545572">
        <w:rPr>
          <w:rFonts w:ascii="Arial" w:hAnsi="Arial" w:cs="Arial"/>
          <w:sz w:val="20"/>
          <w:szCs w:val="20"/>
        </w:rPr>
        <w:t>300908</w:t>
      </w:r>
    </w:p>
    <w:p w14:paraId="00B1FF21" w14:textId="2C41BEE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jednající </w:t>
      </w:r>
      <w:r w:rsidR="00545572" w:rsidRPr="00545572">
        <w:rPr>
          <w:rFonts w:ascii="Arial" w:hAnsi="Arial" w:cs="Arial"/>
          <w:sz w:val="20"/>
          <w:szCs w:val="20"/>
        </w:rPr>
        <w:t>Jiří Štěňuk</w:t>
      </w:r>
    </w:p>
    <w:p w14:paraId="47954B29" w14:textId="4B83F8D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IČ</w:t>
      </w:r>
      <w:r w:rsidR="00120649" w:rsidRPr="00545572">
        <w:rPr>
          <w:rFonts w:ascii="Arial" w:hAnsi="Arial" w:cs="Arial"/>
          <w:sz w:val="20"/>
          <w:szCs w:val="20"/>
        </w:rPr>
        <w:t>O</w:t>
      </w:r>
      <w:r w:rsidR="00545572" w:rsidRPr="00545572">
        <w:rPr>
          <w:rFonts w:ascii="Arial" w:hAnsi="Arial" w:cs="Arial"/>
          <w:sz w:val="20"/>
          <w:szCs w:val="20"/>
        </w:rPr>
        <w:t>: 07453116 DIČ: CZ07453116</w:t>
      </w:r>
    </w:p>
    <w:p w14:paraId="45714A3F" w14:textId="7E914F8C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Bankovní spojení: </w:t>
      </w:r>
      <w:r w:rsidR="00545572" w:rsidRPr="00545572">
        <w:rPr>
          <w:rFonts w:ascii="Arial" w:hAnsi="Arial" w:cs="Arial"/>
          <w:sz w:val="20"/>
          <w:szCs w:val="20"/>
        </w:rPr>
        <w:t xml:space="preserve">Česká spořitelna </w:t>
      </w:r>
      <w:r w:rsidRPr="00545572">
        <w:rPr>
          <w:rFonts w:ascii="Arial" w:hAnsi="Arial" w:cs="Arial"/>
          <w:sz w:val="20"/>
          <w:szCs w:val="20"/>
        </w:rPr>
        <w:t>číslo účtu</w:t>
      </w:r>
      <w:r w:rsidR="00545572" w:rsidRPr="00545572">
        <w:rPr>
          <w:rFonts w:ascii="Arial" w:hAnsi="Arial" w:cs="Arial"/>
          <w:sz w:val="20"/>
          <w:szCs w:val="20"/>
        </w:rPr>
        <w:t xml:space="preserve"> </w:t>
      </w:r>
      <w:r w:rsidR="00973422">
        <w:rPr>
          <w:rFonts w:ascii="Arial" w:hAnsi="Arial" w:cs="Arial"/>
          <w:sz w:val="20"/>
          <w:szCs w:val="20"/>
        </w:rPr>
        <w:t>5419180349/0800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66E817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6F2336">
        <w:rPr>
          <w:rFonts w:ascii="Arial" w:hAnsi="Arial" w:cs="Arial"/>
          <w:b/>
          <w:sz w:val="20"/>
          <w:szCs w:val="20"/>
        </w:rPr>
        <w:t>Dodávky ovoce a zeleniny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3D829A53" w14:textId="4C76F3BC" w:rsidR="00CA1126" w:rsidRPr="007E2F40" w:rsidRDefault="007E2F40" w:rsidP="00973422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65B7D36E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F005DF">
        <w:rPr>
          <w:rFonts w:ascii="Arial" w:hAnsi="Arial" w:cs="Arial"/>
          <w:b/>
          <w:bCs/>
          <w:sz w:val="20"/>
          <w:szCs w:val="20"/>
        </w:rPr>
        <w:t>65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2731CA2C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C25CA75" w14:textId="672620A5" w:rsidR="00F005DF" w:rsidRDefault="00F005D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CBF45FD" w14:textId="584966F9" w:rsidR="00F005DF" w:rsidRDefault="00F005D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30050F3" w14:textId="3B1FEB84" w:rsidR="00F005DF" w:rsidRDefault="00F005D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29AE7B1" w14:textId="77777777" w:rsidR="00F005DF" w:rsidRDefault="00F005D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BE525E2" w14:textId="1AEF34D3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</w:p>
    <w:p w14:paraId="65CA30BB" w14:textId="77777777" w:rsidR="00306E91" w:rsidRDefault="00306E91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(ii</w:t>
      </w:r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4EBA4E6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F005DF">
        <w:rPr>
          <w:rFonts w:ascii="Arial" w:hAnsi="Arial" w:cs="Arial"/>
          <w:sz w:val="20"/>
          <w:szCs w:val="20"/>
        </w:rPr>
        <w:t xml:space="preserve"> </w:t>
      </w:r>
      <w:r w:rsidR="00F005DF">
        <w:rPr>
          <w:rFonts w:ascii="Arial" w:hAnsi="Arial" w:cs="Arial"/>
          <w:sz w:val="20"/>
          <w:szCs w:val="20"/>
        </w:rPr>
        <w:tab/>
      </w:r>
      <w:r w:rsidR="00F544BD">
        <w:rPr>
          <w:rFonts w:ascii="Arial" w:hAnsi="Arial" w:cs="Arial"/>
          <w:sz w:val="20"/>
          <w:szCs w:val="20"/>
        </w:rPr>
        <w:t>22.12.2022</w:t>
      </w:r>
      <w:r w:rsidR="00F005DF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 xml:space="preserve">              </w:t>
      </w:r>
      <w:r w:rsidR="00973422">
        <w:rPr>
          <w:rFonts w:ascii="Arial" w:hAnsi="Arial" w:cs="Arial"/>
          <w:sz w:val="20"/>
          <w:szCs w:val="20"/>
        </w:rPr>
        <w:t xml:space="preserve">           V </w:t>
      </w:r>
      <w:r w:rsidR="00F005DF">
        <w:rPr>
          <w:rFonts w:ascii="Arial" w:hAnsi="Arial" w:cs="Arial"/>
          <w:sz w:val="20"/>
          <w:szCs w:val="20"/>
        </w:rPr>
        <w:t>Tuřanech</w:t>
      </w:r>
      <w:r w:rsidR="00973422">
        <w:rPr>
          <w:rFonts w:ascii="Arial" w:hAnsi="Arial" w:cs="Arial"/>
          <w:sz w:val="20"/>
          <w:szCs w:val="20"/>
        </w:rPr>
        <w:t xml:space="preserve"> dne </w:t>
      </w:r>
      <w:r w:rsidR="00F544BD">
        <w:rPr>
          <w:rFonts w:ascii="Arial" w:hAnsi="Arial" w:cs="Arial"/>
          <w:sz w:val="20"/>
          <w:szCs w:val="20"/>
        </w:rPr>
        <w:t>22.12.2022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2E74702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545572">
        <w:rPr>
          <w:rFonts w:ascii="Arial" w:hAnsi="Arial" w:cs="Arial"/>
          <w:sz w:val="20"/>
          <w:szCs w:val="20"/>
        </w:rPr>
        <w:t>Štěňuk Fruit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79766F02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  <w:t>Jiří Štěňuk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7DCE" w14:textId="77777777" w:rsidR="00BA3CD9" w:rsidRDefault="00BA3CD9">
      <w:pPr>
        <w:spacing w:line="240" w:lineRule="auto"/>
      </w:pPr>
      <w:r>
        <w:separator/>
      </w:r>
    </w:p>
  </w:endnote>
  <w:endnote w:type="continuationSeparator" w:id="0">
    <w:p w14:paraId="7DF37B33" w14:textId="77777777" w:rsidR="00BA3CD9" w:rsidRDefault="00BA3CD9">
      <w:pPr>
        <w:spacing w:line="240" w:lineRule="auto"/>
      </w:pPr>
      <w:r>
        <w:continuationSeparator/>
      </w:r>
    </w:p>
  </w:endnote>
  <w:endnote w:type="continuationNotice" w:id="1">
    <w:p w14:paraId="6EBE4A4C" w14:textId="77777777" w:rsidR="00BA3CD9" w:rsidRDefault="00BA3C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3170EDDF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02E8B" w:rsidRPr="00C02E8B">
      <w:rPr>
        <w:noProof/>
        <w:lang w:val="cs-CZ"/>
      </w:rPr>
      <w:t>1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8745" w14:textId="77777777" w:rsidR="00BA3CD9" w:rsidRDefault="00BA3CD9">
      <w:pPr>
        <w:spacing w:line="240" w:lineRule="auto"/>
      </w:pPr>
      <w:r>
        <w:separator/>
      </w:r>
    </w:p>
  </w:footnote>
  <w:footnote w:type="continuationSeparator" w:id="0">
    <w:p w14:paraId="3662E9E2" w14:textId="77777777" w:rsidR="00BA3CD9" w:rsidRDefault="00BA3CD9">
      <w:pPr>
        <w:spacing w:line="240" w:lineRule="auto"/>
      </w:pPr>
      <w:r>
        <w:continuationSeparator/>
      </w:r>
    </w:p>
  </w:footnote>
  <w:footnote w:type="continuationNotice" w:id="1">
    <w:p w14:paraId="7C68AB0E" w14:textId="77777777" w:rsidR="00BA3CD9" w:rsidRDefault="00BA3C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729C655E" w:rsidR="00740C65" w:rsidRPr="00D54C4B" w:rsidRDefault="00740C65" w:rsidP="00545572">
    <w:pPr>
      <w:pStyle w:val="Zhlav"/>
      <w:ind w:left="7090"/>
      <w:jc w:val="lef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2E63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DCC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0698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06E91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1ED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0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572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3CE6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3B4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A69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22C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422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77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07D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3CD9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2E8B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90E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05DF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44BD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2C2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483681-6B92-4886-A616-E4FD39CE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1724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11879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34</cp:revision>
  <cp:lastPrinted>2022-12-22T11:32:00Z</cp:lastPrinted>
  <dcterms:created xsi:type="dcterms:W3CDTF">2019-03-29T07:55:00Z</dcterms:created>
  <dcterms:modified xsi:type="dcterms:W3CDTF">2022-12-22T11:36:00Z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