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Oceněný soupis prací změn závazku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STAVBY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Kód: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Cena bez DPH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DPH základní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snížená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Cena s DPH v CZK 234 801,69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proofErr w:type="gramStart"/>
      <w:r>
        <w:rPr>
          <w:rFonts w:ascii="CIDFont+F2" w:hAnsi="CIDFont+F2" w:cs="CIDFont+F2"/>
          <w:sz w:val="14"/>
          <w:szCs w:val="14"/>
        </w:rPr>
        <w:t>21,00%</w:t>
      </w:r>
      <w:proofErr w:type="gramEnd"/>
      <w:r>
        <w:rPr>
          <w:rFonts w:ascii="CIDFont+F2" w:hAnsi="CIDFont+F2" w:cs="CIDFont+F2"/>
          <w:sz w:val="14"/>
          <w:szCs w:val="14"/>
        </w:rPr>
        <w:t xml:space="preserve"> </w:t>
      </w:r>
      <w:r>
        <w:rPr>
          <w:rFonts w:ascii="CIDFont+F1" w:hAnsi="CIDFont+F1" w:cs="CIDFont+F1"/>
          <w:sz w:val="14"/>
          <w:szCs w:val="14"/>
        </w:rPr>
        <w:t>194 050,98 40 750,71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proofErr w:type="gramStart"/>
      <w:r>
        <w:rPr>
          <w:rFonts w:ascii="CIDFont+F2" w:hAnsi="CIDFont+F2" w:cs="CIDFont+F2"/>
          <w:sz w:val="14"/>
          <w:szCs w:val="14"/>
        </w:rPr>
        <w:t>15,00%</w:t>
      </w:r>
      <w:proofErr w:type="gramEnd"/>
      <w:r>
        <w:rPr>
          <w:rFonts w:ascii="CIDFont+F2" w:hAnsi="CIDFont+F2" w:cs="CIDFont+F2"/>
          <w:sz w:val="14"/>
          <w:szCs w:val="14"/>
        </w:rPr>
        <w:t xml:space="preserve"> </w:t>
      </w:r>
      <w:r>
        <w:rPr>
          <w:rFonts w:ascii="CIDFont+F1" w:hAnsi="CIDFont+F1" w:cs="CIDFont+F1"/>
          <w:sz w:val="14"/>
          <w:szCs w:val="14"/>
        </w:rPr>
        <w:t>0,00 0,00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20220107-ZL02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VD </w:t>
      </w:r>
      <w:proofErr w:type="gramStart"/>
      <w:r>
        <w:rPr>
          <w:rFonts w:ascii="CIDFont+F1" w:hAnsi="CIDFont+F1" w:cs="CIDFont+F1"/>
          <w:sz w:val="15"/>
          <w:szCs w:val="15"/>
        </w:rPr>
        <w:t>Stanovice - DH</w:t>
      </w:r>
      <w:proofErr w:type="gramEnd"/>
      <w:r>
        <w:rPr>
          <w:rFonts w:ascii="CIDFont+F1" w:hAnsi="CIDFont+F1" w:cs="CIDFont+F1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Soupis prací je sestaven s využitím Cenové soustavy ÚRS. Položky, které pochází z této cenové soustavy, jsou ve sloupci 'Cenová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soustava' označeny popisem 'CS ÚRS' a úrovní příslušného kalendářního pololetí. Veškeré další informace vymezující popis a podmínky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těchto položek z Cenové soustavy, které nejsou uvedeny přímo v soupisu prací, jsou neomezeně dálkově k dispozici na webu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podminky.urs.cz.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194 050,98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Sazba daně Základ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Strana 1 z 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OBJEKTŮ STAVBY A SOUPISŮ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Kód: 20220107-ZL02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Místo: Datum: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Zhotovitel: SVS 2000 spol. s r.o. Zpracovatel: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Náklady stavby celkem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Soupis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Soupis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Soupis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Soupis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Soupis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06 ZTI </w:t>
      </w:r>
      <w:r>
        <w:rPr>
          <w:rFonts w:ascii="CIDFont+F2" w:hAnsi="CIDFont+F2" w:cs="CIDFont+F2"/>
          <w:sz w:val="14"/>
          <w:szCs w:val="14"/>
        </w:rPr>
        <w:t>14 119,25 17 084,29 Soupis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194 050,98 234 801,69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01 Stavební část </w:t>
      </w:r>
      <w:r>
        <w:rPr>
          <w:rFonts w:ascii="CIDFont+F2" w:hAnsi="CIDFont+F2" w:cs="CIDFont+F2"/>
          <w:sz w:val="14"/>
          <w:szCs w:val="14"/>
        </w:rPr>
        <w:t>194 864,91 235 786,54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03 Vytápění </w:t>
      </w:r>
      <w:r>
        <w:rPr>
          <w:rFonts w:ascii="CIDFont+F2" w:hAnsi="CIDFont+F2" w:cs="CIDFont+F2"/>
          <w:sz w:val="14"/>
          <w:szCs w:val="14"/>
        </w:rPr>
        <w:t>8 791,99 10 638,31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06 ZTI </w:t>
      </w:r>
      <w:r>
        <w:rPr>
          <w:rFonts w:ascii="CIDFont+F2" w:hAnsi="CIDFont+F2" w:cs="CIDFont+F2"/>
          <w:sz w:val="14"/>
          <w:szCs w:val="14"/>
        </w:rPr>
        <w:t>-2 613,58 -3 162,43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B Vícepráce </w:t>
      </w:r>
      <w:r>
        <w:rPr>
          <w:rFonts w:ascii="CIDFont+F2" w:hAnsi="CIDFont+F2" w:cs="CIDFont+F2"/>
          <w:sz w:val="15"/>
          <w:szCs w:val="15"/>
        </w:rPr>
        <w:t>217 776,15 263 509,14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03 Vytápění </w:t>
      </w:r>
      <w:r>
        <w:rPr>
          <w:rFonts w:ascii="CIDFont+F2" w:hAnsi="CIDFont+F2" w:cs="CIDFont+F2"/>
          <w:sz w:val="14"/>
          <w:szCs w:val="14"/>
        </w:rPr>
        <w:t>-7 062,13 -8 545,18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05 Silnoproudá elektrotechnika a slaboproudá zařízení </w:t>
      </w:r>
      <w:r>
        <w:rPr>
          <w:rFonts w:ascii="CIDFont+F2" w:hAnsi="CIDFont+F2" w:cs="CIDFont+F2"/>
          <w:sz w:val="14"/>
          <w:szCs w:val="14"/>
        </w:rPr>
        <w:t>-14 049,46 -16 999,85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Popis Cena bez DPH [CZK] Cena s DPH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A </w:t>
      </w:r>
      <w:proofErr w:type="spellStart"/>
      <w:r>
        <w:rPr>
          <w:rFonts w:ascii="CIDFont+F1" w:hAnsi="CIDFont+F1" w:cs="CIDFont+F1"/>
          <w:sz w:val="15"/>
          <w:szCs w:val="15"/>
        </w:rPr>
        <w:t>Méněpráce</w:t>
      </w:r>
      <w:proofErr w:type="spellEnd"/>
      <w:r>
        <w:rPr>
          <w:rFonts w:ascii="CIDFont+F1" w:hAnsi="CIDFont+F1" w:cs="CIDFont+F1"/>
          <w:sz w:val="15"/>
          <w:szCs w:val="15"/>
        </w:rPr>
        <w:t xml:space="preserve"> </w:t>
      </w:r>
      <w:r>
        <w:rPr>
          <w:rFonts w:ascii="CIDFont+F2" w:hAnsi="CIDFont+F2" w:cs="CIDFont+F2"/>
          <w:sz w:val="15"/>
          <w:szCs w:val="15"/>
        </w:rPr>
        <w:t>-23 725,17 -28 707,46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VD </w:t>
      </w:r>
      <w:proofErr w:type="gramStart"/>
      <w:r>
        <w:rPr>
          <w:rFonts w:ascii="CIDFont+F1" w:hAnsi="CIDFont+F1" w:cs="CIDFont+F1"/>
          <w:sz w:val="15"/>
          <w:szCs w:val="15"/>
        </w:rPr>
        <w:t>Stanovice - DH</w:t>
      </w:r>
      <w:proofErr w:type="gramEnd"/>
      <w:r>
        <w:rPr>
          <w:rFonts w:ascii="CIDFont+F1" w:hAnsi="CIDFont+F1" w:cs="CIDFont+F1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DPT projekty Ostrov 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Strana 2 z 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-7 062,13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-7 062,13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-1 483,05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-8 545,18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03 - Vytápění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SVS 2000 spol. s r.o. Zpracovatel: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stavby celkem -7 062,13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735 -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otopná</w:t>
      </w:r>
      <w:proofErr w:type="gramEnd"/>
      <w:r>
        <w:rPr>
          <w:rFonts w:ascii="CIDFont+F2" w:hAnsi="CIDFont+F2" w:cs="CIDFont+F2"/>
          <w:sz w:val="18"/>
          <w:szCs w:val="18"/>
        </w:rPr>
        <w:t xml:space="preserve"> tělesa -7 062,13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03 - Vytápění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-7 062,13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735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otopná</w:t>
      </w:r>
      <w:proofErr w:type="gramEnd"/>
      <w:r>
        <w:rPr>
          <w:rFonts w:ascii="CIDFont+F2" w:hAnsi="CIDFont+F2" w:cs="CIDFont+F2"/>
          <w:sz w:val="18"/>
          <w:szCs w:val="18"/>
        </w:rPr>
        <w:t xml:space="preserve"> tělesa -7 062,13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735412243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Konvektory lavicové s výdechovou mřížkou výška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tělesa 150 mm šířky tělesa 180 mm stavební délky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(mm) a výkonu (W) 1200 mm / 1153 W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SOUB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-1,000 7 046,20 -7 046,20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Konvektory lavicové s výdechovou mřížkou výška tělesa 150 mm šířky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tělesa 180 mm stavební délky (mm) a výkonu (W) 1200 mm / 1153 W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https://podminky.urs.cz/item/CS_URS_2021_02/735412243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998735101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otopná tělesa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přesunovaného materiálu vodorovná dopravní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vzdálenost do 50 m v objektech výšky do 6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-0,013 1 225,00 -15,93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otopná tělesa stanovený z hmotnosti přesunovaného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materiálu vodorovná dopravní vzdálenost do 50 m v objektech výšky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6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https://podminky.urs.cz/item/CS_URS_2021_02/998735101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03 - Vytápění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3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-14 049,46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-14 049,46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-2 950,39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-16 999,85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05 - Silnoproudá elektrotechnika a slaboproudá zařízení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stavby celkem -14 049,46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741 - </w:t>
      </w:r>
      <w:proofErr w:type="gramStart"/>
      <w:r>
        <w:rPr>
          <w:rFonts w:ascii="CIDFont+F2" w:hAnsi="CIDFont+F2" w:cs="CIDFont+F2"/>
          <w:sz w:val="18"/>
          <w:szCs w:val="18"/>
        </w:rPr>
        <w:t>Elektroinstalace - silnoproud</w:t>
      </w:r>
      <w:proofErr w:type="gramEnd"/>
      <w:r>
        <w:rPr>
          <w:rFonts w:ascii="CIDFont+F2" w:hAnsi="CIDFont+F2" w:cs="CIDFont+F2"/>
          <w:sz w:val="18"/>
          <w:szCs w:val="18"/>
        </w:rPr>
        <w:t xml:space="preserve"> -9 894,71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742 - </w:t>
      </w:r>
      <w:proofErr w:type="gramStart"/>
      <w:r>
        <w:rPr>
          <w:rFonts w:ascii="CIDFont+F2" w:hAnsi="CIDFont+F2" w:cs="CIDFont+F2"/>
          <w:sz w:val="18"/>
          <w:szCs w:val="18"/>
        </w:rPr>
        <w:t>Elektroinstalace - slaboproud</w:t>
      </w:r>
      <w:proofErr w:type="gramEnd"/>
      <w:r>
        <w:rPr>
          <w:rFonts w:ascii="CIDFont+F2" w:hAnsi="CIDFont+F2" w:cs="CIDFont+F2"/>
          <w:sz w:val="18"/>
          <w:szCs w:val="18"/>
        </w:rPr>
        <w:t xml:space="preserve"> -4 154,75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05 - Silnoproudá elektrotechnika a slaboproudá zařízení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-14 049,46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741 </w:t>
      </w:r>
      <w:proofErr w:type="gramStart"/>
      <w:r>
        <w:rPr>
          <w:rFonts w:ascii="CIDFont+F2" w:hAnsi="CIDFont+F2" w:cs="CIDFont+F2"/>
          <w:sz w:val="18"/>
          <w:szCs w:val="18"/>
        </w:rPr>
        <w:t>Elektroinstalace - silnoproud</w:t>
      </w:r>
      <w:proofErr w:type="gramEnd"/>
      <w:r>
        <w:rPr>
          <w:rFonts w:ascii="CIDFont+F2" w:hAnsi="CIDFont+F2" w:cs="CIDFont+F2"/>
          <w:sz w:val="18"/>
          <w:szCs w:val="18"/>
        </w:rPr>
        <w:t xml:space="preserve"> -9 894,71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K 741122015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kabelů měděných bez ukončení uložených pod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omítku plných kulatých (např. CYKY), počtu a průřezu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žil 3x1,5 mm2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-12,000 36,50 -438,00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kabelů měděných bez ukončení uložených pod omítku plných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kulatých (např. CYKY), počtu a průřezu žil 3x1,5 mm2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https://podminky.urs.cz/item/CS_URS_2021_02/741122015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5 M 1257383004 KABEL CYKY-J 3x1,5, KRUH 100M M -12,000 20,00 -240,00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KABEL CYKY-J 3x1,5, KRUH 100M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 K 741370002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svítidel žárovkových se zapojením vodičů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bytových nebo společenských místností stropních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přisazených 1 zdroj se sklem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-7,000 169,00 -1 183,00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svítidel žárovkových se zapojením vodičů bytových nebo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společenských místností stropních přisazených 1 zdroj se sklem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https://podminky.urs.cz/item/CS_URS_2021_02/741370002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7 M S004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D-Přisazené LED svítidlo, opálový PMMA kryt, průměr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proofErr w:type="gramStart"/>
      <w:r>
        <w:rPr>
          <w:rFonts w:ascii="CIDFont+F4" w:hAnsi="CIDFont+F4" w:cs="CIDFont+F4"/>
          <w:sz w:val="14"/>
          <w:szCs w:val="14"/>
        </w:rPr>
        <w:t>375mm</w:t>
      </w:r>
      <w:proofErr w:type="gramEnd"/>
      <w:r>
        <w:rPr>
          <w:rFonts w:ascii="CIDFont+F4" w:hAnsi="CIDFont+F4" w:cs="CIDFont+F4"/>
          <w:sz w:val="14"/>
          <w:szCs w:val="14"/>
        </w:rPr>
        <w:t>, 1 x LED, 27W, 2700lm, Ra80, 4000K, IP44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KUS -7,000 1 147,00 -8 029,00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D-Přisazené LED svítidlo, opálový PMMA kryt, průměr </w:t>
      </w:r>
      <w:proofErr w:type="gramStart"/>
      <w:r>
        <w:rPr>
          <w:rFonts w:ascii="CIDFont+F2" w:hAnsi="CIDFont+F2" w:cs="CIDFont+F2"/>
          <w:sz w:val="11"/>
          <w:szCs w:val="11"/>
        </w:rPr>
        <w:t>375mm</w:t>
      </w:r>
      <w:proofErr w:type="gramEnd"/>
      <w:r>
        <w:rPr>
          <w:rFonts w:ascii="CIDFont+F2" w:hAnsi="CIDFont+F2" w:cs="CIDFont+F2"/>
          <w:sz w:val="11"/>
          <w:szCs w:val="11"/>
        </w:rPr>
        <w:t>, 1 x LED,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gramStart"/>
      <w:r>
        <w:rPr>
          <w:rFonts w:ascii="CIDFont+F2" w:hAnsi="CIDFont+F2" w:cs="CIDFont+F2"/>
          <w:sz w:val="11"/>
          <w:szCs w:val="11"/>
        </w:rPr>
        <w:t>27W</w:t>
      </w:r>
      <w:proofErr w:type="gramEnd"/>
      <w:r>
        <w:rPr>
          <w:rFonts w:ascii="CIDFont+F2" w:hAnsi="CIDFont+F2" w:cs="CIDFont+F2"/>
          <w:sz w:val="11"/>
          <w:szCs w:val="11"/>
        </w:rPr>
        <w:t>, 2700lm, Ra80, 4000K, IP44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 K 998741102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silnoproud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přesunovaného materiálu vodorovná dopravní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vzdálenost do 50 m v 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-0,001 4 710,00 -4,71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silnoproud stanovený z hmotnosti přesunovaného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materiálu vodorovná dopravní vzdálenost do 50 m v objektech výšky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https://podminky.urs.cz/item/CS_URS_2021_02/998741102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742 </w:t>
      </w:r>
      <w:proofErr w:type="gramStart"/>
      <w:r>
        <w:rPr>
          <w:rFonts w:ascii="CIDFont+F2" w:hAnsi="CIDFont+F2" w:cs="CIDFont+F2"/>
          <w:sz w:val="18"/>
          <w:szCs w:val="18"/>
        </w:rPr>
        <w:t>Elektroinstalace - slaboproud</w:t>
      </w:r>
      <w:proofErr w:type="gramEnd"/>
      <w:r>
        <w:rPr>
          <w:rFonts w:ascii="CIDFont+F2" w:hAnsi="CIDFont+F2" w:cs="CIDFont+F2"/>
          <w:sz w:val="18"/>
          <w:szCs w:val="18"/>
        </w:rPr>
        <w:t xml:space="preserve"> -4 154,75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742420021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Montáž společné televizní antény </w:t>
      </w:r>
      <w:proofErr w:type="spellStart"/>
      <w:r>
        <w:rPr>
          <w:rFonts w:ascii="CIDFont+F2" w:hAnsi="CIDFont+F2" w:cs="CIDFont+F2"/>
          <w:sz w:val="14"/>
          <w:szCs w:val="14"/>
        </w:rPr>
        <w:t>antenního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stožáru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včetně upevňovacího materiálu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-1,000 1 880,00 -1 880,00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Montáž společné televizní antény </w:t>
      </w:r>
      <w:proofErr w:type="spellStart"/>
      <w:r>
        <w:rPr>
          <w:rFonts w:ascii="CIDFont+F2" w:hAnsi="CIDFont+F2" w:cs="CIDFont+F2"/>
          <w:sz w:val="11"/>
          <w:szCs w:val="11"/>
        </w:rPr>
        <w:t>antenního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stožáru včetně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upevňovacího materiálu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https://podminky.urs.cz/item/CS_URS_2021_02/742420021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lastRenderedPageBreak/>
        <w:t>2 M 1420187 STOZAR ANTENNI PR. 42 MM ATYP AMAKO KUS -1,000 2 250,00 -2 250,00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STOZAR ANTENNI PR. 42 MM ATYP AMAKO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998742102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slaboproud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přesunovaného materiálu vodorovná dopravní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vzdálenost do 50 m v 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-0,005 4 950,00 -24,75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slaboproud stanovený z hmotnosti přesunovaného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materiálu vodorovná dopravní vzdálenost do 50 m v objektech výšky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https://podminky.urs.cz/item/CS_URS_2021_02/998742102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05 - Silnoproudá elektrotechnika a slaboproudá zařízení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3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-2 613,58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-548,85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-3 162,43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06 - ZTI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SVS 2000 spol. s r.o. Zpracovatel: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stavby celkem 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PSV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PSV 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725 - </w:t>
      </w:r>
      <w:proofErr w:type="gramStart"/>
      <w:r>
        <w:rPr>
          <w:rFonts w:ascii="CIDFont+F2" w:hAnsi="CIDFont+F2" w:cs="CIDFont+F2"/>
          <w:sz w:val="15"/>
          <w:szCs w:val="15"/>
        </w:rPr>
        <w:t>Zdravotechnika - zařizovací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předměty 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06 - ZTI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PSV Práce a dodávky PSV 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 xml:space="preserve">725 </w:t>
      </w:r>
      <w:proofErr w:type="gramStart"/>
      <w:r>
        <w:rPr>
          <w:rFonts w:ascii="CIDFont+F2" w:hAnsi="CIDFont+F2" w:cs="CIDFont+F2"/>
          <w:sz w:val="15"/>
          <w:szCs w:val="15"/>
        </w:rPr>
        <w:t>Zdravotechnika - zařizovací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předměty -2 613,58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4"/>
          <w:szCs w:val="14"/>
        </w:rPr>
      </w:pPr>
      <w:r>
        <w:rPr>
          <w:rFonts w:ascii="CIDFont+F3" w:hAnsi="CIDFont+F3" w:cs="CIDFont+F3"/>
          <w:sz w:val="14"/>
          <w:szCs w:val="14"/>
        </w:rPr>
        <w:t>1 M 55220504 vana plechová smaltovaná bílá 1700x700mm kus -1,000 2 590,00 -2 590,00 CS ÚRS 2022 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vana plechová smaltovaná bílá 1700x700mm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m.č.2.04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náhrada sprchového koutu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-1 -1,000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-1,000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998725102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Přesun hmot pro zařizovací předměty stanovený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hmotnosti přesunovaného materiálu vodorovná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dopravní vzdálenost do 50 m v objektech výšky přes 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-0,030 786,00 -23,58 CS ÚRS 2022 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zařizovací předměty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4" w:hAnsi="CIDFont+F4" w:cs="CIDFont+F4"/>
          <w:sz w:val="11"/>
          <w:szCs w:val="11"/>
        </w:rPr>
        <w:t>https://podminky.urs.cz/item/CS_URS_2022_01/998725102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 xml:space="preserve">A - </w:t>
      </w:r>
      <w:proofErr w:type="spellStart"/>
      <w:r>
        <w:rPr>
          <w:rFonts w:ascii="CIDFont+F2" w:hAnsi="CIDFont+F2" w:cs="CIDFont+F2"/>
          <w:sz w:val="15"/>
          <w:szCs w:val="15"/>
        </w:rPr>
        <w:t>Méněpráce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06 - ZTI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3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194 864,91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194 864,91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40 921,63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235 786,54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01 - Stavební část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stavby celkem 194 864,91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HSV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HSV 130 911,22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35 004,27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3 - Svislé a kompletní konstrukce 4 397,18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1 515,90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6 - Úpravy povrchů, podlahy a osazování výplní 53 580,08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9 - Ostatní konstrukce a práce, bourání 24 194,55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3 409,81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8 809,43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PSV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PSV 63 953,69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711 - Izolace proti vodě, vlhkosti a plynům 8 995,02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712 - Povlakové krytiny 374,43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721 - </w:t>
      </w:r>
      <w:proofErr w:type="gramStart"/>
      <w:r>
        <w:rPr>
          <w:rFonts w:ascii="CIDFont+F2" w:hAnsi="CIDFont+F2" w:cs="CIDFont+F2"/>
          <w:sz w:val="15"/>
          <w:szCs w:val="15"/>
        </w:rPr>
        <w:t>Zdravotechnika - vnitřní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kanalizace 3 208,50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762 - Konstrukce tesařské 4 636,20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764 - Konstrukce klempířské 10 546,08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767 - Konstrukce zámečnické 35 909,09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783 - Dokončovací </w:t>
      </w:r>
      <w:proofErr w:type="gramStart"/>
      <w:r>
        <w:rPr>
          <w:rFonts w:ascii="CIDFont+F2" w:hAnsi="CIDFont+F2" w:cs="CIDFont+F2"/>
          <w:sz w:val="15"/>
          <w:szCs w:val="15"/>
        </w:rPr>
        <w:t>práce - nátěry</w:t>
      </w:r>
      <w:proofErr w:type="gramEnd"/>
      <w:r>
        <w:rPr>
          <w:rFonts w:ascii="CIDFont+F2" w:hAnsi="CIDFont+F2" w:cs="CIDFont+F2"/>
          <w:sz w:val="15"/>
          <w:szCs w:val="15"/>
        </w:rPr>
        <w:t xml:space="preserve"> 284,37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01 - Stavební část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194 864,91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HSV Práce a dodávky HSV 130 911,22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35 004,27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132412131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Hloubení nezapažených rýh šířky do 800 mm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soudržných horninách třídy těžitelnosti II skupiny 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ručně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6,510 2 820,00 18 358,20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Hloubení nezapažených rýh šířky do 800 mm ručně s urovnáním dna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předepsaného profilu a spádu v hornině třídy těžitelnosti II skupiny 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soudržných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https://podminky.urs.cz/item/CS_URS_2022_02/132412131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0,6*15,5*0,7 6,510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162211321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z horniny třídy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těžitelnosti II skupiny 4 a 5 stavebním kolečkem do 10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3,720 151,00 561,72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Vodorovné přemístění výkopku nebo sypaniny stavebním kolečkem 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vyprázdněním kolečka na hromady nebo do dopravního prostředku na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vzdálenost do 10 m z horniny třídy těžitelnosti II, skupiny 4 a 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https://podminky.urs.cz/item/CS_URS_2022_02/162211321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0,6*15,5*0,4 3,720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162211329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Příplatek k vodorovnému přemístění výkopku z horniny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třídy těžitelnosti II skupiny 4 a 5 stavebním kolečkem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za každých dalších 10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18,600 139,00 2 585,40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Vodorovné přemístění výkopku nebo sypaniny stavebním kolečkem 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vyprázdněním kolečka na hromady nebo do dopravního prostředku na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vzdálenost do 10 m Příplatek za každých dalších 10 m k ceně -1321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https://podminky.urs.cz/item/CS_URS_2022_02/162211329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3,72*5 18,600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K 162751137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přes 9 000 do 10000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výkopku/sypaniny z horniny třídy těžitelnosti II skupiny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a 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3,720 399,00 1 484,28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Vodorovné přemístění výkopku nebo sypaniny po suchu na obvyklém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dopravním prostředku, bez naložení výkopku, avšak se složením bez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rozhrnutí z horniny třídy těžitelnosti II skupiny 4 a 5 na vzdálenost přes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000 do 10 000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https://podminky.urs.cz/item/CS_URS_2022_02/162751137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 K 162751139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Příplatek k vodorovnému přemístění výkopku/sypaniny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horniny třídy těžitelnosti II skupiny 4 a 5 ZKD 1000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 10000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74,400 31,70 2 358,48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Vodorovné přemístění výkopku nebo sypaniny po suchu na obvyklém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dopravním prostředku, bez naložení výkopku, avšak se složením bez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rozhrnutí z horniny třídy těžitelnosti II skupiny 4 a 5 na vzdálenost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Příplatek k ceně za každých dalších i započatých 1 000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https://podminky.urs.cz/item/CS_URS_2022_02/162751139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3,72*20 74,400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 K 167111102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Nakládání výkopku z hornin třídy těžitelnosti II skupiny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a 5 ručně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3,720 454,00 1 688,88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1"/>
          <w:szCs w:val="11"/>
        </w:rPr>
        <w:t>neulehlého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výkopku nebo sypaniny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ručně nakládání, z hornin třídy těžitelnosti II, skupiny 4 a 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https://podminky.urs.cz/item/CS_URS_2022_02/167111102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 K 171201231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Poplatek za uložení zeminy a kamení na recyklační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skládce (skládkovné) kód odpadu 17 05 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6,324 406,00 2 567,54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Poplatek za uložení stavebního odpadu na recyklační skládce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(skládkovné) zeminy a kamení zatříděného do Katalogu odpadů pod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kódem 17 05 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https://podminky.urs.cz/item/CS_URS_2022_02/171201231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recyklační centrum Sadov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3,72*1,7 6,324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6,324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 K 171251201 Uložení sypaniny na skládky nebo meziskládky m3 3,720 22,80 84,82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Uložení sypaniny na skládky nebo meziskládky bez hutnění s upravením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uložené sypaniny do předepsaného tvaru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https://podminky.urs.cz/item/CS_URS_2022_02/171251201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 K 174111101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Zásyp jam, šachet rýh nebo kolem objektů sypaninou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se zhutněním ručně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2,790 239,00 666,81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Zásyp sypaninou z jakékoliv horniny ručně s uložením výkopku ve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vrstvách se zhutněním jam, šachet, rýh nebo kolem objektů v těchto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vykopávkách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https://podminky.urs.cz/item/CS_URS_2022_02/174111101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0,6*15,5*0,3 2,790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10 K 175111101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Obsypání potrubí ručně sypaninou bez prohození,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uloženou do 3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2,790 554,00 1 545,66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Obsypání potrubí ručně sypaninou z vhodných hornin třídy těžitelnosti I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II, skupiny 1 až 4 nebo materiálem připraveným podél výkopu ve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vzdálenosti do 3 m od jeho kraje pro jakoukoliv hloubku výkopu a míru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zhutnění bez prohození sypaniny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01 - Stavební část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3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https://podminky.urs.cz/item/CS_URS_2022_02/175111101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0,6*15,5*0,3 2,790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2,790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11 M 58331351 kamenivo těžené drobné frakce 0/4 t 5,580 556,00 3 102,48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kamenivo těžené drobné frakce 0/4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2,79 2,790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2,79*2 'Přepočtené koeficientem množství 5,580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3 Svislé a kompletní konstrukce 4 397,18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 K 311231127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Zdivo nosné z cihel dl 290 mm P20 až 25 na SMS 10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proofErr w:type="spellStart"/>
      <w:r>
        <w:rPr>
          <w:rFonts w:ascii="CIDFont+F2" w:hAnsi="CIDFont+F2" w:cs="CIDFont+F2"/>
          <w:sz w:val="14"/>
          <w:szCs w:val="14"/>
        </w:rPr>
        <w:t>MPa</w:t>
      </w:r>
      <w:proofErr w:type="spellEnd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0,278 8 510,00 2 365,78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Zdivo z cihel pálených nosné z cihel plných dl. 290 mm P 20 až 25, na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maltu ze suché směsi 10 </w:t>
      </w:r>
      <w:proofErr w:type="spellStart"/>
      <w:r>
        <w:rPr>
          <w:rFonts w:ascii="CIDFont+F2" w:hAnsi="CIDFont+F2" w:cs="CIDFont+F2"/>
          <w:sz w:val="11"/>
          <w:szCs w:val="11"/>
        </w:rPr>
        <w:t>MPa</w:t>
      </w:r>
      <w:proofErr w:type="spellEnd"/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https://podminky.urs.cz/item/CS_URS_2022_02/311231127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0,58*0,2*2,4 0,278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 K 342244101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Příčky jednoduché z cihel děrovaných klasických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spojených na pero a drážku na maltu M5, pevnost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cihel do P15,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>. příčky 80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1,680 559,80 940,46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Příčky jednoduché z cihel děrovaných klasických spojených na pero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drážku na maltu M5, pevnost cihel do P15,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příčky 80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https://podminky.urs.cz/item/CS_URS_2021_02/342244101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1,68 1,680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14 K 342244111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Příčky jednoduché z cihel děrovaných klasických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spojených na pero a drážku na maltu M5, pevnost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cihel do P15,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>. příčky 115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1,150 630,90 725,54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Příčky jednoduché z cihel děrovaných klasických spojených na pero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drážku na maltu M5, pevnost cihel do P15,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příčky 115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https://podminky.urs.cz/item/CS_URS_2021_02/342244111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1,15 1,150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15 K 342291121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Ukotvení příček plochými kotvami, do konstrukce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cihelné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3,500 104,40 365,40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Ukotvení příček plochými kotvami, do konstrukce cihelné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https://podminky.urs.cz/item/CS_URS_2021_02/342291121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3,5 3,500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4 Vodorovné konstrukce 1 515,90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 K 451572111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Lože pod potrubí otevřený výkop z kameniva drobného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těženého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0,930 1 630,00 1 515,90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Lože pod potrubí, stoky a drobné objekty v otevřeném výkopu 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kameniva drobného těženého 0 až 4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https://podminky.urs.cz/item/CS_URS_2022_02/451572111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0,6*15,5*0,1 0,930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6 Úpravy povrchů, podlahy a osazování výplní 53 580,08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 K 612131121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Penetrační disperzní nátěr vnitřních stěn nanášený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ručně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5,660 70,70 400,16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Podkladní a spojovací vrstva vnitřních omítaných ploch penetrace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disperzní nanášená ručně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https://podminky.urs.cz/item/CS_URS_2022_02/612131121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2*1,15 2,300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2*1,68 3,360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5,660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 K 612321141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Omítka vápenocementová vnitřních ploch nanášená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ručně dvouvrstvá, tloušťky jádrové omítky do 10 mm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tloušťky štuku do 3 mm štuková svislých konstrukcí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5,660 272,70 1 543,48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Omítka vápenocementová vnitřních ploch nanášená ručně dvouvrstvá,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tloušťky jádrové omítky do 10 mm a tloušťky štuku do 3 mm štuková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svislých konstrukcí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https://podminky.urs.cz/item/CS_URS_2021_02/612321141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2*1,15 2,300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2*1,68 3,360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5,660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19 K 622131121 Penetrační nátěr vnějších stěn nanášený ručně m2 26,500 58,50 1 550,25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Podkladní a spojovací vrstva vnějších omítaných ploch penetrace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nanášená ručně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https://podminky.urs.cz/item/CS_URS_2022_02/622131121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25+1,5 26,500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26,500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20 K 622151011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Penetrační nátěr vnějších pastovitých tenkovrstvých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omítek silikátový </w:t>
      </w:r>
      <w:proofErr w:type="spellStart"/>
      <w:r>
        <w:rPr>
          <w:rFonts w:ascii="CIDFont+F2" w:hAnsi="CIDFont+F2" w:cs="CIDFont+F2"/>
          <w:sz w:val="14"/>
          <w:szCs w:val="14"/>
        </w:rPr>
        <w:t>paropropustný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1,500 54,81 82,22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Penetrační nátěr vnějších pastovitých tenkovrstvých omítek silikátový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r>
        <w:rPr>
          <w:rFonts w:ascii="CIDFont+F2" w:hAnsi="CIDFont+F2" w:cs="CIDFont+F2"/>
          <w:sz w:val="11"/>
          <w:szCs w:val="11"/>
        </w:rPr>
        <w:t>paropropustný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https://podminky.urs.cz/item/CS_URS_2021_02/622151011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1,5 1,500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21 K 622211001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kontaktního zateplení vnějších stěn lepením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mechanickým kotvením polystyrénových desek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betonu a zdiva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do 40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1,500 734,00 1 101,00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kontaktního zateplení lepením a mechanickým kotvením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 polystyrenových desek na vnější stěny, na podklad betonový nebo 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lehčeného betonu, z tvárnic keramických nebo vápenopískových,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tloušťky desek do 40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https://podminky.urs.cz/item/CS_URS_2022_02/622211001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22 M 28375929 deska EPS 70 fasádní λ=0,039 </w:t>
      </w:r>
      <w:proofErr w:type="spellStart"/>
      <w:r>
        <w:rPr>
          <w:rFonts w:ascii="CIDFont+F4" w:hAnsi="CIDFont+F4" w:cs="CIDFont+F4"/>
          <w:sz w:val="14"/>
          <w:szCs w:val="14"/>
        </w:rPr>
        <w:t>tl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</w:t>
      </w:r>
      <w:proofErr w:type="gramStart"/>
      <w:r>
        <w:rPr>
          <w:rFonts w:ascii="CIDFont+F4" w:hAnsi="CIDFont+F4" w:cs="CIDFont+F4"/>
          <w:sz w:val="14"/>
          <w:szCs w:val="14"/>
        </w:rPr>
        <w:t>10mm</w:t>
      </w:r>
      <w:proofErr w:type="gramEnd"/>
      <w:r>
        <w:rPr>
          <w:rFonts w:ascii="CIDFont+F4" w:hAnsi="CIDFont+F4" w:cs="CIDFont+F4"/>
          <w:sz w:val="14"/>
          <w:szCs w:val="14"/>
        </w:rPr>
        <w:t xml:space="preserve"> m2 1,575 34,90 54,97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deska EPS 70 fasádní λ=0,039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</w:t>
      </w:r>
      <w:proofErr w:type="gramStart"/>
      <w:r>
        <w:rPr>
          <w:rFonts w:ascii="CIDFont+F2" w:hAnsi="CIDFont+F2" w:cs="CIDFont+F2"/>
          <w:sz w:val="11"/>
          <w:szCs w:val="11"/>
        </w:rPr>
        <w:t>10mm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1,5 1,500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1,5*1,05 'Přepočtené koeficientem množství 1,575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23 K 622211021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kontaktního zateplení vnějších stěn lepením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mechanickým kotvením polystyrénových desek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betonu a zdiva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80 do 120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25,000 813,00 20 325,00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kontaktního zateplení lepením a mechanickým kotvením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 polystyrenových desek na vnější stěny, na podklad betonový nebo 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lehčeného betonu, z tvárnic keramických nebo vápenopískových,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tloušťky desek přes 80 do 120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https://podminky.urs.cz/item/CS_URS_2022_02/622211021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24 M 28376018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deska perimetrická fasádní soklová 150kPa λ=0,035 </w:t>
      </w:r>
      <w:proofErr w:type="spellStart"/>
      <w:r>
        <w:rPr>
          <w:rFonts w:ascii="CIDFont+F4" w:hAnsi="CIDFont+F4" w:cs="CIDFont+F4"/>
          <w:sz w:val="14"/>
          <w:szCs w:val="14"/>
        </w:rPr>
        <w:t>tl</w:t>
      </w:r>
      <w:proofErr w:type="spellEnd"/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proofErr w:type="gramStart"/>
      <w:r>
        <w:rPr>
          <w:rFonts w:ascii="CIDFont+F4" w:hAnsi="CIDFont+F4" w:cs="CIDFont+F4"/>
          <w:sz w:val="14"/>
          <w:szCs w:val="14"/>
        </w:rPr>
        <w:t>120mm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m2 26,250 629,00 16 511,25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4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deska perimetrická fasádní soklová 150kPa λ=0,035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</w:t>
      </w:r>
      <w:proofErr w:type="gramStart"/>
      <w:r>
        <w:rPr>
          <w:rFonts w:ascii="CIDFont+F2" w:hAnsi="CIDFont+F2" w:cs="CIDFont+F2"/>
          <w:sz w:val="11"/>
          <w:szCs w:val="11"/>
        </w:rPr>
        <w:t>120mm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25 25,000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25*1,05 'Přepočtené koeficientem množství 26,250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25 K 622531012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Omítka tenkovrstvá silikonová vnějších ploch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probarvená bez penetrace zatíraná (škrábaná), zrnitost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1,5 mm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1,500 328,50 492,75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Omítka tenkovrstvá silikonová vnějších ploch probarvená bez penetrace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zatíraná (škrábaná), zrnitost 1,5 mm stěn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https://podminky.urs.cz/item/CS_URS_2021_02/622531012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1,5 1,500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26 K 629995101 Očištění vnějších ploch tlakovou vodou m2 25,000 76,30 1 907,50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Očištění vnějších ploch tlakovou vodou omytím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https://podminky.urs.cz/item/CS_URS_2022_02/629995101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27 K 631311115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Mazanina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50 do 80 mm z betonu prostého bez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zvýšených nároků na prostředí tř. C 20/25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0,168 4 900,00 823,20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Mazanina z betonu prostého bez zvýšených nároků na prostředí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přes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50 do 80 mm tř. C 20/25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https://podminky.urs.cz/item/CS_URS_2022_02/631311115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2,8*0,06 0,168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28 K 631312141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Doplnění rýh v dosavadních mazaninách betonem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prostým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1,395 5 660,00 7 895,70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Doplnění dosavadních mazanin prostým betonem s dodáním hmot, bez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potěru, plochy jednotlivě rýh v dosavadních mazaninách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lastRenderedPageBreak/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https://podminky.urs.cz/item/CS_URS_2022_02/631312141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0,6*15,5*0,05 0,465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0,6*15,5*0,1 0,930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1,395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29 K 631319011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Příplatek k mazanině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50 do 80 mm za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přehlazení povrchu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0,168 1 170,00 196,56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Příplatek k cenám mazanin za úpravu povrchu mazaniny přehlazením,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mazanina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přes 50 do 80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https://podminky.urs.cz/item/CS_URS_2022_02/631319011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30 K 631319171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Příplatek k mazanině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50 do 80 mm za stržení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povrchu spodní vrstvy před vložením výztuže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0,168 356,00 59,81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Příplatek k cenám mazanin za stržení povrchu spodní vrstvy mazaniny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latí před vložením výztuže nebo pletiva pro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obou vrstev mazaniny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 50 do 80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https://podminky.urs.cz/item/CS_URS_2022_02/631319171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 K 631319195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Příplatek k mazanině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50 do 80 mm za plochu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5 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0,168 246,00 41,33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Příplatek k cenám mazanin za malou plochu do 5 m2 jednotlivě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mazanina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přes 50 do 80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https://podminky.urs.cz/item/CS_URS_2022_02/631319195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 K 631362021 Výztuž mazanin svařovanými sítěmi Kari t 0,009 66 100,00 594,90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Výztuž mazanin ze svařovaných sítí z drátů typu KARI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https://podminky.urs.cz/item/CS_URS_2022_02/631362021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KARI síť 150/150/6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3,03*2,8*1,1*0,001 0,009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0,009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24 194,55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33 K 949101111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Lešení pomocné pracovní pro objekty pozemních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staveb pro zatížení do 150 kg/m2, o výšce lešeňové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podlahy do 1,9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16,000 49,05 784,80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Lešení pomocné pracovní pro objekty pozemních staveb pro zatížení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150 kg/m2, o výšce lešeňové podlahy do 1,9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https://podminky.urs.cz/item/CS_URS_2021_02/949101111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vnitřní lešení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10+6 16,000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16,000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34 K 953961113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Kotvy chemickým tmelem M 12 hl 110 mm do betonu,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ŽB nebo kamene s vyvrtáním otvoru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8,000 68,00 544,00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Kotvy chemické s vyvrtáním otvoru do betonu, železobetonu nebo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tvrdého kamene tmel, velikost M 12, hloubka 110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https://podminky.urs.cz/item/CS_URS_2022_02/953961113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35 K 953965122 Kotevní šroub pro chemické kotvy M 12 dl 220 mm kus 8,000 91,70 733,60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Kotvy chemické s vyvrtáním otvoru kotevní šrouby pro chemické kotvy,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velikost M 12, délka 220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https://podminky.urs.cz/item/CS_URS_2022_02/953965122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36 K 965042141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podkladů pod dlažby nebo mazanin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betonových nebo z litého asfaltu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do 100 mm </w:t>
      </w:r>
      <w:proofErr w:type="spellStart"/>
      <w:r>
        <w:rPr>
          <w:rFonts w:ascii="CIDFont+F2" w:hAnsi="CIDFont+F2" w:cs="CIDFont+F2"/>
          <w:sz w:val="14"/>
          <w:szCs w:val="14"/>
        </w:rPr>
        <w:t>pl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1,395 3 590,00 5 008,05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Bourání mazanin betonových nebo z litého asfaltu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do 100 mm, plochy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 4 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https://podminky.urs.cz/item/CS_URS_2022_02/965042141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0,6*15,5*0,1 0,930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0,6*15,5*0,05 0,465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1,395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37 K 965049111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Příplatek k bourání betonových mazanin za bourání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mazanin se svařovanou sítí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do 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0,930 1 900,00 1 767,00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Bourání mazanin Příplatek k cenám za bourání mazanin betonových se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svařovanou sítí,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do 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https://podminky.urs.cz/item/CS_URS_2022_02/965049111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0,6*15,5*0,1 0,930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0,930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 K 966080103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kontaktního zateplení z polystyrenových desek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60 do 120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25,000 75,90 1 897,50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Bourání kontaktního zateplení včetně povrchové úpravy omítkou nebo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nátěrem z polystyrénových desek, tloušťky přes 60 do 120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https://podminky.urs.cz/item/CS_URS_2022_02/966080103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39 K 977311111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Řezání stávajících betonových mazanin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nevyztužených hl do 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32,200 126,00 4 057,20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Řezání stávajících betonových mazanin bez vyztužení hloubky do 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5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https://podminky.urs.cz/item/CS_URS_2022_02/977311111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2*0,6 1,200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2*15,5 31,000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32,200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40 K 977312112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Řezání stávajících betonových mazanin vyztužených hl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32,200 292,00 9 402,40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Řezání stávajících betonových mazanin s vyztužením hloubky přes 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 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https://podminky.urs.cz/item/CS_URS_2022_02/977312112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2*0,6 1,200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2*15,5 31,000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32,200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3 409,81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41 K 998011002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budovy občanské výstavby, bydlení,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výrobu a služby s nosnou svislou konstrukcí zděnou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cihel, tvárnic nebo kamene vodorovná dopravní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vzdálenost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12,065 282,62 3 409,81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budovy občanské výstavby, bydlení, výrobu a služby 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nosnou svislou konstrukcí zděnou z cihel, tvárnic nebo kamene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vodorovná dopravní vzdálenost do 100 m pro budovy výšky přes 6 do 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https://podminky.urs.cz/item/CS_URS_2021_02/998011002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8 809,43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42 K 9970000R1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Odvoz vybourané suti (směsné stavební a demoliční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odpady) na skládku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vč.poplatku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dle platné legislativy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4,291 1 125,00 4 827,38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Odvoz vybourané suti (směsné stavební a demoliční odpady) na skládku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proofErr w:type="gramStart"/>
      <w:r>
        <w:rPr>
          <w:rFonts w:ascii="CIDFont+F2" w:hAnsi="CIDFont+F2" w:cs="CIDFont+F2"/>
          <w:sz w:val="11"/>
          <w:szCs w:val="11"/>
        </w:rPr>
        <w:t>vč.poplatku</w:t>
      </w:r>
      <w:proofErr w:type="spellEnd"/>
      <w:proofErr w:type="gramEnd"/>
      <w:r>
        <w:rPr>
          <w:rFonts w:ascii="CIDFont+F2" w:hAnsi="CIDFont+F2" w:cs="CIDFont+F2"/>
          <w:sz w:val="11"/>
          <w:szCs w:val="11"/>
        </w:rPr>
        <w:t xml:space="preserve"> dle platné legislativy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43 K 997013211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proofErr w:type="spellStart"/>
      <w:r>
        <w:rPr>
          <w:rFonts w:ascii="CIDFont+F2" w:hAnsi="CIDFont+F2" w:cs="CIDFont+F2"/>
          <w:sz w:val="14"/>
          <w:szCs w:val="14"/>
        </w:rPr>
        <w:t>Vnitrostaveništní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doprava suti a vybouraných hmot pro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budovy v do 6 m ručně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4,291 928,00 3 982,05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r>
        <w:rPr>
          <w:rFonts w:ascii="CIDFont+F2" w:hAnsi="CIDFont+F2" w:cs="CIDFont+F2"/>
          <w:sz w:val="11"/>
          <w:szCs w:val="11"/>
        </w:rPr>
        <w:t>Vnitrostaveništní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doprava suti a vybouraných hmot vodorovně do 50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svisle ručně pro budovy a haly výšky do 6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https://podminky.urs.cz/item/CS_URS_2022_02/997013211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PSV Práce a dodávky PSV 63 953,69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711 Izolace proti vodě, vlhkosti a plynům 8 995,02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44 K 711111001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Provedení izolace proti zemní vlhkosti natěradly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tmely za studena na ploše vodorovné V nátěrem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penetračním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28,060 10,08 282,84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Provedení izolace proti zemní vlhkosti natěradly a tmely za studena na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ploše vodorovné V nátěrem penetračním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https://podminky.urs.cz/item/CS_URS_2021_02/711111001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SZ terasa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8 8,000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JV terasa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7,5 7,500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Mezisoučet 15,500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0,8*15,7 12,560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Mezisoučet 12,560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28,060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45 M 11163150 lak penetrační asfaltový T 0,009 43 650,00 392,85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lak penetrační asfaltový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28,06 28,060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28,06*0,00033 'Přepočtené koeficientem množství 0,009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 K 711131811 Odstranění izolace proti zemní vlhkosti vodorovné m2 9,300 24,00 223,20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Odstranění izolace proti zemní vlhkosti na ploše vodorovné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https://podminky.urs.cz/item/CS_URS_2022_02/711131811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0,6*15,5 9,300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47 K 711141559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Provedení izolace proti zemní vlhkosti pásy přitavením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NAIP na ploše vodorovné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40,620 101,70 4 131,05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Provedení izolace proti zemní vlhkosti pásy přitavením NAIP na ploše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vodorovné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https://podminky.urs.cz/item/CS_URS_2021_02/711141559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SZ terasa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8 8,000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JV terasa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7,5 7,500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lastRenderedPageBreak/>
        <w:t xml:space="preserve">VV </w:t>
      </w:r>
      <w:r>
        <w:rPr>
          <w:rFonts w:ascii="CIDFont+F2" w:hAnsi="CIDFont+F2" w:cs="CIDFont+F2"/>
          <w:sz w:val="12"/>
          <w:szCs w:val="12"/>
        </w:rPr>
        <w:t>Mezisoučet 15,500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2*12,56 25,120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Mezisoučet 25,120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40,620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48 M 62832001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pás asfaltový </w:t>
      </w:r>
      <w:proofErr w:type="spellStart"/>
      <w:r>
        <w:rPr>
          <w:rFonts w:ascii="CIDFont+F4" w:hAnsi="CIDFont+F4" w:cs="CIDFont+F4"/>
          <w:sz w:val="14"/>
          <w:szCs w:val="14"/>
        </w:rPr>
        <w:t>natavitelný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oxidovaný </w:t>
      </w:r>
      <w:proofErr w:type="spellStart"/>
      <w:r>
        <w:rPr>
          <w:rFonts w:ascii="CIDFont+F4" w:hAnsi="CIDFont+F4" w:cs="CIDFont+F4"/>
          <w:sz w:val="14"/>
          <w:szCs w:val="14"/>
        </w:rPr>
        <w:t>tl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3,5mm typu V60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S35 s vložkou ze skleněné rohože, s jemnozrnným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minerálním posypem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M2 32,704 66,51 2 175,14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pás asfaltový </w:t>
      </w:r>
      <w:proofErr w:type="spellStart"/>
      <w:r>
        <w:rPr>
          <w:rFonts w:ascii="CIDFont+F2" w:hAnsi="CIDFont+F2" w:cs="CIDFont+F2"/>
          <w:sz w:val="11"/>
          <w:szCs w:val="11"/>
        </w:rPr>
        <w:t>natavitelný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oxidovaný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3,5mm typu V60 S35 s vložkou ze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skleněné rohože, s jemnozrnným minerálním posypem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12,56+15,5 28,060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28,060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28,06*1,1655 'Přepočtené koeficientem množství 32,704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49 M 62836109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pás asfaltový </w:t>
      </w:r>
      <w:proofErr w:type="spellStart"/>
      <w:r>
        <w:rPr>
          <w:rFonts w:ascii="CIDFont+F4" w:hAnsi="CIDFont+F4" w:cs="CIDFont+F4"/>
          <w:sz w:val="14"/>
          <w:szCs w:val="14"/>
        </w:rPr>
        <w:t>natavitelný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oxidovaný </w:t>
      </w:r>
      <w:proofErr w:type="spellStart"/>
      <w:r>
        <w:rPr>
          <w:rFonts w:ascii="CIDFont+F4" w:hAnsi="CIDFont+F4" w:cs="CIDFont+F4"/>
          <w:sz w:val="14"/>
          <w:szCs w:val="14"/>
        </w:rPr>
        <w:t>tl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3,5mm s vložkou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z hliníkové fólie / hliníkové fólie s textilií, se spalitelnou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PE folií nebo jemnozrnným minerálním posypem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m2 14,639 104,40 1 528,31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pás asfaltový </w:t>
      </w:r>
      <w:proofErr w:type="spellStart"/>
      <w:r>
        <w:rPr>
          <w:rFonts w:ascii="CIDFont+F2" w:hAnsi="CIDFont+F2" w:cs="CIDFont+F2"/>
          <w:sz w:val="11"/>
          <w:szCs w:val="11"/>
        </w:rPr>
        <w:t>natavitelný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oxidovaný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3,5mm s vložkou z hliníkové fólie /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hliníkové fólie s textilií, se spalitelnou PE folií nebo jemnozrnným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minerálním posypem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12,56 12,560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12,56*1,1655 'Přepočtené koeficientem množství 14,639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50 K 998711102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izolace proti vodě, vlhkosti a plynům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stanovený z hmotnosti přesunovaného materiálu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vodorovná dopravní vzdálenost do 50 m v objektech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výšky přes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0,255 1 026,00 261,63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izolace proti vodě, vlhkosti a plynům stanovený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 hmotnosti přesunovaného materiálu vodorovná dopravní vzdálenost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50 m v 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6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https://podminky.urs.cz/item/CS_URS_2021_02/998711102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712 Povlakové krytiny 374,43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51 K 765191001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pojistné hydroizolační nebo parotěsné fólie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kladené ve sklonu do 20° lepením (vodotěsné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podstřeší) na bednění nebo tepelnou izolaci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2,800 60,57 169,60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pojistné hydroizolační nebo parotěsné fólie kladené ve sklonu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20° lepením (vodotěsné podstřeší) na bednění nebo tepelnou izolaci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https://podminky.urs.cz/item/CS_URS_2021_02/765191001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vodotěsné podstřeší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srovnatelně pro montáž difúzní fólie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2,8 2,800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52 M 28329030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fólie kontaktní difuzně propustná pro doplňkovou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hydroizolační vrstvu, monolitická třívrstvá PES/PP 150-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proofErr w:type="gramStart"/>
      <w:r>
        <w:rPr>
          <w:rFonts w:ascii="CIDFont+F4" w:hAnsi="CIDFont+F4" w:cs="CIDFont+F4"/>
          <w:sz w:val="14"/>
          <w:szCs w:val="14"/>
        </w:rPr>
        <w:t>160g</w:t>
      </w:r>
      <w:proofErr w:type="gramEnd"/>
      <w:r>
        <w:rPr>
          <w:rFonts w:ascii="CIDFont+F4" w:hAnsi="CIDFont+F4" w:cs="CIDFont+F4"/>
          <w:sz w:val="14"/>
          <w:szCs w:val="14"/>
        </w:rPr>
        <w:t>/m2, integrovaná samolepící páska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M2 3,220 63,27 203,73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fólie kontaktní difuzně propustná pro doplňkovou hydroizolační vrstvu,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monolitická třívrstvá PES/PP </w:t>
      </w:r>
      <w:proofErr w:type="gramStart"/>
      <w:r>
        <w:rPr>
          <w:rFonts w:ascii="CIDFont+F2" w:hAnsi="CIDFont+F2" w:cs="CIDFont+F2"/>
          <w:sz w:val="11"/>
          <w:szCs w:val="11"/>
        </w:rPr>
        <w:t>150-160g</w:t>
      </w:r>
      <w:proofErr w:type="gramEnd"/>
      <w:r>
        <w:rPr>
          <w:rFonts w:ascii="CIDFont+F2" w:hAnsi="CIDFont+F2" w:cs="CIDFont+F2"/>
          <w:sz w:val="11"/>
          <w:szCs w:val="11"/>
        </w:rPr>
        <w:t>/m2, integrovaná samolepící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páska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2,8*1,15 3,220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3,220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53 K 998712102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povlakové krytiny stanovený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hmotnosti přesunovaného materiálu vodorovná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dopravní vzdálenost do 50 m v objektech výšky přes 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0,001 1 098,00 1,10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povlakové krytiny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https://podminky.urs.cz/item/CS_URS_2021_02/998712102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 xml:space="preserve">721 </w:t>
      </w:r>
      <w:proofErr w:type="gramStart"/>
      <w:r>
        <w:rPr>
          <w:rFonts w:ascii="CIDFont+F2" w:hAnsi="CIDFont+F2" w:cs="CIDFont+F2"/>
          <w:sz w:val="15"/>
          <w:szCs w:val="15"/>
        </w:rPr>
        <w:t>Zdravotechnika - vnitřní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kanalizace 3 208,50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54 K 721110809 Demontáž potrubí kameninové DN přes 200 do 300 m 15,500 207,00 3 208,50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Demontáž potrubí z kameninových trub normálních nebo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kyselinovzdorných přes 200 do DN 300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https://podminky.urs.cz/item/CS_URS_2022_02/721110809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762 Konstrukce tesařské 4 636,20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55 K 762083122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Impregnace řeziva proti dřevokaznému hmyzu,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houbám a plísním máčením třída ohrožení 3 a 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0,106 1 050,00 111,30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Impregnace řeziva máčením proti dřevokaznému hmyzu, houbám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plísním, třída ohrožení 3 a 4 (dřevo v exteriéru)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lastRenderedPageBreak/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https://podminky.urs.cz/item/CS_URS_2022_02/762083122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0,08+0,026 0,106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0,106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56 K 762083122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Impregnace řeziva proti dřevokaznému hmyzu,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houbám a plísním máčením třída ohrožení 3 a 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0,131 1 050,00 137,55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Impregnace řeziva máčením proti dřevokaznému hmyzu, houbám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plísním, třída ohrožení 3 a 4 (dřevo v exteriéru)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https://podminky.urs.cz/item/CS_URS_2022_02/762083122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0,086+0,035+0,010 0,131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0,131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57 K 762341210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a laťování montáž bednění střech rovných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šikmých sklonu do 60° s vyřezáním otvorů z prken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hrubých na sraz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>. do 32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2,800 109,80 307,44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Bednění a laťování montáž bednění střech rovných a šikmých sklonu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60° s vyřezáním otvorů z prken hrubých na sraz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do 32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https://podminky.urs.cz/item/CS_URS_2021_02/762341210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2,8 2,800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58 K 762341420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a laťování montáž bednění střešních žlabů 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vytvořením spádu dna z fošen hrubých </w:t>
      </w:r>
      <w:proofErr w:type="spellStart"/>
      <w:r>
        <w:rPr>
          <w:rFonts w:ascii="CIDFont+F2" w:hAnsi="CIDFont+F2" w:cs="CIDFont+F2"/>
          <w:sz w:val="14"/>
          <w:szCs w:val="14"/>
        </w:rPr>
        <w:t>tl</w:t>
      </w:r>
      <w:proofErr w:type="spellEnd"/>
      <w:r>
        <w:rPr>
          <w:rFonts w:ascii="CIDFont+F2" w:hAnsi="CIDFont+F2" w:cs="CIDFont+F2"/>
          <w:sz w:val="14"/>
          <w:szCs w:val="14"/>
        </w:rPr>
        <w:t>. do 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3,000 193,50 580,50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Bednění a laťování montáž bednění střešních žlabů s vytvořením spádu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dna z fošen hrubých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>. do 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https://podminky.urs.cz/item/CS_URS_2021_02/762341420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15*0,2 3,000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59 M 60511081.1 řezivo jehličnaté středové smrk </w:t>
      </w:r>
      <w:proofErr w:type="spellStart"/>
      <w:r>
        <w:rPr>
          <w:rFonts w:ascii="CIDFont+F4" w:hAnsi="CIDFont+F4" w:cs="CIDFont+F4"/>
          <w:sz w:val="14"/>
          <w:szCs w:val="14"/>
        </w:rPr>
        <w:t>tl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</w:t>
      </w:r>
      <w:proofErr w:type="gramStart"/>
      <w:r>
        <w:rPr>
          <w:rFonts w:ascii="CIDFont+F4" w:hAnsi="CIDFont+F4" w:cs="CIDFont+F4"/>
          <w:sz w:val="14"/>
          <w:szCs w:val="14"/>
        </w:rPr>
        <w:t>18-32mm</w:t>
      </w:r>
      <w:proofErr w:type="gramEnd"/>
      <w:r>
        <w:rPr>
          <w:rFonts w:ascii="CIDFont+F4" w:hAnsi="CIDFont+F4" w:cs="CIDFont+F4"/>
          <w:sz w:val="14"/>
          <w:szCs w:val="14"/>
        </w:rPr>
        <w:t xml:space="preserve"> dl 4-5m M3 0,167 5 139,00 858,21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řezivo jehličnaté středové smrk </w:t>
      </w:r>
      <w:proofErr w:type="spellStart"/>
      <w:r>
        <w:rPr>
          <w:rFonts w:ascii="CIDFont+F2" w:hAnsi="CIDFont+F2" w:cs="CIDFont+F2"/>
          <w:sz w:val="11"/>
          <w:szCs w:val="11"/>
        </w:rPr>
        <w:t>tl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</w:t>
      </w:r>
      <w:proofErr w:type="gramStart"/>
      <w:r>
        <w:rPr>
          <w:rFonts w:ascii="CIDFont+F2" w:hAnsi="CIDFont+F2" w:cs="CIDFont+F2"/>
          <w:sz w:val="11"/>
          <w:szCs w:val="11"/>
        </w:rPr>
        <w:t>18-32mm</w:t>
      </w:r>
      <w:proofErr w:type="gramEnd"/>
      <w:r>
        <w:rPr>
          <w:rFonts w:ascii="CIDFont+F2" w:hAnsi="CIDFont+F2" w:cs="CIDFont+F2"/>
          <w:sz w:val="11"/>
          <w:szCs w:val="11"/>
        </w:rPr>
        <w:t xml:space="preserve"> dl 4-5m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2,8*0,024 0,067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3*0,024 0,072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0,139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0,139*1,2 'Přepočtené koeficientem množství 0,167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60 K 762395000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Spojovací prostředky krovů, bednění a laťování,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nadstřešních konstrukcí svory, prkna, hřebíky, pásová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ocel, vruty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0,166 1 233,00 204,68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Spojovací prostředky krovů, bednění a laťování, nadstřešních konstrukcí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svory, prkna, hřebíky, pásová ocel, vruty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https://podminky.urs.cz/item/CS_URS_2021_02/762395000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0,08+0,086 0,166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0,166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61 K 762429001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Obložení stropů nebo střešních podhledů montáž roštu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podkladového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5,400 73,08 394,63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Obložení stropů nebo střešních podhledů montáž roštu podkladového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https://podminky.urs.cz/item/CS_URS_2021_02/762429001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3*1,8 5,400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62 M 60514114 řezivo jehličnaté lať impregnovaná dl 4 m M3 0,026 7 128,00 185,33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řezivo jehličnaté lať impregnovaná dl 4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3*1,8*0,06*0,08 0,026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63 K 762495000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Spojovací prostředky olištování spár, obložení stropů,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střešních podhledů a stěn hřebíky, vruty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2,800 43,74 122,47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Spojovací prostředky olištování spár, obložení stropů, střešních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podhledů a stěn hřebíky, vruty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https://podminky.urs.cz/item/CS_URS_2021_02/762495000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7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64 K 762713220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Montáž prostorové vázané </w:t>
      </w:r>
      <w:proofErr w:type="spellStart"/>
      <w:r>
        <w:rPr>
          <w:rFonts w:ascii="CIDFont+F2" w:hAnsi="CIDFont+F2" w:cs="CIDFont+F2"/>
          <w:sz w:val="14"/>
          <w:szCs w:val="14"/>
        </w:rPr>
        <w:t>kce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s ocelovými spojkami 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hraněného řeziva průřezové </w:t>
      </w:r>
      <w:proofErr w:type="spellStart"/>
      <w:r>
        <w:rPr>
          <w:rFonts w:ascii="CIDFont+F2" w:hAnsi="CIDFont+F2" w:cs="CIDFont+F2"/>
          <w:sz w:val="14"/>
          <w:szCs w:val="14"/>
        </w:rPr>
        <w:t>pl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přes 120 do 224 cm2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2,500 253,00 632,50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prostorových vázaných konstrukcí z řeziva hraněného nebo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r>
        <w:rPr>
          <w:rFonts w:ascii="CIDFont+F2" w:hAnsi="CIDFont+F2" w:cs="CIDFont+F2"/>
          <w:sz w:val="11"/>
          <w:szCs w:val="11"/>
        </w:rPr>
        <w:t>polohraněného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s použitím ocelových spojek (spojky ve specifikaci)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průřezové plochy přes 120 do 224 cm2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https://podminky.urs.cz/item/CS_URS_2022_02/762713220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65 M 60512130 hranol stavební řezivo průřezu do 224cm2 do dl </w:t>
      </w:r>
      <w:proofErr w:type="gramStart"/>
      <w:r>
        <w:rPr>
          <w:rFonts w:ascii="CIDFont+F4" w:hAnsi="CIDFont+F4" w:cs="CIDFont+F4"/>
          <w:sz w:val="14"/>
          <w:szCs w:val="14"/>
        </w:rPr>
        <w:t>6m</w:t>
      </w:r>
      <w:proofErr w:type="gramEnd"/>
      <w:r>
        <w:rPr>
          <w:rFonts w:ascii="CIDFont+F4" w:hAnsi="CIDFont+F4" w:cs="CIDFont+F4"/>
          <w:sz w:val="14"/>
          <w:szCs w:val="14"/>
        </w:rPr>
        <w:t xml:space="preserve"> m3 0,035 10 900,00 381,50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hranol stavební řezivo průřezu do 224cm2 do dl </w:t>
      </w:r>
      <w:proofErr w:type="gramStart"/>
      <w:r>
        <w:rPr>
          <w:rFonts w:ascii="CIDFont+F2" w:hAnsi="CIDFont+F2" w:cs="CIDFont+F2"/>
          <w:sz w:val="11"/>
          <w:szCs w:val="11"/>
        </w:rPr>
        <w:t>6m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2,5*0,08*0,16 0,032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0,032*1,1 'Přepočtené koeficientem množství 0,035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66 K 762795000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Spojovací prostředky pro montáž prostorových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vázaných </w:t>
      </w:r>
      <w:proofErr w:type="spellStart"/>
      <w:r>
        <w:rPr>
          <w:rFonts w:ascii="CIDFont+F2" w:hAnsi="CIDFont+F2" w:cs="CIDFont+F2"/>
          <w:sz w:val="14"/>
          <w:szCs w:val="14"/>
        </w:rPr>
        <w:t>kcí</w:t>
      </w:r>
      <w:proofErr w:type="spellEnd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0,035 1 320,00 46,20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Spojovací prostředky prostorových vázaných konstrukcí hřebíky, svory,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fixační prkna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https://podminky.urs.cz/item/CS_URS_2022_02/762795000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67 K 762842231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Montáž podbíjení střech šikmých vnějšího přesahu 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 0,8 m z palubek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0,580 411,00 238,38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podbíjení střech šikmých, vnějšího přesahu šířky přes 0,8 m z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hoblovaných prken z palubek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https://podminky.urs.cz/item/CS_URS_2022_02/762842231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obložení pomocné dřevěné konstrukce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0,116*5 0,580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0,580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68 M 61191125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palubky obkladové smrk profil klasický 15x116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jakost A/B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m2 0,638 370,00 236,06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palubky obkladové smrk profil klasický 15x116 mm jakost A/B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0,58 0,580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0,58*1,1 'Přepočtené koeficientem množství 0,638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69 K 762895000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Spojovací prostředky pro montáž záklopu, stropnice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podbíjení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0,010 239,00 2,39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Spojovací prostředky záklopu stropů, stropnic, podbíjení hřebíky, svory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https://podminky.urs.cz/item/CS_URS_2022_02/762895000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0,638*0,015 0,010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70 K 998762102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konstrukce tesařské stanovený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hmotnosti přesunovaného materiálu vodorovná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dopravní vzdálenost do 50 m v objektech výšky přes 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0,136 1 449,00 197,06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konstrukce tesařské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https://podminky.urs.cz/item/CS_URS_2021_02/998762102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764 Konstrukce klempířské 10 546,08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71 K 764021404 Podkladní plech z hliníkového plechu </w:t>
      </w:r>
      <w:proofErr w:type="spellStart"/>
      <w:r>
        <w:rPr>
          <w:rFonts w:ascii="CIDFont+F2" w:hAnsi="CIDFont+F2" w:cs="CIDFont+F2"/>
          <w:sz w:val="14"/>
          <w:szCs w:val="14"/>
        </w:rPr>
        <w:t>rš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330 mm M 1,800 249,30 448,74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Podkladní plech z hliníkového plechu </w:t>
      </w:r>
      <w:proofErr w:type="spellStart"/>
      <w:r>
        <w:rPr>
          <w:rFonts w:ascii="CIDFont+F2" w:hAnsi="CIDFont+F2" w:cs="CIDFont+F2"/>
          <w:sz w:val="11"/>
          <w:szCs w:val="11"/>
        </w:rPr>
        <w:t>rš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330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https://podminky.urs.cz/item/CS_URS_2021_02/764021404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1,8 1,800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72 K 764121401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Krytina z hliníkového plechu s úpravou u okapů,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prostupů a výčnělků střechy rovné drážkováním ze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svitků </w:t>
      </w:r>
      <w:proofErr w:type="spellStart"/>
      <w:r>
        <w:rPr>
          <w:rFonts w:ascii="CIDFont+F2" w:hAnsi="CIDFont+F2" w:cs="CIDFont+F2"/>
          <w:sz w:val="14"/>
          <w:szCs w:val="14"/>
        </w:rPr>
        <w:t>rš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500 mm, sklon střechy do 30°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2,800 1 260,00 3 528,00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Krytina z hliníkového plechu s úpravou u okapů, prostupů a výčnělků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střechy rovné drážkováním ze svitků </w:t>
      </w:r>
      <w:proofErr w:type="spellStart"/>
      <w:r>
        <w:rPr>
          <w:rFonts w:ascii="CIDFont+F2" w:hAnsi="CIDFont+F2" w:cs="CIDFont+F2"/>
          <w:sz w:val="11"/>
          <w:szCs w:val="11"/>
        </w:rPr>
        <w:t>rš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500 mm, sklon střechy do 30°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https://podminky.urs.cz/item/CS_URS_2021_02/764121401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barevný Al plech tl.0,7mm </w:t>
      </w:r>
      <w:proofErr w:type="spellStart"/>
      <w:proofErr w:type="gramStart"/>
      <w:r>
        <w:rPr>
          <w:rFonts w:ascii="CIDFont+F4" w:hAnsi="CIDFont+F4" w:cs="CIDFont+F4"/>
          <w:sz w:val="11"/>
          <w:szCs w:val="11"/>
        </w:rPr>
        <w:t>vč.příponek</w:t>
      </w:r>
      <w:proofErr w:type="spellEnd"/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montáž a dodávka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2,8 2,800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73 K 764222403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Oplechování střešních prvků z hliníkového plechu štítu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závětrnou lištou </w:t>
      </w:r>
      <w:proofErr w:type="spellStart"/>
      <w:r>
        <w:rPr>
          <w:rFonts w:ascii="CIDFont+F2" w:hAnsi="CIDFont+F2" w:cs="CIDFont+F2"/>
          <w:sz w:val="14"/>
          <w:szCs w:val="14"/>
        </w:rPr>
        <w:t>rš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250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1,550 288,00 446,40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Oplechování střešních prvků z hliníkového plechu štítu závětrnou lištou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r>
        <w:rPr>
          <w:rFonts w:ascii="CIDFont+F2" w:hAnsi="CIDFont+F2" w:cs="CIDFont+F2"/>
          <w:sz w:val="11"/>
          <w:szCs w:val="11"/>
        </w:rPr>
        <w:t>rš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250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https://podminky.urs.cz/item/CS_URS_2021_02/764222403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1,55 1,550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74 K 764222431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Oplechování střešních prvků z hliníkového plechu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okapu okapovým plechem střechy rovné </w:t>
      </w:r>
      <w:proofErr w:type="spellStart"/>
      <w:r>
        <w:rPr>
          <w:rFonts w:ascii="CIDFont+F2" w:hAnsi="CIDFont+F2" w:cs="CIDFont+F2"/>
          <w:sz w:val="14"/>
          <w:szCs w:val="14"/>
        </w:rPr>
        <w:t>rš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150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1,800 203,40 366,12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Oplechování střešních prvků z hliníkového plechu okapu okapovým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plechem střechy rovné </w:t>
      </w:r>
      <w:proofErr w:type="spellStart"/>
      <w:r>
        <w:rPr>
          <w:rFonts w:ascii="CIDFont+F2" w:hAnsi="CIDFont+F2" w:cs="CIDFont+F2"/>
          <w:sz w:val="11"/>
          <w:szCs w:val="11"/>
        </w:rPr>
        <w:t>rš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150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https://podminky.urs.cz/item/CS_URS_2021_02/764222431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1,8 1,800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75 K 76424835R Oplechování pomocné dřevěné konstrukce m 1,600 1 230,00 1 968,00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Oplechování pomocné dřevěné konstrukce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 K 764521404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Žlab podokapní z hliníkového plechu včetně háků a čel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půlkruhový </w:t>
      </w:r>
      <w:proofErr w:type="spellStart"/>
      <w:r>
        <w:rPr>
          <w:rFonts w:ascii="CIDFont+F2" w:hAnsi="CIDFont+F2" w:cs="CIDFont+F2"/>
          <w:sz w:val="14"/>
          <w:szCs w:val="14"/>
        </w:rPr>
        <w:t>rš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330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1,800 510,30 918,54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Žlab podokapní z hliníkového plechu včetně háků a čel půlkruhový </w:t>
      </w:r>
      <w:proofErr w:type="spellStart"/>
      <w:r>
        <w:rPr>
          <w:rFonts w:ascii="CIDFont+F2" w:hAnsi="CIDFont+F2" w:cs="CIDFont+F2"/>
          <w:sz w:val="11"/>
          <w:szCs w:val="11"/>
        </w:rPr>
        <w:t>rš</w:t>
      </w:r>
      <w:proofErr w:type="spellEnd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330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https://podminky.urs.cz/item/CS_URS_2021_02/764521404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včetně </w:t>
      </w:r>
      <w:proofErr w:type="gramStart"/>
      <w:r>
        <w:rPr>
          <w:rFonts w:ascii="CIDFont+F4" w:hAnsi="CIDFont+F4" w:cs="CIDFont+F4"/>
          <w:sz w:val="11"/>
          <w:szCs w:val="11"/>
        </w:rPr>
        <w:t>doplňků - háky</w:t>
      </w:r>
      <w:proofErr w:type="gramEnd"/>
      <w:r>
        <w:rPr>
          <w:rFonts w:ascii="CIDFont+F4" w:hAnsi="CIDFont+F4" w:cs="CIDFont+F4"/>
          <w:sz w:val="11"/>
          <w:szCs w:val="11"/>
        </w:rPr>
        <w:t>, čela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1,8 1,800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77 K 764521444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Žlab podokapní z hliníkového plechu včetně háků a čel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kotlík oválný (trychtýřový), </w:t>
      </w:r>
      <w:proofErr w:type="spellStart"/>
      <w:r>
        <w:rPr>
          <w:rFonts w:ascii="CIDFont+F2" w:hAnsi="CIDFont+F2" w:cs="CIDFont+F2"/>
          <w:sz w:val="14"/>
          <w:szCs w:val="14"/>
        </w:rPr>
        <w:t>rš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žlabu/průměr svodu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330/100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1,000 573,30 573,30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lastRenderedPageBreak/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Žlab podokapní z hliníkového plechu včetně háků a čel kotlík oválný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(trychtýřový), </w:t>
      </w:r>
      <w:proofErr w:type="spellStart"/>
      <w:r>
        <w:rPr>
          <w:rFonts w:ascii="CIDFont+F2" w:hAnsi="CIDFont+F2" w:cs="CIDFont+F2"/>
          <w:sz w:val="11"/>
          <w:szCs w:val="11"/>
        </w:rPr>
        <w:t>rš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žlabu/průměr svodu 330/100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https://podminky.urs.cz/item/CS_URS_2021_02/764521444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 K 764528422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Svod z hliníkového plechu včetně objímek, kolen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odskoků kruhový, průměru 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3,000 752,40 2 257,20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Svod z hliníkového plechu včetně objímek, kolen a odskoků kruhový,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průměru 100 mm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https://podminky.urs.cz/item/CS_URS_2021_02/764528422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3 3,000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8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79 K 998764102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konstrukce klempířské stanovený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hmotnosti přesunovaného materiálu vodorovná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dopravní vzdálenost do 50 m v objektech výšky přes 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0,020 1 989,00 39,78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konstrukce klempířské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https://podminky.urs.cz/item/CS_URS_2021_02/998764102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767 Konstrukce zámečnické 35 909,09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80 K 767995114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atypických zámečnických konstrukcí hm přes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20 do 50 kg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kg 49,000 47,90 2 347,10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ostatních atypických zámečnických konstrukcí hmotnosti přes 20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 50 kg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https://podminky.urs.cz/item/CS_URS_2022_02/767995114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81 M 13511120R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výroba a dodávka držáku anténního sloupu včetně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povrchové úpravy a dopravy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soubor 1,000 21 390,00 21 390,00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výroba a dodávka držáku anténního sloupu včetně povrchové úpravy 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dopravy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specifikace dle dodatku PD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proofErr w:type="gramStart"/>
      <w:r>
        <w:rPr>
          <w:rFonts w:ascii="CIDFont+F2" w:hAnsi="CIDFont+F2" w:cs="CIDFont+F2"/>
          <w:sz w:val="12"/>
          <w:szCs w:val="12"/>
        </w:rPr>
        <w:t>nátěr - třída</w:t>
      </w:r>
      <w:proofErr w:type="gramEnd"/>
      <w:r>
        <w:rPr>
          <w:rFonts w:ascii="CIDFont+F2" w:hAnsi="CIDFont+F2" w:cs="CIDFont+F2"/>
          <w:sz w:val="12"/>
          <w:szCs w:val="12"/>
        </w:rPr>
        <w:t xml:space="preserve"> prostředí C1, životnost 15 let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1 1,000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82 K 767995116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Montáž atypických zámečnických konstrukcí hm přes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100 do 250 kg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kg 117,790 35,70 4 205,10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Montáž ostatních atypických zámečnických konstrukcí hmotnosti přes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100 do 250 kg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https://podminky.urs.cz/item/CS_URS_2022_02/767995116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83 M 14011078R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trubka ocelová bezešvá hladká jakost 11 353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108x8,</w:t>
      </w:r>
      <w:proofErr w:type="gramStart"/>
      <w:r>
        <w:rPr>
          <w:rFonts w:ascii="CIDFont+F4" w:hAnsi="CIDFont+F4" w:cs="CIDFont+F4"/>
          <w:sz w:val="14"/>
          <w:szCs w:val="14"/>
        </w:rPr>
        <w:t>0mm</w:t>
      </w:r>
      <w:proofErr w:type="gramEnd"/>
      <w:r>
        <w:rPr>
          <w:rFonts w:ascii="CIDFont+F4" w:hAnsi="CIDFont+F4" w:cs="CIDFont+F4"/>
          <w:sz w:val="14"/>
          <w:szCs w:val="14"/>
        </w:rPr>
        <w:t xml:space="preserve"> včetně povrchové úpravy a dopravy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m 5,970 1 287,00 7 683,39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trubka ocelová bezešvá hladká jakost 11 353 108x8,</w:t>
      </w:r>
      <w:proofErr w:type="gramStart"/>
      <w:r>
        <w:rPr>
          <w:rFonts w:ascii="CIDFont+F2" w:hAnsi="CIDFont+F2" w:cs="CIDFont+F2"/>
          <w:sz w:val="11"/>
          <w:szCs w:val="11"/>
        </w:rPr>
        <w:t>0mm</w:t>
      </w:r>
      <w:proofErr w:type="gramEnd"/>
      <w:r>
        <w:rPr>
          <w:rFonts w:ascii="CIDFont+F2" w:hAnsi="CIDFont+F2" w:cs="CIDFont+F2"/>
          <w:sz w:val="11"/>
          <w:szCs w:val="11"/>
        </w:rPr>
        <w:t xml:space="preserve"> včetně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povrchové úpravy a dopravy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proofErr w:type="gramStart"/>
      <w:r>
        <w:rPr>
          <w:rFonts w:ascii="CIDFont+F2" w:hAnsi="CIDFont+F2" w:cs="CIDFont+F2"/>
          <w:sz w:val="12"/>
          <w:szCs w:val="12"/>
        </w:rPr>
        <w:t>nátěr - třída</w:t>
      </w:r>
      <w:proofErr w:type="gramEnd"/>
      <w:r>
        <w:rPr>
          <w:rFonts w:ascii="CIDFont+F2" w:hAnsi="CIDFont+F2" w:cs="CIDFont+F2"/>
          <w:sz w:val="12"/>
          <w:szCs w:val="12"/>
        </w:rPr>
        <w:t xml:space="preserve"> prostředí C1, životnost 15 let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5,97 5,970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84 K 998767102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tonážní pro zámečnické konstrukce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objektech v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0,175 1 620,00 283,50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zámečnické konstrukce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https://podminky.urs.cz/item/CS_URS_2022_02/998767102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 xml:space="preserve">783 Dokončovací </w:t>
      </w:r>
      <w:proofErr w:type="gramStart"/>
      <w:r>
        <w:rPr>
          <w:rFonts w:ascii="CIDFont+F2" w:hAnsi="CIDFont+F2" w:cs="CIDFont+F2"/>
          <w:sz w:val="15"/>
          <w:szCs w:val="15"/>
        </w:rPr>
        <w:t>práce - nátěry</w:t>
      </w:r>
      <w:proofErr w:type="gramEnd"/>
      <w:r>
        <w:rPr>
          <w:rFonts w:ascii="CIDFont+F2" w:hAnsi="CIDFont+F2" w:cs="CIDFont+F2"/>
          <w:sz w:val="15"/>
          <w:szCs w:val="15"/>
        </w:rPr>
        <w:t xml:space="preserve"> 284,37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85 K 783213021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Preventivní napouštěcí nátěr tesařských prvků proti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dřevokazným houbám, hmyzu a plísním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nezabudovaných do konstrukce dvojnásobný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syntetický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0,580 114,30 66,29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Preventivní napouštěcí nátěr tesařských prvků proti dřevokazným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houbám, hmyzu a plísním nezabudovaných do konstrukce dvojnásobný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syntetický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https://podminky.urs.cz/item/CS_URS_2021_02/783213021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0,58 0,580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86 K 783214101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Základní jednonásobný syntetický nátěr tesařských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konstrukcí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0,580 129,00 74,82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Základní nátěr tesařských konstrukcí jednonásobný syntetický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https://podminky.urs.cz/item/CS_URS_2022_02/783214101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87 K 783218111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Lazurovací dvojnásobný syntetický nátěr tesařských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konstrukcí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0,580 247,00 143,26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Lazurovací nátěr tesařských konstrukcí dvojnásobný syntetický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https://podminky.urs.cz/item/CS_URS_2022_02/783218111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9 z 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8 791,99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1 846,32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10 638,31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03 - Vytápění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stavby celkem 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PSV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PSV 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735 - Ústřední </w:t>
      </w:r>
      <w:proofErr w:type="gramStart"/>
      <w:r>
        <w:rPr>
          <w:rFonts w:ascii="CIDFont+F2" w:hAnsi="CIDFont+F2" w:cs="CIDFont+F2"/>
          <w:sz w:val="15"/>
          <w:szCs w:val="15"/>
        </w:rPr>
        <w:t>vytápění - otopná</w:t>
      </w:r>
      <w:proofErr w:type="gramEnd"/>
      <w:r>
        <w:rPr>
          <w:rFonts w:ascii="CIDFont+F2" w:hAnsi="CIDFont+F2" w:cs="CIDFont+F2"/>
          <w:sz w:val="15"/>
          <w:szCs w:val="15"/>
        </w:rPr>
        <w:t xml:space="preserve"> tělesa 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03 - Vytápění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PSV Práce a dodávky PSV 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 xml:space="preserve">735 Ústřední </w:t>
      </w:r>
      <w:proofErr w:type="gramStart"/>
      <w:r>
        <w:rPr>
          <w:rFonts w:ascii="CIDFont+F2" w:hAnsi="CIDFont+F2" w:cs="CIDFont+F2"/>
          <w:sz w:val="15"/>
          <w:szCs w:val="15"/>
        </w:rPr>
        <w:t>vytápění - otopná</w:t>
      </w:r>
      <w:proofErr w:type="gramEnd"/>
      <w:r>
        <w:rPr>
          <w:rFonts w:ascii="CIDFont+F2" w:hAnsi="CIDFont+F2" w:cs="CIDFont+F2"/>
          <w:sz w:val="15"/>
          <w:szCs w:val="15"/>
        </w:rPr>
        <w:t xml:space="preserve"> tělesa 8 791,99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735152458.KRD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Otopné těleso panelové VK </w:t>
      </w:r>
      <w:proofErr w:type="spellStart"/>
      <w:r>
        <w:rPr>
          <w:rFonts w:ascii="CIDFont+F2" w:hAnsi="CIDFont+F2" w:cs="CIDFont+F2"/>
          <w:sz w:val="14"/>
          <w:szCs w:val="14"/>
        </w:rPr>
        <w:t>dvoudeskové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1 přídavná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přestupní plocha KORADO </w:t>
      </w:r>
      <w:proofErr w:type="spellStart"/>
      <w:r>
        <w:rPr>
          <w:rFonts w:ascii="CIDFont+F2" w:hAnsi="CIDFont+F2" w:cs="CIDFont+F2"/>
          <w:sz w:val="14"/>
          <w:szCs w:val="14"/>
        </w:rPr>
        <w:t>Radik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VK typ 21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výška/délka 500/1100 mm výkon 1229 W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1,000 8 758,91 8 758,91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Otopné těleso panelové VK </w:t>
      </w:r>
      <w:proofErr w:type="spellStart"/>
      <w:r>
        <w:rPr>
          <w:rFonts w:ascii="CIDFont+F2" w:hAnsi="CIDFont+F2" w:cs="CIDFont+F2"/>
          <w:sz w:val="11"/>
          <w:szCs w:val="11"/>
        </w:rPr>
        <w:t>dvoudeskové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1 přídavná přestupní plocha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KORADO </w:t>
      </w:r>
      <w:proofErr w:type="spellStart"/>
      <w:r>
        <w:rPr>
          <w:rFonts w:ascii="CIDFont+F2" w:hAnsi="CIDFont+F2" w:cs="CIDFont+F2"/>
          <w:sz w:val="11"/>
          <w:szCs w:val="11"/>
        </w:rPr>
        <w:t>Radik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VK typ 21 výška/délka 500/1100 mm výkon 1229 W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https://podminky.urs.cz/item/CS_URS_2022_02/735152458.KRD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998735101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otopná tělesa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přesunovaného materiálu vodorovná dopravní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vzdálenost do 50 m v objektech výšky do 6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0,027 1 225,00 33,08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otopná tělesa stanovený z hmotnosti přesunovaného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lastRenderedPageBreak/>
        <w:t>materiálu vodorovná dopravní vzdálenost do 50 m v objektech výšky do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6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https://podminky.urs.cz/item/CS_URS_2021_02/998735101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03 - Vytápění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3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Povodí Ohře, státní podnik 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 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SVS 2000 spol. s r.o. DIČ: CZ25241753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 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 s.r.o. DIČ: CZ08728097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14 119,25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14 119,25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2 965,04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17 084,29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06 - ZTI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stavby celkem 14 119,25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HSV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HSV 141,66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141,66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PSV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PSV 13 977,59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721 - </w:t>
      </w:r>
      <w:proofErr w:type="gramStart"/>
      <w:r>
        <w:rPr>
          <w:rFonts w:ascii="CIDFont+F2" w:hAnsi="CIDFont+F2" w:cs="CIDFont+F2"/>
          <w:sz w:val="15"/>
          <w:szCs w:val="15"/>
        </w:rPr>
        <w:t>Zdravotechnika - vnitřní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kanalizace 5 715,23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725 - </w:t>
      </w:r>
      <w:proofErr w:type="gramStart"/>
      <w:r>
        <w:rPr>
          <w:rFonts w:ascii="CIDFont+F2" w:hAnsi="CIDFont+F2" w:cs="CIDFont+F2"/>
          <w:sz w:val="15"/>
          <w:szCs w:val="15"/>
        </w:rPr>
        <w:t>Zdravotechnika - zařizovací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předměty 8 262,36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06 - ZTI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Soupis: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22. 11. 2022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Povodí Ohře, státní podnik Projektant: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DPT projekty Ostrov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s.r.o.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Zhotovitel: SVS 2000 spol. s r.o. Zpracovatel: </w:t>
      </w:r>
      <w:bookmarkStart w:id="0" w:name="_GoBack"/>
      <w:bookmarkEnd w:id="0"/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14 119,25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HSV Práce a dodávky HSV 141,66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141,66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9970000R1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Odvoz vybourané suti (směsné stavební a demoliční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odpady) na skládku vč. poplatku dle platné legislativy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0,069 1 125,00 77,63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Odvoz vybourané suti (směsné stavební a demoliční odpady) na skládku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vč. poplatku dle platné legislativy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997013211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proofErr w:type="spellStart"/>
      <w:r>
        <w:rPr>
          <w:rFonts w:ascii="CIDFont+F2" w:hAnsi="CIDFont+F2" w:cs="CIDFont+F2"/>
          <w:sz w:val="14"/>
          <w:szCs w:val="14"/>
        </w:rPr>
        <w:t>Vnitrostaveništní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doprava suti a vybouraných hmot pro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budovy v do 6 m ručně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0,069 928,00 64,03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r>
        <w:rPr>
          <w:rFonts w:ascii="CIDFont+F2" w:hAnsi="CIDFont+F2" w:cs="CIDFont+F2"/>
          <w:sz w:val="11"/>
          <w:szCs w:val="11"/>
        </w:rPr>
        <w:lastRenderedPageBreak/>
        <w:t>Vnitrostaveništní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doprava suti a vybouraných hmot vodorovně do 50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svisle ručně pro budovy a haly výšky do 6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https://podminky.urs.cz/item/CS_URS_2022_02/997013211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PSV Práce a dodávky PSV 13 977,59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 xml:space="preserve">721 </w:t>
      </w:r>
      <w:proofErr w:type="gramStart"/>
      <w:r>
        <w:rPr>
          <w:rFonts w:ascii="CIDFont+F2" w:hAnsi="CIDFont+F2" w:cs="CIDFont+F2"/>
          <w:sz w:val="15"/>
          <w:szCs w:val="15"/>
        </w:rPr>
        <w:t>Zdravotechnika - vnitřní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kanalizace 5 715,23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721100906 Přetěsnění potrubí hrdlového DN přes 100 do 200 kus 1,000 725,00 725,00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Opravy potrubí hrdlového přetěsnění hrdla odpadního potrubí přes 100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 DN 200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https://podminky.urs.cz/item/CS_URS_2022_02/721100906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K 721110964 Potrubí kameninové propojení potrubí DN 200 kus 1,000 2 770,00 2 770,00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Opravy odpadního potrubí kameninového propojení dosavadního potrubí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DN 200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https://podminky.urs.cz/item/CS_URS_2022_02/721110964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 K 721111112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Potrubí kanalizační kameninové hrdlové přechod PVC -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kamenina DN 150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1,000 303,00 303,00 CS ÚRS 2022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Potrubí z kameninových trub přechod </w:t>
      </w:r>
      <w:proofErr w:type="gramStart"/>
      <w:r>
        <w:rPr>
          <w:rFonts w:ascii="CIDFont+F2" w:hAnsi="CIDFont+F2" w:cs="CIDFont+F2"/>
          <w:sz w:val="11"/>
          <w:szCs w:val="11"/>
        </w:rPr>
        <w:t>PVC - kamenina</w:t>
      </w:r>
      <w:proofErr w:type="gramEnd"/>
      <w:r>
        <w:rPr>
          <w:rFonts w:ascii="CIDFont+F2" w:hAnsi="CIDFont+F2" w:cs="CIDFont+F2"/>
          <w:sz w:val="11"/>
          <w:szCs w:val="11"/>
        </w:rPr>
        <w:t xml:space="preserve"> DN 150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https://podminky.urs.cz/item/CS_URS_2022_02/721111112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6 M 28611620R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D+M čistící kus kanalizace plastové KG DN 160 se 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šrouby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kus 1,000 1 136,40 1 136,40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D+M čistící kus kanalizace plastové KG DN 160 se 4 šrouby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 K 72114080R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Demontáž potrubí litinové DN přes 100 do 200 čistící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1,000 750,00 750,00 R-položka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Demontáž potrubí z litinových trub odpadních nebo dešťových přes 100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 DN 200 čistícího kusu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 K 998721102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tonážní pro vnitřní kanalizace v objektech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0,041 752,00 30,83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vnitřní kanalizace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https://podminky.urs.cz/item/CS_URS_2021_02/998721102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 xml:space="preserve">725 </w:t>
      </w:r>
      <w:proofErr w:type="gramStart"/>
      <w:r>
        <w:rPr>
          <w:rFonts w:ascii="CIDFont+F2" w:hAnsi="CIDFont+F2" w:cs="CIDFont+F2"/>
          <w:sz w:val="15"/>
          <w:szCs w:val="15"/>
        </w:rPr>
        <w:t>Zdravotechnika - zařizovací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předměty 8 262,36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9 M 55220504R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 xml:space="preserve">obdélníková vana </w:t>
      </w:r>
      <w:proofErr w:type="spellStart"/>
      <w:r>
        <w:rPr>
          <w:rFonts w:ascii="CIDFont+F4" w:hAnsi="CIDFont+F4" w:cs="CIDFont+F4"/>
          <w:sz w:val="14"/>
          <w:szCs w:val="14"/>
        </w:rPr>
        <w:t>Teiko</w:t>
      </w:r>
      <w:proofErr w:type="spellEnd"/>
      <w:r>
        <w:rPr>
          <w:rFonts w:ascii="CIDFont+F4" w:hAnsi="CIDFont+F4" w:cs="CIDFont+F4"/>
          <w:sz w:val="14"/>
          <w:szCs w:val="14"/>
        </w:rPr>
        <w:t xml:space="preserve"> Trend 180x80 cm akrylát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včetně dopravy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4" w:hAnsi="CIDFont+F4" w:cs="CIDFont+F4"/>
          <w:sz w:val="14"/>
          <w:szCs w:val="14"/>
        </w:rPr>
      </w:pPr>
      <w:r>
        <w:rPr>
          <w:rFonts w:ascii="CIDFont+F4" w:hAnsi="CIDFont+F4" w:cs="CIDFont+F4"/>
          <w:sz w:val="14"/>
          <w:szCs w:val="14"/>
        </w:rPr>
        <w:t>kus 1,000 8 249,00 8 249,00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obdélníková vana </w:t>
      </w:r>
      <w:proofErr w:type="spellStart"/>
      <w:r>
        <w:rPr>
          <w:rFonts w:ascii="CIDFont+F2" w:hAnsi="CIDFont+F2" w:cs="CIDFont+F2"/>
          <w:sz w:val="11"/>
          <w:szCs w:val="11"/>
        </w:rPr>
        <w:t>Teiko</w:t>
      </w:r>
      <w:proofErr w:type="spellEnd"/>
      <w:r>
        <w:rPr>
          <w:rFonts w:ascii="CIDFont+F2" w:hAnsi="CIDFont+F2" w:cs="CIDFont+F2"/>
          <w:sz w:val="11"/>
          <w:szCs w:val="11"/>
        </w:rPr>
        <w:t xml:space="preserve"> Trend 180x80 cm akrylát včetně dopravy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m.č.2.04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1 1,000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1,000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10 K 998725102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Přesun hmot pro zařizovací předměty stanovený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 hmotnosti přesunovaného materiálu vodorovná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dopravní vzdálenost do 50 m v objektech výšky přes 6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 0,017 786,00 13,36 CS ÚRS 2021 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 hmot pro zařizovací předměty stanovený z hmotnosti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přesunovaného materiálu vodorovná dopravní vzdálenost do 50 m v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objektech výšky přes 6 do 12 m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3" w:hAnsi="CIDFont+F3" w:cs="CIDFont+F3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3" w:hAnsi="CIDFont+F3" w:cs="CIDFont+F3"/>
          <w:sz w:val="11"/>
          <w:szCs w:val="11"/>
        </w:rPr>
        <w:t>https://podminky.urs.cz/item/CS_URS_2021_02/998725102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VD </w:t>
      </w:r>
      <w:proofErr w:type="gramStart"/>
      <w:r>
        <w:rPr>
          <w:rFonts w:ascii="CIDFont+F2" w:hAnsi="CIDFont+F2" w:cs="CIDFont+F2"/>
          <w:sz w:val="15"/>
          <w:szCs w:val="15"/>
        </w:rPr>
        <w:t>Stanovice - DH</w:t>
      </w:r>
      <w:proofErr w:type="gramEnd"/>
      <w:r>
        <w:rPr>
          <w:rFonts w:ascii="CIDFont+F2" w:hAnsi="CIDFont+F2" w:cs="CIDFont+F2"/>
          <w:sz w:val="15"/>
          <w:szCs w:val="15"/>
        </w:rPr>
        <w:t xml:space="preserve"> novostavba - změna č.2</w:t>
      </w:r>
    </w:p>
    <w:p w:rsidR="00822B24" w:rsidRDefault="00822B24" w:rsidP="00822B24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B - Vícepráce</w:t>
      </w:r>
      <w:proofErr w:type="gramEnd"/>
    </w:p>
    <w:p w:rsidR="00822B24" w:rsidRDefault="00822B24" w:rsidP="00822B2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06 - ZTI</w:t>
      </w:r>
    </w:p>
    <w:p w:rsidR="00A9204E" w:rsidRPr="00AD2871" w:rsidRDefault="00822B24" w:rsidP="00822B24">
      <w:r>
        <w:rPr>
          <w:rFonts w:ascii="CIDFont+F2" w:hAnsi="CIDFont+F2" w:cs="CIDFont+F2"/>
          <w:sz w:val="12"/>
          <w:szCs w:val="12"/>
        </w:rPr>
        <w:t>Strana 3 z 3</w:t>
      </w:r>
      <w:r>
        <w:rPr>
          <w:rFonts w:ascii="CIDFont+F1" w:hAnsi="CIDFont+F1" w:cs="CIDFont+F1"/>
          <w:sz w:val="20"/>
          <w:szCs w:val="20"/>
        </w:rPr>
        <w:t>__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3E" w:rsidRDefault="00676F3E" w:rsidP="005F4E53">
      <w:r>
        <w:separator/>
      </w:r>
    </w:p>
  </w:endnote>
  <w:endnote w:type="continuationSeparator" w:id="0">
    <w:p w:rsidR="00676F3E" w:rsidRDefault="00676F3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3E" w:rsidRDefault="00676F3E" w:rsidP="005F4E53">
      <w:r>
        <w:separator/>
      </w:r>
    </w:p>
  </w:footnote>
  <w:footnote w:type="continuationSeparator" w:id="0">
    <w:p w:rsidR="00676F3E" w:rsidRDefault="00676F3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76F3E"/>
    <w:rsid w:val="006D3D74"/>
    <w:rsid w:val="00822B24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8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7066</Words>
  <Characters>41695</Characters>
  <Application>Microsoft Office Word</Application>
  <DocSecurity>0</DocSecurity>
  <Lines>347</Lines>
  <Paragraphs>97</Paragraphs>
  <ScaleCrop>false</ScaleCrop>
  <Company/>
  <LinksUpToDate>false</LinksUpToDate>
  <CharactersWithSpaces>48664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2022-12-12T10:28:00Z</dcterms:modified>
</cp:coreProperties>
</file>