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ABD8" w14:textId="7510044B" w:rsidR="00BB7DC0" w:rsidRPr="009F4A8B" w:rsidRDefault="005E32FA" w:rsidP="009F4A8B">
      <w:pPr>
        <w:pStyle w:val="cpNzevsmlouvy"/>
        <w:spacing w:before="120"/>
      </w:pPr>
      <w:r>
        <w:t>S</w:t>
      </w:r>
      <w:r w:rsidR="00EE081E">
        <w:t>mlouva</w:t>
      </w:r>
      <w:r w:rsidR="00DA6E1A" w:rsidRPr="009F4A8B">
        <w:t xml:space="preserve"> o</w:t>
      </w:r>
      <w:r w:rsidR="00481E63" w:rsidRPr="009F4A8B">
        <w:t xml:space="preserve"> </w:t>
      </w:r>
      <w:r w:rsidR="00DA6E1A" w:rsidRPr="009F4A8B">
        <w:t>poskyt</w:t>
      </w:r>
      <w:r w:rsidR="00AC7510" w:rsidRPr="009F4A8B">
        <w:t>ován</w:t>
      </w:r>
      <w:r w:rsidR="008C55D3" w:rsidRPr="009F4A8B">
        <w:t>í</w:t>
      </w:r>
      <w:r w:rsidR="00DA6E1A" w:rsidRPr="009F4A8B">
        <w:t xml:space="preserve"> </w:t>
      </w:r>
      <w:r w:rsidR="00931D38" w:rsidRPr="009F4A8B">
        <w:t>pracovnělékařských služeb</w:t>
      </w:r>
      <w:r w:rsidR="00E908B8">
        <w:t xml:space="preserve"> </w:t>
      </w:r>
      <w:r w:rsidR="004E688F">
        <w:br/>
      </w:r>
      <w:r w:rsidR="00086440">
        <w:t xml:space="preserve">v územním celku </w:t>
      </w:r>
      <w:r w:rsidR="00967A93">
        <w:t>Severní Morava</w:t>
      </w:r>
      <w:r w:rsidR="000A6271">
        <w:t xml:space="preserve"> </w:t>
      </w:r>
    </w:p>
    <w:p w14:paraId="0E773DB0" w14:textId="6DF17B01" w:rsidR="005746B6" w:rsidRDefault="005746B6" w:rsidP="009F4A8B">
      <w:pPr>
        <w:pStyle w:val="cpslosmlouvy"/>
        <w:spacing w:before="120" w:after="480"/>
      </w:pPr>
      <w:r w:rsidRPr="00741C3F">
        <w:t>Číslo</w:t>
      </w:r>
      <w:r w:rsidR="00CC626A">
        <w:t xml:space="preserve"> </w:t>
      </w:r>
      <w:r w:rsidR="009315D4" w:rsidRPr="009315D4">
        <w:rPr>
          <w:b/>
          <w:bCs/>
        </w:rPr>
        <w:t>2022/10426</w:t>
      </w:r>
      <w:r w:rsidRPr="00741C3F">
        <w:t xml:space="preserve"> </w:t>
      </w:r>
    </w:p>
    <w:tbl>
      <w:tblPr>
        <w:tblW w:w="9747" w:type="dxa"/>
        <w:tblLook w:val="01E0" w:firstRow="1" w:lastRow="1" w:firstColumn="1" w:lastColumn="1" w:noHBand="0" w:noVBand="0"/>
      </w:tblPr>
      <w:tblGrid>
        <w:gridCol w:w="3227"/>
        <w:gridCol w:w="6520"/>
      </w:tblGrid>
      <w:tr w:rsidR="00E63043" w:rsidRPr="00EF46BE" w14:paraId="29DCF64C" w14:textId="77777777" w:rsidTr="00091EB2">
        <w:tc>
          <w:tcPr>
            <w:tcW w:w="9747" w:type="dxa"/>
            <w:gridSpan w:val="2"/>
          </w:tcPr>
          <w:p w14:paraId="0F862F9B" w14:textId="77777777" w:rsidR="00E63043" w:rsidRPr="00EF46BE" w:rsidRDefault="00E63043" w:rsidP="009F4A8B">
            <w:pPr>
              <w:pStyle w:val="cpTabulkasmluvnistrany"/>
              <w:framePr w:hSpace="0" w:wrap="auto" w:vAnchor="margin" w:hAnchor="text" w:yAlign="inline"/>
            </w:pPr>
            <w:r w:rsidRPr="00EF46BE">
              <w:rPr>
                <w:b/>
              </w:rPr>
              <w:t xml:space="preserve">Česká pošta, </w:t>
            </w:r>
            <w:proofErr w:type="spellStart"/>
            <w:r w:rsidRPr="00EF46BE">
              <w:rPr>
                <w:b/>
              </w:rPr>
              <w:t>s.p</w:t>
            </w:r>
            <w:proofErr w:type="spellEnd"/>
            <w:r w:rsidRPr="00EF46BE">
              <w:rPr>
                <w:b/>
              </w:rPr>
              <w:t>.</w:t>
            </w:r>
          </w:p>
        </w:tc>
      </w:tr>
      <w:tr w:rsidR="00C304AE" w:rsidRPr="00EF46BE" w14:paraId="140A6B24" w14:textId="77777777" w:rsidTr="00963F0B">
        <w:tc>
          <w:tcPr>
            <w:tcW w:w="3227" w:type="dxa"/>
          </w:tcPr>
          <w:p w14:paraId="1CE182CD" w14:textId="77777777" w:rsidR="00C304AE" w:rsidRPr="00EF46BE" w:rsidRDefault="00C304AE" w:rsidP="009F4A8B">
            <w:pPr>
              <w:pStyle w:val="cpTabulkasmluvnistrany"/>
              <w:framePr w:hSpace="0" w:wrap="auto" w:vAnchor="margin" w:hAnchor="text" w:yAlign="inline"/>
            </w:pPr>
            <w:r w:rsidRPr="00EF46BE">
              <w:t>se sídlem:</w:t>
            </w:r>
          </w:p>
        </w:tc>
        <w:tc>
          <w:tcPr>
            <w:tcW w:w="6520" w:type="dxa"/>
          </w:tcPr>
          <w:p w14:paraId="1263A700" w14:textId="77777777" w:rsidR="00C304AE" w:rsidRPr="00EF46BE" w:rsidRDefault="00C304AE" w:rsidP="009F4A8B">
            <w:pPr>
              <w:pStyle w:val="cpTabulkasmluvnistrany"/>
              <w:framePr w:hSpace="0" w:wrap="auto" w:vAnchor="margin" w:hAnchor="text" w:yAlign="inline"/>
            </w:pPr>
            <w:r w:rsidRPr="00EF46BE">
              <w:t>Politických vězňů 909/4, 225 99, Praha 1</w:t>
            </w:r>
          </w:p>
        </w:tc>
      </w:tr>
      <w:tr w:rsidR="00C304AE" w:rsidRPr="00EF46BE" w14:paraId="181F5667" w14:textId="77777777" w:rsidTr="00963F0B">
        <w:tc>
          <w:tcPr>
            <w:tcW w:w="3227" w:type="dxa"/>
          </w:tcPr>
          <w:p w14:paraId="6EBD0A22" w14:textId="77777777" w:rsidR="00C304AE" w:rsidRPr="00EF46BE" w:rsidRDefault="00C304AE" w:rsidP="009F4A8B">
            <w:pPr>
              <w:pStyle w:val="cpTabulkasmluvnistrany"/>
              <w:framePr w:hSpace="0" w:wrap="auto" w:vAnchor="margin" w:hAnchor="text" w:yAlign="inline"/>
            </w:pPr>
            <w:r w:rsidRPr="00EF46BE">
              <w:t>IČ</w:t>
            </w:r>
            <w:r w:rsidR="00915AED">
              <w:t>O</w:t>
            </w:r>
            <w:r w:rsidRPr="00EF46BE">
              <w:t>:</w:t>
            </w:r>
          </w:p>
        </w:tc>
        <w:tc>
          <w:tcPr>
            <w:tcW w:w="6520" w:type="dxa"/>
          </w:tcPr>
          <w:p w14:paraId="653AB42F" w14:textId="77777777" w:rsidR="00C304AE" w:rsidRPr="00EF46BE" w:rsidRDefault="00C304AE" w:rsidP="009F4A8B">
            <w:pPr>
              <w:pStyle w:val="cpTabulkasmluvnistrany"/>
              <w:framePr w:hSpace="0" w:wrap="auto" w:vAnchor="margin" w:hAnchor="text" w:yAlign="inline"/>
            </w:pPr>
            <w:r w:rsidRPr="00EF46BE">
              <w:t>47114983</w:t>
            </w:r>
            <w:r w:rsidR="00062CB0">
              <w:t xml:space="preserve"> </w:t>
            </w:r>
          </w:p>
        </w:tc>
      </w:tr>
      <w:tr w:rsidR="00C304AE" w:rsidRPr="00EF46BE" w14:paraId="2246DCAC" w14:textId="77777777" w:rsidTr="00963F0B">
        <w:tc>
          <w:tcPr>
            <w:tcW w:w="3227" w:type="dxa"/>
          </w:tcPr>
          <w:p w14:paraId="05427368" w14:textId="77777777" w:rsidR="00C304AE" w:rsidRPr="00EF46BE" w:rsidRDefault="00C304AE" w:rsidP="009F4A8B">
            <w:pPr>
              <w:pStyle w:val="cpTabulkasmluvnistrany"/>
              <w:framePr w:hSpace="0" w:wrap="auto" w:vAnchor="margin" w:hAnchor="text" w:yAlign="inline"/>
            </w:pPr>
            <w:r w:rsidRPr="00EF46BE">
              <w:t>DIČ:</w:t>
            </w:r>
          </w:p>
        </w:tc>
        <w:tc>
          <w:tcPr>
            <w:tcW w:w="6520" w:type="dxa"/>
          </w:tcPr>
          <w:p w14:paraId="615202EB" w14:textId="77777777" w:rsidR="00C304AE" w:rsidRPr="00EF46BE" w:rsidRDefault="00C304AE" w:rsidP="009F4A8B">
            <w:pPr>
              <w:pStyle w:val="cpTabulkasmluvnistrany"/>
              <w:framePr w:hSpace="0" w:wrap="auto" w:vAnchor="margin" w:hAnchor="text" w:yAlign="inline"/>
            </w:pPr>
            <w:r w:rsidRPr="00EF46BE">
              <w:t>CZ47114983</w:t>
            </w:r>
          </w:p>
        </w:tc>
      </w:tr>
      <w:tr w:rsidR="00C304AE" w:rsidRPr="00EF46BE" w14:paraId="564862E6" w14:textId="77777777" w:rsidTr="00963F0B">
        <w:tc>
          <w:tcPr>
            <w:tcW w:w="3227" w:type="dxa"/>
          </w:tcPr>
          <w:p w14:paraId="138C6A29" w14:textId="77777777" w:rsidR="00C304AE" w:rsidRPr="00EF46BE" w:rsidRDefault="00C354D5" w:rsidP="009F4A8B">
            <w:pPr>
              <w:pStyle w:val="cpTabulkasmluvnistrany"/>
              <w:framePr w:hSpace="0" w:wrap="auto" w:vAnchor="margin" w:hAnchor="text" w:yAlign="inline"/>
            </w:pPr>
            <w:r>
              <w:t>zastoupen</w:t>
            </w:r>
            <w:r w:rsidR="008C55D3">
              <w:t>:</w:t>
            </w:r>
          </w:p>
        </w:tc>
        <w:tc>
          <w:tcPr>
            <w:tcW w:w="6520" w:type="dxa"/>
          </w:tcPr>
          <w:p w14:paraId="0CD158CD" w14:textId="1AA83CAD" w:rsidR="00C304AE" w:rsidRPr="00EF46BE" w:rsidRDefault="00E241BE" w:rsidP="00C448AD">
            <w:pPr>
              <w:spacing w:after="120"/>
            </w:pPr>
            <w:r>
              <w:t xml:space="preserve">Mgr. </w:t>
            </w:r>
            <w:r w:rsidRPr="00B77A72">
              <w:t>Zdeňk</w:t>
            </w:r>
            <w:r>
              <w:t>ou Klírovou, ředitelkou úseku řízení lidských zdrojů</w:t>
            </w:r>
          </w:p>
        </w:tc>
      </w:tr>
      <w:tr w:rsidR="00C304AE" w:rsidRPr="00EF46BE" w14:paraId="2AC9A482" w14:textId="77777777" w:rsidTr="00963F0B">
        <w:tc>
          <w:tcPr>
            <w:tcW w:w="3227" w:type="dxa"/>
          </w:tcPr>
          <w:p w14:paraId="3206F4C3" w14:textId="77777777" w:rsidR="00C304AE" w:rsidRPr="00EF46BE" w:rsidRDefault="00C304AE" w:rsidP="009F4A8B">
            <w:pPr>
              <w:pStyle w:val="cpTabulkasmluvnistrany"/>
              <w:framePr w:hSpace="0" w:wrap="auto" w:vAnchor="margin" w:hAnchor="text" w:yAlign="inline"/>
            </w:pPr>
            <w:r w:rsidRPr="00EF46BE">
              <w:t>zapsán v obchodním rejstříku</w:t>
            </w:r>
            <w:r w:rsidR="00B37B10">
              <w:t xml:space="preserve"> u:</w:t>
            </w:r>
          </w:p>
        </w:tc>
        <w:tc>
          <w:tcPr>
            <w:tcW w:w="6520" w:type="dxa"/>
          </w:tcPr>
          <w:p w14:paraId="4FE8A332" w14:textId="77777777" w:rsidR="00C304AE" w:rsidRPr="00EF46BE" w:rsidRDefault="00C304AE" w:rsidP="009F4A8B">
            <w:pPr>
              <w:pStyle w:val="cpTabulkasmluvnistrany"/>
              <w:framePr w:hSpace="0" w:wrap="auto" w:vAnchor="margin" w:hAnchor="text" w:yAlign="inline"/>
            </w:pPr>
            <w:r w:rsidRPr="00EF46BE">
              <w:t>Městského soudu v Praze</w:t>
            </w:r>
            <w:r w:rsidRPr="00A908B0">
              <w:t>, oddíl A, vložka 7565</w:t>
            </w:r>
          </w:p>
        </w:tc>
      </w:tr>
      <w:tr w:rsidR="00C304AE" w:rsidRPr="00EF46BE" w14:paraId="0E5CE86B" w14:textId="77777777" w:rsidTr="00963F0B">
        <w:tc>
          <w:tcPr>
            <w:tcW w:w="3227" w:type="dxa"/>
          </w:tcPr>
          <w:p w14:paraId="14B8E5EC" w14:textId="77777777" w:rsidR="00C304AE" w:rsidRPr="00EF46BE" w:rsidRDefault="00C304AE" w:rsidP="009F4A8B">
            <w:pPr>
              <w:pStyle w:val="cpTabulkasmluvnistrany"/>
              <w:framePr w:hSpace="0" w:wrap="auto" w:vAnchor="margin" w:hAnchor="text" w:yAlign="inline"/>
            </w:pPr>
            <w:r w:rsidRPr="00EF46BE">
              <w:t>bankovní spojení:</w:t>
            </w:r>
          </w:p>
        </w:tc>
        <w:tc>
          <w:tcPr>
            <w:tcW w:w="6520" w:type="dxa"/>
          </w:tcPr>
          <w:p w14:paraId="14594848" w14:textId="44B99F9C" w:rsidR="00C304AE" w:rsidRPr="00EF46BE" w:rsidRDefault="00F719FA" w:rsidP="009F4A8B">
            <w:pPr>
              <w:pStyle w:val="cpTabulkasmluvnistrany"/>
              <w:framePr w:hSpace="0" w:wrap="auto" w:vAnchor="margin" w:hAnchor="text" w:yAlign="inline"/>
            </w:pPr>
            <w:proofErr w:type="spellStart"/>
            <w:r>
              <w:t>xxx</w:t>
            </w:r>
            <w:proofErr w:type="spellEnd"/>
          </w:p>
          <w:p w14:paraId="4036B8D0" w14:textId="4F8ED8A4" w:rsidR="00C304AE" w:rsidRPr="00EF46BE" w:rsidRDefault="00F719FA" w:rsidP="009F4A8B">
            <w:pPr>
              <w:pStyle w:val="cpTabulkasmluvnistrany"/>
              <w:framePr w:hSpace="0" w:wrap="auto" w:vAnchor="margin" w:hAnchor="text" w:yAlign="inline"/>
            </w:pPr>
            <w:proofErr w:type="spellStart"/>
            <w:r>
              <w:t>xxx</w:t>
            </w:r>
            <w:proofErr w:type="spellEnd"/>
          </w:p>
        </w:tc>
      </w:tr>
      <w:tr w:rsidR="00C304AE" w:rsidRPr="00EF46BE" w14:paraId="5FAD146B" w14:textId="77777777" w:rsidTr="00963F0B">
        <w:tc>
          <w:tcPr>
            <w:tcW w:w="3227" w:type="dxa"/>
          </w:tcPr>
          <w:p w14:paraId="1D4D1715" w14:textId="77777777" w:rsidR="00C304AE" w:rsidRPr="00EF46BE" w:rsidRDefault="00C304AE" w:rsidP="009F4A8B">
            <w:pPr>
              <w:pStyle w:val="cpTabulkasmluvnistrany"/>
              <w:framePr w:hSpace="0" w:wrap="auto" w:vAnchor="margin" w:hAnchor="text" w:yAlign="inline"/>
            </w:pPr>
            <w:r w:rsidRPr="00EF46BE">
              <w:t>dále jen „</w:t>
            </w:r>
            <w:r w:rsidRPr="00B37B10">
              <w:rPr>
                <w:b/>
              </w:rPr>
              <w:t>Objednatel</w:t>
            </w:r>
            <w:r w:rsidRPr="00EF46BE">
              <w:t>“</w:t>
            </w:r>
          </w:p>
        </w:tc>
        <w:tc>
          <w:tcPr>
            <w:tcW w:w="6520" w:type="dxa"/>
          </w:tcPr>
          <w:p w14:paraId="317B3BAC" w14:textId="77777777" w:rsidR="00C304AE" w:rsidRPr="00EF46BE" w:rsidRDefault="00C304AE" w:rsidP="009F4A8B">
            <w:pPr>
              <w:pStyle w:val="cpTabulkasmluvnistrany"/>
              <w:framePr w:hSpace="0" w:wrap="auto" w:vAnchor="margin" w:hAnchor="text" w:yAlign="inline"/>
            </w:pPr>
          </w:p>
        </w:tc>
      </w:tr>
    </w:tbl>
    <w:p w14:paraId="0DF52C09" w14:textId="69B2F971" w:rsidR="00CC416D" w:rsidRDefault="0016031E" w:rsidP="009F4A8B">
      <w:pPr>
        <w:pStyle w:val="Normlntitulnstrana"/>
      </w:pPr>
      <w:r>
        <w:t>a</w:t>
      </w:r>
    </w:p>
    <w:tbl>
      <w:tblPr>
        <w:tblW w:w="9747" w:type="dxa"/>
        <w:tblLook w:val="01E0" w:firstRow="1" w:lastRow="1" w:firstColumn="1" w:lastColumn="1" w:noHBand="0" w:noVBand="0"/>
      </w:tblPr>
      <w:tblGrid>
        <w:gridCol w:w="3227"/>
        <w:gridCol w:w="6520"/>
      </w:tblGrid>
      <w:tr w:rsidR="0016031E" w:rsidRPr="00963F0B" w14:paraId="2784A938" w14:textId="77777777" w:rsidTr="0016031E">
        <w:tc>
          <w:tcPr>
            <w:tcW w:w="9747" w:type="dxa"/>
            <w:gridSpan w:val="2"/>
          </w:tcPr>
          <w:p w14:paraId="6408251D" w14:textId="00066745" w:rsidR="0016031E" w:rsidRPr="00A81712" w:rsidRDefault="00A81712" w:rsidP="0016031E">
            <w:pPr>
              <w:pStyle w:val="cpTabulkasmluvnistrany"/>
              <w:framePr w:hSpace="0" w:wrap="auto" w:vAnchor="margin" w:hAnchor="text" w:yAlign="inline"/>
              <w:rPr>
                <w:b/>
              </w:rPr>
            </w:pPr>
            <w:r w:rsidRPr="00A81712">
              <w:rPr>
                <w:b/>
              </w:rPr>
              <w:t>Dopravní zdravotnictví a.s.</w:t>
            </w:r>
          </w:p>
        </w:tc>
      </w:tr>
      <w:tr w:rsidR="0016031E" w:rsidRPr="00963F0B" w14:paraId="64C7DC4A" w14:textId="77777777" w:rsidTr="0016031E">
        <w:tc>
          <w:tcPr>
            <w:tcW w:w="3227" w:type="dxa"/>
          </w:tcPr>
          <w:p w14:paraId="275CA176" w14:textId="48B90381" w:rsidR="0016031E" w:rsidRPr="00EF46BE" w:rsidRDefault="0016031E" w:rsidP="00A81712">
            <w:pPr>
              <w:pStyle w:val="cpTabulkasmluvnistrany"/>
              <w:framePr w:hSpace="0" w:wrap="auto" w:vAnchor="margin" w:hAnchor="text" w:yAlign="inline"/>
            </w:pPr>
            <w:r>
              <w:t>se sídlem</w:t>
            </w:r>
            <w:r w:rsidRPr="00EF46BE">
              <w:t>:</w:t>
            </w:r>
            <w:r w:rsidR="00A81712">
              <w:t xml:space="preserve"> </w:t>
            </w:r>
          </w:p>
        </w:tc>
        <w:tc>
          <w:tcPr>
            <w:tcW w:w="6520" w:type="dxa"/>
          </w:tcPr>
          <w:p w14:paraId="27AAF6B9" w14:textId="5EBC6018" w:rsidR="0016031E" w:rsidRPr="00963F0B" w:rsidRDefault="00A81712" w:rsidP="00A81712">
            <w:pPr>
              <w:pStyle w:val="cpTabulkasmluvnistrany"/>
              <w:framePr w:hSpace="0" w:wrap="auto" w:vAnchor="margin" w:hAnchor="text" w:yAlign="inline"/>
            </w:pPr>
            <w:r w:rsidRPr="00A81712">
              <w:t>Italská 560/37, 12143</w:t>
            </w:r>
            <w:r>
              <w:t>, Praha 2</w:t>
            </w:r>
          </w:p>
        </w:tc>
      </w:tr>
      <w:tr w:rsidR="0016031E" w:rsidRPr="00963F0B" w14:paraId="2DB788AB" w14:textId="77777777" w:rsidTr="0016031E">
        <w:tc>
          <w:tcPr>
            <w:tcW w:w="3227" w:type="dxa"/>
          </w:tcPr>
          <w:p w14:paraId="625AEEDA" w14:textId="318E9E76" w:rsidR="0016031E" w:rsidRPr="00EF46BE" w:rsidRDefault="0016031E" w:rsidP="00A81712">
            <w:pPr>
              <w:pStyle w:val="cpTabulkasmluvnistrany"/>
              <w:framePr w:hSpace="0" w:wrap="auto" w:vAnchor="margin" w:hAnchor="text" w:yAlign="inline"/>
            </w:pPr>
            <w:r w:rsidRPr="00EF46BE">
              <w:t>IČ</w:t>
            </w:r>
            <w:r>
              <w:t>O</w:t>
            </w:r>
            <w:r w:rsidRPr="00EF46BE">
              <w:t>:</w:t>
            </w:r>
            <w:r w:rsidR="00A81712">
              <w:t xml:space="preserve"> </w:t>
            </w:r>
          </w:p>
        </w:tc>
        <w:tc>
          <w:tcPr>
            <w:tcW w:w="6520" w:type="dxa"/>
          </w:tcPr>
          <w:p w14:paraId="558A1795" w14:textId="14D8D59E" w:rsidR="0016031E" w:rsidRPr="00963F0B" w:rsidRDefault="00A81712" w:rsidP="0016031E">
            <w:pPr>
              <w:pStyle w:val="cpTabulkasmluvnistrany"/>
              <w:framePr w:hSpace="0" w:wrap="auto" w:vAnchor="margin" w:hAnchor="text" w:yAlign="inline"/>
            </w:pPr>
            <w:r w:rsidRPr="00A81712">
              <w:t>25903659</w:t>
            </w:r>
          </w:p>
        </w:tc>
      </w:tr>
      <w:tr w:rsidR="0016031E" w:rsidRPr="00963F0B" w14:paraId="14FB67B6" w14:textId="77777777" w:rsidTr="0016031E">
        <w:tc>
          <w:tcPr>
            <w:tcW w:w="3227" w:type="dxa"/>
          </w:tcPr>
          <w:p w14:paraId="7502E448" w14:textId="5F2B56DD" w:rsidR="0016031E" w:rsidRPr="00EF46BE" w:rsidRDefault="0016031E" w:rsidP="00A81712">
            <w:pPr>
              <w:pStyle w:val="cpTabulkasmluvnistrany"/>
              <w:framePr w:hSpace="0" w:wrap="auto" w:vAnchor="margin" w:hAnchor="text" w:yAlign="inline"/>
            </w:pPr>
            <w:r w:rsidRPr="00EF46BE">
              <w:t>DIČ:</w:t>
            </w:r>
            <w:r w:rsidR="00A81712">
              <w:t xml:space="preserve"> </w:t>
            </w:r>
          </w:p>
        </w:tc>
        <w:tc>
          <w:tcPr>
            <w:tcW w:w="6520" w:type="dxa"/>
          </w:tcPr>
          <w:p w14:paraId="0AFC8809" w14:textId="533128AE" w:rsidR="0016031E" w:rsidRPr="00963F0B" w:rsidRDefault="00A81712" w:rsidP="0016031E">
            <w:pPr>
              <w:pStyle w:val="cpTabulkasmluvnistrany"/>
              <w:framePr w:hSpace="0" w:wrap="auto" w:vAnchor="margin" w:hAnchor="text" w:yAlign="inline"/>
            </w:pPr>
            <w:r w:rsidRPr="00A81712">
              <w:t>CZ699000899</w:t>
            </w:r>
          </w:p>
        </w:tc>
      </w:tr>
      <w:tr w:rsidR="0016031E" w:rsidRPr="00963F0B" w14:paraId="21DA380D" w14:textId="77777777" w:rsidTr="0016031E">
        <w:tc>
          <w:tcPr>
            <w:tcW w:w="3227" w:type="dxa"/>
          </w:tcPr>
          <w:p w14:paraId="0BC66B91" w14:textId="6A8BD81F" w:rsidR="0016031E" w:rsidRPr="00EF46BE" w:rsidRDefault="0016031E" w:rsidP="0016031E">
            <w:pPr>
              <w:pStyle w:val="cpTabulkasmluvnistrany"/>
              <w:framePr w:hSpace="0" w:wrap="auto" w:vAnchor="margin" w:hAnchor="text" w:yAlign="inline"/>
            </w:pPr>
            <w:r>
              <w:t>zastoupen:</w:t>
            </w:r>
            <w:r w:rsidR="00A81712">
              <w:t xml:space="preserve"> </w:t>
            </w:r>
          </w:p>
        </w:tc>
        <w:tc>
          <w:tcPr>
            <w:tcW w:w="6520" w:type="dxa"/>
          </w:tcPr>
          <w:p w14:paraId="454E4BEA" w14:textId="0DFAE71A" w:rsidR="0016031E" w:rsidRDefault="008A20B6" w:rsidP="0016031E">
            <w:pPr>
              <w:pStyle w:val="cpTabulkasmluvnistrany"/>
              <w:framePr w:hSpace="0" w:wrap="auto" w:vAnchor="margin" w:hAnchor="text" w:yAlign="inline"/>
            </w:pPr>
            <w:r w:rsidRPr="008A20B6">
              <w:t>Ing. Miloslav</w:t>
            </w:r>
            <w:r w:rsidR="00E241BE">
              <w:t>em</w:t>
            </w:r>
            <w:r w:rsidRPr="008A20B6">
              <w:t xml:space="preserve"> Vyhnánk</w:t>
            </w:r>
            <w:r w:rsidR="00E241BE">
              <w:t>em</w:t>
            </w:r>
            <w:r w:rsidRPr="008A20B6">
              <w:t>, MBA, místopředsed</w:t>
            </w:r>
            <w:r w:rsidR="00E241BE">
              <w:t>ou</w:t>
            </w:r>
            <w:r w:rsidRPr="008A20B6">
              <w:t xml:space="preserve"> představenstva</w:t>
            </w:r>
          </w:p>
          <w:p w14:paraId="561940DD" w14:textId="1ABF89D0" w:rsidR="00A81712" w:rsidRPr="00963F0B" w:rsidRDefault="00A81712" w:rsidP="008A20B6">
            <w:pPr>
              <w:pStyle w:val="cpTabulkasmluvnistrany"/>
              <w:framePr w:hSpace="0" w:wrap="auto" w:vAnchor="margin" w:hAnchor="text" w:yAlign="inline"/>
            </w:pPr>
            <w:r>
              <w:t xml:space="preserve">a Ing. </w:t>
            </w:r>
            <w:r w:rsidR="008A20B6">
              <w:t>Artur</w:t>
            </w:r>
            <w:r w:rsidR="00E241BE">
              <w:t>em</w:t>
            </w:r>
            <w:r w:rsidR="008A20B6">
              <w:t xml:space="preserve"> </w:t>
            </w:r>
            <w:proofErr w:type="spellStart"/>
            <w:r w:rsidR="008A20B6">
              <w:t>Lukš</w:t>
            </w:r>
            <w:r w:rsidR="00E241BE">
              <w:t>ou</w:t>
            </w:r>
            <w:proofErr w:type="spellEnd"/>
            <w:r>
              <w:t xml:space="preserve">, MBA, </w:t>
            </w:r>
            <w:r w:rsidR="008A20B6">
              <w:t>člen</w:t>
            </w:r>
            <w:r w:rsidR="00E241BE">
              <w:t>em</w:t>
            </w:r>
            <w:r>
              <w:t xml:space="preserve"> představenstva</w:t>
            </w:r>
          </w:p>
        </w:tc>
      </w:tr>
      <w:tr w:rsidR="0016031E" w:rsidRPr="00963F0B" w14:paraId="3A5D0406" w14:textId="77777777" w:rsidTr="0016031E">
        <w:tc>
          <w:tcPr>
            <w:tcW w:w="3227" w:type="dxa"/>
          </w:tcPr>
          <w:p w14:paraId="4BA5156D" w14:textId="77777777" w:rsidR="0016031E" w:rsidRPr="00EF46BE" w:rsidRDefault="0016031E" w:rsidP="0016031E">
            <w:pPr>
              <w:pStyle w:val="cpTabulkasmluvnistrany"/>
              <w:framePr w:hSpace="0" w:wrap="auto" w:vAnchor="margin" w:hAnchor="text" w:yAlign="inline"/>
            </w:pPr>
            <w:r>
              <w:t>zapsán</w:t>
            </w:r>
            <w:r w:rsidRPr="00EF46BE">
              <w:t xml:space="preserve"> v obchodním rejstříku</w:t>
            </w:r>
            <w:r>
              <w:t xml:space="preserve"> u:</w:t>
            </w:r>
          </w:p>
        </w:tc>
        <w:tc>
          <w:tcPr>
            <w:tcW w:w="6520" w:type="dxa"/>
          </w:tcPr>
          <w:p w14:paraId="1733D41C" w14:textId="4D9AC8B8" w:rsidR="0016031E" w:rsidRPr="00963F0B" w:rsidRDefault="00A81712" w:rsidP="00A81712">
            <w:pPr>
              <w:pStyle w:val="cpTabulkasmluvnistrany"/>
              <w:framePr w:wrap="around"/>
            </w:pPr>
            <w:r w:rsidRPr="00A81712">
              <w:t>Městského soudu v</w:t>
            </w:r>
            <w:r>
              <w:t> </w:t>
            </w:r>
            <w:r w:rsidRPr="00A81712">
              <w:t>Praze</w:t>
            </w:r>
            <w:r>
              <w:t>,</w:t>
            </w:r>
            <w:r w:rsidR="00880A59">
              <w:t xml:space="preserve"> oddíl B, vložka 15882</w:t>
            </w:r>
          </w:p>
        </w:tc>
      </w:tr>
      <w:tr w:rsidR="0016031E" w:rsidRPr="00963F0B" w14:paraId="5D18FB1B" w14:textId="77777777" w:rsidTr="0016031E">
        <w:tc>
          <w:tcPr>
            <w:tcW w:w="3227" w:type="dxa"/>
          </w:tcPr>
          <w:p w14:paraId="1D702975" w14:textId="77777777" w:rsidR="0016031E" w:rsidRPr="00EF46BE" w:rsidRDefault="0016031E" w:rsidP="0016031E">
            <w:pPr>
              <w:pStyle w:val="cpTabulkasmluvnistrany"/>
              <w:framePr w:hSpace="0" w:wrap="auto" w:vAnchor="margin" w:hAnchor="text" w:yAlign="inline"/>
            </w:pPr>
            <w:r w:rsidRPr="00EF46BE">
              <w:t>bankovní spojení:</w:t>
            </w:r>
          </w:p>
        </w:tc>
        <w:tc>
          <w:tcPr>
            <w:tcW w:w="6520" w:type="dxa"/>
          </w:tcPr>
          <w:p w14:paraId="317A95A5" w14:textId="59103258" w:rsidR="005C51CD" w:rsidRDefault="00F719FA" w:rsidP="005C51CD">
            <w:pPr>
              <w:pStyle w:val="cpTabulkasmluvnistrany"/>
              <w:framePr w:hSpace="0" w:wrap="auto" w:vAnchor="margin" w:hAnchor="text" w:yAlign="inline"/>
            </w:pPr>
            <w:proofErr w:type="spellStart"/>
            <w:r>
              <w:t>xxx</w:t>
            </w:r>
            <w:proofErr w:type="spellEnd"/>
          </w:p>
          <w:p w14:paraId="6B42B3F6" w14:textId="2A944B26" w:rsidR="006D216B" w:rsidRPr="005C51CD" w:rsidRDefault="00F719FA" w:rsidP="005C51CD">
            <w:pPr>
              <w:pStyle w:val="cpTabulkasmluvnistrany"/>
              <w:framePr w:hSpace="0" w:wrap="auto" w:vAnchor="margin" w:hAnchor="text" w:yAlign="inline"/>
            </w:pPr>
            <w:proofErr w:type="spellStart"/>
            <w:r>
              <w:t>xxx</w:t>
            </w:r>
            <w:proofErr w:type="spellEnd"/>
          </w:p>
          <w:p w14:paraId="2DC7DE60" w14:textId="77777777" w:rsidR="005C51CD" w:rsidRDefault="005C51CD" w:rsidP="0016031E">
            <w:pPr>
              <w:pStyle w:val="cpTabulkasmluvnistrany"/>
              <w:framePr w:hSpace="0" w:wrap="auto" w:vAnchor="margin" w:hAnchor="text" w:yAlign="inline"/>
            </w:pPr>
          </w:p>
          <w:p w14:paraId="7547C337" w14:textId="326A8CC0" w:rsidR="00967A93" w:rsidRPr="00963F0B" w:rsidRDefault="00967A93" w:rsidP="0016031E">
            <w:pPr>
              <w:pStyle w:val="cpTabulkasmluvnistrany"/>
              <w:framePr w:hSpace="0" w:wrap="auto" w:vAnchor="margin" w:hAnchor="text" w:yAlign="inline"/>
            </w:pPr>
          </w:p>
        </w:tc>
      </w:tr>
      <w:tr w:rsidR="0016031E" w:rsidRPr="00963F0B" w14:paraId="5C7DC0D8" w14:textId="77777777" w:rsidTr="0016031E">
        <w:tc>
          <w:tcPr>
            <w:tcW w:w="3227" w:type="dxa"/>
          </w:tcPr>
          <w:p w14:paraId="22662AD4" w14:textId="77777777" w:rsidR="0016031E" w:rsidRPr="00EF46BE" w:rsidRDefault="0016031E" w:rsidP="0016031E">
            <w:pPr>
              <w:pStyle w:val="cpTabulkasmluvnistrany"/>
              <w:framePr w:hSpace="0" w:wrap="auto" w:vAnchor="margin" w:hAnchor="text" w:yAlign="inline"/>
            </w:pPr>
            <w:r w:rsidRPr="00EF46BE">
              <w:t>dále jen „</w:t>
            </w:r>
            <w:r w:rsidRPr="00B37B10">
              <w:rPr>
                <w:b/>
              </w:rPr>
              <w:t>Poskytovatel</w:t>
            </w:r>
            <w:r w:rsidRPr="00EF46BE">
              <w:t>“</w:t>
            </w:r>
          </w:p>
        </w:tc>
        <w:tc>
          <w:tcPr>
            <w:tcW w:w="6520" w:type="dxa"/>
          </w:tcPr>
          <w:p w14:paraId="4485CFB2" w14:textId="77777777" w:rsidR="0016031E" w:rsidRPr="00963F0B" w:rsidRDefault="0016031E" w:rsidP="0016031E">
            <w:pPr>
              <w:pStyle w:val="cpTabulkasmluvnistrany"/>
              <w:framePr w:hSpace="0" w:wrap="auto" w:vAnchor="margin" w:hAnchor="text" w:yAlign="inline"/>
            </w:pPr>
          </w:p>
        </w:tc>
      </w:tr>
    </w:tbl>
    <w:p w14:paraId="11CC3FF4" w14:textId="04C63144" w:rsidR="008A08ED" w:rsidRPr="00EF46BE" w:rsidRDefault="008A08ED" w:rsidP="009F4A8B">
      <w:pPr>
        <w:pStyle w:val="Normlntitulnstrana"/>
      </w:pPr>
      <w:r w:rsidRPr="00EF46BE">
        <w:t>dále jednotlivě jako „</w:t>
      </w:r>
      <w:r w:rsidRPr="00963F0B">
        <w:rPr>
          <w:b/>
        </w:rPr>
        <w:t>Smluvní strana</w:t>
      </w:r>
      <w:r w:rsidR="00457BEC">
        <w:t>“ a</w:t>
      </w:r>
      <w:r w:rsidRPr="00EF46BE">
        <w:t xml:space="preserve"> společně jako „</w:t>
      </w:r>
      <w:r w:rsidRPr="00963F0B">
        <w:rPr>
          <w:b/>
        </w:rPr>
        <w:t>Smluvní strany</w:t>
      </w:r>
      <w:r w:rsidRPr="00EF46BE">
        <w:t xml:space="preserve">“ uzavírají v souladu s ustanovením § </w:t>
      </w:r>
      <w:r w:rsidR="00C354D5">
        <w:t>1746</w:t>
      </w:r>
      <w:r w:rsidR="004263A9">
        <w:t xml:space="preserve"> odst. </w:t>
      </w:r>
      <w:r w:rsidR="00DA6E1A" w:rsidRPr="00EF46BE">
        <w:t xml:space="preserve">2 </w:t>
      </w:r>
      <w:r w:rsidRPr="00EF46BE">
        <w:t xml:space="preserve">zákona č. </w:t>
      </w:r>
      <w:r w:rsidR="00C354D5">
        <w:t>89</w:t>
      </w:r>
      <w:r w:rsidR="00DA6E1A" w:rsidRPr="00EF46BE">
        <w:t>/</w:t>
      </w:r>
      <w:r w:rsidR="00C354D5">
        <w:t>2012</w:t>
      </w:r>
      <w:r w:rsidR="00DA6E1A" w:rsidRPr="00EF46BE">
        <w:t xml:space="preserve"> </w:t>
      </w:r>
      <w:r w:rsidRPr="00EF46BE">
        <w:t xml:space="preserve">Sb., </w:t>
      </w:r>
      <w:r w:rsidR="00457BEC">
        <w:t>o</w:t>
      </w:r>
      <w:r w:rsidR="00C354D5">
        <w:t>bčanského</w:t>
      </w:r>
      <w:r w:rsidR="00DA6E1A" w:rsidRPr="00EF46BE">
        <w:t xml:space="preserve"> zákoníku</w:t>
      </w:r>
      <w:r w:rsidRPr="00EF46BE">
        <w:t>, ve znění pozdějších předpisů (dále jen „</w:t>
      </w:r>
      <w:r w:rsidR="00AF4390" w:rsidRPr="00963F0B">
        <w:rPr>
          <w:b/>
        </w:rPr>
        <w:t>o</w:t>
      </w:r>
      <w:r w:rsidR="00DA6E1A" w:rsidRPr="00963F0B">
        <w:rPr>
          <w:b/>
        </w:rPr>
        <w:t>b</w:t>
      </w:r>
      <w:r w:rsidR="00C354D5" w:rsidRPr="00963F0B">
        <w:rPr>
          <w:b/>
        </w:rPr>
        <w:t>čanský</w:t>
      </w:r>
      <w:r w:rsidR="00DA6E1A" w:rsidRPr="00963F0B">
        <w:rPr>
          <w:b/>
        </w:rPr>
        <w:t xml:space="preserve"> zákoník</w:t>
      </w:r>
      <w:r w:rsidRPr="00EF46BE">
        <w:t>“)</w:t>
      </w:r>
      <w:r w:rsidR="00457BEC">
        <w:t>,</w:t>
      </w:r>
      <w:r w:rsidR="00A67FD3" w:rsidRPr="009F4A8B">
        <w:t xml:space="preserve"> a zákon</w:t>
      </w:r>
      <w:r w:rsidR="000E6081">
        <w:t>em</w:t>
      </w:r>
      <w:r w:rsidR="00A67FD3" w:rsidRPr="009F4A8B">
        <w:t xml:space="preserve"> č. </w:t>
      </w:r>
      <w:r w:rsidR="003C7696" w:rsidRPr="009F4A8B">
        <w:t>134/2016</w:t>
      </w:r>
      <w:r w:rsidR="00A67FD3" w:rsidRPr="009F4A8B">
        <w:t xml:space="preserve"> Sb., o</w:t>
      </w:r>
      <w:r w:rsidR="003C7696" w:rsidRPr="009F4A8B">
        <w:t xml:space="preserve"> zadávání</w:t>
      </w:r>
      <w:r w:rsidR="00A67FD3" w:rsidRPr="009F4A8B">
        <w:t xml:space="preserve"> veřejných </w:t>
      </w:r>
      <w:r w:rsidR="001573FC" w:rsidRPr="009F4A8B">
        <w:t>zakázek</w:t>
      </w:r>
      <w:r w:rsidR="00A67FD3" w:rsidRPr="009F4A8B">
        <w:t>, ve znění pozdějších předpisů (dále jen „</w:t>
      </w:r>
      <w:r w:rsidR="00A67FD3" w:rsidRPr="00963F0B">
        <w:rPr>
          <w:b/>
        </w:rPr>
        <w:t xml:space="preserve">zákon o </w:t>
      </w:r>
      <w:r w:rsidR="00963F0B">
        <w:rPr>
          <w:b/>
        </w:rPr>
        <w:t xml:space="preserve">zadávání </w:t>
      </w:r>
      <w:r w:rsidR="00A67FD3" w:rsidRPr="00963F0B">
        <w:rPr>
          <w:b/>
        </w:rPr>
        <w:t>veřejných zakáz</w:t>
      </w:r>
      <w:r w:rsidR="00963F0B">
        <w:rPr>
          <w:b/>
        </w:rPr>
        <w:t>e</w:t>
      </w:r>
      <w:r w:rsidR="00A67FD3" w:rsidRPr="00963F0B">
        <w:rPr>
          <w:b/>
        </w:rPr>
        <w:t>k</w:t>
      </w:r>
      <w:r w:rsidR="00A67FD3" w:rsidRPr="009F4A8B">
        <w:t>“),</w:t>
      </w:r>
      <w:r w:rsidRPr="00EF46BE">
        <w:t xml:space="preserve"> tuto </w:t>
      </w:r>
      <w:r w:rsidR="00ED76E5">
        <w:t>S</w:t>
      </w:r>
      <w:r w:rsidR="00E908B8">
        <w:t xml:space="preserve">mlouvu </w:t>
      </w:r>
      <w:r w:rsidR="00963F0B">
        <w:t xml:space="preserve">o poskytování pracovnělékařských služeb </w:t>
      </w:r>
      <w:r w:rsidR="00653CDE">
        <w:t xml:space="preserve">v územním celku </w:t>
      </w:r>
      <w:r w:rsidR="00967A93">
        <w:t>Severní Morava</w:t>
      </w:r>
      <w:r w:rsidR="00653CDE">
        <w:t xml:space="preserve"> </w:t>
      </w:r>
      <w:r w:rsidRPr="00EF46BE">
        <w:t xml:space="preserve">(dále </w:t>
      </w:r>
      <w:r w:rsidR="00963F0B">
        <w:t>jen</w:t>
      </w:r>
      <w:r w:rsidR="00524F0C" w:rsidRPr="00EF46BE">
        <w:t xml:space="preserve"> </w:t>
      </w:r>
      <w:r w:rsidRPr="00EF46BE">
        <w:t>„</w:t>
      </w:r>
      <w:r w:rsidR="00963F0B" w:rsidRPr="00963F0B">
        <w:rPr>
          <w:b/>
        </w:rPr>
        <w:t>Smlouva</w:t>
      </w:r>
      <w:r w:rsidRPr="00EF46BE">
        <w:t>“).</w:t>
      </w:r>
    </w:p>
    <w:p w14:paraId="63BE3C9E" w14:textId="77777777" w:rsidR="008A08ED" w:rsidRPr="00EF46BE" w:rsidRDefault="008A08ED" w:rsidP="009F4A8B">
      <w:pPr>
        <w:pStyle w:val="cpPreambule"/>
        <w:keepNext/>
        <w:spacing w:before="240"/>
        <w:outlineLvl w:val="0"/>
      </w:pPr>
      <w:r w:rsidRPr="00EF46BE">
        <w:lastRenderedPageBreak/>
        <w:t>Preambule</w:t>
      </w:r>
    </w:p>
    <w:p w14:paraId="14287675" w14:textId="2E31F1D8" w:rsidR="00DA6E1A" w:rsidRPr="00EF46BE" w:rsidRDefault="00DA6E1A" w:rsidP="006B7054">
      <w:pPr>
        <w:spacing w:before="120" w:after="120"/>
      </w:pPr>
      <w:r w:rsidRPr="00EF46BE">
        <w:t xml:space="preserve">Objednatel provedl </w:t>
      </w:r>
      <w:r w:rsidR="006E38C8">
        <w:t xml:space="preserve">dle zákona o </w:t>
      </w:r>
      <w:r w:rsidR="006B7054">
        <w:t xml:space="preserve">zadávání </w:t>
      </w:r>
      <w:r w:rsidR="006E38C8">
        <w:t xml:space="preserve">veřejných </w:t>
      </w:r>
      <w:r w:rsidR="006B7054">
        <w:t xml:space="preserve">zakázek </w:t>
      </w:r>
      <w:r w:rsidRPr="00EF46BE">
        <w:t xml:space="preserve">zadávací řízení k veřejné zakázce </w:t>
      </w:r>
      <w:r w:rsidR="001E0F03" w:rsidRPr="00C749CA">
        <w:rPr>
          <w:b/>
        </w:rPr>
        <w:t>„</w:t>
      </w:r>
      <w:r w:rsidR="006B7054" w:rsidRPr="00C749CA">
        <w:rPr>
          <w:b/>
        </w:rPr>
        <w:t xml:space="preserve">Pracovnělékařské služby pro zaměstnance České pošty, </w:t>
      </w:r>
      <w:proofErr w:type="spellStart"/>
      <w:r w:rsidR="006B7054" w:rsidRPr="00C749CA">
        <w:rPr>
          <w:b/>
        </w:rPr>
        <w:t>s.p</w:t>
      </w:r>
      <w:proofErr w:type="spellEnd"/>
      <w:r w:rsidR="006B7054" w:rsidRPr="00C749CA">
        <w:rPr>
          <w:b/>
        </w:rPr>
        <w:t xml:space="preserve">. </w:t>
      </w:r>
      <w:r w:rsidR="000E6081">
        <w:rPr>
          <w:b/>
        </w:rPr>
        <w:t>v územním celku</w:t>
      </w:r>
      <w:r w:rsidR="006B7054" w:rsidRPr="000E6081">
        <w:rPr>
          <w:b/>
        </w:rPr>
        <w:t xml:space="preserve"> </w:t>
      </w:r>
      <w:r w:rsidR="00967A93">
        <w:rPr>
          <w:b/>
        </w:rPr>
        <w:t>Severní Morava</w:t>
      </w:r>
      <w:r w:rsidR="00653CDE" w:rsidRPr="007D7040">
        <w:rPr>
          <w:b/>
        </w:rPr>
        <w:t>“</w:t>
      </w:r>
      <w:r w:rsidR="00BB4D3F" w:rsidRPr="007D7040">
        <w:t xml:space="preserve"> </w:t>
      </w:r>
      <w:r w:rsidRPr="007D7040">
        <w:t>(dále jen „</w:t>
      </w:r>
      <w:r w:rsidRPr="007D7040">
        <w:rPr>
          <w:b/>
        </w:rPr>
        <w:t>Zadávací řízení</w:t>
      </w:r>
      <w:r w:rsidRPr="007D7040">
        <w:t>“)</w:t>
      </w:r>
      <w:r w:rsidR="00FB2473" w:rsidRPr="007D7040">
        <w:t xml:space="preserve">, jehož oznámení bylo uveřejněno </w:t>
      </w:r>
      <w:r w:rsidR="00FB2473">
        <w:t xml:space="preserve">ve Věstníku veřejných zakázek pod </w:t>
      </w:r>
      <w:proofErr w:type="spellStart"/>
      <w:r w:rsidR="00FB2473">
        <w:t>ev.č</w:t>
      </w:r>
      <w:proofErr w:type="spellEnd"/>
      <w:r w:rsidR="00FB2473">
        <w:t>.</w:t>
      </w:r>
      <w:r w:rsidR="004D1CDE" w:rsidRPr="004D1CDE">
        <w:t xml:space="preserve"> Z2022-014742</w:t>
      </w:r>
      <w:r w:rsidR="00FB2473">
        <w:t xml:space="preserve"> </w:t>
      </w:r>
      <w:r w:rsidRPr="00EF46BE">
        <w:t xml:space="preserve">na uzavření této </w:t>
      </w:r>
      <w:r w:rsidR="00963F0B">
        <w:t>Smlouvy.</w:t>
      </w:r>
      <w:r w:rsidRPr="00EF46BE">
        <w:t xml:space="preserve"> </w:t>
      </w:r>
      <w:r w:rsidR="00963F0B">
        <w:t>Smlouva</w:t>
      </w:r>
      <w:r w:rsidRPr="00EF46BE">
        <w:t xml:space="preserve"> je uzavřena </w:t>
      </w:r>
      <w:r w:rsidR="00457BEC">
        <w:t xml:space="preserve">s Poskytovatelem </w:t>
      </w:r>
      <w:r w:rsidRPr="00EF46BE">
        <w:t>na základě výsledku Zadávacího řízení.</w:t>
      </w:r>
    </w:p>
    <w:p w14:paraId="6F55200C" w14:textId="77777777" w:rsidR="00DA6E1A" w:rsidRPr="009F4A8B" w:rsidRDefault="00FC2E57" w:rsidP="009F4A8B">
      <w:pPr>
        <w:pStyle w:val="cplnekslovan"/>
      </w:pPr>
      <w:r>
        <w:t>Základní prohlášení Smluvních stran</w:t>
      </w:r>
    </w:p>
    <w:p w14:paraId="2FBB5962" w14:textId="50C2D1A9" w:rsidR="00A44783" w:rsidRDefault="008B4132" w:rsidP="00C406D9">
      <w:pPr>
        <w:pStyle w:val="cpodstavecslovan1"/>
      </w:pPr>
      <w:bookmarkStart w:id="0" w:name="_Ref486951775"/>
      <w:r>
        <w:t>Poskytovatel</w:t>
      </w:r>
      <w:r w:rsidR="00DA6E1A" w:rsidRPr="00EF46BE">
        <w:t xml:space="preserve"> je provozovatelem zařízení </w:t>
      </w:r>
      <w:r w:rsidR="007225A7">
        <w:t>p</w:t>
      </w:r>
      <w:r w:rsidR="00931D38">
        <w:t>racovnělékařsk</w:t>
      </w:r>
      <w:r w:rsidR="0094065D">
        <w:t>ých</w:t>
      </w:r>
      <w:r w:rsidR="00931D38">
        <w:t xml:space="preserve"> služ</w:t>
      </w:r>
      <w:r w:rsidR="0094065D">
        <w:t>e</w:t>
      </w:r>
      <w:r w:rsidR="00931D38">
        <w:t>b</w:t>
      </w:r>
      <w:r w:rsidR="00DA6E1A" w:rsidRPr="00EF46BE">
        <w:t xml:space="preserve">, které provádí činnost podle </w:t>
      </w:r>
      <w:r w:rsidR="00FC2E57">
        <w:t xml:space="preserve">ustanovení </w:t>
      </w:r>
      <w:r w:rsidR="00DA6E1A" w:rsidRPr="00EF46BE">
        <w:t>§</w:t>
      </w:r>
      <w:r w:rsidR="00FC2E57">
        <w:t> </w:t>
      </w:r>
      <w:r w:rsidR="00931D38">
        <w:t xml:space="preserve">53 zákona </w:t>
      </w:r>
      <w:r w:rsidR="00744F44">
        <w:t xml:space="preserve">č. </w:t>
      </w:r>
      <w:r w:rsidR="00931D38">
        <w:t>373/2011 Sb.</w:t>
      </w:r>
      <w:r w:rsidR="00FC2E57">
        <w:t>,</w:t>
      </w:r>
      <w:r w:rsidR="00931D38">
        <w:t xml:space="preserve"> o specifických zdravotních službách</w:t>
      </w:r>
      <w:r w:rsidR="00FC2E57">
        <w:t xml:space="preserve">, </w:t>
      </w:r>
      <w:r w:rsidR="00F905C1">
        <w:t>ve znění pozdějších předpisů</w:t>
      </w:r>
      <w:r w:rsidR="00FC2E57">
        <w:t xml:space="preserve"> (dále jen „</w:t>
      </w:r>
      <w:r w:rsidR="00FC2E57" w:rsidRPr="00FC2E57">
        <w:rPr>
          <w:b/>
        </w:rPr>
        <w:t>zákon o specifických zdravotních službách</w:t>
      </w:r>
      <w:r w:rsidR="00FC2E57">
        <w:t>“)</w:t>
      </w:r>
      <w:r w:rsidR="00DA6E1A" w:rsidRPr="00EF46BE">
        <w:t xml:space="preserve">, a to na základě </w:t>
      </w:r>
      <w:r w:rsidR="00E60375">
        <w:t>oprávnění</w:t>
      </w:r>
      <w:r w:rsidR="00AC7510">
        <w:t>,</w:t>
      </w:r>
      <w:r w:rsidR="00DA6E1A" w:rsidRPr="00EF46BE">
        <w:t xml:space="preserve"> p</w:t>
      </w:r>
      <w:r w:rsidR="00AE402B">
        <w:t xml:space="preserve">odle </w:t>
      </w:r>
      <w:r w:rsidR="00DA6E1A" w:rsidRPr="00EF46BE">
        <w:t xml:space="preserve">rozhodnutí </w:t>
      </w:r>
      <w:r w:rsidR="0016031E" w:rsidRPr="00EF46BE">
        <w:t>č</w:t>
      </w:r>
      <w:r w:rsidR="0016031E">
        <w:t>.</w:t>
      </w:r>
      <w:r w:rsidR="0016031E" w:rsidRPr="00EF46BE">
        <w:t>j</w:t>
      </w:r>
      <w:r w:rsidR="00967A93">
        <w:t xml:space="preserve">. </w:t>
      </w:r>
      <w:r w:rsidR="008A16EF">
        <w:t xml:space="preserve">MSK </w:t>
      </w:r>
      <w:r w:rsidR="009315D4" w:rsidRPr="009315D4">
        <w:t>139437/2022</w:t>
      </w:r>
      <w:r w:rsidR="008A16EF">
        <w:t xml:space="preserve"> ze dne </w:t>
      </w:r>
      <w:r w:rsidR="009315D4" w:rsidRPr="009315D4">
        <w:t>26.10.2022</w:t>
      </w:r>
      <w:r w:rsidR="008A16EF">
        <w:t xml:space="preserve"> a KÚOK </w:t>
      </w:r>
      <w:r w:rsidR="009315D4" w:rsidRPr="009315D4">
        <w:t>91838/2022</w:t>
      </w:r>
      <w:r w:rsidR="008A16EF">
        <w:t xml:space="preserve"> ze dne </w:t>
      </w:r>
      <w:r w:rsidR="009315D4">
        <w:t>30</w:t>
      </w:r>
      <w:r w:rsidR="008A16EF">
        <w:t>.</w:t>
      </w:r>
      <w:r w:rsidR="009315D4">
        <w:t>8</w:t>
      </w:r>
      <w:r w:rsidR="008A16EF">
        <w:t>.2022</w:t>
      </w:r>
      <w:r w:rsidR="00F85972">
        <w:t xml:space="preserve">, </w:t>
      </w:r>
      <w:r w:rsidR="003C45DD" w:rsidRPr="00EF46BE">
        <w:t>kter</w:t>
      </w:r>
      <w:r w:rsidR="008A16EF">
        <w:t>á</w:t>
      </w:r>
      <w:r w:rsidR="003C45DD" w:rsidRPr="00EF46BE">
        <w:t xml:space="preserve"> j</w:t>
      </w:r>
      <w:r w:rsidR="008A16EF">
        <w:t>sou</w:t>
      </w:r>
      <w:r w:rsidR="003C45DD" w:rsidRPr="00EF46BE">
        <w:t xml:space="preserve"> </w:t>
      </w:r>
      <w:r w:rsidR="00DB786F" w:rsidRPr="009F4A8B">
        <w:t xml:space="preserve">Přílohou </w:t>
      </w:r>
      <w:r w:rsidR="00DA6E1A" w:rsidRPr="009F4A8B">
        <w:t xml:space="preserve">č. </w:t>
      </w:r>
      <w:r w:rsidR="007D2F3F" w:rsidRPr="009F4A8B">
        <w:t>5</w:t>
      </w:r>
      <w:r w:rsidR="00DA6E1A" w:rsidRPr="00EF46BE">
        <w:t xml:space="preserve"> </w:t>
      </w:r>
      <w:r w:rsidR="00AC7510">
        <w:t xml:space="preserve">této </w:t>
      </w:r>
      <w:r w:rsidR="00FC2E57">
        <w:t>Smlouvy</w:t>
      </w:r>
      <w:r w:rsidR="00DA6E1A" w:rsidRPr="00EF46BE">
        <w:t>. Zařízení</w:t>
      </w:r>
      <w:r>
        <w:t xml:space="preserve"> pracovnělékařských služeb</w:t>
      </w:r>
      <w:r w:rsidR="00DA6E1A" w:rsidRPr="00EF46BE">
        <w:t xml:space="preserve"> je provozováno v ordinacích </w:t>
      </w:r>
      <w:r w:rsidR="00A533DD">
        <w:t>uvedených v </w:t>
      </w:r>
      <w:r w:rsidR="00A533DD" w:rsidRPr="009F4A8B">
        <w:t xml:space="preserve">Příloze č. </w:t>
      </w:r>
      <w:r w:rsidR="007D2F3F" w:rsidRPr="009F4A8B">
        <w:t>4</w:t>
      </w:r>
      <w:r w:rsidR="00A533DD">
        <w:t xml:space="preserve"> této </w:t>
      </w:r>
      <w:r w:rsidR="00FC2E57">
        <w:t>Smlouvy</w:t>
      </w:r>
      <w:r w:rsidR="00E71D37">
        <w:t>.</w:t>
      </w:r>
      <w:bookmarkEnd w:id="0"/>
    </w:p>
    <w:p w14:paraId="4160C32B" w14:textId="7155222F" w:rsidR="00F43AF8" w:rsidRPr="00EF46BE" w:rsidRDefault="00F43AF8" w:rsidP="00C406D9">
      <w:pPr>
        <w:pStyle w:val="cpodstavecslovan1"/>
      </w:pPr>
      <w:r>
        <w:t>Poskytovatel</w:t>
      </w:r>
      <w:r w:rsidRPr="00EF46BE">
        <w:t xml:space="preserve"> podpisem této </w:t>
      </w:r>
      <w:r>
        <w:t>S</w:t>
      </w:r>
      <w:r w:rsidRPr="00EF46BE">
        <w:t xml:space="preserve">mlouvy prohlašuje, že po dobu účinnosti této </w:t>
      </w:r>
      <w:r>
        <w:t>S</w:t>
      </w:r>
      <w:r w:rsidRPr="00EF46BE">
        <w:t xml:space="preserve">mlouvy zajistí trvání </w:t>
      </w:r>
      <w:r w:rsidR="001236F4">
        <w:t>oprávnění</w:t>
      </w:r>
      <w:r w:rsidRPr="00EF46BE">
        <w:t xml:space="preserve"> </w:t>
      </w:r>
      <w:r>
        <w:t>uvedené</w:t>
      </w:r>
      <w:r w:rsidR="001236F4">
        <w:t>ho</w:t>
      </w:r>
      <w:r>
        <w:t xml:space="preserve"> v odst.</w:t>
      </w:r>
      <w:r w:rsidRPr="00EF46BE">
        <w:t xml:space="preserve"> </w:t>
      </w:r>
      <w:r w:rsidR="005B5AF8">
        <w:fldChar w:fldCharType="begin"/>
      </w:r>
      <w:r w:rsidR="005B5AF8">
        <w:instrText xml:space="preserve"> REF _Ref486951775 \r \h </w:instrText>
      </w:r>
      <w:r w:rsidR="005B5AF8">
        <w:fldChar w:fldCharType="separate"/>
      </w:r>
      <w:r w:rsidR="006A4A9A">
        <w:t>1.1</w:t>
      </w:r>
      <w:r w:rsidR="005B5AF8">
        <w:fldChar w:fldCharType="end"/>
      </w:r>
      <w:r w:rsidRPr="00EF46BE">
        <w:t xml:space="preserve"> </w:t>
      </w:r>
      <w:r>
        <w:t>Smlouvy</w:t>
      </w:r>
      <w:r w:rsidRPr="00EF46BE">
        <w:t xml:space="preserve"> a dodržení podmínek, na základě kterých byl</w:t>
      </w:r>
      <w:r w:rsidR="001236F4">
        <w:t>o</w:t>
      </w:r>
      <w:r w:rsidRPr="00EF46BE">
        <w:t xml:space="preserve"> </w:t>
      </w:r>
      <w:r w:rsidR="001236F4">
        <w:t>uděleno</w:t>
      </w:r>
      <w:r w:rsidRPr="00EF46BE">
        <w:t xml:space="preserve">, včetně oprávnění k zajištění provozu lékařské praxe, a toho, že </w:t>
      </w:r>
      <w:r>
        <w:t>Poskytovatel</w:t>
      </w:r>
      <w:r w:rsidRPr="00EF46BE">
        <w:t>, jakož i jeho odborný zástupce</w:t>
      </w:r>
      <w:r w:rsidR="005B5AF8">
        <w:t xml:space="preserve"> uvedený v odst. </w:t>
      </w:r>
      <w:r w:rsidR="005B5AF8">
        <w:fldChar w:fldCharType="begin"/>
      </w:r>
      <w:r w:rsidR="005B5AF8">
        <w:instrText xml:space="preserve"> REF _Ref486952187 \r \h </w:instrText>
      </w:r>
      <w:r w:rsidR="005B5AF8">
        <w:fldChar w:fldCharType="separate"/>
      </w:r>
      <w:r w:rsidR="006A4A9A">
        <w:t>6.12</w:t>
      </w:r>
      <w:r w:rsidR="005B5AF8">
        <w:fldChar w:fldCharType="end"/>
      </w:r>
      <w:r w:rsidR="005B5AF8">
        <w:t xml:space="preserve"> Smlouvy</w:t>
      </w:r>
      <w:r>
        <w:t>,</w:t>
      </w:r>
      <w:r w:rsidRPr="00EF46BE">
        <w:t xml:space="preserve"> splňuje kvalifikační předpoklady dle zákona</w:t>
      </w:r>
      <w:r>
        <w:t xml:space="preserve"> č. 372/2011 Sb., o zdravotních službách, ve znění pozdějších předpisů (dále jen „</w:t>
      </w:r>
      <w:r w:rsidRPr="00FC2E57">
        <w:rPr>
          <w:b/>
        </w:rPr>
        <w:t>zákon o zdravotních službách</w:t>
      </w:r>
      <w:r>
        <w:t>“)</w:t>
      </w:r>
      <w:r w:rsidRPr="00EF46BE">
        <w:t xml:space="preserve">. </w:t>
      </w:r>
      <w:r>
        <w:t>Poskytovatel</w:t>
      </w:r>
      <w:r w:rsidRPr="00EF46BE">
        <w:t xml:space="preserve"> </w:t>
      </w:r>
      <w:r>
        <w:t>d</w:t>
      </w:r>
      <w:r w:rsidRPr="00EF46BE">
        <w:t xml:space="preserve">ále prohlašuje, že je dostatečně personálně zabezpečen a má potřebné technické a materiální vybavení, to vše v rozsahu požadovaném příslušnými právními předpisy a touto </w:t>
      </w:r>
      <w:r>
        <w:t>S</w:t>
      </w:r>
      <w:r w:rsidRPr="00EF46BE">
        <w:t xml:space="preserve">mlouvou. </w:t>
      </w:r>
      <w:r>
        <w:t>Poskytovatel</w:t>
      </w:r>
      <w:r w:rsidRPr="00EF46BE">
        <w:t xml:space="preserve"> prohlašuje, že žádná z osob, která bude </w:t>
      </w:r>
      <w:r>
        <w:t>poskytovat</w:t>
      </w:r>
      <w:r w:rsidRPr="00EF46BE">
        <w:t xml:space="preserve"> služby dle </w:t>
      </w:r>
      <w:r>
        <w:t>této Smlouvy</w:t>
      </w:r>
      <w:r w:rsidRPr="00EF46BE">
        <w:t>, nebyla disciplinárně trestána podle zvláštních právních předpisů upravujících výkon odborné činnosti, ani v souvislosti s tímto výkonem nebyla pravomocně odsouzena.</w:t>
      </w:r>
      <w:r>
        <w:t xml:space="preserve"> Seznam ošetřujících zdravotních pracovníků Poskytovatele, zajišťujících výkon služeb dle této Smlouvy, je uveden v Příloze</w:t>
      </w:r>
      <w:r w:rsidRPr="009F4A8B">
        <w:t xml:space="preserve"> č. 4</w:t>
      </w:r>
      <w:r>
        <w:t>. Poskytovatel je povinen seznam uvedený v Příloze č</w:t>
      </w:r>
      <w:r w:rsidRPr="009F4A8B">
        <w:t>. 4</w:t>
      </w:r>
      <w:r>
        <w:t xml:space="preserve"> pravidelně aktualizovat, a to vždy nejpozději k 31.</w:t>
      </w:r>
      <w:r w:rsidR="00322275">
        <w:t> </w:t>
      </w:r>
      <w:r>
        <w:t>1. příslušného kalendářního roku účinnosti Smlouvy a v této lhůtě jej doručit Objednateli.</w:t>
      </w:r>
    </w:p>
    <w:p w14:paraId="382C15CC" w14:textId="77777777" w:rsidR="00DA6E1A" w:rsidRPr="00C406D9" w:rsidRDefault="00DA6E1A" w:rsidP="00C406D9">
      <w:pPr>
        <w:pStyle w:val="cpodstavecslovan1"/>
      </w:pPr>
      <w:r w:rsidRPr="00C406D9">
        <w:t>Objednatel je právnickou osobou, která je povinna na základě §</w:t>
      </w:r>
      <w:r w:rsidR="00FC2E57" w:rsidRPr="00C406D9">
        <w:t> </w:t>
      </w:r>
      <w:r w:rsidR="00577991" w:rsidRPr="00C406D9">
        <w:t>54 odst.</w:t>
      </w:r>
      <w:r w:rsidR="00FC2E57" w:rsidRPr="00C406D9">
        <w:t> </w:t>
      </w:r>
      <w:r w:rsidR="00577991" w:rsidRPr="00C406D9">
        <w:t>2 písm.</w:t>
      </w:r>
      <w:r w:rsidR="00FC2E57" w:rsidRPr="00C406D9">
        <w:t> </w:t>
      </w:r>
      <w:r w:rsidR="00577991" w:rsidRPr="00C406D9">
        <w:t>a) zákona o specifických zdravotních službách</w:t>
      </w:r>
      <w:r w:rsidRPr="00C406D9">
        <w:t xml:space="preserve"> zajistit pro své zaměstnance </w:t>
      </w:r>
      <w:r w:rsidR="007225A7" w:rsidRPr="00C406D9">
        <w:t>pracovnělékařské služby</w:t>
      </w:r>
      <w:r w:rsidR="00FC2E57" w:rsidRPr="00C406D9">
        <w:t>.</w:t>
      </w:r>
    </w:p>
    <w:p w14:paraId="0E4D1066" w14:textId="77777777" w:rsidR="00DA6E1A" w:rsidRPr="00EF46BE" w:rsidRDefault="00FB7403" w:rsidP="009F4A8B">
      <w:pPr>
        <w:pStyle w:val="cplnekslovan"/>
      </w:pPr>
      <w:r>
        <w:t>Účel a p</w:t>
      </w:r>
      <w:r w:rsidR="00DA6E1A" w:rsidRPr="009F4A8B">
        <w:t>ředmět</w:t>
      </w:r>
      <w:r w:rsidR="00DA6E1A" w:rsidRPr="00EF46BE">
        <w:t xml:space="preserve"> </w:t>
      </w:r>
      <w:r w:rsidR="00963F0B">
        <w:t>S</w:t>
      </w:r>
      <w:r w:rsidR="00DA6E1A" w:rsidRPr="00EF46BE">
        <w:t>mlouvy</w:t>
      </w:r>
    </w:p>
    <w:p w14:paraId="3D7AD200" w14:textId="77777777" w:rsidR="00FB7403" w:rsidRPr="00EF46BE" w:rsidRDefault="00FB7403" w:rsidP="00C406D9">
      <w:pPr>
        <w:pStyle w:val="cpodstavecslovan1"/>
      </w:pPr>
      <w:r w:rsidRPr="00EF46BE">
        <w:t xml:space="preserve">Účelem této </w:t>
      </w:r>
      <w:r>
        <w:t>S</w:t>
      </w:r>
      <w:r w:rsidRPr="00EF46BE">
        <w:t xml:space="preserve">mlouvy je </w:t>
      </w:r>
      <w:r>
        <w:t xml:space="preserve">stanovení podmínek </w:t>
      </w:r>
      <w:r w:rsidR="00C03B0D">
        <w:t>pro</w:t>
      </w:r>
      <w:r>
        <w:t xml:space="preserve"> poskytování </w:t>
      </w:r>
      <w:r w:rsidR="00C03B0D">
        <w:t>s</w:t>
      </w:r>
      <w:r>
        <w:t xml:space="preserve">lužeb Poskytovatelem </w:t>
      </w:r>
      <w:r w:rsidR="00C03B0D">
        <w:t xml:space="preserve">Objednateli, přičemž Objednatel touto Smlouvou zajišťuje </w:t>
      </w:r>
      <w:r w:rsidR="0025443F">
        <w:t xml:space="preserve">zejména </w:t>
      </w:r>
      <w:r>
        <w:t xml:space="preserve">splnění </w:t>
      </w:r>
      <w:r w:rsidR="00C03B0D">
        <w:t xml:space="preserve">svých </w:t>
      </w:r>
      <w:r>
        <w:t xml:space="preserve">zákonných povinností </w:t>
      </w:r>
      <w:r w:rsidR="00C03B0D">
        <w:t>vyplývajících z právních pře</w:t>
      </w:r>
      <w:r w:rsidR="00F93B99">
        <w:t>d</w:t>
      </w:r>
      <w:r w:rsidR="00C03B0D">
        <w:t>pisů upravujících pracovnělékařské služby.</w:t>
      </w:r>
    </w:p>
    <w:p w14:paraId="2BD725A4" w14:textId="78856C49" w:rsidR="00DA6E1A" w:rsidRPr="00EF46BE" w:rsidRDefault="00DA6E1A" w:rsidP="0074563B">
      <w:pPr>
        <w:pStyle w:val="cpodstavecslovan1"/>
      </w:pPr>
      <w:r w:rsidRPr="00EF46BE">
        <w:t xml:space="preserve">Předmětem </w:t>
      </w:r>
      <w:r w:rsidR="0029730F">
        <w:t>Smlouvy</w:t>
      </w:r>
      <w:r w:rsidRPr="00EF46BE">
        <w:t xml:space="preserve"> je závazek </w:t>
      </w:r>
      <w:r w:rsidR="008B4132">
        <w:t>Poskytovatel</w:t>
      </w:r>
      <w:r w:rsidR="004A1BE0">
        <w:t xml:space="preserve">e </w:t>
      </w:r>
      <w:r w:rsidRPr="00EF46BE">
        <w:t>zaji</w:t>
      </w:r>
      <w:r w:rsidR="004A1BE0">
        <w:t>stit</w:t>
      </w:r>
      <w:r w:rsidRPr="00EF46BE">
        <w:t xml:space="preserve"> </w:t>
      </w:r>
      <w:r w:rsidR="007225A7">
        <w:t>pracovnělékařské služby</w:t>
      </w:r>
      <w:r w:rsidR="004A1BE0" w:rsidRPr="00EF46BE">
        <w:t xml:space="preserve"> </w:t>
      </w:r>
      <w:r w:rsidRPr="00EF46BE">
        <w:t xml:space="preserve">pro </w:t>
      </w:r>
      <w:r w:rsidRPr="009F4A8B">
        <w:t>zaměstnance</w:t>
      </w:r>
      <w:r w:rsidR="00AE402B">
        <w:t>, popř. uchazeče o zaměstnání</w:t>
      </w:r>
      <w:r w:rsidRPr="00EF46BE">
        <w:t xml:space="preserve"> </w:t>
      </w:r>
      <w:r w:rsidR="001B43E2">
        <w:t>Objednatele</w:t>
      </w:r>
      <w:r w:rsidR="00A533DD">
        <w:t xml:space="preserve">, </w:t>
      </w:r>
      <w:r w:rsidRPr="00EF46BE">
        <w:t>s </w:t>
      </w:r>
      <w:r w:rsidR="00FE02CD" w:rsidRPr="00EF46BE">
        <w:t>pracovištěm</w:t>
      </w:r>
      <w:r w:rsidR="00FE02CD">
        <w:t xml:space="preserve"> </w:t>
      </w:r>
      <w:r w:rsidR="000F294A">
        <w:t>v</w:t>
      </w:r>
      <w:r w:rsidR="00481E63">
        <w:t> </w:t>
      </w:r>
      <w:r w:rsidR="00481E63" w:rsidRPr="00F94B74">
        <w:t>územním celku</w:t>
      </w:r>
      <w:r w:rsidR="009E779D">
        <w:t xml:space="preserve"> </w:t>
      </w:r>
      <w:r w:rsidR="00967A93">
        <w:t>Severní Morava</w:t>
      </w:r>
      <w:r w:rsidR="001B49F4">
        <w:t xml:space="preserve"> </w:t>
      </w:r>
      <w:r w:rsidR="000441C6" w:rsidRPr="007D7040">
        <w:t xml:space="preserve">(dále </w:t>
      </w:r>
      <w:r w:rsidR="005B5AF8" w:rsidRPr="007D7040">
        <w:t xml:space="preserve">zaměstnanci jen </w:t>
      </w:r>
      <w:r w:rsidR="000441C6" w:rsidRPr="007D7040">
        <w:t>„</w:t>
      </w:r>
      <w:r w:rsidR="00CC398D" w:rsidRPr="007D7040">
        <w:rPr>
          <w:b/>
        </w:rPr>
        <w:t>Zaměstnanci</w:t>
      </w:r>
      <w:r w:rsidR="000441C6" w:rsidRPr="007D7040">
        <w:t>“</w:t>
      </w:r>
      <w:r w:rsidR="005B5AF8" w:rsidRPr="007D7040">
        <w:t xml:space="preserve"> a uchazeči o zaměstnání jen „</w:t>
      </w:r>
      <w:r w:rsidR="005B5AF8" w:rsidRPr="007D7040">
        <w:rPr>
          <w:b/>
        </w:rPr>
        <w:t>Uchazeči</w:t>
      </w:r>
      <w:r w:rsidR="005B5AF8">
        <w:t>“</w:t>
      </w:r>
      <w:r w:rsidR="000441C6" w:rsidRPr="000441C6">
        <w:t>)</w:t>
      </w:r>
      <w:r w:rsidR="00FE02CD" w:rsidRPr="000441C6">
        <w:t>,</w:t>
      </w:r>
      <w:r w:rsidR="00D006EB">
        <w:t xml:space="preserve"> v ordinacích uvedených v </w:t>
      </w:r>
      <w:r w:rsidR="00A533DD" w:rsidRPr="000441C6">
        <w:t xml:space="preserve">Příloze č. </w:t>
      </w:r>
      <w:r w:rsidR="007D2F3F" w:rsidRPr="000441C6">
        <w:t>4</w:t>
      </w:r>
      <w:r w:rsidR="00D006EB">
        <w:t xml:space="preserve"> této </w:t>
      </w:r>
      <w:r w:rsidR="00A15560">
        <w:t>Smlouvy</w:t>
      </w:r>
      <w:r w:rsidR="000441C6">
        <w:t xml:space="preserve">, a to včetně </w:t>
      </w:r>
      <w:r w:rsidR="005B1E5F">
        <w:t>p</w:t>
      </w:r>
      <w:r w:rsidR="000441C6">
        <w:t xml:space="preserve">racovnělékařských služeb </w:t>
      </w:r>
      <w:r w:rsidR="000B2C56">
        <w:t xml:space="preserve">pro </w:t>
      </w:r>
      <w:r w:rsidR="005908FD">
        <w:t>Z</w:t>
      </w:r>
      <w:r w:rsidR="000B2C56" w:rsidRPr="00EF46BE">
        <w:t>aměstnance</w:t>
      </w:r>
      <w:r w:rsidR="005B5AF8">
        <w:t xml:space="preserve"> nebo Uchazeče</w:t>
      </w:r>
      <w:r w:rsidR="000B2C56">
        <w:t xml:space="preserve"> Objednatele nehovořící v českém jazyce</w:t>
      </w:r>
      <w:r w:rsidR="005E4E79">
        <w:t xml:space="preserve"> za přítomnosti tlumočníka</w:t>
      </w:r>
      <w:r w:rsidR="00442F05">
        <w:t>,</w:t>
      </w:r>
      <w:r w:rsidR="00442F05" w:rsidRPr="00442F05">
        <w:rPr>
          <w:rFonts w:eastAsia="Calibri"/>
          <w:lang w:eastAsia="en-US"/>
        </w:rPr>
        <w:t xml:space="preserve"> </w:t>
      </w:r>
      <w:r w:rsidR="00442F05" w:rsidRPr="00442F05">
        <w:t>kterého si zajistí Objednatel</w:t>
      </w:r>
      <w:r w:rsidR="00A15560">
        <w:t>.</w:t>
      </w:r>
      <w:r w:rsidR="009E6FDA">
        <w:t xml:space="preserve"> Poskytovatel Objednateli poskytuje </w:t>
      </w:r>
      <w:r w:rsidR="00C03B0D">
        <w:t xml:space="preserve">na základě Smlouvy </w:t>
      </w:r>
      <w:r w:rsidR="009E6FDA">
        <w:t>tyto služby:</w:t>
      </w:r>
    </w:p>
    <w:p w14:paraId="77CBBDAC" w14:textId="77777777" w:rsidR="009E6FDA" w:rsidRDefault="009E6FDA" w:rsidP="00E4784F">
      <w:pPr>
        <w:pStyle w:val="cpodstavecslovan2"/>
      </w:pPr>
      <w:bookmarkStart w:id="1" w:name="_Ref487620862"/>
      <w:r>
        <w:t>služby a</w:t>
      </w:r>
      <w:r w:rsidR="000441C6" w:rsidRPr="00EF46BE">
        <w:t xml:space="preserve"> úkony spojené s poskytováním </w:t>
      </w:r>
      <w:r w:rsidR="005B1E5F">
        <w:t>p</w:t>
      </w:r>
      <w:r w:rsidR="000441C6">
        <w:t>racovnělékařských služeb</w:t>
      </w:r>
      <w:r w:rsidR="000441C6" w:rsidRPr="00EF46BE">
        <w:t xml:space="preserve"> tak, jak j</w:t>
      </w:r>
      <w:r w:rsidR="000441C6">
        <w:t>sou</w:t>
      </w:r>
      <w:r w:rsidR="000441C6" w:rsidRPr="00EF46BE">
        <w:t xml:space="preserve"> vymezen</w:t>
      </w:r>
      <w:r w:rsidR="000441C6">
        <w:t>y</w:t>
      </w:r>
      <w:r w:rsidR="000441C6" w:rsidRPr="00EF46BE">
        <w:t xml:space="preserve"> </w:t>
      </w:r>
      <w:r w:rsidR="000441C6">
        <w:t>právními předpisy</w:t>
      </w:r>
      <w:r w:rsidR="00EA01B9">
        <w:t>, zejména § 53 zákona o specifických zdravotních službách</w:t>
      </w:r>
      <w:r>
        <w:t xml:space="preserve"> a vyhláškou č. 79/2013 Sb., o pracovnělékařských službách a některých druzích posudkové péče, </w:t>
      </w:r>
      <w:r w:rsidR="00F905C1">
        <w:t>ve znění pozdějších předpisů</w:t>
      </w:r>
      <w:r>
        <w:t xml:space="preserve"> (dále jen „</w:t>
      </w:r>
      <w:r w:rsidRPr="009E6FDA">
        <w:rPr>
          <w:b/>
        </w:rPr>
        <w:t>vyhláška o pracovnělékařských službách</w:t>
      </w:r>
      <w:r>
        <w:t>“).</w:t>
      </w:r>
      <w:r w:rsidR="000441C6">
        <w:t xml:space="preserve"> </w:t>
      </w:r>
      <w:r w:rsidRPr="00593075">
        <w:t xml:space="preserve">Jednotlivé úkony </w:t>
      </w:r>
      <w:r>
        <w:t>jsou uvedeny v</w:t>
      </w:r>
      <w:r w:rsidRPr="00EF46BE">
        <w:t xml:space="preserve"> </w:t>
      </w:r>
      <w:r w:rsidRPr="007B5C16">
        <w:t>Příloze č. 1</w:t>
      </w:r>
      <w:r>
        <w:t xml:space="preserve"> Smlouvy</w:t>
      </w:r>
      <w:r w:rsidRPr="00EF46BE">
        <w:t xml:space="preserve"> </w:t>
      </w:r>
      <w:r w:rsidR="000441C6">
        <w:t>(dále jen „</w:t>
      </w:r>
      <w:r w:rsidR="000441C6" w:rsidRPr="00F94B74">
        <w:rPr>
          <w:b/>
        </w:rPr>
        <w:t>Základní služby</w:t>
      </w:r>
      <w:r w:rsidR="000441C6">
        <w:t>“)</w:t>
      </w:r>
      <w:r>
        <w:t>;</w:t>
      </w:r>
      <w:bookmarkEnd w:id="1"/>
    </w:p>
    <w:p w14:paraId="5E38590F" w14:textId="77777777" w:rsidR="00C03B0D" w:rsidRDefault="009E6FDA" w:rsidP="00E4784F">
      <w:pPr>
        <w:pStyle w:val="cpodstavecslovan2"/>
      </w:pPr>
      <w:bookmarkStart w:id="2" w:name="_Ref487620934"/>
      <w:bookmarkStart w:id="3" w:name="_Ref484445674"/>
      <w:bookmarkStart w:id="4" w:name="_Ref484525255"/>
      <w:r w:rsidRPr="00E4784F">
        <w:lastRenderedPageBreak/>
        <w:t>další služby a další úkony z oblasti pracovního a praktického lékařství, jež nejsou zahrnuty do Základních služeb uvedených v Příloze č. 1 této Smlouvy</w:t>
      </w:r>
      <w:r w:rsidR="00C03B0D">
        <w:t xml:space="preserve"> a zároveň</w:t>
      </w:r>
      <w:bookmarkEnd w:id="2"/>
    </w:p>
    <w:p w14:paraId="32BD6BBE" w14:textId="77777777" w:rsidR="00C03B0D" w:rsidRDefault="00C03B0D" w:rsidP="00C03B0D">
      <w:pPr>
        <w:pStyle w:val="cpslovnpsmennkodstavci2"/>
      </w:pPr>
      <w:bookmarkStart w:id="5" w:name="_Ref487620957"/>
      <w:r>
        <w:t>jejichž poskytnutí vyplývá z právních předpisů (např. další povinná vyšetření v rámci pracovnělékařských prohlídek, která nejsou uvedena v Příloze č. 1 Smlouvy), nebo</w:t>
      </w:r>
      <w:bookmarkEnd w:id="5"/>
    </w:p>
    <w:p w14:paraId="27DB22F4" w14:textId="77777777" w:rsidR="00C03B0D" w:rsidRDefault="00C03B0D" w:rsidP="00C03B0D">
      <w:pPr>
        <w:pStyle w:val="cpslovnpsmennkodstavci2"/>
      </w:pPr>
      <w:bookmarkStart w:id="6" w:name="_Ref487620991"/>
      <w:r>
        <w:t xml:space="preserve">jejichž poskytnutí </w:t>
      </w:r>
      <w:r w:rsidR="00696D9C">
        <w:t xml:space="preserve">může </w:t>
      </w:r>
      <w:r>
        <w:t>Objednatel požadovat nad rámec povinností vyplývajících z právních předpisů (např. očkování zaměstnanců apod.)</w:t>
      </w:r>
      <w:bookmarkEnd w:id="6"/>
    </w:p>
    <w:p w14:paraId="1CD8B6B2" w14:textId="12285C7F" w:rsidR="009E6FDA" w:rsidRPr="00E4784F" w:rsidRDefault="009E6FDA" w:rsidP="00C03B0D">
      <w:pPr>
        <w:pStyle w:val="cpnormln"/>
        <w:ind w:left="851"/>
      </w:pPr>
      <w:r w:rsidRPr="00E4784F">
        <w:t>(dále též jako „</w:t>
      </w:r>
      <w:r w:rsidRPr="005B5AF8">
        <w:rPr>
          <w:b/>
        </w:rPr>
        <w:t>Další služby</w:t>
      </w:r>
      <w:r w:rsidRPr="00E4784F">
        <w:t>“).</w:t>
      </w:r>
      <w:r w:rsidRPr="00E4784F" w:rsidDel="002F28A8">
        <w:t xml:space="preserve"> </w:t>
      </w:r>
      <w:r w:rsidRPr="00E4784F">
        <w:t>Jednotlivé Další</w:t>
      </w:r>
      <w:r w:rsidR="008467D8" w:rsidRPr="00E4784F">
        <w:t xml:space="preserve"> služ</w:t>
      </w:r>
      <w:r w:rsidRPr="00E4784F">
        <w:t>b</w:t>
      </w:r>
      <w:r w:rsidR="008467D8" w:rsidRPr="00E4784F">
        <w:t>y</w:t>
      </w:r>
      <w:r w:rsidRPr="00E4784F">
        <w:t xml:space="preserve">, včetně jednotkových cen za tyto služby </w:t>
      </w:r>
      <w:r w:rsidR="008467D8" w:rsidRPr="00E4784F">
        <w:t xml:space="preserve">(platných pro zákazníky Poskytovatele, tj. před slevou uvedenou v odst. </w:t>
      </w:r>
      <w:r w:rsidR="008467D8" w:rsidRPr="00E4784F">
        <w:fldChar w:fldCharType="begin"/>
      </w:r>
      <w:r w:rsidR="008467D8" w:rsidRPr="00E4784F">
        <w:instrText xml:space="preserve"> REF _Ref484592816 \r \h </w:instrText>
      </w:r>
      <w:r w:rsidR="00E4784F" w:rsidRPr="00E4784F">
        <w:instrText xml:space="preserve"> \* MERGEFORMAT </w:instrText>
      </w:r>
      <w:r w:rsidR="008467D8" w:rsidRPr="00E4784F">
        <w:fldChar w:fldCharType="separate"/>
      </w:r>
      <w:r w:rsidR="006A4A9A">
        <w:t>3.3</w:t>
      </w:r>
      <w:r w:rsidR="008467D8" w:rsidRPr="00E4784F">
        <w:fldChar w:fldCharType="end"/>
      </w:r>
      <w:r w:rsidR="008467D8" w:rsidRPr="00E4784F">
        <w:t xml:space="preserve"> Smlouvy) </w:t>
      </w:r>
      <w:r w:rsidRPr="00E4784F">
        <w:t>jsou uvedeny v Příloze č. 2 této Smlouvy.</w:t>
      </w:r>
      <w:bookmarkEnd w:id="3"/>
      <w:r w:rsidRPr="00E4784F">
        <w:t xml:space="preserve"> Poskytovatel se tímto zavazuje, že bude Objednateli zasílat seznam Dalších služeb vždy při jakékoliv jeho aktualizaci. Dnem doručení tohoto seznamu Objednateli se</w:t>
      </w:r>
      <w:r w:rsidR="00C16300" w:rsidRPr="00E4784F">
        <w:t xml:space="preserve"> změna stává účinnou; taková změna nevyžaduje uzavření dodatku ke Smlouvě. </w:t>
      </w:r>
      <w:r w:rsidRPr="00E4784F">
        <w:t xml:space="preserve">Poskytovatel zaručuje </w:t>
      </w:r>
      <w:r w:rsidR="00971953" w:rsidRPr="00E4784F">
        <w:t>Objednateli</w:t>
      </w:r>
      <w:r w:rsidRPr="00E4784F">
        <w:t xml:space="preserve"> úplnost ceníku Dalších služeb</w:t>
      </w:r>
      <w:r w:rsidR="00C16300" w:rsidRPr="00E4784F">
        <w:t>;</w:t>
      </w:r>
      <w:bookmarkEnd w:id="4"/>
    </w:p>
    <w:p w14:paraId="40E58C27" w14:textId="77777777" w:rsidR="000441C6" w:rsidRPr="00AB48F8" w:rsidRDefault="00C16300" w:rsidP="00E4784F">
      <w:pPr>
        <w:pStyle w:val="cpodstavecslovan2"/>
      </w:pPr>
      <w:bookmarkStart w:id="7" w:name="_Ref484445250"/>
      <w:bookmarkStart w:id="8" w:name="_Ref484521512"/>
      <w:r>
        <w:t xml:space="preserve">a dále se v souvislosti s </w:t>
      </w:r>
      <w:r w:rsidRPr="00EF46BE">
        <w:t>poskytování</w:t>
      </w:r>
      <w:r>
        <w:t>m</w:t>
      </w:r>
      <w:r w:rsidRPr="00EF46BE">
        <w:t xml:space="preserve"> </w:t>
      </w:r>
      <w:r w:rsidR="00A908B0">
        <w:t>pracovnělékařských</w:t>
      </w:r>
      <w:r>
        <w:t xml:space="preserve"> služeb </w:t>
      </w:r>
      <w:r w:rsidR="000441C6">
        <w:t xml:space="preserve">Poskytovatel </w:t>
      </w:r>
      <w:r w:rsidR="000441C6" w:rsidRPr="00AB48F8">
        <w:t>zavazuje Objednateli zajistit:</w:t>
      </w:r>
      <w:bookmarkEnd w:id="7"/>
      <w:bookmarkEnd w:id="8"/>
    </w:p>
    <w:p w14:paraId="413E8491" w14:textId="77777777" w:rsidR="000441C6" w:rsidRPr="00C16300" w:rsidRDefault="00C16300" w:rsidP="00C16300">
      <w:pPr>
        <w:pStyle w:val="cpslovnpsmennkodstavci2"/>
      </w:pPr>
      <w:r>
        <w:t>v</w:t>
      </w:r>
      <w:r w:rsidR="000441C6" w:rsidRPr="00C16300">
        <w:t xml:space="preserve">ytvoření a udržování evidence </w:t>
      </w:r>
      <w:r w:rsidR="005908FD">
        <w:t>Z</w:t>
      </w:r>
      <w:r w:rsidR="000441C6" w:rsidRPr="00C16300">
        <w:t>aměstnanců, přehledu o prohlídkách, odborných vyšetřeních a veškerých procesech spojených s</w:t>
      </w:r>
      <w:r>
        <w:t> </w:t>
      </w:r>
      <w:r w:rsidR="000441C6" w:rsidRPr="00C16300">
        <w:t>objednáváním</w:t>
      </w:r>
      <w:r>
        <w:t>;</w:t>
      </w:r>
    </w:p>
    <w:p w14:paraId="167084B2" w14:textId="77777777" w:rsidR="000441C6" w:rsidRPr="00C16300" w:rsidRDefault="00C16300" w:rsidP="00C16300">
      <w:pPr>
        <w:pStyle w:val="cpslovnpsmennkodstavci2"/>
      </w:pPr>
      <w:r>
        <w:t>o</w:t>
      </w:r>
      <w:r w:rsidR="000441C6" w:rsidRPr="00C16300">
        <w:t xml:space="preserve">bjednávání </w:t>
      </w:r>
      <w:r w:rsidR="005908FD">
        <w:t>Z</w:t>
      </w:r>
      <w:r w:rsidR="000441C6" w:rsidRPr="00C16300">
        <w:t xml:space="preserve">aměstnanců na prohlídky </w:t>
      </w:r>
      <w:r w:rsidR="00A908B0" w:rsidRPr="00C16300">
        <w:t xml:space="preserve">v zákonem stanovených lhůtách </w:t>
      </w:r>
      <w:r w:rsidR="00A908B0">
        <w:t>na základě denních přehledů zasílaných Objednatelem</w:t>
      </w:r>
      <w:r w:rsidR="000441C6" w:rsidRPr="00C16300">
        <w:t xml:space="preserve"> a vedení lhůtníku sloužícího k notifikacím periodických prohlídek </w:t>
      </w:r>
      <w:r w:rsidR="005908FD">
        <w:t>Z</w:t>
      </w:r>
      <w:r w:rsidR="000441C6" w:rsidRPr="00C16300">
        <w:t xml:space="preserve">aměstnanců. Zasílání pozvánek na periodické prohlídky nejpozději </w:t>
      </w:r>
      <w:r w:rsidR="005B1E5F" w:rsidRPr="00C16300">
        <w:t>osm (</w:t>
      </w:r>
      <w:r w:rsidR="000441C6" w:rsidRPr="00C16300">
        <w:t>8</w:t>
      </w:r>
      <w:r w:rsidR="005B1E5F" w:rsidRPr="00C16300">
        <w:t>)</w:t>
      </w:r>
      <w:r w:rsidR="000441C6" w:rsidRPr="00C16300">
        <w:t xml:space="preserve"> týdnů před </w:t>
      </w:r>
      <w:r w:rsidR="005B1E5F" w:rsidRPr="00C16300">
        <w:t>ukončením platnosti stávajícího</w:t>
      </w:r>
      <w:r w:rsidR="000441C6" w:rsidRPr="00C16300">
        <w:t xml:space="preserve"> platného lékařského posudku</w:t>
      </w:r>
      <w:r w:rsidR="005B1E5F" w:rsidRPr="00C16300">
        <w:t xml:space="preserve"> </w:t>
      </w:r>
      <w:r w:rsidR="000441C6" w:rsidRPr="00C16300">
        <w:t xml:space="preserve">a alespoň </w:t>
      </w:r>
      <w:r w:rsidR="005B1E5F" w:rsidRPr="00C16300">
        <w:t>čtyři (</w:t>
      </w:r>
      <w:r w:rsidR="000441C6" w:rsidRPr="00C16300">
        <w:t>4</w:t>
      </w:r>
      <w:r w:rsidR="005B1E5F" w:rsidRPr="00C16300">
        <w:t>)</w:t>
      </w:r>
      <w:r w:rsidR="000441C6" w:rsidRPr="00C16300">
        <w:t xml:space="preserve"> týdny před dnem konání periodické prohlídky, s tím, že v prvních dvou</w:t>
      </w:r>
      <w:r w:rsidR="005B1E5F" w:rsidRPr="00C16300">
        <w:t xml:space="preserve"> (2)</w:t>
      </w:r>
      <w:r w:rsidR="000441C6" w:rsidRPr="00C16300">
        <w:t xml:space="preserve"> měsících následujících po </w:t>
      </w:r>
      <w:r w:rsidR="00AA1113" w:rsidRPr="009732FD">
        <w:t>zahájení poskytování Základních služeb (čl. 11.2 Smlouvy)</w:t>
      </w:r>
      <w:r w:rsidR="00AA1113">
        <w:t xml:space="preserve"> </w:t>
      </w:r>
      <w:r w:rsidR="000441C6" w:rsidRPr="00C16300">
        <w:t xml:space="preserve">lze uvedené lhůty zkrátit, tj. pozvánky na prohlídky poslat a prohlídky vykonat </w:t>
      </w:r>
      <w:r w:rsidR="00A908B0">
        <w:t>v kratších termínech, a to tak, aby byly splněny lhůty požadované právními předpisy</w:t>
      </w:r>
      <w:r>
        <w:t>;</w:t>
      </w:r>
    </w:p>
    <w:p w14:paraId="759F6838" w14:textId="77777777" w:rsidR="000441C6" w:rsidRPr="00C16300" w:rsidRDefault="00C16300" w:rsidP="00C16300">
      <w:pPr>
        <w:pStyle w:val="cpslovnpsmennkodstavci2"/>
      </w:pPr>
      <w:r>
        <w:t>v</w:t>
      </w:r>
      <w:r w:rsidR="000441C6" w:rsidRPr="00C16300">
        <w:t>edení zdravotnické dokumentace a vydávání lékařských posudků o zdravotní způsobilosti k práci a lékařských posudků o zdravotní způsobilosti k řízení motorového vozidla a jejich předávání Objednateli</w:t>
      </w:r>
      <w:r>
        <w:t>;</w:t>
      </w:r>
    </w:p>
    <w:p w14:paraId="7F6E1816" w14:textId="77777777" w:rsidR="000441C6" w:rsidRPr="00C16300" w:rsidRDefault="00F85924" w:rsidP="00C16300">
      <w:pPr>
        <w:pStyle w:val="cpslovnpsmennkodstavci2"/>
      </w:pPr>
      <w:r>
        <w:t>u</w:t>
      </w:r>
      <w:r w:rsidRPr="00C16300">
        <w:t xml:space="preserve"> </w:t>
      </w:r>
      <w:r w:rsidR="00300F18">
        <w:t>druhu práce Doručovatelé</w:t>
      </w:r>
      <w:r w:rsidR="000441C6" w:rsidRPr="00C16300">
        <w:t xml:space="preserve"> provádění lékařských prohlídek</w:t>
      </w:r>
      <w:r w:rsidR="005B1E5F" w:rsidRPr="00C16300">
        <w:t xml:space="preserve"> </w:t>
      </w:r>
      <w:r w:rsidR="000441C6" w:rsidRPr="00C16300">
        <w:t>v době od 7,30 do 8,30, popř. od 14,30 do 17,30 hodin</w:t>
      </w:r>
      <w:r w:rsidR="00F736A3">
        <w:t>. Týká se pouze periodických lékařských prohlídek</w:t>
      </w:r>
      <w:r w:rsidR="00C16300">
        <w:t>;</w:t>
      </w:r>
    </w:p>
    <w:p w14:paraId="3D9F0BFD" w14:textId="77777777" w:rsidR="000441C6" w:rsidRPr="00C16300" w:rsidRDefault="00C16300" w:rsidP="00C16300">
      <w:pPr>
        <w:pStyle w:val="cpslovnpsmennkodstavci2"/>
      </w:pPr>
      <w:bookmarkStart w:id="9" w:name="_Ref484445286"/>
      <w:r>
        <w:t>z</w:t>
      </w:r>
      <w:r w:rsidR="000441C6" w:rsidRPr="00C16300">
        <w:t>ajištění předávání dat mezi Poskytovatelem a Objednatelem elektronickou cestou dle pokynů Objednatele</w:t>
      </w:r>
      <w:bookmarkEnd w:id="9"/>
      <w:r w:rsidR="00FB7403">
        <w:t>.</w:t>
      </w:r>
      <w:r w:rsidR="00FB7403" w:rsidRPr="00FB7403">
        <w:t xml:space="preserve"> </w:t>
      </w:r>
      <w:r w:rsidR="00FB7403" w:rsidRPr="009F4A8B">
        <w:t xml:space="preserve">Výměna dat mezi Objednatelem a Poskytovatelem </w:t>
      </w:r>
      <w:r w:rsidR="00FB7403">
        <w:t>do zprovoznění elektronického předáv</w:t>
      </w:r>
      <w:r w:rsidR="00CC398D">
        <w:t>á</w:t>
      </w:r>
      <w:r w:rsidR="00FB7403">
        <w:t>ní dat dle předchozí věty</w:t>
      </w:r>
      <w:r w:rsidR="00FB7403" w:rsidRPr="009F4A8B">
        <w:t xml:space="preserve"> bude probíhat na základě vzájemné dohody Objednatele a Poskytovatele</w:t>
      </w:r>
      <w:r>
        <w:t>;</w:t>
      </w:r>
    </w:p>
    <w:p w14:paraId="199BB677" w14:textId="77777777" w:rsidR="000441C6" w:rsidRDefault="004C7D16" w:rsidP="00C16300">
      <w:pPr>
        <w:pStyle w:val="cpslovnpsmennkodstavci2"/>
      </w:pPr>
      <w:r>
        <w:t>p</w:t>
      </w:r>
      <w:r w:rsidRPr="00C16300">
        <w:t xml:space="preserve">oskytování </w:t>
      </w:r>
      <w:r w:rsidR="000441C6" w:rsidRPr="00C16300">
        <w:t xml:space="preserve">informací a potřebné součinnosti Objednateli v případě podání návrhu na přezkoumání lékařského posudku a dále případného zahájení správního řízení. Poskytovatel je povinen Objednateli písemně potvrdit převzetí </w:t>
      </w:r>
      <w:r w:rsidR="00CB6D8E">
        <w:t xml:space="preserve">návrhu na </w:t>
      </w:r>
      <w:r w:rsidR="000441C6" w:rsidRPr="00C16300">
        <w:t xml:space="preserve">přezkoumání </w:t>
      </w:r>
      <w:r w:rsidR="00CB6D8E">
        <w:t>lékařského posudku</w:t>
      </w:r>
      <w:r w:rsidR="000441C6" w:rsidRPr="00C16300">
        <w:t xml:space="preserve">. Poskytovatel je povinen písemně informovat Objednatele o </w:t>
      </w:r>
      <w:r w:rsidR="00513DE7">
        <w:t>postoupení</w:t>
      </w:r>
      <w:r w:rsidR="00513DE7" w:rsidRPr="00C16300">
        <w:t xml:space="preserve"> </w:t>
      </w:r>
      <w:r w:rsidR="000441C6" w:rsidRPr="00C16300">
        <w:t>návrhu na přezkoumání lékařského posudku příslušnému správnímu orgánu a sdělit Objednateli veške</w:t>
      </w:r>
      <w:r w:rsidR="005B1E5F" w:rsidRPr="00C16300">
        <w:t>ré s tím související okolnosti.</w:t>
      </w:r>
    </w:p>
    <w:p w14:paraId="05B3A6A3" w14:textId="77777777" w:rsidR="000441C6" w:rsidRPr="009F4A8B" w:rsidRDefault="007D7D11" w:rsidP="00C16300">
      <w:pPr>
        <w:pStyle w:val="cpnormln"/>
        <w:ind w:left="851"/>
      </w:pPr>
      <w:r w:rsidRPr="00C16300" w:rsidDel="007D7D11">
        <w:t xml:space="preserve"> </w:t>
      </w:r>
      <w:r w:rsidR="000441C6" w:rsidRPr="009F4A8B">
        <w:t xml:space="preserve">(dále </w:t>
      </w:r>
      <w:r w:rsidR="005B1E5F">
        <w:t>jen</w:t>
      </w:r>
      <w:r w:rsidR="000441C6" w:rsidRPr="009F4A8B">
        <w:t xml:space="preserve"> „</w:t>
      </w:r>
      <w:r w:rsidR="000441C6" w:rsidRPr="00963F0B">
        <w:rPr>
          <w:b/>
        </w:rPr>
        <w:t>Evidenční služby</w:t>
      </w:r>
      <w:r w:rsidR="00C16300">
        <w:t>“)</w:t>
      </w:r>
    </w:p>
    <w:p w14:paraId="580C5F8E" w14:textId="77777777" w:rsidR="000441C6" w:rsidRDefault="000441C6" w:rsidP="00C16300">
      <w:pPr>
        <w:pStyle w:val="cpnormln"/>
        <w:ind w:left="851"/>
      </w:pPr>
      <w:r w:rsidRPr="009F4A8B">
        <w:t xml:space="preserve">Při </w:t>
      </w:r>
      <w:r w:rsidR="00FB7403">
        <w:t xml:space="preserve">poskytování Evidenčních služeb se </w:t>
      </w:r>
      <w:r w:rsidRPr="009F4A8B">
        <w:t xml:space="preserve">Poskytovatel zavazuje zachovávat maximální ochranu dat a osobních údajů, se kterými při poskytování služeb dle této </w:t>
      </w:r>
      <w:r w:rsidR="005B1E5F">
        <w:t>S</w:t>
      </w:r>
      <w:r w:rsidRPr="009F4A8B">
        <w:t xml:space="preserve">mlouvy přijde do styku. Podrobný popis Evidenčních služeb Poskytovatele uvedených v tomto </w:t>
      </w:r>
      <w:r w:rsidR="005B1E5F">
        <w:t>odstavci</w:t>
      </w:r>
      <w:r w:rsidR="00456E82">
        <w:t>, vč. závazných termínů,</w:t>
      </w:r>
      <w:r w:rsidR="00FB7403">
        <w:t xml:space="preserve"> </w:t>
      </w:r>
      <w:r w:rsidRPr="009F4A8B">
        <w:t xml:space="preserve">tvoří Přílohu č. 3 </w:t>
      </w:r>
      <w:r>
        <w:t>Smlouvy</w:t>
      </w:r>
      <w:r w:rsidRPr="009F4A8B">
        <w:t>.</w:t>
      </w:r>
    </w:p>
    <w:p w14:paraId="6DBAA818" w14:textId="77777777" w:rsidR="00C16300" w:rsidRPr="009F4A8B" w:rsidRDefault="00621C02" w:rsidP="00C406D9">
      <w:pPr>
        <w:pStyle w:val="cpnormln"/>
      </w:pPr>
      <w:r w:rsidDel="00621C02">
        <w:t xml:space="preserve"> </w:t>
      </w:r>
      <w:r w:rsidR="00C16300">
        <w:t>(dále veškeré služby společně jen „</w:t>
      </w:r>
      <w:r w:rsidR="00C16300" w:rsidRPr="00C16300">
        <w:rPr>
          <w:b/>
        </w:rPr>
        <w:t>Služby</w:t>
      </w:r>
      <w:r w:rsidR="00C16300">
        <w:t>“)</w:t>
      </w:r>
    </w:p>
    <w:p w14:paraId="2CCF94EF" w14:textId="77777777" w:rsidR="00033212" w:rsidRPr="00C406D9" w:rsidRDefault="00033212" w:rsidP="00C406D9">
      <w:pPr>
        <w:pStyle w:val="cpodstavecslovan1"/>
      </w:pPr>
      <w:r w:rsidRPr="00C406D9">
        <w:lastRenderedPageBreak/>
        <w:t>Poskytovatel se zavazuje poskytnout Objednateli Služby za podmínek uvedených v této Smlouvě ve sjednaném rozsahu, jakosti a čase.</w:t>
      </w:r>
    </w:p>
    <w:p w14:paraId="3291642D" w14:textId="5F90469B" w:rsidR="00033212" w:rsidRPr="00C406D9" w:rsidRDefault="00033212" w:rsidP="00C406D9">
      <w:pPr>
        <w:pStyle w:val="cpodstavecslovan1"/>
      </w:pPr>
      <w:r w:rsidRPr="00C406D9">
        <w:t xml:space="preserve">Objednatel se zavazuje </w:t>
      </w:r>
      <w:r w:rsidR="00C40363" w:rsidRPr="00C406D9">
        <w:t xml:space="preserve">Poskytovateli </w:t>
      </w:r>
      <w:r w:rsidRPr="00C406D9">
        <w:t xml:space="preserve">za řádně poskytnuté a předané Služby zaplatit cenu dle čl. </w:t>
      </w:r>
      <w:r w:rsidRPr="00C406D9">
        <w:fldChar w:fldCharType="begin"/>
      </w:r>
      <w:r w:rsidRPr="00C406D9">
        <w:instrText xml:space="preserve"> REF _Ref484447361 \n \h </w:instrText>
      </w:r>
      <w:r w:rsidR="00C406D9">
        <w:instrText xml:space="preserve"> \* MERGEFORMAT </w:instrText>
      </w:r>
      <w:r w:rsidRPr="00C406D9">
        <w:fldChar w:fldCharType="separate"/>
      </w:r>
      <w:r w:rsidR="006A4A9A">
        <w:t>3</w:t>
      </w:r>
      <w:r w:rsidRPr="00C406D9">
        <w:fldChar w:fldCharType="end"/>
      </w:r>
      <w:r w:rsidRPr="00C406D9">
        <w:t xml:space="preserve"> Smlouvy.</w:t>
      </w:r>
    </w:p>
    <w:p w14:paraId="0EBCD38A" w14:textId="77777777" w:rsidR="00AA1113" w:rsidRDefault="005B06BE" w:rsidP="00870769">
      <w:pPr>
        <w:pStyle w:val="cpodstavecslovan1"/>
      </w:pPr>
      <w:r w:rsidRPr="00C406D9">
        <w:t xml:space="preserve">Po uzavření Smlouvy sdělí Objednatel Poskytovateli evidenční číslo </w:t>
      </w:r>
      <w:r w:rsidR="00746A94">
        <w:t>pro účely fakturace</w:t>
      </w:r>
      <w:r w:rsidRPr="00C406D9">
        <w:t xml:space="preserve">. </w:t>
      </w:r>
    </w:p>
    <w:p w14:paraId="7D0C09A7" w14:textId="77777777" w:rsidR="00DA6E1A" w:rsidRPr="00EF46BE" w:rsidRDefault="00963F0B" w:rsidP="009F4A8B">
      <w:pPr>
        <w:pStyle w:val="cplnekslovan"/>
      </w:pPr>
      <w:bookmarkStart w:id="10" w:name="_Ref484447361"/>
      <w:r>
        <w:t>Cena</w:t>
      </w:r>
      <w:bookmarkEnd w:id="10"/>
    </w:p>
    <w:p w14:paraId="51DB5888" w14:textId="77777777" w:rsidR="00A87D83" w:rsidRDefault="00A87D83" w:rsidP="00A87D83">
      <w:pPr>
        <w:pStyle w:val="cpodstavecslovan1"/>
      </w:pPr>
      <w:bookmarkStart w:id="11" w:name="_Ref484442192"/>
      <w:r>
        <w:t>J</w:t>
      </w:r>
      <w:r w:rsidRPr="00A87D83">
        <w:t xml:space="preserve">ednotkové ceny </w:t>
      </w:r>
      <w:r>
        <w:t>Základních služeb</w:t>
      </w:r>
      <w:r w:rsidRPr="00A87D83">
        <w:t xml:space="preserve"> jsou uvedeny v Příloze č. 1 Smlouvy</w:t>
      </w:r>
      <w:r>
        <w:t>.</w:t>
      </w:r>
    </w:p>
    <w:bookmarkEnd w:id="11"/>
    <w:p w14:paraId="66E045D3" w14:textId="77777777" w:rsidR="00DA6E1A" w:rsidRPr="00EF46BE" w:rsidRDefault="000D1D4D" w:rsidP="00C406D9">
      <w:pPr>
        <w:pStyle w:val="cpodstavecslovan1"/>
      </w:pPr>
      <w:r>
        <w:t>Jednotkové c</w:t>
      </w:r>
      <w:r w:rsidR="00DA6E1A" w:rsidRPr="00EF46BE">
        <w:t>en</w:t>
      </w:r>
      <w:r>
        <w:t>y</w:t>
      </w:r>
      <w:r w:rsidR="00DA6E1A" w:rsidRPr="00EF46BE">
        <w:t xml:space="preserve"> </w:t>
      </w:r>
      <w:r w:rsidR="00191EDD">
        <w:t>Základní</w:t>
      </w:r>
      <w:r w:rsidR="00A87D83">
        <w:t>ch</w:t>
      </w:r>
      <w:r w:rsidR="00191EDD">
        <w:t xml:space="preserve"> </w:t>
      </w:r>
      <w:r w:rsidR="00A87D83">
        <w:t>služeb</w:t>
      </w:r>
      <w:r w:rsidR="00A87D83" w:rsidRPr="00EF46BE">
        <w:t xml:space="preserve"> </w:t>
      </w:r>
      <w:r w:rsidR="00191EDD">
        <w:t>dle Přílohy č. 1 Smlouvy</w:t>
      </w:r>
      <w:r w:rsidR="00DA6E1A" w:rsidRPr="00AD0280">
        <w:t xml:space="preserve"> </w:t>
      </w:r>
      <w:r>
        <w:t>jsou</w:t>
      </w:r>
      <w:r w:rsidR="00CC6668" w:rsidRPr="004C06BC">
        <w:t xml:space="preserve"> </w:t>
      </w:r>
      <w:r>
        <w:t>cenami</w:t>
      </w:r>
      <w:r w:rsidR="00CC6668" w:rsidRPr="004C06BC">
        <w:t xml:space="preserve"> konečn</w:t>
      </w:r>
      <w:r>
        <w:t>ými</w:t>
      </w:r>
      <w:r w:rsidR="00CC6668" w:rsidRPr="004C06BC">
        <w:t>, nejvýše přípustn</w:t>
      </w:r>
      <w:r>
        <w:t>ými</w:t>
      </w:r>
      <w:r w:rsidR="00CC6668" w:rsidRPr="004C06BC">
        <w:t xml:space="preserve"> a </w:t>
      </w:r>
      <w:r>
        <w:t>nemohou</w:t>
      </w:r>
      <w:r w:rsidR="00CC6668" w:rsidRPr="004C06BC">
        <w:t xml:space="preserve"> být zvýšen</w:t>
      </w:r>
      <w:r>
        <w:t>y</w:t>
      </w:r>
      <w:r w:rsidR="00CC6668" w:rsidRPr="004C06BC">
        <w:t xml:space="preserve"> bez předchozího písemného souhlasu Objednatele</w:t>
      </w:r>
      <w:r w:rsidR="00CC6668">
        <w:t>. V</w:t>
      </w:r>
      <w:r>
        <w:t xml:space="preserve"> jednotkových cenách </w:t>
      </w:r>
      <w:r w:rsidR="00DA6E1A" w:rsidRPr="00AD0280">
        <w:t>jsou zahrnuty veškeré náklady spojené s</w:t>
      </w:r>
      <w:r>
        <w:t> </w:t>
      </w:r>
      <w:r w:rsidR="00CC6668">
        <w:t>poskytnutím Služby dle</w:t>
      </w:r>
      <w:r w:rsidR="00DA6E1A" w:rsidRPr="00AD0280">
        <w:t xml:space="preserve"> této </w:t>
      </w:r>
      <w:r w:rsidR="009F7DCB">
        <w:t>Smlouvy</w:t>
      </w:r>
      <w:r w:rsidR="00DA6E1A" w:rsidRPr="00AD0280">
        <w:t>.</w:t>
      </w:r>
    </w:p>
    <w:p w14:paraId="44E3A97C" w14:textId="2735D942" w:rsidR="00180E11" w:rsidRPr="00EF46BE" w:rsidRDefault="000D1D4D" w:rsidP="00C406D9">
      <w:pPr>
        <w:pStyle w:val="cpodstavecslovan1"/>
      </w:pPr>
      <w:bookmarkStart w:id="12" w:name="_Ref484592816"/>
      <w:r>
        <w:t xml:space="preserve">Jednotkové ceny </w:t>
      </w:r>
      <w:r w:rsidR="00DA6E1A" w:rsidRPr="00EF46BE">
        <w:t>za</w:t>
      </w:r>
      <w:r w:rsidR="00DE1459">
        <w:t xml:space="preserve"> </w:t>
      </w:r>
      <w:r w:rsidR="00AD0280" w:rsidRPr="00AD0280">
        <w:t>D</w:t>
      </w:r>
      <w:r w:rsidR="00DE1459" w:rsidRPr="00AD0280">
        <w:t>alší</w:t>
      </w:r>
      <w:r w:rsidR="00DA6E1A" w:rsidRPr="00AD0280">
        <w:t xml:space="preserve"> služby</w:t>
      </w:r>
      <w:r w:rsidR="00DE1459" w:rsidRPr="00AD0280">
        <w:t xml:space="preserve"> dle </w:t>
      </w:r>
      <w:r w:rsidR="00322275">
        <w:t>odst.</w:t>
      </w:r>
      <w:r w:rsidR="00DE1459" w:rsidRPr="00AD0280">
        <w:t xml:space="preserve"> </w:t>
      </w:r>
      <w:r w:rsidR="00191EDD">
        <w:fldChar w:fldCharType="begin"/>
      </w:r>
      <w:r w:rsidR="00191EDD">
        <w:instrText xml:space="preserve"> REF _Ref484525255 \r \h </w:instrText>
      </w:r>
      <w:r w:rsidR="00191EDD">
        <w:fldChar w:fldCharType="separate"/>
      </w:r>
      <w:r w:rsidR="006A4A9A">
        <w:t>2.2.2</w:t>
      </w:r>
      <w:r w:rsidR="00191EDD">
        <w:fldChar w:fldCharType="end"/>
      </w:r>
      <w:r w:rsidR="00191EDD">
        <w:t xml:space="preserve"> </w:t>
      </w:r>
      <w:r w:rsidR="009F7DCB">
        <w:t>S</w:t>
      </w:r>
      <w:r w:rsidR="00DE1459" w:rsidRPr="00AD0280">
        <w:t>mlouvy</w:t>
      </w:r>
      <w:r w:rsidR="00DA6E1A" w:rsidRPr="00AD0280">
        <w:t xml:space="preserve"> </w:t>
      </w:r>
      <w:r w:rsidR="00191EDD">
        <w:t>odpovíd</w:t>
      </w:r>
      <w:r>
        <w:t>ají</w:t>
      </w:r>
      <w:r w:rsidR="00DA6E1A" w:rsidRPr="00AD0280">
        <w:t xml:space="preserve"> cenám </w:t>
      </w:r>
      <w:r w:rsidR="00CC398D" w:rsidRPr="00AD0280">
        <w:t>uv</w:t>
      </w:r>
      <w:r w:rsidR="00CC398D">
        <w:t>e</w:t>
      </w:r>
      <w:r w:rsidR="00CC398D" w:rsidRPr="00AD0280">
        <w:t>deným</w:t>
      </w:r>
      <w:r w:rsidR="00DA6E1A" w:rsidRPr="00AD0280">
        <w:t xml:space="preserve"> v aktuálním seznamu </w:t>
      </w:r>
      <w:r w:rsidR="00191EDD">
        <w:t>D</w:t>
      </w:r>
      <w:r w:rsidR="00832173" w:rsidRPr="00AD0280">
        <w:t>alších služeb</w:t>
      </w:r>
      <w:r w:rsidR="000E609D" w:rsidRPr="00AD0280">
        <w:t xml:space="preserve"> </w:t>
      </w:r>
      <w:r w:rsidR="001030EB" w:rsidRPr="00AD0280">
        <w:t xml:space="preserve">zaslaném Objednateli </w:t>
      </w:r>
      <w:r w:rsidR="000E609D" w:rsidRPr="00AD0280">
        <w:t xml:space="preserve">dle </w:t>
      </w:r>
      <w:r w:rsidR="00322275">
        <w:t>odst.</w:t>
      </w:r>
      <w:r w:rsidR="000E609D" w:rsidRPr="00AD0280">
        <w:t xml:space="preserve"> </w:t>
      </w:r>
      <w:r w:rsidR="00191EDD">
        <w:fldChar w:fldCharType="begin"/>
      </w:r>
      <w:r w:rsidR="00191EDD">
        <w:instrText xml:space="preserve"> REF _Ref484525255 \r \h </w:instrText>
      </w:r>
      <w:r w:rsidR="00191EDD">
        <w:fldChar w:fldCharType="separate"/>
      </w:r>
      <w:r w:rsidR="006A4A9A">
        <w:t>2.2.2</w:t>
      </w:r>
      <w:r w:rsidR="00191EDD">
        <w:fldChar w:fldCharType="end"/>
      </w:r>
      <w:r w:rsidR="000E609D" w:rsidRPr="00AD0280">
        <w:t xml:space="preserve"> této </w:t>
      </w:r>
      <w:r w:rsidR="009F7DCB">
        <w:t>S</w:t>
      </w:r>
      <w:r w:rsidR="000E609D" w:rsidRPr="00AD0280">
        <w:t>mlouvy</w:t>
      </w:r>
      <w:r w:rsidR="00DA6E1A" w:rsidRPr="00AD0280">
        <w:t xml:space="preserve">. </w:t>
      </w:r>
      <w:r w:rsidR="00180E11" w:rsidRPr="00AD0280">
        <w:t xml:space="preserve">Poskytovatel </w:t>
      </w:r>
      <w:r w:rsidR="00CC6668">
        <w:t xml:space="preserve">bude Objednateli </w:t>
      </w:r>
      <w:r w:rsidR="001236F4">
        <w:t xml:space="preserve">poskytovat </w:t>
      </w:r>
      <w:r w:rsidR="00CC6668">
        <w:t xml:space="preserve">Další služby za cenu se slevou </w:t>
      </w:r>
      <w:r w:rsidR="00180E11">
        <w:t xml:space="preserve">ve výši </w:t>
      </w:r>
      <w:r w:rsidR="008A16EF">
        <w:t>10</w:t>
      </w:r>
      <w:r w:rsidR="00263BEC" w:rsidDel="00263BEC">
        <w:t xml:space="preserve"> </w:t>
      </w:r>
      <w:r w:rsidR="0016031E">
        <w:t>%</w:t>
      </w:r>
      <w:r w:rsidR="004D1CDE">
        <w:t xml:space="preserve"> </w:t>
      </w:r>
      <w:r w:rsidR="00191EDD" w:rsidRPr="00191EDD">
        <w:t>z </w:t>
      </w:r>
      <w:r w:rsidR="00180E11" w:rsidRPr="00EF46BE">
        <w:t xml:space="preserve">ceníkové ceny aktuální ke dni </w:t>
      </w:r>
      <w:r w:rsidR="00191EDD">
        <w:t>poskytnutí</w:t>
      </w:r>
      <w:r w:rsidR="00180E11">
        <w:t xml:space="preserve"> dané </w:t>
      </w:r>
      <w:r w:rsidR="00191EDD">
        <w:t>S</w:t>
      </w:r>
      <w:r w:rsidR="00180E11">
        <w:t>lužby</w:t>
      </w:r>
      <w:r w:rsidR="00CC6668">
        <w:t xml:space="preserve"> dle předchozí věty</w:t>
      </w:r>
      <w:r w:rsidR="00180E11" w:rsidRPr="00EF46BE">
        <w:t xml:space="preserve">. </w:t>
      </w:r>
      <w:r>
        <w:t>Procentuální v</w:t>
      </w:r>
      <w:r w:rsidR="00180E11" w:rsidRPr="00EF46BE">
        <w:t xml:space="preserve">ýši poskytnuté slevy </w:t>
      </w:r>
      <w:r w:rsidR="00180E11">
        <w:t>Poskytovatel</w:t>
      </w:r>
      <w:r w:rsidR="00180E11" w:rsidRPr="00EF46BE">
        <w:t xml:space="preserve"> garantuje po celou dobu </w:t>
      </w:r>
      <w:r w:rsidR="00191EDD">
        <w:t>účinnosti</w:t>
      </w:r>
      <w:r w:rsidR="00180E11" w:rsidRPr="00EF46BE">
        <w:t xml:space="preserve"> této </w:t>
      </w:r>
      <w:r w:rsidR="009F7DCB">
        <w:t>S</w:t>
      </w:r>
      <w:r w:rsidR="00180E11" w:rsidRPr="00EF46BE">
        <w:t>mlouvy.</w:t>
      </w:r>
      <w:bookmarkEnd w:id="12"/>
    </w:p>
    <w:p w14:paraId="6CE9E139" w14:textId="30331C6E" w:rsidR="00DA6E1A" w:rsidRPr="00EF46BE" w:rsidRDefault="000571EE" w:rsidP="00191EDD">
      <w:pPr>
        <w:pStyle w:val="cpnormln"/>
      </w:pPr>
      <w:r>
        <w:t xml:space="preserve">Celkový </w:t>
      </w:r>
      <w:r w:rsidRPr="00AD0280">
        <w:t>finanční objem Dalších služeb nepřesáhne</w:t>
      </w:r>
      <w:r>
        <w:t xml:space="preserve"> za dobu trvání Smlouvy </w:t>
      </w:r>
      <w:r w:rsidR="00C25083">
        <w:t>5</w:t>
      </w:r>
      <w:r>
        <w:t xml:space="preserve"> % maximální celkové ceny Služeb dle odst. </w:t>
      </w:r>
      <w:r>
        <w:fldChar w:fldCharType="begin"/>
      </w:r>
      <w:r>
        <w:instrText xml:space="preserve"> REF _Ref484442192 \r \h </w:instrText>
      </w:r>
      <w:r>
        <w:fldChar w:fldCharType="separate"/>
      </w:r>
      <w:r w:rsidR="006A4A9A">
        <w:t>3.1</w:t>
      </w:r>
      <w:r>
        <w:fldChar w:fldCharType="end"/>
      </w:r>
      <w:r>
        <w:t xml:space="preserve"> Smlouvy</w:t>
      </w:r>
      <w:r w:rsidR="00322275">
        <w:t>.</w:t>
      </w:r>
    </w:p>
    <w:p w14:paraId="6372261D" w14:textId="04291261" w:rsidR="00DA6E1A" w:rsidRDefault="00DA6E1A" w:rsidP="000B7621">
      <w:pPr>
        <w:pStyle w:val="cpodstavecslovan1"/>
      </w:pPr>
      <w:r w:rsidRPr="00EF46BE">
        <w:t xml:space="preserve">Cena za </w:t>
      </w:r>
      <w:r w:rsidR="007C550B">
        <w:t xml:space="preserve">Evidenční </w:t>
      </w:r>
      <w:r w:rsidRPr="00EF46BE">
        <w:t xml:space="preserve">služby </w:t>
      </w:r>
      <w:r w:rsidR="003F2A0D">
        <w:t xml:space="preserve">dle </w:t>
      </w:r>
      <w:r w:rsidR="00191EDD">
        <w:t>odst.</w:t>
      </w:r>
      <w:r w:rsidR="003F2A0D">
        <w:t xml:space="preserve"> </w:t>
      </w:r>
      <w:r w:rsidR="00191EDD">
        <w:fldChar w:fldCharType="begin"/>
      </w:r>
      <w:r w:rsidR="00191EDD">
        <w:instrText xml:space="preserve"> REF _Ref484445250 \r \h </w:instrText>
      </w:r>
      <w:r w:rsidR="00191EDD">
        <w:fldChar w:fldCharType="separate"/>
      </w:r>
      <w:r w:rsidR="006A4A9A">
        <w:t>2.2.3</w:t>
      </w:r>
      <w:r w:rsidR="00191EDD">
        <w:fldChar w:fldCharType="end"/>
      </w:r>
      <w:r w:rsidR="00191EDD">
        <w:t xml:space="preserve"> Smlouvy </w:t>
      </w:r>
      <w:r w:rsidRPr="00EF46BE">
        <w:t>činí</w:t>
      </w:r>
      <w:r w:rsidR="001B01D4">
        <w:t xml:space="preserve"> </w:t>
      </w:r>
      <w:r w:rsidR="00217185">
        <w:t xml:space="preserve">za jeden kalendářní </w:t>
      </w:r>
      <w:r w:rsidR="001B01D4">
        <w:t>měsí</w:t>
      </w:r>
      <w:r w:rsidR="00217185">
        <w:t>c</w:t>
      </w:r>
      <w:r w:rsidR="006637CB">
        <w:t xml:space="preserve"> </w:t>
      </w:r>
      <w:r w:rsidR="0016031E">
        <w:t>Kč</w:t>
      </w:r>
      <w:r w:rsidR="00927CBE" w:rsidRPr="008A16EF">
        <w:t xml:space="preserve"> </w:t>
      </w:r>
      <w:proofErr w:type="spellStart"/>
      <w:r w:rsidR="00F719FA">
        <w:t>xxx</w:t>
      </w:r>
      <w:proofErr w:type="spellEnd"/>
      <w:r w:rsidR="00DE56FC">
        <w:t xml:space="preserve"> </w:t>
      </w:r>
      <w:r w:rsidR="00DE56FC" w:rsidRPr="00EF46BE">
        <w:t>bez</w:t>
      </w:r>
      <w:r w:rsidR="00DE56FC">
        <w:t xml:space="preserve"> </w:t>
      </w:r>
      <w:r w:rsidR="00DE56FC" w:rsidRPr="00EF46BE">
        <w:t>DPH</w:t>
      </w:r>
      <w:r w:rsidR="00DE56FC">
        <w:t>.</w:t>
      </w:r>
      <w:r w:rsidR="00DE56FC" w:rsidRPr="00EF46BE">
        <w:t xml:space="preserve"> </w:t>
      </w:r>
      <w:r w:rsidR="003F2A0D">
        <w:t xml:space="preserve">Tato cena </w:t>
      </w:r>
      <w:r w:rsidR="003F2A0D" w:rsidRPr="00EF46BE">
        <w:t>je konečná a jsou v ní zahrnuty veškeré náklady spojené s </w:t>
      </w:r>
      <w:r w:rsidR="00191EDD">
        <w:t>poskytováním</w:t>
      </w:r>
      <w:r w:rsidR="003F2A0D" w:rsidRPr="00EF46BE">
        <w:t xml:space="preserve"> </w:t>
      </w:r>
      <w:r w:rsidR="003F2A0D">
        <w:t>Evidenčních služeb dle</w:t>
      </w:r>
      <w:r w:rsidR="003F2A0D" w:rsidRPr="00EF46BE">
        <w:t xml:space="preserve"> této </w:t>
      </w:r>
      <w:r w:rsidR="009F7DCB">
        <w:t>S</w:t>
      </w:r>
      <w:r w:rsidR="003F2A0D" w:rsidRPr="00EF46BE">
        <w:t>mlouvy</w:t>
      </w:r>
      <w:r w:rsidR="003F2A0D">
        <w:t xml:space="preserve">, vč. nákladů na úpravu systému </w:t>
      </w:r>
      <w:r w:rsidR="008B4132">
        <w:t>Poskytovatel</w:t>
      </w:r>
      <w:r w:rsidR="003F2A0D">
        <w:t>e</w:t>
      </w:r>
      <w:r w:rsidR="003F2A0D" w:rsidRPr="00EF46BE">
        <w:t>.</w:t>
      </w:r>
      <w:r w:rsidR="006938C7">
        <w:t xml:space="preserve"> Pokud se počet </w:t>
      </w:r>
      <w:r w:rsidR="005908FD">
        <w:t>Z</w:t>
      </w:r>
      <w:r w:rsidR="006938C7">
        <w:t xml:space="preserve">aměstnanců Objednatele </w:t>
      </w:r>
      <w:r w:rsidR="002F44C7">
        <w:t>s </w:t>
      </w:r>
      <w:r w:rsidR="00D37257">
        <w:t>pracovištěm</w:t>
      </w:r>
      <w:r w:rsidR="002F44C7">
        <w:t xml:space="preserve"> v územním celku dle této</w:t>
      </w:r>
      <w:r w:rsidR="00415369">
        <w:t xml:space="preserve"> </w:t>
      </w:r>
      <w:r w:rsidR="009F7DCB">
        <w:t>S</w:t>
      </w:r>
      <w:r w:rsidR="002F44C7">
        <w:t xml:space="preserve">mlouvy </w:t>
      </w:r>
      <w:r w:rsidR="006938C7">
        <w:t xml:space="preserve">změní o více než </w:t>
      </w:r>
      <w:r w:rsidR="004E688F">
        <w:t>20</w:t>
      </w:r>
      <w:r w:rsidR="000D1D4D">
        <w:t> </w:t>
      </w:r>
      <w:r w:rsidR="006938C7">
        <w:t xml:space="preserve">% </w:t>
      </w:r>
      <w:r w:rsidR="00E44DEE">
        <w:t xml:space="preserve">oproti počtu </w:t>
      </w:r>
      <w:r w:rsidR="005908FD">
        <w:t>Z</w:t>
      </w:r>
      <w:r w:rsidR="00E44DEE">
        <w:t xml:space="preserve">aměstnanců ke </w:t>
      </w:r>
      <w:r w:rsidR="006938C7">
        <w:t xml:space="preserve">dni uzavření této </w:t>
      </w:r>
      <w:r w:rsidR="00191EDD">
        <w:t>S</w:t>
      </w:r>
      <w:r w:rsidR="006938C7">
        <w:t>mlouvy</w:t>
      </w:r>
      <w:r w:rsidR="004E688F">
        <w:t xml:space="preserve">, a to nejméně na dobu alespoň </w:t>
      </w:r>
      <w:r w:rsidR="00E763AA">
        <w:t xml:space="preserve">čtyřech </w:t>
      </w:r>
      <w:r w:rsidR="004E688F">
        <w:t>(</w:t>
      </w:r>
      <w:r w:rsidR="00E763AA">
        <w:t>4</w:t>
      </w:r>
      <w:r w:rsidR="004E688F">
        <w:t xml:space="preserve">) </w:t>
      </w:r>
      <w:r w:rsidR="00A15C37">
        <w:t xml:space="preserve">po sobě jdoucích </w:t>
      </w:r>
      <w:r w:rsidR="004E688F">
        <w:t>kalendářních měsíců</w:t>
      </w:r>
      <w:r w:rsidR="006938C7">
        <w:t xml:space="preserve">, </w:t>
      </w:r>
      <w:r w:rsidR="00191EDD">
        <w:t xml:space="preserve">zavazují se Smluvní strany nejpozději do jednoho (1) měsíce od </w:t>
      </w:r>
      <w:r w:rsidR="004E688F">
        <w:t xml:space="preserve">výzvy jedné ze Smluvních stran </w:t>
      </w:r>
      <w:r w:rsidR="00191EDD">
        <w:t xml:space="preserve">uzavřít dodatek ke Smlouvě, kterým </w:t>
      </w:r>
      <w:r w:rsidR="006938C7">
        <w:t xml:space="preserve">bude </w:t>
      </w:r>
      <w:r w:rsidR="00191EDD">
        <w:t xml:space="preserve">cena za Evidenční </w:t>
      </w:r>
      <w:r w:rsidR="00191EDD" w:rsidRPr="00EF46BE">
        <w:t>služby</w:t>
      </w:r>
      <w:r w:rsidR="00191EDD">
        <w:t xml:space="preserve"> upravena ve </w:t>
      </w:r>
      <w:r w:rsidR="006938C7">
        <w:t>stejn</w:t>
      </w:r>
      <w:r w:rsidR="00191EDD">
        <w:t>é</w:t>
      </w:r>
      <w:r w:rsidR="006938C7">
        <w:t>m poměr</w:t>
      </w:r>
      <w:r w:rsidR="00191EDD">
        <w:t>u</w:t>
      </w:r>
      <w:r w:rsidR="00A15C37">
        <w:t xml:space="preserve">, ve kterém došlo ke změně v počtech </w:t>
      </w:r>
      <w:r w:rsidR="00CC398D">
        <w:t>Zaměstnanců</w:t>
      </w:r>
      <w:r w:rsidR="00A15C37">
        <w:t>,</w:t>
      </w:r>
      <w:r w:rsidR="004E688F">
        <w:t xml:space="preserve"> za předpokladu, že takováto změna nebude v rozporu se zákonem o zadávání veřejných zakázek</w:t>
      </w:r>
      <w:r w:rsidR="006938C7">
        <w:t>.</w:t>
      </w:r>
    </w:p>
    <w:p w14:paraId="2D2D21A5" w14:textId="77777777" w:rsidR="00621C02" w:rsidRDefault="00621C02" w:rsidP="00621C02">
      <w:pPr>
        <w:pStyle w:val="cpodstavecslovan1"/>
      </w:pPr>
      <w:r w:rsidRPr="00621C02">
        <w:t xml:space="preserve">Pokud dojde z důvodu nepředvídaných mimořádných událostí k omezení poskytování sjednaných pracovnělékařských služeb ze strany orgánů výkonné či zákonodárné moci, budou za kalendářní dny, kdy budou pracovnělékařské služby omezeny, hrazeny Evidenční služby ve výši </w:t>
      </w:r>
      <w:r w:rsidR="00442F05" w:rsidRPr="00442F05">
        <w:rPr>
          <w:b/>
        </w:rPr>
        <w:t xml:space="preserve">80 </w:t>
      </w:r>
      <w:r w:rsidRPr="00442F05">
        <w:rPr>
          <w:b/>
        </w:rPr>
        <w:t>%</w:t>
      </w:r>
      <w:r w:rsidRPr="00621C02">
        <w:t xml:space="preserve"> ceny dle čl. 3.4 Smlouvy.</w:t>
      </w:r>
    </w:p>
    <w:p w14:paraId="37707B21" w14:textId="2BED6BBB" w:rsidR="00A87D83" w:rsidRPr="00A87D83" w:rsidRDefault="00A87D83" w:rsidP="00A87D83">
      <w:pPr>
        <w:pStyle w:val="cpodstavecslovan1"/>
      </w:pPr>
      <w:r w:rsidRPr="00A87D83">
        <w:t>Celková cena Služeb</w:t>
      </w:r>
      <w:r>
        <w:t xml:space="preserve"> poskytnutých</w:t>
      </w:r>
      <w:r w:rsidRPr="00A87D83">
        <w:t xml:space="preserve"> Poskytovatelem dle této Smlouvy, tj. Základní</w:t>
      </w:r>
      <w:r>
        <w:t>ch</w:t>
      </w:r>
      <w:r w:rsidRPr="00A87D83">
        <w:t xml:space="preserve"> služ</w:t>
      </w:r>
      <w:r>
        <w:t>e</w:t>
      </w:r>
      <w:r w:rsidRPr="00A87D83">
        <w:t>b, Evidenční</w:t>
      </w:r>
      <w:r>
        <w:t>ch</w:t>
      </w:r>
      <w:r w:rsidRPr="00A87D83">
        <w:t xml:space="preserve"> </w:t>
      </w:r>
      <w:r>
        <w:t>služeb</w:t>
      </w:r>
      <w:r w:rsidRPr="00A87D83">
        <w:t xml:space="preserve"> a Další</w:t>
      </w:r>
      <w:r>
        <w:t>ch</w:t>
      </w:r>
      <w:r w:rsidRPr="00A87D83">
        <w:t xml:space="preserve"> </w:t>
      </w:r>
      <w:r>
        <w:t>služeb</w:t>
      </w:r>
      <w:r w:rsidRPr="00A87D83">
        <w:t xml:space="preserve">, nesmí </w:t>
      </w:r>
      <w:r w:rsidRPr="00A834AB">
        <w:t xml:space="preserve">přesáhnout </w:t>
      </w:r>
      <w:r w:rsidR="009B7DE7" w:rsidRPr="00BB6347">
        <w:rPr>
          <w:b/>
        </w:rPr>
        <w:t>14.700.000</w:t>
      </w:r>
      <w:r w:rsidR="009B7DE7" w:rsidRPr="00A834AB">
        <w:rPr>
          <w:b/>
        </w:rPr>
        <w:t>,-</w:t>
      </w:r>
      <w:r w:rsidR="009B7DE7" w:rsidRPr="00A834AB">
        <w:t xml:space="preserve"> </w:t>
      </w:r>
      <w:r w:rsidRPr="00A834AB">
        <w:t>Kč</w:t>
      </w:r>
      <w:r w:rsidRPr="00A87D83">
        <w:t xml:space="preserve"> bez DPH.</w:t>
      </w:r>
    </w:p>
    <w:p w14:paraId="71305FB3" w14:textId="77777777" w:rsidR="00191EDD" w:rsidRPr="00917C1D" w:rsidRDefault="00191EDD" w:rsidP="00C406D9">
      <w:pPr>
        <w:pStyle w:val="cpodstavecslovan1"/>
      </w:pPr>
      <w:bookmarkStart w:id="13" w:name="_Ref482969173"/>
      <w:r w:rsidRPr="00917C1D">
        <w:t xml:space="preserve">Veškeré ceny za </w:t>
      </w:r>
      <w:r>
        <w:t>Služby</w:t>
      </w:r>
      <w:r w:rsidRPr="00917C1D">
        <w:t xml:space="preserve"> poskytované </w:t>
      </w:r>
      <w:r>
        <w:t>Poskytovatelem</w:t>
      </w:r>
      <w:r w:rsidRPr="00917C1D">
        <w:t xml:space="preserve"> dle této </w:t>
      </w:r>
      <w:r>
        <w:t>Smlouvy</w:t>
      </w:r>
      <w:r w:rsidRPr="00917C1D">
        <w:t xml:space="preserve"> </w:t>
      </w:r>
      <w:r>
        <w:t>jsou</w:t>
      </w:r>
      <w:r w:rsidRPr="00917C1D">
        <w:t xml:space="preserve"> uvedeny v</w:t>
      </w:r>
      <w:r>
        <w:t> </w:t>
      </w:r>
      <w:r w:rsidRPr="00917C1D">
        <w:t>Kč</w:t>
      </w:r>
      <w:r>
        <w:t xml:space="preserve"> bez DPH. K cenám bude připočten</w:t>
      </w:r>
      <w:r w:rsidR="00B1753A">
        <w:t>a</w:t>
      </w:r>
      <w:r>
        <w:t xml:space="preserve"> DPH v zákonné výši</w:t>
      </w:r>
      <w:r w:rsidR="00B1753A">
        <w:t xml:space="preserve">, </w:t>
      </w:r>
      <w:bookmarkEnd w:id="13"/>
      <w:r w:rsidR="00B1753A">
        <w:t>v případě, že budou poskytována plnění osvobozená od DPH, DPH k cenám za tato osvobozená plnění připočítána nebude.</w:t>
      </w:r>
    </w:p>
    <w:p w14:paraId="67D45780" w14:textId="77777777" w:rsidR="004F759E" w:rsidRPr="002A7A5D" w:rsidRDefault="004F759E" w:rsidP="00C406D9">
      <w:pPr>
        <w:pStyle w:val="cpodstavecslovan1"/>
      </w:pPr>
      <w:r>
        <w:t xml:space="preserve">Poskytovatel má nárok na úhradu ceny pouze za </w:t>
      </w:r>
      <w:r w:rsidR="00033212">
        <w:t>řádně a včas poskytnuté</w:t>
      </w:r>
      <w:r>
        <w:t xml:space="preserve"> </w:t>
      </w:r>
      <w:r w:rsidR="00033212">
        <w:t>S</w:t>
      </w:r>
      <w:r>
        <w:t>lužb</w:t>
      </w:r>
      <w:r w:rsidR="00CD071D">
        <w:t>y</w:t>
      </w:r>
      <w:r w:rsidR="000D1D4D">
        <w:t>, předané a převzaté Smluvními stranami v akceptačním protokol</w:t>
      </w:r>
      <w:r w:rsidR="00110919">
        <w:t>u</w:t>
      </w:r>
      <w:r w:rsidR="000D1D4D">
        <w:t xml:space="preserve"> dle této Smlouvy</w:t>
      </w:r>
      <w:r w:rsidR="00CD071D">
        <w:t xml:space="preserve">. Za </w:t>
      </w:r>
      <w:r w:rsidR="00033212">
        <w:t>poskytnutou</w:t>
      </w:r>
      <w:r w:rsidR="00CD071D">
        <w:t xml:space="preserve"> </w:t>
      </w:r>
      <w:r w:rsidR="00033212">
        <w:t>S</w:t>
      </w:r>
      <w:r w:rsidR="00CD071D">
        <w:t>lužbu</w:t>
      </w:r>
      <w:r>
        <w:t xml:space="preserve"> nelze považovat </w:t>
      </w:r>
      <w:r w:rsidR="00033212">
        <w:t>S</w:t>
      </w:r>
      <w:r>
        <w:t>lužbu, která byl</w:t>
      </w:r>
      <w:r w:rsidR="006274A8">
        <w:t>a</w:t>
      </w:r>
      <w:r>
        <w:t xml:space="preserve"> </w:t>
      </w:r>
      <w:r w:rsidR="001236F4">
        <w:t>sjednána</w:t>
      </w:r>
      <w:r>
        <w:t>, avšak z jakéhokoli dův</w:t>
      </w:r>
      <w:r w:rsidR="00926CA8">
        <w:t>odu neproběhla její realizace.</w:t>
      </w:r>
    </w:p>
    <w:p w14:paraId="582DC4E8" w14:textId="77777777" w:rsidR="00DA6E1A" w:rsidRPr="00EF46BE" w:rsidRDefault="00963F0B" w:rsidP="009F4A8B">
      <w:pPr>
        <w:pStyle w:val="cplnekslovan"/>
      </w:pPr>
      <w:r>
        <w:t>Platební podmínky</w:t>
      </w:r>
    </w:p>
    <w:p w14:paraId="6EE7D856" w14:textId="77777777" w:rsidR="005143A6" w:rsidRDefault="00DA6E1A" w:rsidP="00C406D9">
      <w:pPr>
        <w:pStyle w:val="cpodstavecslovan1"/>
      </w:pPr>
      <w:r w:rsidRPr="00EF46BE">
        <w:t xml:space="preserve">Cena za </w:t>
      </w:r>
      <w:r w:rsidR="00A15C37">
        <w:t>Služby</w:t>
      </w:r>
      <w:r w:rsidRPr="00EF46BE">
        <w:t xml:space="preserve"> bude hrazena měsíčně na základě </w:t>
      </w:r>
      <w:r w:rsidR="00A73D52">
        <w:t xml:space="preserve">daňových dokladů </w:t>
      </w:r>
      <w:r w:rsidRPr="00EF46BE">
        <w:t xml:space="preserve">vystavených </w:t>
      </w:r>
      <w:r w:rsidR="008B4132">
        <w:t>Poskytovatel</w:t>
      </w:r>
      <w:r w:rsidRPr="00EF46BE">
        <w:t>em Objednateli</w:t>
      </w:r>
      <w:r w:rsidR="00B121CF">
        <w:t>.</w:t>
      </w:r>
      <w:r w:rsidRPr="00EF46BE">
        <w:t xml:space="preserve"> </w:t>
      </w:r>
      <w:r w:rsidR="00CC6668">
        <w:t>Daňové doklady</w:t>
      </w:r>
      <w:r w:rsidR="001B2BAD">
        <w:t xml:space="preserve"> </w:t>
      </w:r>
      <w:r w:rsidR="001B2BAD" w:rsidRPr="001B2BAD">
        <w:t xml:space="preserve">budou vystavovány </w:t>
      </w:r>
      <w:r w:rsidR="008B4132">
        <w:t>Poskytovatel</w:t>
      </w:r>
      <w:r w:rsidR="001B2BAD" w:rsidRPr="001B2BAD">
        <w:t>em vždy</w:t>
      </w:r>
      <w:r w:rsidR="00EF2874">
        <w:t xml:space="preserve"> nejdříve</w:t>
      </w:r>
      <w:r w:rsidR="001B2BAD" w:rsidRPr="001B2BAD">
        <w:t xml:space="preserve"> k poslednímu dni příslušného kalendářního měsíce</w:t>
      </w:r>
      <w:r w:rsidR="00681D01">
        <w:t xml:space="preserve"> po podpisu akceptačního protokolu Objednatelem</w:t>
      </w:r>
      <w:r w:rsidR="001B2BAD" w:rsidRPr="001B2BAD">
        <w:t xml:space="preserve"> a budou v nich </w:t>
      </w:r>
      <w:r w:rsidR="001B2BAD" w:rsidRPr="001B2BAD">
        <w:lastRenderedPageBreak/>
        <w:t xml:space="preserve">vyúčtovány </w:t>
      </w:r>
      <w:r w:rsidR="00CC6668">
        <w:t>S</w:t>
      </w:r>
      <w:r w:rsidR="001B2BAD" w:rsidRPr="001B2BAD">
        <w:t xml:space="preserve">lužby převzaté Objednatelem </w:t>
      </w:r>
      <w:r w:rsidR="004C6F1A">
        <w:t xml:space="preserve">na základě akceptačního protokolu </w:t>
      </w:r>
      <w:r w:rsidR="001B2BAD" w:rsidRPr="001B2BAD">
        <w:t xml:space="preserve">v příslušném kalendářním měsíci. </w:t>
      </w:r>
      <w:r w:rsidRPr="00EF46BE">
        <w:t xml:space="preserve">Nedílnou součástí </w:t>
      </w:r>
      <w:r w:rsidR="00CC6668">
        <w:t>daňového dokladu</w:t>
      </w:r>
      <w:r w:rsidRPr="00EF46BE">
        <w:t xml:space="preserve"> bude kopie akceptačního protokolu, na jehož základě bude </w:t>
      </w:r>
      <w:r w:rsidR="008B4132">
        <w:t>Poskytovatel</w:t>
      </w:r>
      <w:r w:rsidRPr="00EF46BE">
        <w:t xml:space="preserve">em fakturována cena skutečně </w:t>
      </w:r>
      <w:r w:rsidR="00CC6668">
        <w:t>poskytnutých</w:t>
      </w:r>
      <w:r w:rsidRPr="00EF46BE">
        <w:t xml:space="preserve"> </w:t>
      </w:r>
      <w:r w:rsidR="00CC6668">
        <w:t>S</w:t>
      </w:r>
      <w:r w:rsidRPr="00EF46BE">
        <w:t>lužeb</w:t>
      </w:r>
      <w:r w:rsidR="00217185">
        <w:t xml:space="preserve"> za příslušný kalendářní měsíc</w:t>
      </w:r>
      <w:r w:rsidRPr="00EF46BE">
        <w:t xml:space="preserve">. </w:t>
      </w:r>
      <w:r w:rsidR="004C6F1A">
        <w:t xml:space="preserve">Dnem uskutečnění zdanitelného plnění </w:t>
      </w:r>
      <w:r w:rsidR="007A6285">
        <w:t xml:space="preserve">je poslední den příslušného kalendářního měsíce, </w:t>
      </w:r>
      <w:r w:rsidR="000F429B">
        <w:t>ve kter</w:t>
      </w:r>
      <w:r w:rsidR="007A6285">
        <w:t xml:space="preserve">ém byly </w:t>
      </w:r>
      <w:r w:rsidR="00CC6668">
        <w:t>S</w:t>
      </w:r>
      <w:r w:rsidR="007A6285">
        <w:t>lužby poskyt</w:t>
      </w:r>
      <w:r w:rsidR="00CC6668">
        <w:t>nuty</w:t>
      </w:r>
      <w:r w:rsidR="007A6285">
        <w:t>.</w:t>
      </w:r>
    </w:p>
    <w:p w14:paraId="4F635633" w14:textId="77777777" w:rsidR="00CC6668" w:rsidRPr="00917C1D" w:rsidRDefault="00CC6668" w:rsidP="00C406D9">
      <w:pPr>
        <w:pStyle w:val="cpodstavecslovan1"/>
      </w:pPr>
      <w:r w:rsidRPr="00917C1D">
        <w:t xml:space="preserve">Daňový doklad musí obsahovat náležitosti řádného daňového dokladu podle příslušných právních předpisů, zejména pak zákona </w:t>
      </w:r>
      <w:r>
        <w:t xml:space="preserve">č. 235/2004 Sb., </w:t>
      </w:r>
      <w:r w:rsidRPr="00917C1D">
        <w:t>o dani z přidané hodnoty</w:t>
      </w:r>
      <w:r>
        <w:t>,</w:t>
      </w:r>
      <w:r w:rsidRPr="00917C1D">
        <w:t xml:space="preserve"> </w:t>
      </w:r>
      <w:r w:rsidR="00F905C1">
        <w:t>ve znění pozdějších předpisů</w:t>
      </w:r>
      <w:r w:rsidRPr="00917C1D">
        <w:t xml:space="preserve"> </w:t>
      </w:r>
      <w:r>
        <w:t>(dále jen „</w:t>
      </w:r>
      <w:r w:rsidRPr="003214DC">
        <w:rPr>
          <w:b/>
        </w:rPr>
        <w:t>zákon o DPH</w:t>
      </w:r>
      <w:r>
        <w:t xml:space="preserve">“) </w:t>
      </w:r>
      <w:r w:rsidRPr="00917C1D">
        <w:t>a níže uvedené údaje:</w:t>
      </w:r>
    </w:p>
    <w:p w14:paraId="30EEBF37" w14:textId="77777777" w:rsidR="00CC6668" w:rsidRPr="00917C1D" w:rsidRDefault="00CC6668" w:rsidP="00CC6668">
      <w:pPr>
        <w:pStyle w:val="cpslovnpsmennkodstavci1"/>
      </w:pPr>
      <w:r w:rsidRPr="00917C1D">
        <w:t xml:space="preserve">číslo </w:t>
      </w:r>
      <w:r>
        <w:t>Smlouvy;</w:t>
      </w:r>
    </w:p>
    <w:p w14:paraId="522A6EE8" w14:textId="77777777" w:rsidR="00CC6668" w:rsidRPr="00917C1D" w:rsidRDefault="00A15C37" w:rsidP="00CC6668">
      <w:pPr>
        <w:pStyle w:val="cpslovnpsmennkodstavci1"/>
      </w:pPr>
      <w:r>
        <w:t xml:space="preserve">evidenční </w:t>
      </w:r>
      <w:r w:rsidR="00746A94">
        <w:t>číslo pro účely fakturace</w:t>
      </w:r>
      <w:r w:rsidR="00CC6668">
        <w:t>;</w:t>
      </w:r>
    </w:p>
    <w:p w14:paraId="40ED9086" w14:textId="77777777" w:rsidR="00CC6668" w:rsidRPr="00917C1D" w:rsidRDefault="00CC6668" w:rsidP="00CC6668">
      <w:pPr>
        <w:pStyle w:val="cpslovnpsmennkodstavci1"/>
      </w:pPr>
      <w:r>
        <w:t>popis fakturovaných</w:t>
      </w:r>
      <w:r w:rsidRPr="00917C1D">
        <w:t xml:space="preserve"> </w:t>
      </w:r>
      <w:r>
        <w:t xml:space="preserve">Služeb, jejich </w:t>
      </w:r>
      <w:r w:rsidRPr="00917C1D">
        <w:t>rozs</w:t>
      </w:r>
      <w:r>
        <w:t>ah, jednotkovou a celkovou cenu;</w:t>
      </w:r>
    </w:p>
    <w:p w14:paraId="74CE4123" w14:textId="77777777" w:rsidR="00CC6668" w:rsidRDefault="00CC6668" w:rsidP="00CC6668">
      <w:pPr>
        <w:pStyle w:val="cpslovnpsmennkodstavci1"/>
      </w:pPr>
      <w:r w:rsidRPr="00917C1D">
        <w:t xml:space="preserve">soupis </w:t>
      </w:r>
      <w:r>
        <w:t>Služeb;</w:t>
      </w:r>
    </w:p>
    <w:p w14:paraId="27A5E177" w14:textId="77777777" w:rsidR="00CC6668" w:rsidRPr="00917C1D" w:rsidRDefault="00CC6668" w:rsidP="00CC6668">
      <w:pPr>
        <w:pStyle w:val="cpslovnpsmennkodstavci1"/>
      </w:pPr>
      <w:r>
        <w:t>jako přílohu příslušný akceptační protokol potvrzený Objednatelem;</w:t>
      </w:r>
    </w:p>
    <w:p w14:paraId="21C74E8D" w14:textId="77777777" w:rsidR="00CC6668" w:rsidRPr="00917C1D" w:rsidRDefault="00CC6668" w:rsidP="00CC6668">
      <w:pPr>
        <w:pStyle w:val="cpslovnpsmennkodstavci1"/>
      </w:pPr>
      <w:r w:rsidRPr="00917C1D">
        <w:t xml:space="preserve">v případě, že </w:t>
      </w:r>
      <w:r w:rsidR="00971953">
        <w:t>Poskytovatel</w:t>
      </w:r>
      <w:r w:rsidRPr="00917C1D">
        <w:t xml:space="preserve"> splňuje podmínku § 81 odst. 2 písm. b) zákona č. 435/2004 Sb., o zaměstnanosti</w:t>
      </w:r>
      <w:r>
        <w:t xml:space="preserve">, </w:t>
      </w:r>
      <w:r w:rsidR="00F905C1">
        <w:t>ve znění pozdějších předpisů</w:t>
      </w:r>
      <w:r w:rsidRPr="00917C1D">
        <w:t>, je povinen tuto skutečnost oznámit v rámci každého vystaveného daňového dokladu.</w:t>
      </w:r>
    </w:p>
    <w:p w14:paraId="761D332A" w14:textId="380AC83C" w:rsidR="00C35196" w:rsidRDefault="00CC6668" w:rsidP="00903D7A">
      <w:pPr>
        <w:pStyle w:val="cpodstavecslovan1"/>
      </w:pPr>
      <w:r w:rsidRPr="001B7C09">
        <w:t xml:space="preserve">Splatnost daňového dokladu vystaveného </w:t>
      </w:r>
      <w:r w:rsidR="00971953">
        <w:t>Poskytovatelem</w:t>
      </w:r>
      <w:r w:rsidRPr="001B7C09">
        <w:t xml:space="preserve"> je </w:t>
      </w:r>
      <w:r>
        <w:t>šedesát (</w:t>
      </w:r>
      <w:r w:rsidRPr="001B7C09">
        <w:t>60</w:t>
      </w:r>
      <w:r>
        <w:t>)</w:t>
      </w:r>
      <w:r w:rsidRPr="001B7C09">
        <w:t xml:space="preserve"> kalendářních dní ode dne vystavení </w:t>
      </w:r>
      <w:r w:rsidR="00971953">
        <w:t>Poskytovatelem</w:t>
      </w:r>
      <w:r w:rsidRPr="001B7C09">
        <w:t xml:space="preserve">. </w:t>
      </w:r>
      <w:r w:rsidR="00971953">
        <w:t>Poskytovatel</w:t>
      </w:r>
      <w:r w:rsidR="00971953" w:rsidRPr="001B7C09">
        <w:t xml:space="preserve"> </w:t>
      </w:r>
      <w:r w:rsidRPr="001B7C09">
        <w:t xml:space="preserve">zašle daňový doklad spolu s veškerými požadovanými dokumenty Objednateli, a to doporučeným dopisem do </w:t>
      </w:r>
      <w:r>
        <w:t xml:space="preserve">pěti (5) </w:t>
      </w:r>
      <w:r w:rsidR="004E688F">
        <w:t>pracovních</w:t>
      </w:r>
      <w:r w:rsidRPr="001B7C09">
        <w:t xml:space="preserve"> dní od</w:t>
      </w:r>
      <w:r>
        <w:t>e dne zdanitelného plnění</w:t>
      </w:r>
      <w:r w:rsidR="00A612E4">
        <w:t xml:space="preserve">, pokud Objednatel nevyzve Poskytovatele k akceptaci </w:t>
      </w:r>
      <w:r w:rsidR="00A612E4" w:rsidRPr="00A612E4">
        <w:t xml:space="preserve">zasílání dokladů prostřednictvím portálu SAP </w:t>
      </w:r>
      <w:proofErr w:type="spellStart"/>
      <w:r w:rsidR="00A612E4" w:rsidRPr="00A612E4">
        <w:t>Ariba</w:t>
      </w:r>
      <w:proofErr w:type="spellEnd"/>
      <w:r w:rsidR="00A612E4" w:rsidRPr="00A612E4">
        <w:t xml:space="preserve"> Network</w:t>
      </w:r>
      <w:r w:rsidR="00A612E4">
        <w:t xml:space="preserve"> dle odst. 4.9 Smlouvy</w:t>
      </w:r>
      <w:r w:rsidR="00556472">
        <w:t>,</w:t>
      </w:r>
      <w:r w:rsidR="0048126A">
        <w:t xml:space="preserve"> nebo </w:t>
      </w:r>
      <w:r w:rsidR="0048126A" w:rsidRPr="006E0C20">
        <w:t xml:space="preserve">elektronicky, je-li elektronický způsob zasílání </w:t>
      </w:r>
      <w:r w:rsidR="00556472">
        <w:t xml:space="preserve">daňových dokladů </w:t>
      </w:r>
      <w:r w:rsidR="0048126A" w:rsidRPr="006E0C20">
        <w:t xml:space="preserve">výslovně odsouhlasen Objednatelem na žádost </w:t>
      </w:r>
      <w:r w:rsidR="00C662C2">
        <w:t xml:space="preserve">Poskytovatele </w:t>
      </w:r>
      <w:r w:rsidR="0048126A" w:rsidRPr="006E0C20">
        <w:t>zaslanou do technologické schránky:</w:t>
      </w:r>
      <w:r w:rsidR="00897CEF">
        <w:t xml:space="preserve"> </w:t>
      </w:r>
      <w:proofErr w:type="spellStart"/>
      <w:r w:rsidR="00897CEF">
        <w:t>xxx</w:t>
      </w:r>
      <w:proofErr w:type="spellEnd"/>
      <w:r w:rsidR="00897CEF">
        <w:t>.</w:t>
      </w:r>
      <w:r w:rsidRPr="001B7C09">
        <w:t xml:space="preserve"> Zasílací adresa pro doručení daňového dokladu </w:t>
      </w:r>
      <w:r w:rsidR="0048126A">
        <w:t xml:space="preserve">doporučeným dopisem </w:t>
      </w:r>
      <w:r w:rsidRPr="001B7C09">
        <w:t xml:space="preserve">Objednateli je: Česká pošta, </w:t>
      </w:r>
      <w:proofErr w:type="spellStart"/>
      <w:r w:rsidRPr="001B7C09">
        <w:t>s.p</w:t>
      </w:r>
      <w:proofErr w:type="spellEnd"/>
      <w:r w:rsidRPr="001B7C09">
        <w:t>., skenovací centrum, Poštovní 1368/20, 701 06 Ostrava 1</w:t>
      </w:r>
      <w:r w:rsidR="00C35196">
        <w:t>.</w:t>
      </w:r>
      <w:r w:rsidR="006E0C20">
        <w:t xml:space="preserve"> </w:t>
      </w:r>
    </w:p>
    <w:p w14:paraId="5940B816" w14:textId="77777777" w:rsidR="00CC6668" w:rsidRPr="00917C1D" w:rsidRDefault="00CC6668" w:rsidP="00903D7A">
      <w:pPr>
        <w:pStyle w:val="cpodstavecslovan1"/>
      </w:pPr>
      <w:r w:rsidRPr="00917C1D">
        <w:t xml:space="preserve">V případě, že daňový doklad nebude mít odpovídající náležitosti nebo nebude vystaven v souladu s touto </w:t>
      </w:r>
      <w:r>
        <w:t>Smlouvou</w:t>
      </w:r>
      <w:r w:rsidRPr="00917C1D">
        <w:t xml:space="preserve">, je Objednatel oprávněn zaslat jej ve lhůtě splatnosti zpět k doplnění </w:t>
      </w:r>
      <w:r w:rsidR="00971953">
        <w:t>Poskytovateli</w:t>
      </w:r>
      <w:r w:rsidRPr="00917C1D">
        <w:t xml:space="preserve">, aniž se dostane do prodlení se splatností. Lhůta splatnosti </w:t>
      </w:r>
      <w:r>
        <w:t>šedesát (</w:t>
      </w:r>
      <w:r w:rsidRPr="001B7C09">
        <w:t>60</w:t>
      </w:r>
      <w:r>
        <w:t>)</w:t>
      </w:r>
      <w:r w:rsidRPr="001B7C09">
        <w:t xml:space="preserve"> </w:t>
      </w:r>
      <w:r w:rsidRPr="00917C1D">
        <w:t xml:space="preserve">kalendářních dní počíná běžet znovu od vystavení doplněného/opraveného daňového dokladu </w:t>
      </w:r>
      <w:r w:rsidR="00971953">
        <w:t>Poskytovatelem</w:t>
      </w:r>
      <w:r w:rsidRPr="00917C1D">
        <w:t>.</w:t>
      </w:r>
    </w:p>
    <w:p w14:paraId="22E2F824" w14:textId="77777777" w:rsidR="00CC6668" w:rsidRDefault="00C16703" w:rsidP="00C406D9">
      <w:pPr>
        <w:pStyle w:val="cpodstavecslovan1"/>
      </w:pPr>
      <w:r w:rsidRPr="00C16703">
        <w:t>Smluvní strany se dohodly, že pokud bude v okamžiku uskutečnění zdanitelného plnění správcem daně zveřejněna způsobem umožňujícím dálkový přístup skutečnost, že poskytovatel zdanitelného plnění (dále též „</w:t>
      </w:r>
      <w:r w:rsidRPr="00EC4AB4">
        <w:rPr>
          <w:b/>
        </w:rPr>
        <w:t>Poskytovatel</w:t>
      </w:r>
      <w:r w:rsidRPr="00C16703">
        <w:t>“) je nespolehlivým plátcem ve smyslu § 106a zákona o DPH, nebo má-li být platba za zdanitelné plnění uskutečněné Poskytovatelem v tuzemsku zcela nebo z části poukázána na bankovní účet vedený poskytovatelem platebních služeb mimo tuzemsko, nebo nastanou skutečnosti uvedené v § 109 odst. 1, písm. a), b), c), případně odst. 2 písm. a) zákona o DPH,</w:t>
      </w:r>
      <w:r w:rsidR="002C2CA8">
        <w:t xml:space="preserve"> </w:t>
      </w:r>
      <w:r w:rsidRPr="00C16703">
        <w:t>je příjemce zdanitelného plnění (dále též „</w:t>
      </w:r>
      <w:r w:rsidRPr="00EC4AB4">
        <w:rPr>
          <w:b/>
        </w:rPr>
        <w:t>Objednatel</w:t>
      </w:r>
      <w:r w:rsidRPr="00C16703">
        <w:t>“)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78562FE0" w14:textId="77777777" w:rsidR="00CC6668" w:rsidRPr="003B22D3" w:rsidRDefault="00CC6668" w:rsidP="00C406D9">
      <w:pPr>
        <w:pStyle w:val="cpodstavecslovan1"/>
      </w:pPr>
      <w:r w:rsidRPr="003B22D3">
        <w:t xml:space="preserve">Bankovní účet uvedený na daňovém dokladu, na který bude ze strany </w:t>
      </w:r>
      <w:r w:rsidR="00971953">
        <w:t>Poskytovatele</w:t>
      </w:r>
      <w:r w:rsidRPr="003B22D3">
        <w:t xml:space="preserve"> požadována úhrada ceny za poskytnuté zdanitelné plnění, musí být </w:t>
      </w:r>
      <w:r w:rsidR="00971953">
        <w:t>Poskytovatelem</w:t>
      </w:r>
      <w:r w:rsidRPr="003B22D3">
        <w:t xml:space="preserve"> zveřejněn způsobem umožňujícím dálkový přístup ve smyslu § 96 zákona o DPH. </w:t>
      </w:r>
      <w:r>
        <w:t>Smluv</w:t>
      </w:r>
      <w:r w:rsidRPr="003B22D3">
        <w:t xml:space="preserve">ní strany se výslovně dohodly, že pokud číslo bankovního účtu </w:t>
      </w:r>
      <w:r w:rsidR="00971953">
        <w:t>Poskytovatele</w:t>
      </w:r>
      <w:r w:rsidRPr="003B22D3">
        <w:t xml:space="preserve">, na který bude ze strany </w:t>
      </w:r>
      <w:r w:rsidR="00971953">
        <w:t>Poskytovatele</w:t>
      </w:r>
      <w:r w:rsidRPr="003B22D3">
        <w:t xml:space="preserv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w:t>
      </w:r>
      <w:r w:rsidRPr="003B22D3">
        <w:lastRenderedPageBreak/>
        <w:t xml:space="preserve">Objednatel oprávněn zaslat daňový doklad zpět </w:t>
      </w:r>
      <w:r w:rsidR="00971953">
        <w:t>Poskytovateli</w:t>
      </w:r>
      <w:r w:rsidRPr="003B22D3">
        <w:t xml:space="preserve"> k opravě. V takovém případě se doba splatnosti zastavuje a nová doba splatnosti počíná běžet dnem vystavení opraveného daňového dokladu s uvedením správného bankovního účtu </w:t>
      </w:r>
      <w:r w:rsidR="00971953">
        <w:t>Poskytovatele</w:t>
      </w:r>
      <w:r w:rsidRPr="003B22D3">
        <w:t>, tj. bankovního účtu zveřejněného správcem daně.</w:t>
      </w:r>
    </w:p>
    <w:p w14:paraId="1D77AA6D" w14:textId="77777777" w:rsidR="00CC6668" w:rsidRDefault="00CC6668" w:rsidP="00C406D9">
      <w:pPr>
        <w:pStyle w:val="cpodstavecslovan1"/>
      </w:pPr>
      <w:r w:rsidRPr="00917C1D">
        <w:t xml:space="preserve">Objednatel neposkytuje </w:t>
      </w:r>
      <w:r w:rsidR="00971953">
        <w:t>Poskytovateli</w:t>
      </w:r>
      <w:r w:rsidRPr="00917C1D">
        <w:t xml:space="preserve"> jakékoliv zálohy na </w:t>
      </w:r>
      <w:r w:rsidR="00971953">
        <w:t>c</w:t>
      </w:r>
      <w:r w:rsidRPr="00917C1D">
        <w:t>enu.</w:t>
      </w:r>
    </w:p>
    <w:p w14:paraId="12D1C96E" w14:textId="77777777" w:rsidR="00CC6668" w:rsidRDefault="00CC6668" w:rsidP="00C406D9">
      <w:pPr>
        <w:pStyle w:val="cpodstavecslovan1"/>
      </w:pPr>
      <w:r>
        <w:t>Smluv</w:t>
      </w:r>
      <w:r w:rsidRPr="001003F9">
        <w:t xml:space="preserve">ní strany si ve smyslu </w:t>
      </w:r>
      <w:proofErr w:type="spellStart"/>
      <w:r w:rsidRPr="001003F9">
        <w:t>ust</w:t>
      </w:r>
      <w:proofErr w:type="spellEnd"/>
      <w:r w:rsidRPr="001003F9">
        <w:t xml:space="preserve">. § 2620 odst. 2 </w:t>
      </w:r>
      <w:r w:rsidR="00971953">
        <w:t>o</w:t>
      </w:r>
      <w:r w:rsidRPr="001003F9">
        <w:t xml:space="preserve">bčanského zákoníku ujednaly, že </w:t>
      </w:r>
      <w:r w:rsidR="00971953">
        <w:t>Poskytovatel</w:t>
      </w:r>
      <w:r w:rsidRPr="001003F9">
        <w:t xml:space="preserve"> na sebe přebírá nebezpečí změny okolností.</w:t>
      </w:r>
    </w:p>
    <w:p w14:paraId="15292C6C" w14:textId="577B4F6A" w:rsidR="00EC416F" w:rsidRDefault="00EC416F" w:rsidP="00EC416F">
      <w:pPr>
        <w:pStyle w:val="cpodstavecslovan1"/>
      </w:pPr>
      <w:r>
        <w:t xml:space="preserve">Poskytovatel se zavazuje, že na výzvu Objednatele bude akceptovat oboustranné elektronické zasílání dokladů spojených s realizací </w:t>
      </w:r>
      <w:r w:rsidR="004A45E8">
        <w:t>Služeb</w:t>
      </w:r>
      <w:r w:rsidR="00556472">
        <w:t xml:space="preserve"> </w:t>
      </w:r>
      <w:r>
        <w:t xml:space="preserve">(zejména písemné výzvy, daňové doklady) prostřednictvím portálu SAP </w:t>
      </w:r>
      <w:proofErr w:type="spellStart"/>
      <w:r>
        <w:t>Ariba</w:t>
      </w:r>
      <w:proofErr w:type="spellEnd"/>
      <w:r>
        <w:t xml:space="preserve"> Network. Poskytovatel se zavazuje v takovém případě zaregistrovat na portále SAP </w:t>
      </w:r>
      <w:proofErr w:type="spellStart"/>
      <w:r>
        <w:t>Ariba</w:t>
      </w:r>
      <w:proofErr w:type="spellEnd"/>
      <w:r>
        <w:t xml:space="preserve"> Network. Objednatel iniciuje registraci Poskytovatele k portálu SAP </w:t>
      </w:r>
      <w:proofErr w:type="spellStart"/>
      <w:r>
        <w:t>Ariba</w:t>
      </w:r>
      <w:proofErr w:type="spellEnd"/>
      <w:r>
        <w:t xml:space="preserve"> Network zasláním elektronické výzvy na kontaktní e-mail Poskytovatele (čl. 6.12 Smlouvy). Objednatel prohlašuje, že pro požadované aktivity Poskytovatele v rámci nákupního procesu je postačující registrace se standardním účtem </w:t>
      </w:r>
      <w:proofErr w:type="spellStart"/>
      <w:r>
        <w:t>Ariba</w:t>
      </w:r>
      <w:proofErr w:type="spellEnd"/>
      <w:r>
        <w:t xml:space="preserve"> Network, který je bezplatný. Je-li Poskytovatel již v SAP </w:t>
      </w:r>
      <w:proofErr w:type="spellStart"/>
      <w:r>
        <w:t>Ariba</w:t>
      </w:r>
      <w:proofErr w:type="spellEnd"/>
      <w:r>
        <w:t xml:space="preserve"> Network registrován, pak lze pro elektronickou komunikaci využít existující AN-ID.</w:t>
      </w:r>
    </w:p>
    <w:p w14:paraId="6799EC32" w14:textId="77777777" w:rsidR="00DA6E1A" w:rsidRPr="006528CC" w:rsidRDefault="00963F0B" w:rsidP="009F4A8B">
      <w:pPr>
        <w:pStyle w:val="cplnekslovan"/>
      </w:pPr>
      <w:r w:rsidRPr="006528CC">
        <w:t>Místo</w:t>
      </w:r>
      <w:r w:rsidR="00A15C37" w:rsidRPr="006528CC">
        <w:t>, čas</w:t>
      </w:r>
      <w:r w:rsidRPr="006528CC">
        <w:t xml:space="preserve"> a podmínky plnění</w:t>
      </w:r>
    </w:p>
    <w:p w14:paraId="17072683" w14:textId="77777777" w:rsidR="00B1321D" w:rsidRDefault="00B1321D" w:rsidP="00C406D9">
      <w:pPr>
        <w:pStyle w:val="cpodstavecslovan1"/>
      </w:pPr>
      <w:bookmarkStart w:id="14" w:name="_Ref487622938"/>
      <w:r>
        <w:t xml:space="preserve">Poskytovatel bude poskytovat Služby Objednateli </w:t>
      </w:r>
      <w:r w:rsidR="00944E68">
        <w:t>následovně</w:t>
      </w:r>
      <w:r>
        <w:t>:</w:t>
      </w:r>
      <w:bookmarkEnd w:id="14"/>
    </w:p>
    <w:p w14:paraId="085D3C18" w14:textId="46FDC199" w:rsidR="00684B3C" w:rsidRPr="00C86AAF" w:rsidRDefault="00B1321D" w:rsidP="00C406D9">
      <w:pPr>
        <w:pStyle w:val="cpodstavecslovan2"/>
      </w:pPr>
      <w:r w:rsidRPr="00C406D9">
        <w:t xml:space="preserve">Základní služby dle odst. </w:t>
      </w:r>
      <w:r w:rsidRPr="00C406D9">
        <w:fldChar w:fldCharType="begin"/>
      </w:r>
      <w:r w:rsidRPr="00C406D9">
        <w:instrText xml:space="preserve"> REF _Ref487620862 \r \h </w:instrText>
      </w:r>
      <w:r w:rsidR="00C406D9">
        <w:instrText xml:space="preserve"> \* MERGEFORMAT </w:instrText>
      </w:r>
      <w:r w:rsidRPr="00C406D9">
        <w:fldChar w:fldCharType="separate"/>
      </w:r>
      <w:r w:rsidR="006A4A9A">
        <w:t>2.2.1</w:t>
      </w:r>
      <w:r w:rsidRPr="00C406D9">
        <w:fldChar w:fldCharType="end"/>
      </w:r>
      <w:r w:rsidRPr="00C406D9">
        <w:t xml:space="preserve"> Smlouvy</w:t>
      </w:r>
      <w:r w:rsidR="00C86AAF">
        <w:t xml:space="preserve"> </w:t>
      </w:r>
      <w:r w:rsidR="00AA1113">
        <w:t xml:space="preserve">od data uvedeného v písemné výzvě dle čl. 11.2 Smlouvy </w:t>
      </w:r>
      <w:r w:rsidRPr="00C406D9">
        <w:t>ve lhůtách a za podmínek uvedených v příslušných právních předpisech a této Smlouvě</w:t>
      </w:r>
      <w:r w:rsidR="006F1BEC" w:rsidRPr="00C406D9">
        <w:t>. Přičemž</w:t>
      </w:r>
      <w:r w:rsidRPr="00C406D9">
        <w:t xml:space="preserve"> </w:t>
      </w:r>
      <w:r w:rsidR="00C86AAF">
        <w:t xml:space="preserve">pro účely položek 1 až </w:t>
      </w:r>
      <w:r w:rsidR="00937EB1">
        <w:t xml:space="preserve">7 </w:t>
      </w:r>
      <w:r w:rsidR="00C86AAF">
        <w:t xml:space="preserve">Přílohy č. 1 Smlouvy bude </w:t>
      </w:r>
      <w:r w:rsidRPr="00C406D9">
        <w:t xml:space="preserve">Objednatel každý pracovní den </w:t>
      </w:r>
      <w:r w:rsidR="000E6147" w:rsidRPr="00C406D9">
        <w:t xml:space="preserve">předávat </w:t>
      </w:r>
      <w:r w:rsidRPr="00C406D9">
        <w:t xml:space="preserve">Poskytovateli elektronickou cestou přehled všech aktivních </w:t>
      </w:r>
      <w:r w:rsidR="00CC398D" w:rsidRPr="00C406D9">
        <w:t>Zaměstnanců</w:t>
      </w:r>
      <w:r w:rsidRPr="00C406D9">
        <w:t xml:space="preserve"> </w:t>
      </w:r>
      <w:r w:rsidR="00A11B3C">
        <w:t xml:space="preserve">v pracovním poměru </w:t>
      </w:r>
      <w:r w:rsidRPr="00C406D9">
        <w:t>se stavem k předchozímu kalendářnímu dni a</w:t>
      </w:r>
      <w:r w:rsidR="006F1BEC" w:rsidRPr="00C406D9">
        <w:t xml:space="preserve"> přehled</w:t>
      </w:r>
      <w:r w:rsidRPr="00C406D9">
        <w:t xml:space="preserve"> </w:t>
      </w:r>
      <w:r w:rsidR="000225E8" w:rsidRPr="00C406D9">
        <w:t xml:space="preserve">požadovaných </w:t>
      </w:r>
      <w:r w:rsidR="00F905C1" w:rsidRPr="00C406D9">
        <w:t xml:space="preserve">vstupních, </w:t>
      </w:r>
      <w:r w:rsidR="000225E8" w:rsidRPr="00C406D9">
        <w:t>mimořádných</w:t>
      </w:r>
      <w:r w:rsidR="00D61E0D">
        <w:t>,</w:t>
      </w:r>
      <w:r w:rsidR="000225E8" w:rsidRPr="00C406D9">
        <w:t xml:space="preserve"> výstupních </w:t>
      </w:r>
      <w:r w:rsidR="00D61E0D">
        <w:t xml:space="preserve">a </w:t>
      </w:r>
      <w:r w:rsidR="00D61E0D" w:rsidRPr="00D61E0D">
        <w:t xml:space="preserve">periodických </w:t>
      </w:r>
      <w:r w:rsidR="00D61E0D" w:rsidRPr="00E561DF">
        <w:t>(</w:t>
      </w:r>
      <w:r w:rsidR="00410CF3">
        <w:t>Z</w:t>
      </w:r>
      <w:r w:rsidR="00D61E0D" w:rsidRPr="00E561DF">
        <w:t>aměstnanci mimo pracovní poměr)</w:t>
      </w:r>
      <w:r w:rsidR="00D61E0D">
        <w:t xml:space="preserve"> lékařských prohlídek</w:t>
      </w:r>
      <w:r w:rsidR="00D61E0D" w:rsidRPr="00D61E0D">
        <w:t>.</w:t>
      </w:r>
      <w:r w:rsidR="00D61E0D">
        <w:rPr>
          <w:b/>
        </w:rPr>
        <w:t xml:space="preserve"> </w:t>
      </w:r>
      <w:r w:rsidR="00260383" w:rsidRPr="00C406D9">
        <w:t>Dnem doručení přehledu Poskytovateli se přehled stává pro Poskytovatele závazný</w:t>
      </w:r>
      <w:r w:rsidR="008C438D" w:rsidRPr="00C406D9">
        <w:t>.</w:t>
      </w:r>
      <w:r w:rsidR="00C86AAF">
        <w:t xml:space="preserve"> Podrobný proces předávání dat je specifikován v Příloze č. 3 Smlouvy. </w:t>
      </w:r>
      <w:r w:rsidR="00684B3C" w:rsidRPr="00C406D9">
        <w:t xml:space="preserve">Dohled na pracovišti (položka č. </w:t>
      </w:r>
      <w:r w:rsidR="00937EB1">
        <w:t>8</w:t>
      </w:r>
      <w:r w:rsidR="00937EB1" w:rsidRPr="00C406D9">
        <w:t xml:space="preserve"> </w:t>
      </w:r>
      <w:r w:rsidR="00684B3C" w:rsidRPr="00C406D9">
        <w:t xml:space="preserve">Přílohy č. 1 Smlouvy) </w:t>
      </w:r>
      <w:r w:rsidR="00BF44A6">
        <w:t xml:space="preserve">bude Poskytovatel Objednateli poskytovat na základě </w:t>
      </w:r>
      <w:r w:rsidR="00684B3C" w:rsidRPr="00C406D9">
        <w:t xml:space="preserve">seznamu pracovišť, který bude zaslán Poskytovateli Objednatelem </w:t>
      </w:r>
      <w:r w:rsidR="006F1BEC" w:rsidRPr="00C406D9">
        <w:t>vždy</w:t>
      </w:r>
      <w:r w:rsidR="00684B3C" w:rsidRPr="00C406D9">
        <w:t xml:space="preserve"> nejpozději</w:t>
      </w:r>
      <w:r w:rsidR="006F1BEC" w:rsidRPr="00C406D9">
        <w:t xml:space="preserve"> k prvnímu dni kalendářního pololetí, resp. první takový přehled bude Poskytovateli Objednatelem zaslán ke dni účinnosti Smlouvy</w:t>
      </w:r>
      <w:r w:rsidR="006F1BEC" w:rsidRPr="00C86AAF">
        <w:t xml:space="preserve">. </w:t>
      </w:r>
    </w:p>
    <w:p w14:paraId="7BD729A6" w14:textId="77777777" w:rsidR="00B1321D" w:rsidRPr="00C406D9" w:rsidRDefault="000E6147" w:rsidP="00C406D9">
      <w:pPr>
        <w:pStyle w:val="cpodstavecslovan2"/>
      </w:pPr>
      <w:r w:rsidRPr="00C406D9">
        <w:t>P</w:t>
      </w:r>
      <w:r w:rsidR="00A706DA" w:rsidRPr="00C406D9">
        <w:t xml:space="preserve">oradenskou činnost (položka č. 9 Přílohy č. 1 Smlouvy) bude Poskytovatel Objednateli poskytovat na základě požadavku Objednatele dle odst. </w:t>
      </w:r>
      <w:r w:rsidR="00BB4D3F">
        <w:t>5.3</w:t>
      </w:r>
      <w:r w:rsidR="00A706DA" w:rsidRPr="00C406D9">
        <w:t xml:space="preserve"> Smlouvy</w:t>
      </w:r>
      <w:r w:rsidR="00B1321D" w:rsidRPr="00C406D9">
        <w:t>;</w:t>
      </w:r>
    </w:p>
    <w:p w14:paraId="0865C9B5" w14:textId="496A941E" w:rsidR="00B1321D" w:rsidRPr="00C406D9" w:rsidRDefault="00B1321D" w:rsidP="00C406D9">
      <w:pPr>
        <w:pStyle w:val="cpodstavecslovan2"/>
      </w:pPr>
      <w:r w:rsidRPr="00C406D9">
        <w:t xml:space="preserve">Další služby dle odst. </w:t>
      </w:r>
      <w:r w:rsidRPr="00C406D9">
        <w:fldChar w:fldCharType="begin"/>
      </w:r>
      <w:r w:rsidRPr="00C406D9">
        <w:instrText xml:space="preserve"> REF _Ref487620934 \r \h </w:instrText>
      </w:r>
      <w:r w:rsidR="00260383" w:rsidRPr="00C406D9">
        <w:instrText xml:space="preserve"> \* MERGEFORMAT </w:instrText>
      </w:r>
      <w:r w:rsidRPr="00C406D9">
        <w:fldChar w:fldCharType="separate"/>
      </w:r>
      <w:r w:rsidR="006A4A9A">
        <w:t>2.2.2</w:t>
      </w:r>
      <w:r w:rsidRPr="00C406D9">
        <w:fldChar w:fldCharType="end"/>
      </w:r>
      <w:r w:rsidRPr="00C406D9">
        <w:t xml:space="preserve"> písm. </w:t>
      </w:r>
      <w:r w:rsidRPr="00C406D9">
        <w:fldChar w:fldCharType="begin"/>
      </w:r>
      <w:r w:rsidRPr="00C406D9">
        <w:instrText xml:space="preserve"> REF _Ref487620957 \n \h </w:instrText>
      </w:r>
      <w:r w:rsidR="00260383" w:rsidRPr="00C406D9">
        <w:instrText xml:space="preserve"> \* MERGEFORMAT </w:instrText>
      </w:r>
      <w:r w:rsidRPr="00C406D9">
        <w:fldChar w:fldCharType="separate"/>
      </w:r>
      <w:r w:rsidR="006A4A9A">
        <w:t>a)</w:t>
      </w:r>
      <w:r w:rsidRPr="00C406D9">
        <w:fldChar w:fldCharType="end"/>
      </w:r>
      <w:r w:rsidRPr="00C406D9">
        <w:t xml:space="preserve"> Smlouvy ve lhůtách a za podmínek uvedených v příslušných právních předpisech a</w:t>
      </w:r>
      <w:r w:rsidR="00FE3CF0" w:rsidRPr="00C406D9">
        <w:t xml:space="preserve"> v</w:t>
      </w:r>
      <w:r w:rsidRPr="00C406D9">
        <w:t xml:space="preserve"> této Smlouvě; a Další služby dle odst. </w:t>
      </w:r>
      <w:r w:rsidRPr="00C406D9">
        <w:fldChar w:fldCharType="begin"/>
      </w:r>
      <w:r w:rsidRPr="00C406D9">
        <w:instrText xml:space="preserve"> REF _Ref487620934 \r \h </w:instrText>
      </w:r>
      <w:r w:rsidR="00260383" w:rsidRPr="00C406D9">
        <w:instrText xml:space="preserve"> \* MERGEFORMAT </w:instrText>
      </w:r>
      <w:r w:rsidRPr="00C406D9">
        <w:fldChar w:fldCharType="separate"/>
      </w:r>
      <w:r w:rsidR="006A4A9A">
        <w:t>2.2.2</w:t>
      </w:r>
      <w:r w:rsidRPr="00C406D9">
        <w:fldChar w:fldCharType="end"/>
      </w:r>
      <w:r w:rsidRPr="00C406D9">
        <w:t xml:space="preserve"> písm. </w:t>
      </w:r>
      <w:r w:rsidRPr="00C406D9">
        <w:fldChar w:fldCharType="begin"/>
      </w:r>
      <w:r w:rsidRPr="00C406D9">
        <w:instrText xml:space="preserve"> REF _Ref487620991 \n \h </w:instrText>
      </w:r>
      <w:r w:rsidR="00260383" w:rsidRPr="00C406D9">
        <w:instrText xml:space="preserve"> \* MERGEFORMAT </w:instrText>
      </w:r>
      <w:r w:rsidRPr="00C406D9">
        <w:fldChar w:fldCharType="separate"/>
      </w:r>
      <w:r w:rsidR="006A4A9A">
        <w:t>b)</w:t>
      </w:r>
      <w:r w:rsidRPr="00C406D9">
        <w:fldChar w:fldCharType="end"/>
      </w:r>
      <w:r w:rsidRPr="00C406D9">
        <w:t xml:space="preserve"> Smlouvy na základě požadavku Objednatele dle odst. </w:t>
      </w:r>
      <w:r w:rsidRPr="00C406D9">
        <w:fldChar w:fldCharType="begin"/>
      </w:r>
      <w:r w:rsidRPr="00C406D9">
        <w:instrText xml:space="preserve"> REF _Ref487621038 \n \h </w:instrText>
      </w:r>
      <w:r w:rsidR="00260383" w:rsidRPr="00C406D9">
        <w:instrText xml:space="preserve"> \* MERGEFORMAT </w:instrText>
      </w:r>
      <w:r w:rsidRPr="00C406D9">
        <w:fldChar w:fldCharType="separate"/>
      </w:r>
      <w:r w:rsidR="006A4A9A">
        <w:t>5.3</w:t>
      </w:r>
      <w:r w:rsidRPr="00C406D9">
        <w:fldChar w:fldCharType="end"/>
      </w:r>
      <w:r w:rsidRPr="00C406D9">
        <w:t xml:space="preserve"> Smlouvy;</w:t>
      </w:r>
    </w:p>
    <w:p w14:paraId="43F7D6BB" w14:textId="4289BB11" w:rsidR="00B1321D" w:rsidRPr="00C406D9" w:rsidRDefault="00B1321D" w:rsidP="00C406D9">
      <w:pPr>
        <w:pStyle w:val="cpodstavecslovan2"/>
      </w:pPr>
      <w:r w:rsidRPr="00C406D9">
        <w:t xml:space="preserve">Evidenční služby dle odst. </w:t>
      </w:r>
      <w:r w:rsidRPr="00C406D9">
        <w:fldChar w:fldCharType="begin"/>
      </w:r>
      <w:r w:rsidRPr="00C406D9">
        <w:instrText xml:space="preserve"> REF _Ref484445250 \n \h </w:instrText>
      </w:r>
      <w:r w:rsidR="00260383" w:rsidRPr="00C406D9">
        <w:instrText xml:space="preserve"> \* MERGEFORMAT </w:instrText>
      </w:r>
      <w:r w:rsidRPr="00C406D9">
        <w:fldChar w:fldCharType="separate"/>
      </w:r>
      <w:r w:rsidR="006A4A9A">
        <w:t>2.2.3</w:t>
      </w:r>
      <w:r w:rsidRPr="00C406D9">
        <w:fldChar w:fldCharType="end"/>
      </w:r>
      <w:r w:rsidRPr="00C406D9">
        <w:t xml:space="preserve"> Smlouvy průběžně po celou dobu účinnosti Smlouvy</w:t>
      </w:r>
      <w:r w:rsidR="00A706DA" w:rsidRPr="00C406D9">
        <w:t xml:space="preserve"> </w:t>
      </w:r>
      <w:r w:rsidR="00AA1113">
        <w:t xml:space="preserve">od data uvedeného v písemné výzvě dle čl. 11.2 Smlouvy </w:t>
      </w:r>
      <w:r w:rsidR="00A706DA" w:rsidRPr="00C406D9">
        <w:t>za podmínek uvedených ve Smlouvě</w:t>
      </w:r>
      <w:r w:rsidRPr="00C406D9">
        <w:t>.</w:t>
      </w:r>
    </w:p>
    <w:p w14:paraId="15F5A3B2" w14:textId="2A6F7277" w:rsidR="00025787" w:rsidRPr="00096C67" w:rsidRDefault="00DA6E1A" w:rsidP="00B269AB">
      <w:pPr>
        <w:pStyle w:val="cpodstavecslovan1"/>
      </w:pPr>
      <w:bookmarkStart w:id="15" w:name="_Ref490828408"/>
      <w:r w:rsidRPr="00EF46BE">
        <w:t xml:space="preserve">Místem plnění jsou zdravotnická zařízení </w:t>
      </w:r>
      <w:r w:rsidR="008B4132">
        <w:t>Poskytovatel</w:t>
      </w:r>
      <w:r w:rsidRPr="00EF46BE">
        <w:t>e</w:t>
      </w:r>
      <w:r w:rsidR="00E30FC5">
        <w:t xml:space="preserve"> nebo tzv. pověřeného poskytovatele (dále také </w:t>
      </w:r>
      <w:proofErr w:type="gramStart"/>
      <w:r w:rsidR="00A5319B">
        <w:t>poddodavatele</w:t>
      </w:r>
      <w:r w:rsidR="00E30FC5">
        <w:t xml:space="preserve">) </w:t>
      </w:r>
      <w:r w:rsidRPr="00EF46BE">
        <w:t xml:space="preserve"> </w:t>
      </w:r>
      <w:r w:rsidR="007A1835">
        <w:t>uvedená</w:t>
      </w:r>
      <w:proofErr w:type="gramEnd"/>
      <w:r w:rsidR="007A1835">
        <w:t xml:space="preserve"> v </w:t>
      </w:r>
      <w:r w:rsidR="00690AEF" w:rsidRPr="00AD0280">
        <w:t>P</w:t>
      </w:r>
      <w:r w:rsidR="007A1835" w:rsidRPr="00AD0280">
        <w:t xml:space="preserve">říloze č. </w:t>
      </w:r>
      <w:r w:rsidR="00F339A4" w:rsidRPr="00AD0280">
        <w:t>4</w:t>
      </w:r>
      <w:r w:rsidR="00F339A4">
        <w:t xml:space="preserve"> </w:t>
      </w:r>
      <w:r w:rsidR="00971953">
        <w:t>S</w:t>
      </w:r>
      <w:r w:rsidR="007A1835">
        <w:t>mlouvy</w:t>
      </w:r>
      <w:r w:rsidR="00971953">
        <w:t>, příslušná pracoviště</w:t>
      </w:r>
      <w:r w:rsidR="000A1E76">
        <w:t xml:space="preserve"> Objednatele, </w:t>
      </w:r>
      <w:r w:rsidR="000A1E76" w:rsidRPr="00EF46BE">
        <w:t xml:space="preserve">nebo </w:t>
      </w:r>
      <w:r w:rsidR="000A1E76">
        <w:t>jiná</w:t>
      </w:r>
      <w:r w:rsidR="000A1E76" w:rsidRPr="00EF46BE">
        <w:t xml:space="preserve"> místa, která budou dohodnuta </w:t>
      </w:r>
      <w:r w:rsidR="000A1E76">
        <w:t xml:space="preserve">Smluvními stranami, a to zejména s přihlédnutím k povaze poskytované Služby nebo určené Poskytovatelem v požadavku na poskytnutí Služby dle odst. </w:t>
      </w:r>
      <w:r w:rsidR="000A1E76">
        <w:fldChar w:fldCharType="begin"/>
      </w:r>
      <w:r w:rsidR="000A1E76">
        <w:instrText xml:space="preserve"> REF _Ref487621038 \n \h </w:instrText>
      </w:r>
      <w:r w:rsidR="00025787">
        <w:instrText xml:space="preserve"> \* MERGEFORMAT </w:instrText>
      </w:r>
      <w:r w:rsidR="000A1E76">
        <w:fldChar w:fldCharType="separate"/>
      </w:r>
      <w:r w:rsidR="006A4A9A">
        <w:t>5.3</w:t>
      </w:r>
      <w:r w:rsidR="000A1E76">
        <w:fldChar w:fldCharType="end"/>
      </w:r>
      <w:r w:rsidR="000A1E76">
        <w:t xml:space="preserve"> Smlouvy. </w:t>
      </w:r>
    </w:p>
    <w:p w14:paraId="0B959C63" w14:textId="77777777" w:rsidR="000A1E76" w:rsidRDefault="000A1E76" w:rsidP="00B269AB">
      <w:pPr>
        <w:pStyle w:val="cpodstavecslovan1"/>
        <w:numPr>
          <w:ilvl w:val="0"/>
          <w:numId w:val="0"/>
        </w:numPr>
        <w:spacing w:after="0"/>
        <w:ind w:left="567"/>
      </w:pPr>
      <w:r w:rsidRPr="00B510F3">
        <w:t>Místem plnění po celou dobu účinnosti Smlouvy budou minimálně tato města:</w:t>
      </w:r>
    </w:p>
    <w:p w14:paraId="059D48B3" w14:textId="6CBE4B76" w:rsidR="0003576C" w:rsidRPr="00BB6347" w:rsidRDefault="009B7DE7" w:rsidP="0003576C">
      <w:pPr>
        <w:pStyle w:val="cpodstavecslovan1"/>
        <w:numPr>
          <w:ilvl w:val="0"/>
          <w:numId w:val="0"/>
        </w:numPr>
        <w:spacing w:before="0" w:after="0"/>
        <w:ind w:left="567"/>
        <w:rPr>
          <w:b/>
        </w:rPr>
      </w:pPr>
      <w:r w:rsidRPr="00BB6347">
        <w:rPr>
          <w:b/>
        </w:rPr>
        <w:t>Bohumín, Bruntál, Český Těšín, Frýdek – Místek, Hanušovice, Havířov, Jeseník, Krnov, Mošnov nebo Příbor nebo Kopřivnice, Nový Jičín, Olomouc, Opava, Ostrava (minimálně 2 zdravotnická zařízení), Prostějov, Přerov, Šumperk, Třinec, Vítkov, Zábřeh.</w:t>
      </w:r>
    </w:p>
    <w:p w14:paraId="7DFAC07B" w14:textId="3AE25D8F" w:rsidR="00971953" w:rsidRPr="00944E68" w:rsidRDefault="0003576C" w:rsidP="00C406D9">
      <w:pPr>
        <w:pStyle w:val="cpodstavecslovan1"/>
      </w:pPr>
      <w:r>
        <w:rPr>
          <w:b/>
        </w:rPr>
        <w:lastRenderedPageBreak/>
        <w:t xml:space="preserve"> </w:t>
      </w:r>
      <w:bookmarkStart w:id="16" w:name="_Ref487621038"/>
      <w:bookmarkEnd w:id="15"/>
      <w:r w:rsidR="00A706DA" w:rsidRPr="00944E68">
        <w:t xml:space="preserve">Objednatel je oprávněn po dobu účinnosti této Smlouvy vyzvat Poskytovatele k poskytnutí </w:t>
      </w:r>
      <w:r w:rsidR="00391D6D">
        <w:t>těch Základních a Dalších služeb</w:t>
      </w:r>
      <w:r w:rsidR="00A706DA" w:rsidRPr="00944E68">
        <w:t xml:space="preserve">, </w:t>
      </w:r>
      <w:r w:rsidR="0025443F">
        <w:t>jež</w:t>
      </w:r>
      <w:r w:rsidR="000C4A52">
        <w:t xml:space="preserve"> </w:t>
      </w:r>
      <w:r w:rsidR="00944E68" w:rsidRPr="00944E68">
        <w:t xml:space="preserve">jsou dle odst. </w:t>
      </w:r>
      <w:r w:rsidR="00944E68" w:rsidRPr="00944E68">
        <w:fldChar w:fldCharType="begin"/>
      </w:r>
      <w:r w:rsidR="00944E68" w:rsidRPr="00944E68">
        <w:instrText xml:space="preserve"> REF _Ref487622938 \n \h </w:instrText>
      </w:r>
      <w:r w:rsidR="00944E68">
        <w:instrText xml:space="preserve"> \* MERGEFORMAT </w:instrText>
      </w:r>
      <w:r w:rsidR="00944E68" w:rsidRPr="00944E68">
        <w:fldChar w:fldCharType="separate"/>
      </w:r>
      <w:r w:rsidR="006A4A9A">
        <w:t>5.1</w:t>
      </w:r>
      <w:r w:rsidR="00944E68" w:rsidRPr="00944E68">
        <w:fldChar w:fldCharType="end"/>
      </w:r>
      <w:r w:rsidR="00944E68" w:rsidRPr="00944E68">
        <w:t xml:space="preserve"> Smlouvy poskytovány na základě požadavku Objednatele. </w:t>
      </w:r>
      <w:r w:rsidR="00944E68" w:rsidRPr="004C7D16">
        <w:t xml:space="preserve">Požadavek na poskytnutí Služby Objednatel zašle prostřednictvím kontaktní osoby ve věcech zajištění Služeb na kontaktní osobu </w:t>
      </w:r>
      <w:r w:rsidR="00391D6D" w:rsidRPr="004C7D16">
        <w:t>Poskytovatele</w:t>
      </w:r>
      <w:r w:rsidR="00944E68" w:rsidRPr="004C7D16">
        <w:t xml:space="preserve"> ve věcech</w:t>
      </w:r>
      <w:r w:rsidR="00A706DA" w:rsidRPr="004C7D16">
        <w:t xml:space="preserve"> </w:t>
      </w:r>
      <w:r w:rsidR="00944E68" w:rsidRPr="004C7D16">
        <w:t xml:space="preserve">zajištění </w:t>
      </w:r>
      <w:r w:rsidR="00F66078">
        <w:t>S</w:t>
      </w:r>
      <w:r w:rsidR="00F66078" w:rsidRPr="004C7D16">
        <w:t xml:space="preserve">lužeb </w:t>
      </w:r>
      <w:r w:rsidR="00944E68" w:rsidRPr="004C7D16">
        <w:t>e-mailem.</w:t>
      </w:r>
      <w:r w:rsidR="00944E68" w:rsidRPr="00944E68">
        <w:t xml:space="preserve"> </w:t>
      </w:r>
      <w:r w:rsidR="00944E68">
        <w:t xml:space="preserve">Poskytovatel je povinen Služby požadované Objednatelem v rámci požadavku poskytnout způsobem, který </w:t>
      </w:r>
      <w:r w:rsidR="00CC398D">
        <w:t>Objednatel</w:t>
      </w:r>
      <w:r w:rsidR="00944E68">
        <w:t xml:space="preserve"> v požadavku sdělil, jinak způsobem obvyklým</w:t>
      </w:r>
      <w:r w:rsidR="0025443F">
        <w:t xml:space="preserve"> v souladu s právními předpisy</w:t>
      </w:r>
      <w:r w:rsidR="00944E68">
        <w:t xml:space="preserve">. </w:t>
      </w:r>
      <w:r w:rsidR="00971953" w:rsidRPr="00944E68">
        <w:t xml:space="preserve">Jestliže bude </w:t>
      </w:r>
      <w:r w:rsidR="00A15C37" w:rsidRPr="00944E68">
        <w:t>Objednatel v požadavku na</w:t>
      </w:r>
      <w:r w:rsidR="00971953" w:rsidRPr="00944E68">
        <w:t xml:space="preserve"> poskytnutí Služeb (např. v případě </w:t>
      </w:r>
      <w:r w:rsidR="00A15C37" w:rsidRPr="00944E68">
        <w:t>požadavku na</w:t>
      </w:r>
      <w:r w:rsidR="00971953" w:rsidRPr="00944E68">
        <w:t xml:space="preserve"> </w:t>
      </w:r>
      <w:r w:rsidR="00A15C37" w:rsidRPr="00944E68">
        <w:t>očkování</w:t>
      </w:r>
      <w:r w:rsidR="00FE3CF0">
        <w:t xml:space="preserve">, </w:t>
      </w:r>
      <w:proofErr w:type="spellStart"/>
      <w:r w:rsidR="004C7D16">
        <w:t>R</w:t>
      </w:r>
      <w:r w:rsidR="00FE3CF0">
        <w:t>tg</w:t>
      </w:r>
      <w:proofErr w:type="spellEnd"/>
      <w:r w:rsidR="00FE3CF0">
        <w:t xml:space="preserve"> plic</w:t>
      </w:r>
      <w:r w:rsidR="000F2E68" w:rsidRPr="00944E68">
        <w:t xml:space="preserve"> atd.</w:t>
      </w:r>
      <w:r w:rsidR="00971953" w:rsidRPr="00944E68">
        <w:t>)</w:t>
      </w:r>
      <w:r w:rsidR="00944E68">
        <w:t xml:space="preserve"> požadovat poskytnutí Služby v určitém termínu</w:t>
      </w:r>
      <w:r w:rsidR="00971953" w:rsidRPr="00944E68">
        <w:t>, je Poskytovatel povinen poskytnout takové Služby v souladu s</w:t>
      </w:r>
      <w:r w:rsidR="000F2E68" w:rsidRPr="00944E68">
        <w:t> </w:t>
      </w:r>
      <w:r w:rsidR="00B1321D" w:rsidRPr="00944E68">
        <w:t>požadavkem</w:t>
      </w:r>
      <w:r w:rsidR="000F2E68" w:rsidRPr="00944E68">
        <w:t xml:space="preserve"> v tomto termínu</w:t>
      </w:r>
      <w:r w:rsidR="00971953" w:rsidRPr="00944E68">
        <w:t>, jinak v termínech dle příslušných předpisů.</w:t>
      </w:r>
      <w:bookmarkEnd w:id="16"/>
    </w:p>
    <w:p w14:paraId="17B73D80" w14:textId="77777777" w:rsidR="008467D8" w:rsidRDefault="008467D8" w:rsidP="00E15BC2">
      <w:pPr>
        <w:pStyle w:val="cpodstavecslovan1"/>
      </w:pPr>
      <w:r>
        <w:t>Poskytovatel je povinen před ukončením Smlouvy zajistit provedení veškerých periodických prohlídek, jejichž doba platnosti končí v termínu do šesti (6) týdnů po ukončení účinnosti Smlouvy tak, aby tyto byly vykonány ještě před ukončením účinnosti Smlouvy</w:t>
      </w:r>
      <w:r w:rsidR="008448BC">
        <w:t xml:space="preserve">, a to po předchozím písemném upozornění </w:t>
      </w:r>
      <w:r w:rsidR="00F53848">
        <w:t>Poskytovatele</w:t>
      </w:r>
      <w:r w:rsidR="00FF4517">
        <w:t xml:space="preserve"> Objednatelem</w:t>
      </w:r>
      <w:r w:rsidR="008448BC">
        <w:t xml:space="preserve"> ve lhůtě 3 měsíce před ukončením účinno</w:t>
      </w:r>
      <w:r w:rsidR="001F732B">
        <w:t xml:space="preserve">sti Smlouvy, </w:t>
      </w:r>
      <w:r w:rsidR="00FF4517">
        <w:t>včetně</w:t>
      </w:r>
      <w:r w:rsidR="001F732B">
        <w:t xml:space="preserve"> </w:t>
      </w:r>
      <w:r w:rsidR="00FF4517">
        <w:t>předání seznamu Z</w:t>
      </w:r>
      <w:r w:rsidR="001F732B">
        <w:t>aměstnanců</w:t>
      </w:r>
      <w:r w:rsidR="00FF4517">
        <w:t xml:space="preserve"> Obje</w:t>
      </w:r>
      <w:r w:rsidR="00D161A5">
        <w:t>d</w:t>
      </w:r>
      <w:r w:rsidR="00FF4517">
        <w:t>natele</w:t>
      </w:r>
      <w:r w:rsidR="001F732B">
        <w:t xml:space="preserve">, kterých se tato periodická prohlídka týká. </w:t>
      </w:r>
    </w:p>
    <w:p w14:paraId="6BBF1311" w14:textId="77777777" w:rsidR="00964ADF" w:rsidRDefault="000F2E68" w:rsidP="00E15BC2">
      <w:pPr>
        <w:pStyle w:val="cpodstavecslovan1"/>
      </w:pPr>
      <w:r>
        <w:t xml:space="preserve">Veškeré Služby poskytnuté Poskytovatelem Objednateli dle této Smlouvy podléhají akceptaci ze strany Objednatele. </w:t>
      </w:r>
      <w:r w:rsidR="00C77CB3">
        <w:t>Poskytovatel</w:t>
      </w:r>
      <w:r>
        <w:t xml:space="preserve"> </w:t>
      </w:r>
      <w:r w:rsidR="00964ADF">
        <w:t xml:space="preserve">vyhotoví </w:t>
      </w:r>
      <w:r w:rsidR="007B336B">
        <w:t xml:space="preserve"> </w:t>
      </w:r>
      <w:r w:rsidR="00964ADF">
        <w:t>akceptační protokol</w:t>
      </w:r>
      <w:r>
        <w:t xml:space="preserve"> </w:t>
      </w:r>
      <w:r w:rsidR="00964ADF">
        <w:t xml:space="preserve">a doručí jej </w:t>
      </w:r>
      <w:r w:rsidR="007B336B">
        <w:t xml:space="preserve">v elektronické podobě </w:t>
      </w:r>
      <w:r w:rsidR="00964ADF">
        <w:t xml:space="preserve">Objednateli nejpozději do dvacátého (20.) kalendářního dne následující po měsíci, na nějž se akceptační protokol vztahuje. V akceptačním protokole budou uvedeny </w:t>
      </w:r>
      <w:r w:rsidR="0025443F">
        <w:t>Služby poskytnuté v daném kalendářním měsíci. Lékařské prohlídky budou uvedené v akceptačním protokolu</w:t>
      </w:r>
      <w:r w:rsidR="00C76BFA">
        <w:t xml:space="preserve"> </w:t>
      </w:r>
      <w:r w:rsidR="0025443F">
        <w:t>v měsíci jejich provedení</w:t>
      </w:r>
      <w:r w:rsidR="0084020B">
        <w:t xml:space="preserve">. </w:t>
      </w:r>
    </w:p>
    <w:p w14:paraId="1C4B5C87" w14:textId="77777777" w:rsidR="00481E63" w:rsidRPr="00EF46BE" w:rsidRDefault="007C751A" w:rsidP="00C406D9">
      <w:pPr>
        <w:pStyle w:val="cpodstavecslovan1"/>
      </w:pPr>
      <w:r>
        <w:t xml:space="preserve">Objednatel podpisem </w:t>
      </w:r>
      <w:r w:rsidR="00110919">
        <w:t xml:space="preserve">v </w:t>
      </w:r>
      <w:r>
        <w:t>akceptačním protokol</w:t>
      </w:r>
      <w:r w:rsidR="00110919">
        <w:t>u</w:t>
      </w:r>
      <w:r>
        <w:t xml:space="preserve"> </w:t>
      </w:r>
      <w:r w:rsidR="00CC398D">
        <w:t>potvrdí</w:t>
      </w:r>
      <w:r>
        <w:t xml:space="preserve"> správnost uvedených údajů, čímž dojde k akceptaci Služeb poskytnutých v příslušném kalendářním měsíci. Potvrzený akceptační protokol zašle zpět </w:t>
      </w:r>
      <w:r w:rsidR="00A869B1">
        <w:t xml:space="preserve">Poskytovateli </w:t>
      </w:r>
      <w:r w:rsidRPr="00EF46BE">
        <w:t xml:space="preserve">do </w:t>
      </w:r>
      <w:r>
        <w:t>pěti (</w:t>
      </w:r>
      <w:r w:rsidRPr="00EF46BE">
        <w:t>5</w:t>
      </w:r>
      <w:r>
        <w:t>)</w:t>
      </w:r>
      <w:r w:rsidRPr="00EF46BE">
        <w:t xml:space="preserve"> pracovních dnů od</w:t>
      </w:r>
      <w:r>
        <w:t>e dne doručení akceptačního protokolu.</w:t>
      </w:r>
    </w:p>
    <w:p w14:paraId="12296982" w14:textId="77777777" w:rsidR="00DA6E1A" w:rsidRDefault="00DA6E1A" w:rsidP="00C406D9">
      <w:pPr>
        <w:pStyle w:val="cpodstavecslovan1"/>
      </w:pPr>
      <w:r w:rsidRPr="00EF46BE">
        <w:t xml:space="preserve">Objednatel odmítne </w:t>
      </w:r>
      <w:r w:rsidR="007C751A">
        <w:t xml:space="preserve">potvrdit </w:t>
      </w:r>
      <w:r w:rsidRPr="00EF46BE">
        <w:t>akceptační protokol, pokud by obsahoval zjevné vady a nesrovnalosti</w:t>
      </w:r>
      <w:r w:rsidR="00763407">
        <w:t xml:space="preserve"> a </w:t>
      </w:r>
      <w:r w:rsidR="000F2E68">
        <w:t>S</w:t>
      </w:r>
      <w:r w:rsidR="00763407">
        <w:t xml:space="preserve">lužby, které Poskytovatel </w:t>
      </w:r>
      <w:r w:rsidR="000F2E68">
        <w:t>neposkytl</w:t>
      </w:r>
      <w:r w:rsidRPr="00EF46BE">
        <w:t xml:space="preserve">. Odmítnutí Objednatel potvrdí </w:t>
      </w:r>
      <w:r w:rsidR="008B4132">
        <w:t>Poskytovatel</w:t>
      </w:r>
      <w:r w:rsidRPr="00EF46BE">
        <w:t xml:space="preserve">i e-mailem a případně i telefonicky do </w:t>
      </w:r>
      <w:r w:rsidR="00322275">
        <w:t>pěti (</w:t>
      </w:r>
      <w:r w:rsidRPr="00EF46BE">
        <w:t>5</w:t>
      </w:r>
      <w:r w:rsidR="00322275">
        <w:t>)</w:t>
      </w:r>
      <w:r w:rsidRPr="00EF46BE">
        <w:t xml:space="preserve"> pracovních dnů od</w:t>
      </w:r>
      <w:r w:rsidR="007C751A">
        <w:t>e dne doručení akceptačního protokolu</w:t>
      </w:r>
      <w:r w:rsidRPr="00EF46BE">
        <w:t>.</w:t>
      </w:r>
    </w:p>
    <w:p w14:paraId="59C1581F" w14:textId="77777777" w:rsidR="00581B0A" w:rsidRPr="00EF46BE" w:rsidRDefault="00581B0A" w:rsidP="00581B0A">
      <w:pPr>
        <w:pStyle w:val="cplnekslovan"/>
      </w:pPr>
      <w:r>
        <w:t>Další z</w:t>
      </w:r>
      <w:r w:rsidRPr="00EF46BE">
        <w:t xml:space="preserve">ávazky </w:t>
      </w:r>
      <w:r>
        <w:t>S</w:t>
      </w:r>
      <w:r w:rsidRPr="00EF46BE">
        <w:t>mluvních stran</w:t>
      </w:r>
    </w:p>
    <w:p w14:paraId="695E8A6E" w14:textId="77777777" w:rsidR="00653A04" w:rsidRPr="00917C1D" w:rsidRDefault="00653A04" w:rsidP="00C406D9">
      <w:pPr>
        <w:pStyle w:val="cpodstavecslovan1"/>
      </w:pPr>
      <w:r>
        <w:t>Poskytovatel</w:t>
      </w:r>
      <w:r w:rsidRPr="00917C1D">
        <w:t xml:space="preserve"> se zavazuje, že při své činnosti bude dbát, aby nebyla poškozena dobrá obchodní pověst a obchodní firma Objednatele.</w:t>
      </w:r>
    </w:p>
    <w:p w14:paraId="6AF190C0" w14:textId="77777777" w:rsidR="00653A04" w:rsidRPr="00917C1D" w:rsidRDefault="00653A04" w:rsidP="00C406D9">
      <w:pPr>
        <w:pStyle w:val="cpodstavecslovan1"/>
      </w:pPr>
      <w:r w:rsidRPr="00917C1D">
        <w:t xml:space="preserve">Jestliže vznikne na straně </w:t>
      </w:r>
      <w:r>
        <w:t>Poskytovatele</w:t>
      </w:r>
      <w:r w:rsidRPr="00917C1D">
        <w:t xml:space="preserve"> nemožnost plnění ve smyslu § </w:t>
      </w:r>
      <w:r>
        <w:t>2006</w:t>
      </w:r>
      <w:r w:rsidRPr="00917C1D">
        <w:t xml:space="preserve"> </w:t>
      </w:r>
      <w:r w:rsidR="001237D0">
        <w:t xml:space="preserve">nebo § 2007 </w:t>
      </w:r>
      <w:r>
        <w:t>o</w:t>
      </w:r>
      <w:r w:rsidRPr="00917C1D">
        <w:t>b</w:t>
      </w:r>
      <w:r>
        <w:t>čanského</w:t>
      </w:r>
      <w:r w:rsidRPr="00917C1D">
        <w:t xml:space="preserve"> zákoníku, </w:t>
      </w:r>
      <w:r>
        <w:t>Poskytovatel</w:t>
      </w:r>
      <w:r w:rsidRPr="00917C1D">
        <w:t xml:space="preserve"> písemně uvědomí bez zbytečného odkladu o této skutečnosti a její příčině Objednatele. Pokud není jinak stanoveno písemně Objednatelem, bude </w:t>
      </w:r>
      <w:r>
        <w:t>Poskytovatel</w:t>
      </w:r>
      <w:r w:rsidRPr="00917C1D">
        <w:t xml:space="preserve"> pokračovat v realizaci svých závazků vyplývajících ze smluvního vztahu v rozsahu svých nejlepších možností a schopností a bude hledat alternativní prostředky pro realizaci té části plnění, kde není možné plnit. Pokud by podmínky nemožnosti plnění trvaly déle než </w:t>
      </w:r>
      <w:r>
        <w:t>devadesát (</w:t>
      </w:r>
      <w:r w:rsidRPr="00917C1D">
        <w:t>90</w:t>
      </w:r>
      <w:r>
        <w:t>)</w:t>
      </w:r>
      <w:r w:rsidRPr="00917C1D">
        <w:t xml:space="preserve"> dní, je Objednatel oprávněn od </w:t>
      </w:r>
      <w:r>
        <w:t>Smlouv</w:t>
      </w:r>
      <w:r w:rsidRPr="00917C1D">
        <w:t>y odstoupit.</w:t>
      </w:r>
    </w:p>
    <w:p w14:paraId="504AFA14" w14:textId="77777777" w:rsidR="00653A04" w:rsidRDefault="00653A04" w:rsidP="00C406D9">
      <w:pPr>
        <w:pStyle w:val="cpodstavecslovan1"/>
      </w:pPr>
      <w:r>
        <w:t>Poskytovatel</w:t>
      </w:r>
      <w:r w:rsidRPr="00917C1D">
        <w:t xml:space="preserve"> je povinen pověřit plněním závazků z této </w:t>
      </w:r>
      <w:r>
        <w:t>Smlouv</w:t>
      </w:r>
      <w:r w:rsidRPr="00917C1D">
        <w:t>y pouze ty své zaměstnance</w:t>
      </w:r>
      <w:r w:rsidR="00A45C7E">
        <w:t xml:space="preserve"> či </w:t>
      </w:r>
      <w:r w:rsidR="007F1D20">
        <w:t>poddodavatele</w:t>
      </w:r>
      <w:r w:rsidRPr="00917C1D">
        <w:t>, kteří jsou k tomu odborně způsobilí.</w:t>
      </w:r>
    </w:p>
    <w:p w14:paraId="6768B37F" w14:textId="77777777" w:rsidR="00653A04" w:rsidRPr="00917C1D" w:rsidRDefault="00653A04" w:rsidP="00C406D9">
      <w:pPr>
        <w:pStyle w:val="cpodstavecslovan1"/>
      </w:pPr>
      <w:r>
        <w:t>Poskytovatel</w:t>
      </w:r>
      <w:r w:rsidRPr="00917C1D">
        <w:t xml:space="preserve"> se </w:t>
      </w:r>
      <w:r>
        <w:t xml:space="preserve">dále </w:t>
      </w:r>
      <w:r w:rsidRPr="00917C1D">
        <w:t>zavazuje:</w:t>
      </w:r>
    </w:p>
    <w:p w14:paraId="36BAEDFF" w14:textId="77777777" w:rsidR="00653A04" w:rsidRPr="00917C1D" w:rsidRDefault="00653A04" w:rsidP="00653A04">
      <w:pPr>
        <w:pStyle w:val="cpslovnpsmennkodstavci1"/>
      </w:pPr>
      <w:r w:rsidRPr="00917C1D">
        <w:t xml:space="preserve">informovat neprodleně Objednatele o všech skutečnostech majících vliv na plnění dle této </w:t>
      </w:r>
      <w:r>
        <w:t>Smlouvy;</w:t>
      </w:r>
    </w:p>
    <w:p w14:paraId="3C4927D4" w14:textId="77777777" w:rsidR="00653A04" w:rsidRPr="00917C1D" w:rsidRDefault="00653A04" w:rsidP="00653A04">
      <w:pPr>
        <w:pStyle w:val="cpslovnpsmennkodstavci1"/>
      </w:pPr>
      <w:r w:rsidRPr="00917C1D">
        <w:t xml:space="preserve">plnit řádně a ve stanoveném termínu své povinnosti vyplývající z této </w:t>
      </w:r>
      <w:r>
        <w:t>Smlouvy;</w:t>
      </w:r>
    </w:p>
    <w:p w14:paraId="5D89C1D6" w14:textId="77777777" w:rsidR="00653A04" w:rsidRPr="00917C1D" w:rsidRDefault="00653A04" w:rsidP="00653A04">
      <w:pPr>
        <w:pStyle w:val="cpslovnpsmennkodstavci1"/>
      </w:pPr>
      <w:r w:rsidRPr="00917C1D">
        <w:t xml:space="preserve">požádat včas Objednatele o potřebnou součinnost za účelem řádného plnění této </w:t>
      </w:r>
      <w:r>
        <w:t>Smlouvy;</w:t>
      </w:r>
    </w:p>
    <w:p w14:paraId="08DE1612" w14:textId="77777777" w:rsidR="00653A04" w:rsidRPr="00917C1D" w:rsidRDefault="00653A04" w:rsidP="00653A04">
      <w:pPr>
        <w:pStyle w:val="cpslovnpsmennkodstavci1"/>
      </w:pPr>
      <w:r w:rsidRPr="00917C1D">
        <w:lastRenderedPageBreak/>
        <w:t xml:space="preserve">na vyžádání Objednatele se zúčastnit osobní schůzky, pokud Objednatel požádá o schůzku nejpozději </w:t>
      </w:r>
      <w:r>
        <w:t>pět (</w:t>
      </w:r>
      <w:r w:rsidRPr="00917C1D">
        <w:t>5</w:t>
      </w:r>
      <w:r>
        <w:t>)</w:t>
      </w:r>
      <w:r w:rsidRPr="00917C1D">
        <w:t xml:space="preserve"> pracovních dnů předem. V mimořádně naléhavých případech je možno tento termín po doho</w:t>
      </w:r>
      <w:r w:rsidR="00E01564">
        <w:t>dě obou Smluvních stran zkrátit;</w:t>
      </w:r>
    </w:p>
    <w:p w14:paraId="4B017686" w14:textId="77777777" w:rsidR="00653A04" w:rsidRPr="00EF46BE" w:rsidRDefault="00E01564" w:rsidP="00653A04">
      <w:pPr>
        <w:pStyle w:val="cpslovnpsmennkodstavci1"/>
      </w:pPr>
      <w:r>
        <w:t>p</w:t>
      </w:r>
      <w:r w:rsidR="00653A04" w:rsidRPr="00EF46BE">
        <w:t xml:space="preserve">oskytovat </w:t>
      </w:r>
      <w:r w:rsidR="000F2E68">
        <w:t>S</w:t>
      </w:r>
      <w:r w:rsidR="00653A04" w:rsidRPr="00EF46BE">
        <w:t xml:space="preserve">lužby dle této </w:t>
      </w:r>
      <w:r>
        <w:t>Smlouvy</w:t>
      </w:r>
      <w:r w:rsidR="00653A04" w:rsidRPr="00EF46BE">
        <w:t xml:space="preserve"> samostatně, přičemž je vždy povinen postupovat svědomitě</w:t>
      </w:r>
      <w:r>
        <w:t>,</w:t>
      </w:r>
      <w:r w:rsidR="00653A04" w:rsidRPr="00EF46BE">
        <w:t xml:space="preserve"> s řádnou a odbornou péčí. Při poskytování </w:t>
      </w:r>
      <w:r w:rsidR="000F2E68">
        <w:t>S</w:t>
      </w:r>
      <w:r w:rsidR="00653A04" w:rsidRPr="00EF46BE">
        <w:t xml:space="preserve">lužeb je </w:t>
      </w:r>
      <w:r w:rsidR="00653A04">
        <w:t>Poskytovatel</w:t>
      </w:r>
      <w:r w:rsidR="00653A04" w:rsidRPr="00EF46BE">
        <w:t xml:space="preserve"> vázán obecně závaznými právními předpisy a pokyny Objednatele, pokud tyto nejsou v rozporu s těmito normami nebo zájmy Objednatele. </w:t>
      </w:r>
      <w:r w:rsidR="00653A04">
        <w:t>Poskytovatel</w:t>
      </w:r>
      <w:r w:rsidR="00653A04" w:rsidRPr="00EF46BE">
        <w:t xml:space="preserve"> je povinen při výkonu své činnosti včas písemně upozornit Objednatele na zřejmou nevhodnost jeho pokynů, jejichž následkem může vzniknout </w:t>
      </w:r>
      <w:r>
        <w:t>újma</w:t>
      </w:r>
      <w:r w:rsidR="00653A04" w:rsidRPr="00EF46BE">
        <w:t xml:space="preserve"> nebo nesoulad </w:t>
      </w:r>
      <w:r>
        <w:t>s</w:t>
      </w:r>
      <w:r w:rsidR="00653A04" w:rsidRPr="00EF46BE">
        <w:t xml:space="preserve"> obecně závaznými právními předpisy. Pokud Objednatel navzdory tomuto upozornění trvá na svých pokynech, </w:t>
      </w:r>
      <w:r w:rsidR="00653A04">
        <w:t>Poskytovatel</w:t>
      </w:r>
      <w:r w:rsidR="00653A04" w:rsidRPr="00EF46BE">
        <w:t xml:space="preserve"> neodpovídá za jakoukoli </w:t>
      </w:r>
      <w:r>
        <w:t>újmu</w:t>
      </w:r>
      <w:r w:rsidR="00653A04" w:rsidRPr="00EF46BE">
        <w:t xml:space="preserve"> vznik</w:t>
      </w:r>
      <w:r>
        <w:t>lou v této příčinné souvislosti;</w:t>
      </w:r>
    </w:p>
    <w:p w14:paraId="122CBF2F" w14:textId="77777777" w:rsidR="00653A04" w:rsidRPr="00EF46BE" w:rsidRDefault="00E01564" w:rsidP="00653A04">
      <w:pPr>
        <w:pStyle w:val="cpslovnpsmennkodstavci1"/>
      </w:pPr>
      <w:r>
        <w:t>ž</w:t>
      </w:r>
      <w:r w:rsidR="00653A04" w:rsidRPr="00EF46BE">
        <w:t>e výsled</w:t>
      </w:r>
      <w:r>
        <w:t>ky své činnosti pro Objednatele</w:t>
      </w:r>
      <w:r w:rsidR="00653A04" w:rsidRPr="00EF46BE">
        <w:t xml:space="preserve"> zachycené a předané Objednateli v jakékoliv podobě, neposkytne bez předchozího písemného souhlasu Objednatele třetí straně</w:t>
      </w:r>
      <w:r w:rsidR="00D26C51">
        <w:t>, vyjma zákonem stanovených povinností</w:t>
      </w:r>
      <w:r w:rsidR="00653A04" w:rsidRPr="00EF46BE">
        <w:t xml:space="preserve">. V případě porušení povinnosti stanovené v předchozí větě se jedná o podstatné porušení </w:t>
      </w:r>
      <w:r>
        <w:t>Smlouvy</w:t>
      </w:r>
      <w:r w:rsidR="000F2E68">
        <w:t>. V</w:t>
      </w:r>
      <w:r w:rsidR="000F2E68" w:rsidRPr="00EF46BE">
        <w:t xml:space="preserve">eškeré výstupy (dokumentace) zpracované </w:t>
      </w:r>
      <w:r w:rsidR="000F2E68">
        <w:t>Poskytovatel</w:t>
      </w:r>
      <w:r w:rsidR="000F2E68" w:rsidRPr="00EF46BE">
        <w:t xml:space="preserve">em při plnění předmětu </w:t>
      </w:r>
      <w:r w:rsidR="000F2E68">
        <w:t>S</w:t>
      </w:r>
      <w:r w:rsidR="000F2E68" w:rsidRPr="00EF46BE">
        <w:t>mlouvy se stávají okamžikem jejich předání výlučným vlastnictví</w:t>
      </w:r>
      <w:r w:rsidR="000F2E68">
        <w:t>m Objednatele</w:t>
      </w:r>
      <w:r>
        <w:t>;</w:t>
      </w:r>
    </w:p>
    <w:p w14:paraId="59AF3302" w14:textId="77777777" w:rsidR="00653A04" w:rsidRDefault="00E01564" w:rsidP="00653A04">
      <w:pPr>
        <w:pStyle w:val="cpslovnpsmennkodstavci1"/>
      </w:pPr>
      <w:r>
        <w:t>b</w:t>
      </w:r>
      <w:r w:rsidR="00653A04" w:rsidRPr="00EF46BE">
        <w:t>ez zbytečného odkladu sdělit Objednateli každou změnu údajů uvedených v</w:t>
      </w:r>
      <w:r w:rsidR="00653A04">
        <w:t>e</w:t>
      </w:r>
      <w:r w:rsidR="00653A04" w:rsidRPr="00EF46BE">
        <w:t xml:space="preserve"> </w:t>
      </w:r>
      <w:r w:rsidR="00653A04">
        <w:t>Smlouvě</w:t>
      </w:r>
      <w:r>
        <w:t>;</w:t>
      </w:r>
    </w:p>
    <w:p w14:paraId="3144B1C3" w14:textId="77777777" w:rsidR="00653A04" w:rsidRDefault="00E01564" w:rsidP="00653A04">
      <w:pPr>
        <w:pStyle w:val="cpslovnpsmennkodstavci1"/>
      </w:pPr>
      <w:r>
        <w:t>z</w:t>
      </w:r>
      <w:r w:rsidR="00653A04">
        <w:t xml:space="preserve">ajistit kompatibilitu </w:t>
      </w:r>
      <w:r w:rsidR="00A11A39">
        <w:t xml:space="preserve">svého </w:t>
      </w:r>
      <w:r w:rsidR="00653A04">
        <w:t>informačního systému pro evidenci se systémem Objednatele. Náklady na příp</w:t>
      </w:r>
      <w:r w:rsidR="00172AD1">
        <w:t xml:space="preserve">adnou </w:t>
      </w:r>
      <w:r w:rsidR="00653A04">
        <w:t>úprav</w:t>
      </w:r>
      <w:r>
        <w:t xml:space="preserve">u </w:t>
      </w:r>
      <w:r w:rsidR="00A11A39">
        <w:t xml:space="preserve">svého </w:t>
      </w:r>
      <w:r>
        <w:t>systému nese Poskytovatel sám</w:t>
      </w:r>
      <w:r w:rsidR="007D1841">
        <w:t>;</w:t>
      </w:r>
      <w:r w:rsidR="00C1719E">
        <w:t xml:space="preserve"> </w:t>
      </w:r>
      <w:r w:rsidR="00D26C51">
        <w:t xml:space="preserve"> </w:t>
      </w:r>
    </w:p>
    <w:p w14:paraId="33645E1B" w14:textId="77777777" w:rsidR="00E01564" w:rsidRDefault="00E01564" w:rsidP="00653A04">
      <w:pPr>
        <w:pStyle w:val="cpslovnpsmennkodstavci1"/>
      </w:pPr>
      <w:r>
        <w:t>v</w:t>
      </w:r>
      <w:r w:rsidR="00653A04" w:rsidRPr="0064697B">
        <w:t xml:space="preserve"> případě </w:t>
      </w:r>
      <w:r w:rsidR="00653A04">
        <w:t>nepřítomnosti</w:t>
      </w:r>
      <w:r w:rsidR="00653A04" w:rsidRPr="0064697B">
        <w:t xml:space="preserve"> některého z ošetřujících </w:t>
      </w:r>
      <w:r w:rsidR="004E688F">
        <w:t>lékařů</w:t>
      </w:r>
      <w:r w:rsidR="00653A04" w:rsidRPr="0064697B">
        <w:t xml:space="preserve"> Poskytovatele, zajistit </w:t>
      </w:r>
      <w:r w:rsidR="00653A04">
        <w:t xml:space="preserve">kontinuitu poskytovaných </w:t>
      </w:r>
      <w:r w:rsidR="00172AD1">
        <w:t>Služeb</w:t>
      </w:r>
      <w:r w:rsidR="00653A04">
        <w:t xml:space="preserve">, a tedy zajistit </w:t>
      </w:r>
      <w:r w:rsidR="00653A04" w:rsidRPr="0064697B">
        <w:t xml:space="preserve">zastupujícího </w:t>
      </w:r>
      <w:r w:rsidR="000E6147">
        <w:t>lékaře</w:t>
      </w:r>
      <w:r w:rsidR="00653A04" w:rsidRPr="0064697B">
        <w:t xml:space="preserve"> takovým způsobem, aby</w:t>
      </w:r>
      <w:r w:rsidR="00653A04">
        <w:t xml:space="preserve"> se zástup uskutečnil v ordinaci zastoupeného </w:t>
      </w:r>
      <w:r w:rsidR="000E6147">
        <w:t>lékaře</w:t>
      </w:r>
      <w:r>
        <w:t>, popřípadě</w:t>
      </w:r>
      <w:r w:rsidR="00653A04">
        <w:t xml:space="preserve"> aby</w:t>
      </w:r>
      <w:r w:rsidR="00653A04" w:rsidRPr="0064697B">
        <w:t xml:space="preserve"> vzdálenost ordinace</w:t>
      </w:r>
      <w:r w:rsidR="00653A04">
        <w:t xml:space="preserve">, ve které působí zastupující </w:t>
      </w:r>
      <w:r w:rsidR="000E6147">
        <w:t>lékař</w:t>
      </w:r>
      <w:r w:rsidR="00CC398D">
        <w:t>,</w:t>
      </w:r>
      <w:r w:rsidR="00653A04" w:rsidRPr="0064697B">
        <w:t xml:space="preserve"> nepřesahovala 20 km od ordinace zastoupeného </w:t>
      </w:r>
      <w:r w:rsidR="000E6147">
        <w:t>lékaře</w:t>
      </w:r>
      <w:r w:rsidR="00653A04">
        <w:t xml:space="preserve">. Při zajištění poskytovaných </w:t>
      </w:r>
      <w:r w:rsidR="002009B0">
        <w:t>S</w:t>
      </w:r>
      <w:r w:rsidR="00653A04">
        <w:t>lužeb Poskytovatel nečeká na ukončení nepřítomnosti některého z </w:t>
      </w:r>
      <w:r w:rsidR="000E6147">
        <w:t xml:space="preserve">lékařů </w:t>
      </w:r>
      <w:r w:rsidR="00653A04">
        <w:t xml:space="preserve">poskytovatele a </w:t>
      </w:r>
      <w:r w:rsidR="002009B0">
        <w:t>S</w:t>
      </w:r>
      <w:r w:rsidR="00653A04">
        <w:t>lužbu zajistí nepr</w:t>
      </w:r>
      <w:r>
        <w:t>odleně;</w:t>
      </w:r>
    </w:p>
    <w:p w14:paraId="2C7B0A9A" w14:textId="77777777" w:rsidR="00653A04" w:rsidRDefault="00E01564" w:rsidP="00653A04">
      <w:pPr>
        <w:pStyle w:val="cpslovnpsmennkodstavci1"/>
      </w:pPr>
      <w:r>
        <w:t>v</w:t>
      </w:r>
      <w:r w:rsidR="00653A04">
        <w:t> pozvánce na lékařskou prohlídku nezasílat žádné nezabezpečené dokumenty, které obsahují osobní údaje</w:t>
      </w:r>
      <w:r w:rsidR="00237A4A">
        <w:t>;</w:t>
      </w:r>
    </w:p>
    <w:p w14:paraId="075272CA" w14:textId="77777777" w:rsidR="00237A4A" w:rsidRPr="00237A4A" w:rsidRDefault="00237A4A" w:rsidP="00653A04">
      <w:pPr>
        <w:pStyle w:val="cpslovnpsmennkodstavci1"/>
        <w:rPr>
          <w:sz w:val="20"/>
        </w:rPr>
      </w:pPr>
      <w:r w:rsidRPr="00C35B00">
        <w:rPr>
          <w:iCs/>
          <w:szCs w:val="24"/>
        </w:rPr>
        <w:t xml:space="preserve">v případě, že dojde k souběhu </w:t>
      </w:r>
      <w:r w:rsidR="00A4216C" w:rsidRPr="00C35B00">
        <w:rPr>
          <w:iCs/>
          <w:szCs w:val="24"/>
        </w:rPr>
        <w:t xml:space="preserve">mimořádné </w:t>
      </w:r>
      <w:r w:rsidR="0031369A" w:rsidRPr="00C35B00">
        <w:rPr>
          <w:iCs/>
          <w:szCs w:val="24"/>
        </w:rPr>
        <w:t xml:space="preserve">a periodické </w:t>
      </w:r>
      <w:r w:rsidR="00A43CFB" w:rsidRPr="00C35B00">
        <w:rPr>
          <w:iCs/>
          <w:szCs w:val="24"/>
        </w:rPr>
        <w:t>prohlídky</w:t>
      </w:r>
      <w:r w:rsidRPr="00C35B00">
        <w:rPr>
          <w:iCs/>
          <w:szCs w:val="24"/>
        </w:rPr>
        <w:t xml:space="preserve">, </w:t>
      </w:r>
      <w:r w:rsidR="00A43CFB" w:rsidRPr="00C35B00">
        <w:rPr>
          <w:iCs/>
          <w:szCs w:val="24"/>
        </w:rPr>
        <w:t xml:space="preserve">provedou </w:t>
      </w:r>
      <w:r w:rsidRPr="00C35B00">
        <w:rPr>
          <w:iCs/>
          <w:szCs w:val="24"/>
        </w:rPr>
        <w:t>se</w:t>
      </w:r>
      <w:r w:rsidR="007B45EA" w:rsidRPr="00C35B00">
        <w:rPr>
          <w:iCs/>
          <w:szCs w:val="24"/>
        </w:rPr>
        <w:t>, dle platných právních předpisů,</w:t>
      </w:r>
      <w:r w:rsidRPr="00C35B00">
        <w:rPr>
          <w:iCs/>
          <w:szCs w:val="24"/>
        </w:rPr>
        <w:t xml:space="preserve"> </w:t>
      </w:r>
      <w:r w:rsidR="007B45EA" w:rsidRPr="00C35B00">
        <w:rPr>
          <w:iCs/>
          <w:szCs w:val="24"/>
        </w:rPr>
        <w:t xml:space="preserve">Základní </w:t>
      </w:r>
      <w:r w:rsidR="00A4216C" w:rsidRPr="00C35B00">
        <w:rPr>
          <w:iCs/>
          <w:szCs w:val="24"/>
        </w:rPr>
        <w:t>služby</w:t>
      </w:r>
      <w:r w:rsidR="007B45EA" w:rsidRPr="00C35B00">
        <w:rPr>
          <w:iCs/>
          <w:szCs w:val="24"/>
        </w:rPr>
        <w:t xml:space="preserve">, při </w:t>
      </w:r>
      <w:r w:rsidR="00A4216C" w:rsidRPr="00C35B00">
        <w:rPr>
          <w:iCs/>
          <w:szCs w:val="24"/>
        </w:rPr>
        <w:t>kterýc</w:t>
      </w:r>
      <w:r w:rsidR="0031369A" w:rsidRPr="00C35B00">
        <w:rPr>
          <w:iCs/>
          <w:szCs w:val="24"/>
        </w:rPr>
        <w:t>h</w:t>
      </w:r>
      <w:r w:rsidR="00A4216C" w:rsidRPr="00C35B00">
        <w:rPr>
          <w:iCs/>
          <w:szCs w:val="24"/>
        </w:rPr>
        <w:t xml:space="preserve"> </w:t>
      </w:r>
      <w:r w:rsidRPr="00C35B00">
        <w:rPr>
          <w:iCs/>
          <w:szCs w:val="24"/>
        </w:rPr>
        <w:t xml:space="preserve">se provedou i </w:t>
      </w:r>
      <w:r w:rsidR="00D52D71" w:rsidRPr="00C35B00">
        <w:rPr>
          <w:iCs/>
          <w:szCs w:val="24"/>
        </w:rPr>
        <w:t xml:space="preserve">případná </w:t>
      </w:r>
      <w:r w:rsidRPr="00C35B00">
        <w:rPr>
          <w:iCs/>
          <w:szCs w:val="24"/>
        </w:rPr>
        <w:t xml:space="preserve">vyšetření </w:t>
      </w:r>
      <w:r w:rsidR="00D52D71" w:rsidRPr="00C35B00">
        <w:rPr>
          <w:iCs/>
          <w:szCs w:val="24"/>
        </w:rPr>
        <w:t>uveden</w:t>
      </w:r>
      <w:r w:rsidR="009C4FCE" w:rsidRPr="00C35B00">
        <w:rPr>
          <w:iCs/>
          <w:szCs w:val="24"/>
        </w:rPr>
        <w:t xml:space="preserve">á </w:t>
      </w:r>
      <w:r w:rsidR="00D52D71" w:rsidRPr="00C35B00">
        <w:rPr>
          <w:iCs/>
          <w:szCs w:val="24"/>
        </w:rPr>
        <w:t>v</w:t>
      </w:r>
      <w:r w:rsidR="00A43CFB" w:rsidRPr="00C35B00">
        <w:rPr>
          <w:iCs/>
          <w:szCs w:val="24"/>
        </w:rPr>
        <w:t> </w:t>
      </w:r>
      <w:r w:rsidR="007B45EA" w:rsidRPr="00C35B00">
        <w:rPr>
          <w:iCs/>
          <w:szCs w:val="24"/>
        </w:rPr>
        <w:t>Další</w:t>
      </w:r>
      <w:r w:rsidR="009C4FCE" w:rsidRPr="00C35B00">
        <w:rPr>
          <w:iCs/>
          <w:szCs w:val="24"/>
        </w:rPr>
        <w:t>ch</w:t>
      </w:r>
      <w:r w:rsidR="00A43CFB" w:rsidRPr="00C35B00">
        <w:rPr>
          <w:iCs/>
          <w:szCs w:val="24"/>
        </w:rPr>
        <w:t xml:space="preserve"> </w:t>
      </w:r>
      <w:r w:rsidR="009C4FCE" w:rsidRPr="00C35B00">
        <w:rPr>
          <w:iCs/>
          <w:szCs w:val="24"/>
        </w:rPr>
        <w:t>službách</w:t>
      </w:r>
      <w:r w:rsidR="007B45EA" w:rsidRPr="00C35B00">
        <w:rPr>
          <w:iCs/>
          <w:szCs w:val="24"/>
        </w:rPr>
        <w:t xml:space="preserve">. Tento souběh </w:t>
      </w:r>
      <w:r w:rsidR="00D52D71" w:rsidRPr="00C35B00">
        <w:rPr>
          <w:iCs/>
          <w:szCs w:val="24"/>
        </w:rPr>
        <w:t>prohlídek</w:t>
      </w:r>
      <w:r w:rsidR="007B45EA" w:rsidRPr="00C35B00">
        <w:rPr>
          <w:iCs/>
          <w:szCs w:val="24"/>
        </w:rPr>
        <w:t xml:space="preserve"> bude</w:t>
      </w:r>
      <w:r w:rsidRPr="00C35B00">
        <w:rPr>
          <w:iCs/>
          <w:szCs w:val="24"/>
        </w:rPr>
        <w:t xml:space="preserve"> účtován jako jednotková cena za jedno provedené základní vyšetření </w:t>
      </w:r>
      <w:r w:rsidR="00A4216C" w:rsidRPr="00C35B00">
        <w:rPr>
          <w:iCs/>
          <w:szCs w:val="24"/>
        </w:rPr>
        <w:t xml:space="preserve">a </w:t>
      </w:r>
      <w:r w:rsidR="00D52D71" w:rsidRPr="00C35B00">
        <w:rPr>
          <w:iCs/>
          <w:szCs w:val="24"/>
        </w:rPr>
        <w:t>proveden</w:t>
      </w:r>
      <w:r w:rsidR="00A43CFB" w:rsidRPr="00C35B00">
        <w:rPr>
          <w:iCs/>
          <w:szCs w:val="24"/>
        </w:rPr>
        <w:t>á</w:t>
      </w:r>
      <w:r w:rsidR="00A4216C" w:rsidRPr="00C35B00">
        <w:rPr>
          <w:iCs/>
          <w:szCs w:val="24"/>
        </w:rPr>
        <w:t xml:space="preserve"> odborná vyšetření </w:t>
      </w:r>
      <w:r w:rsidRPr="00C35B00">
        <w:rPr>
          <w:iCs/>
          <w:szCs w:val="24"/>
        </w:rPr>
        <w:t>v</w:t>
      </w:r>
      <w:r w:rsidR="007B45EA" w:rsidRPr="00C35B00">
        <w:rPr>
          <w:iCs/>
          <w:szCs w:val="24"/>
        </w:rPr>
        <w:t> </w:t>
      </w:r>
      <w:r w:rsidRPr="00C35B00">
        <w:rPr>
          <w:iCs/>
          <w:szCs w:val="24"/>
        </w:rPr>
        <w:t>rámci</w:t>
      </w:r>
      <w:r w:rsidR="007B45EA" w:rsidRPr="00C35B00">
        <w:rPr>
          <w:iCs/>
          <w:szCs w:val="24"/>
        </w:rPr>
        <w:t xml:space="preserve"> Základní</w:t>
      </w:r>
      <w:r w:rsidR="00A4216C" w:rsidRPr="00C35B00">
        <w:rPr>
          <w:iCs/>
          <w:szCs w:val="24"/>
        </w:rPr>
        <w:t>ch</w:t>
      </w:r>
      <w:r w:rsidR="007B45EA" w:rsidRPr="00C35B00">
        <w:rPr>
          <w:iCs/>
          <w:szCs w:val="24"/>
        </w:rPr>
        <w:t xml:space="preserve"> služ</w:t>
      </w:r>
      <w:r w:rsidR="00A4216C" w:rsidRPr="00C35B00">
        <w:rPr>
          <w:iCs/>
          <w:szCs w:val="24"/>
        </w:rPr>
        <w:t>e</w:t>
      </w:r>
      <w:r w:rsidR="007B45EA" w:rsidRPr="00C35B00">
        <w:rPr>
          <w:iCs/>
          <w:szCs w:val="24"/>
        </w:rPr>
        <w:t>b</w:t>
      </w:r>
      <w:r w:rsidRPr="00C35B00">
        <w:rPr>
          <w:iCs/>
          <w:szCs w:val="24"/>
        </w:rPr>
        <w:t xml:space="preserve">, viz </w:t>
      </w:r>
      <w:r w:rsidR="007B45EA" w:rsidRPr="00C35B00">
        <w:rPr>
          <w:iCs/>
          <w:szCs w:val="24"/>
        </w:rPr>
        <w:t>P</w:t>
      </w:r>
      <w:r w:rsidRPr="00C35B00">
        <w:rPr>
          <w:iCs/>
          <w:szCs w:val="24"/>
        </w:rPr>
        <w:t xml:space="preserve">říloha č. 1 </w:t>
      </w:r>
      <w:r w:rsidR="007B45EA" w:rsidRPr="00C35B00">
        <w:rPr>
          <w:iCs/>
          <w:szCs w:val="24"/>
        </w:rPr>
        <w:t>Smlouvy, přičemž k t</w:t>
      </w:r>
      <w:r w:rsidR="009C4FCE" w:rsidRPr="00C35B00">
        <w:rPr>
          <w:iCs/>
          <w:szCs w:val="24"/>
        </w:rPr>
        <w:t>ěm</w:t>
      </w:r>
      <w:r w:rsidR="007B45EA" w:rsidRPr="00C35B00">
        <w:rPr>
          <w:iCs/>
          <w:szCs w:val="24"/>
        </w:rPr>
        <w:t xml:space="preserve">to </w:t>
      </w:r>
      <w:r w:rsidR="009C4FCE" w:rsidRPr="00C35B00">
        <w:rPr>
          <w:iCs/>
          <w:szCs w:val="24"/>
        </w:rPr>
        <w:t xml:space="preserve">jednotkovým </w:t>
      </w:r>
      <w:r w:rsidR="007B45EA" w:rsidRPr="00C35B00">
        <w:rPr>
          <w:iCs/>
          <w:szCs w:val="24"/>
        </w:rPr>
        <w:t>cen</w:t>
      </w:r>
      <w:r w:rsidR="009C4FCE" w:rsidRPr="00C35B00">
        <w:rPr>
          <w:iCs/>
          <w:szCs w:val="24"/>
        </w:rPr>
        <w:t>ám</w:t>
      </w:r>
      <w:r w:rsidR="007B45EA" w:rsidRPr="00C35B00">
        <w:rPr>
          <w:iCs/>
          <w:szCs w:val="24"/>
        </w:rPr>
        <w:t xml:space="preserve"> bude př</w:t>
      </w:r>
      <w:r w:rsidR="006E5F0C">
        <w:rPr>
          <w:iCs/>
          <w:szCs w:val="24"/>
        </w:rPr>
        <w:t>i</w:t>
      </w:r>
      <w:r w:rsidR="007B45EA" w:rsidRPr="00C35B00">
        <w:rPr>
          <w:iCs/>
          <w:szCs w:val="24"/>
        </w:rPr>
        <w:t>počtena i cena jednotlivých provedených Dalších služeb dle Přílohy č. 2 Smlouvy</w:t>
      </w:r>
      <w:r>
        <w:rPr>
          <w:iCs/>
          <w:color w:val="3B3838"/>
          <w:szCs w:val="24"/>
        </w:rPr>
        <w:t>.</w:t>
      </w:r>
    </w:p>
    <w:p w14:paraId="010A75BF" w14:textId="77777777" w:rsidR="00653A04" w:rsidRPr="00917C1D" w:rsidRDefault="00DC5FB5" w:rsidP="00C406D9">
      <w:pPr>
        <w:pStyle w:val="cpodstavecslovan1"/>
      </w:pPr>
      <w:r>
        <w:t>Smluvní strana</w:t>
      </w:r>
      <w:r w:rsidR="00653A04" w:rsidRPr="00917C1D">
        <w:t xml:space="preserve"> není oprávněn</w:t>
      </w:r>
      <w:r>
        <w:t>a</w:t>
      </w:r>
      <w:r w:rsidR="00653A04" w:rsidRPr="00917C1D">
        <w:t xml:space="preserve"> postoupit ani převést jakákoliv svá práva či povinnosti vyplývající z této </w:t>
      </w:r>
      <w:r w:rsidR="00653A04">
        <w:t>Smlouv</w:t>
      </w:r>
      <w:r w:rsidR="00653A04" w:rsidRPr="00917C1D">
        <w:t xml:space="preserve">y bez předchozího písemného souhlasu </w:t>
      </w:r>
      <w:r>
        <w:t>druhé Smluvní strany</w:t>
      </w:r>
      <w:r w:rsidR="00653A04" w:rsidRPr="00917C1D">
        <w:t>.</w:t>
      </w:r>
    </w:p>
    <w:p w14:paraId="0953C302" w14:textId="77777777" w:rsidR="00653A04" w:rsidRDefault="00653A04" w:rsidP="00C406D9">
      <w:pPr>
        <w:pStyle w:val="cpodstavecslovan1"/>
      </w:pPr>
      <w:r>
        <w:t>Objednatel je oprávněn započíst jakoukoliv svoji pohledávku, byť i nesplatnou, vůči Poskytovateli proti jakékoliv pohledávce, byť i nesplatné, kterou má Poskytovatel vůči Objednateli</w:t>
      </w:r>
      <w:r w:rsidR="00DC5FB5">
        <w:t>,</w:t>
      </w:r>
      <w:r w:rsidR="00DC5FB5" w:rsidRPr="00DC5FB5">
        <w:rPr>
          <w:rFonts w:eastAsia="Calibri"/>
          <w:lang w:eastAsia="en-US"/>
        </w:rPr>
        <w:t xml:space="preserve"> </w:t>
      </w:r>
      <w:r w:rsidR="00DC5FB5" w:rsidRPr="00DC5FB5">
        <w:t>pouze s předchozím písemným souhlasem Poskytovatele</w:t>
      </w:r>
      <w:r w:rsidR="00D56723">
        <w:t>.</w:t>
      </w:r>
      <w:r w:rsidR="006F239E">
        <w:t xml:space="preserve"> </w:t>
      </w:r>
      <w:r>
        <w:t>Poskytovatel je oprávněn jednostranně započíst své splatné či nesplatné pohledávky vůči Objednateli pouze s předchozím písemným souhlasem Objednatele.</w:t>
      </w:r>
    </w:p>
    <w:p w14:paraId="6D6CD40E" w14:textId="77777777" w:rsidR="00653A04" w:rsidRPr="00917C1D" w:rsidRDefault="00653A04" w:rsidP="00C406D9">
      <w:pPr>
        <w:pStyle w:val="cpodstavecslovan1"/>
      </w:pPr>
      <w:r>
        <w:t>Poskytovatel</w:t>
      </w:r>
      <w:r w:rsidRPr="00917C1D">
        <w:t xml:space="preserve"> není oprávněn použít ve svých dokumentech, prezentacích či reklamě odkazy na obchodní firmu Objednatele nebo jakýkoliv jiný odkaz, který by mohl byť i nepřímo vést k identifikaci Objednatele, bez předchozího </w:t>
      </w:r>
      <w:r>
        <w:t>písemného souhlasu Objednatele.</w:t>
      </w:r>
    </w:p>
    <w:p w14:paraId="03100880" w14:textId="77777777" w:rsidR="00581B0A" w:rsidRPr="00EF46BE" w:rsidRDefault="00581B0A" w:rsidP="00C406D9">
      <w:pPr>
        <w:pStyle w:val="cpodstavecslovan1"/>
      </w:pPr>
      <w:r w:rsidRPr="00EF46BE">
        <w:t>Objednatel se zavazuje:</w:t>
      </w:r>
    </w:p>
    <w:p w14:paraId="1922C57C" w14:textId="77777777" w:rsidR="00581B0A" w:rsidRPr="00EF46BE" w:rsidRDefault="00653A04" w:rsidP="00581B0A">
      <w:pPr>
        <w:pStyle w:val="cpslovnpsmennkodstavci1"/>
      </w:pPr>
      <w:r w:rsidRPr="00D94537">
        <w:t>z</w:t>
      </w:r>
      <w:r w:rsidR="00581B0A" w:rsidRPr="00D94537">
        <w:t xml:space="preserve">ajistit pracovníkům Poskytovatele během plnění předmětu </w:t>
      </w:r>
      <w:r w:rsidRPr="00D94537">
        <w:t>S</w:t>
      </w:r>
      <w:r w:rsidR="00581B0A" w:rsidRPr="00D94537">
        <w:t>mlouvy, je-li to nezbytné, přístup na příslušná pracoviště Objednatele a součinnost nezbytnou k provedení předmětu plnění. Poskytovatel se zavazuje dodržovat v objektech Objednatele příslušné bezpečnostní předpisy, se kterými byl Poskytovatel</w:t>
      </w:r>
      <w:r w:rsidRPr="00D94537">
        <w:t xml:space="preserve"> prokazatelně seznámen</w:t>
      </w:r>
      <w:r>
        <w:t>;</w:t>
      </w:r>
    </w:p>
    <w:p w14:paraId="65FED541" w14:textId="77777777" w:rsidR="00581B0A" w:rsidRPr="00EF46BE" w:rsidRDefault="00653A04" w:rsidP="00581B0A">
      <w:pPr>
        <w:pStyle w:val="cpslovnpsmennkodstavci1"/>
      </w:pPr>
      <w:r>
        <w:lastRenderedPageBreak/>
        <w:t>i</w:t>
      </w:r>
      <w:r w:rsidR="00581B0A" w:rsidRPr="00EF46BE">
        <w:t xml:space="preserve">nformovat </w:t>
      </w:r>
      <w:r w:rsidR="00581B0A">
        <w:t>Poskytovatel</w:t>
      </w:r>
      <w:r w:rsidR="00581B0A" w:rsidRPr="00EF46BE">
        <w:t xml:space="preserve">e o významných změnách v počtu </w:t>
      </w:r>
      <w:r w:rsidR="005908FD">
        <w:t>Z</w:t>
      </w:r>
      <w:r w:rsidR="00581B0A" w:rsidRPr="00EF46BE">
        <w:t xml:space="preserve">aměstnanců a o dalších podstatných skutečnostech, které nastaly na straně Objednatele a které jsou významné z hlediska předmětu a účelu </w:t>
      </w:r>
      <w:r>
        <w:t>Smlouvy a jeho plnění.</w:t>
      </w:r>
    </w:p>
    <w:p w14:paraId="7C47F9B9" w14:textId="77777777" w:rsidR="005A7CC9" w:rsidRDefault="005A7CC9" w:rsidP="00C406D9">
      <w:pPr>
        <w:pStyle w:val="cpodstavecslovan1"/>
      </w:pPr>
      <w:bookmarkStart w:id="17" w:name="_Ref484442321"/>
      <w:r>
        <w:t>Poskytovatel</w:t>
      </w:r>
      <w:r w:rsidRPr="00EF46BE">
        <w:t xml:space="preserve"> </w:t>
      </w:r>
      <w:r w:rsidR="00E30FC5">
        <w:t xml:space="preserve">je oprávněn poskytovat některé pracovnělékařské služby, a to </w:t>
      </w:r>
      <w:r w:rsidR="00685B05">
        <w:t xml:space="preserve">konkrétně </w:t>
      </w:r>
      <w:r w:rsidR="00BE1E10">
        <w:rPr>
          <w:color w:val="000000"/>
        </w:rPr>
        <w:t>provádět pracovnělékařské prohlídky</w:t>
      </w:r>
      <w:r w:rsidR="006E5F0C">
        <w:rPr>
          <w:color w:val="000000"/>
        </w:rPr>
        <w:t xml:space="preserve"> </w:t>
      </w:r>
      <w:r w:rsidR="00BE1E10">
        <w:rPr>
          <w:color w:val="000000"/>
        </w:rPr>
        <w:t xml:space="preserve">a pravidelný dohled na pracovištích a nad výkonem práce </w:t>
      </w:r>
      <w:r w:rsidR="00E30FC5">
        <w:t>prostřednictvím jiného</w:t>
      </w:r>
      <w:r w:rsidR="005A2D87">
        <w:t>,</w:t>
      </w:r>
      <w:r w:rsidR="00E30FC5">
        <w:t xml:space="preserve"> tzv. pověřeného poskytova</w:t>
      </w:r>
      <w:r w:rsidR="008E7635">
        <w:t>t</w:t>
      </w:r>
      <w:r w:rsidR="00E30FC5">
        <w:t>ele pracovnělékařských služeb (</w:t>
      </w:r>
      <w:r w:rsidR="0088600A">
        <w:t>poddodavatele</w:t>
      </w:r>
      <w:r w:rsidR="00E30FC5">
        <w:t>)</w:t>
      </w:r>
      <w:r w:rsidR="008E7635">
        <w:t xml:space="preserve"> dle § 57a zákona o specifických zdravotních službách</w:t>
      </w:r>
      <w:r w:rsidR="00E30FC5">
        <w:t xml:space="preserve">. </w:t>
      </w:r>
      <w:r w:rsidR="008E7635">
        <w:t xml:space="preserve">Poskytovatel je povinen </w:t>
      </w:r>
      <w:r w:rsidRPr="00EF46BE">
        <w:t>neprodleně písemně sděl</w:t>
      </w:r>
      <w:r w:rsidR="008E7635">
        <w:t>it</w:t>
      </w:r>
      <w:r w:rsidRPr="00EF46BE">
        <w:t xml:space="preserve"> Objednateli všechny případné </w:t>
      </w:r>
      <w:r w:rsidR="0088600A">
        <w:t>pod</w:t>
      </w:r>
      <w:r w:rsidR="0088600A" w:rsidRPr="00EF46BE">
        <w:t>dodávky</w:t>
      </w:r>
      <w:r w:rsidRPr="00EF46BE">
        <w:t xml:space="preserve">, které hodlá udělit při plnění </w:t>
      </w:r>
      <w:r>
        <w:t>p</w:t>
      </w:r>
      <w:r w:rsidRPr="00EF46BE">
        <w:t xml:space="preserve">ředmětu </w:t>
      </w:r>
      <w:r w:rsidR="002009B0">
        <w:t>S</w:t>
      </w:r>
      <w:r w:rsidRPr="00EF46BE">
        <w:t xml:space="preserve">mlouvy, a </w:t>
      </w:r>
      <w:r w:rsidR="0088600A">
        <w:t>pod</w:t>
      </w:r>
      <w:r w:rsidR="0088600A" w:rsidRPr="00EF46BE">
        <w:t>dodavatele</w:t>
      </w:r>
      <w:r w:rsidRPr="00EF46BE">
        <w:t xml:space="preserve">, jimž je hodlá udělit. Objednatel si současně vyhrazuje právo předem písemně odsouhlasit </w:t>
      </w:r>
      <w:r w:rsidR="0088600A">
        <w:t>pod</w:t>
      </w:r>
      <w:r w:rsidR="0088600A" w:rsidRPr="00EF46BE">
        <w:t xml:space="preserve">dodavatele </w:t>
      </w:r>
      <w:r w:rsidRPr="00EF46BE">
        <w:t xml:space="preserve">a </w:t>
      </w:r>
      <w:r w:rsidR="0088600A">
        <w:t>pod</w:t>
      </w:r>
      <w:r w:rsidR="0088600A" w:rsidRPr="00EF46BE">
        <w:t xml:space="preserve">dodávky </w:t>
      </w:r>
      <w:r w:rsidRPr="00EF46BE">
        <w:t xml:space="preserve">jim udělené s tím, že se zavazuje takový souhlas bezdůvodně neodepřít. V případě jeho odepření, však není </w:t>
      </w:r>
      <w:r>
        <w:t>Poskytovatel</w:t>
      </w:r>
      <w:r w:rsidRPr="00EF46BE">
        <w:t xml:space="preserve"> oprávněn takovou </w:t>
      </w:r>
      <w:r w:rsidR="0088600A">
        <w:t>pod</w:t>
      </w:r>
      <w:r w:rsidR="0088600A" w:rsidRPr="00EF46BE">
        <w:t xml:space="preserve">dodávku </w:t>
      </w:r>
      <w:r w:rsidRPr="00EF46BE">
        <w:t xml:space="preserve">udělit. Za plnění </w:t>
      </w:r>
      <w:r w:rsidR="0088600A">
        <w:t>pod</w:t>
      </w:r>
      <w:r w:rsidR="0088600A" w:rsidRPr="00EF46BE">
        <w:t xml:space="preserve">dodavatelů </w:t>
      </w:r>
      <w:r>
        <w:t>Poskytovatel</w:t>
      </w:r>
      <w:r w:rsidRPr="00EF46BE">
        <w:t xml:space="preserve"> odpovídá jako za své plnění, včetně odpovědnosti za důsledky vzniklé při porušení smluvních závazků.</w:t>
      </w:r>
      <w:bookmarkEnd w:id="17"/>
      <w:r w:rsidR="00A941E3">
        <w:t xml:space="preserve"> </w:t>
      </w:r>
      <w:r w:rsidR="008E7635">
        <w:t xml:space="preserve">Objednatelem odsouhlasení </w:t>
      </w:r>
      <w:r w:rsidR="0088600A">
        <w:t xml:space="preserve">poddodavatelé </w:t>
      </w:r>
      <w:r w:rsidR="00F6742B">
        <w:t xml:space="preserve">budou uvedeni v příloze č. 4 Smlouvy. </w:t>
      </w:r>
      <w:r w:rsidR="004E4ED9" w:rsidRPr="004E4ED9">
        <w:t xml:space="preserve">Změna </w:t>
      </w:r>
      <w:r w:rsidR="004E4ED9">
        <w:t>poddodavatele</w:t>
      </w:r>
      <w:r w:rsidR="004E4ED9" w:rsidRPr="004E4ED9">
        <w:t xml:space="preserve"> nevyžaduje uzavření dodatku ke Smlouvě. Taková změna </w:t>
      </w:r>
      <w:r w:rsidR="004E4ED9">
        <w:t>nabyde</w:t>
      </w:r>
      <w:r w:rsidR="004E4ED9" w:rsidRPr="004E4ED9">
        <w:t> účinnost</w:t>
      </w:r>
      <w:r w:rsidR="004E4ED9">
        <w:t>i</w:t>
      </w:r>
      <w:r w:rsidR="004E4ED9" w:rsidRPr="004E4ED9">
        <w:t xml:space="preserve"> uplynutím pěti (5) pracovních dnů od doručení </w:t>
      </w:r>
      <w:r w:rsidR="004E4ED9">
        <w:t>souhlasu Objednatele se změnou poddodavatele Poskytovateli</w:t>
      </w:r>
      <w:r w:rsidR="004E4ED9" w:rsidRPr="004E4ED9">
        <w:t>.</w:t>
      </w:r>
      <w:r w:rsidR="008E7635">
        <w:t xml:space="preserve"> </w:t>
      </w:r>
    </w:p>
    <w:p w14:paraId="7044299C" w14:textId="77777777" w:rsidR="005A7CC9" w:rsidRDefault="005A7CC9" w:rsidP="00C406D9">
      <w:pPr>
        <w:pStyle w:val="cpodstavecslovan1"/>
      </w:pPr>
      <w:r>
        <w:t xml:space="preserve">Poskytovatel je při indikaci dalších zdravotních služeb posuzovanému </w:t>
      </w:r>
      <w:r w:rsidR="005908FD">
        <w:t>Zaměstnanci</w:t>
      </w:r>
      <w:r>
        <w:t xml:space="preserve"> a při výběru a určení </w:t>
      </w:r>
      <w:r w:rsidR="004E4ED9">
        <w:t xml:space="preserve">poddodavatele </w:t>
      </w:r>
      <w:r>
        <w:t>– poskytovatele těchto dalších zdravotních služeb postupovat s maximální hospodárností a respektovat při výběru poskytovatele tě</w:t>
      </w:r>
      <w:r w:rsidR="00D14B1B">
        <w:t>c</w:t>
      </w:r>
      <w:r>
        <w:t xml:space="preserve">hto dalších zdravotních služeb maximální sjednanou výši jednotkových cen </w:t>
      </w:r>
      <w:r w:rsidR="002009B0">
        <w:t>S</w:t>
      </w:r>
      <w:r>
        <w:t xml:space="preserve">lužeb a úkonů dle této </w:t>
      </w:r>
      <w:r w:rsidR="002009B0">
        <w:t>Smlouvy</w:t>
      </w:r>
      <w:r>
        <w:t xml:space="preserve">. Cena za plnění poskytovatele dalších zdravotních služeb indikovaných Poskytovatelem a provedených </w:t>
      </w:r>
      <w:r w:rsidR="004E4ED9">
        <w:t xml:space="preserve">poddodavatelem </w:t>
      </w:r>
      <w:r>
        <w:t xml:space="preserve">určeným Poskytovatelem bude hrazena Objednatelem Poskytovateli za podmínek sjednaných v této </w:t>
      </w:r>
      <w:r w:rsidR="002009B0">
        <w:t>S</w:t>
      </w:r>
      <w:r>
        <w:t>mlouvě.</w:t>
      </w:r>
    </w:p>
    <w:p w14:paraId="01FD4C2C" w14:textId="77777777" w:rsidR="005A7CC9" w:rsidRDefault="005A7CC9" w:rsidP="00C406D9">
      <w:pPr>
        <w:pStyle w:val="cpodstavecslovan1"/>
      </w:pPr>
      <w:bookmarkStart w:id="18" w:name="_Ref482975753"/>
      <w:r w:rsidRPr="00917C1D">
        <w:t xml:space="preserve">Veškerá komunikace mezi Smluvními stranami je činěna písemně, není-li touto </w:t>
      </w:r>
      <w:r>
        <w:t>Smlouv</w:t>
      </w:r>
      <w:r w:rsidRPr="00917C1D">
        <w:t xml:space="preserve">ou stanoveno jinak. Písemná komunikace se činí v listinné nebo elektronické podobě prostřednictvím doporučené pošty nebo e-mailu, není-li touto </w:t>
      </w:r>
      <w:r>
        <w:t>Smlouv</w:t>
      </w:r>
      <w:r w:rsidRPr="00917C1D">
        <w:t xml:space="preserve">ou stanoveno jinak. Dnem doručení písemností odeslaných poštou na základě této </w:t>
      </w:r>
      <w:r>
        <w:t>Smlouv</w:t>
      </w:r>
      <w:r w:rsidRPr="00917C1D">
        <w:t xml:space="preserve">y nebo v souvislosti s touto </w:t>
      </w:r>
      <w:r>
        <w:t>Smlouv</w:t>
      </w:r>
      <w:r w:rsidRPr="00917C1D">
        <w:t>ou, pokud není prokázán jiný den doručení, se rozumí poslední den lhůty, ve které byla písemnost pro adresáta uložena u provozovatele poštovních služeb, a to i tehdy, jestliže se adresát o jejím uložení nedověděl.</w:t>
      </w:r>
      <w:bookmarkEnd w:id="18"/>
      <w:r>
        <w:t xml:space="preserve"> Smluv</w:t>
      </w:r>
      <w:r w:rsidRPr="00CE58D7">
        <w:t xml:space="preserve">ní strany tímto výslovně vylučují </w:t>
      </w:r>
      <w:proofErr w:type="spellStart"/>
      <w:r w:rsidRPr="00CE58D7">
        <w:t>ust</w:t>
      </w:r>
      <w:proofErr w:type="spellEnd"/>
      <w:r w:rsidRPr="00CE58D7">
        <w:t xml:space="preserve">. § 573 </w:t>
      </w:r>
      <w:r>
        <w:t>o</w:t>
      </w:r>
      <w:r w:rsidRPr="00CE58D7">
        <w:t>bčanského zákoníku</w:t>
      </w:r>
      <w:r>
        <w:t>.</w:t>
      </w:r>
    </w:p>
    <w:p w14:paraId="6D5FE942" w14:textId="77777777" w:rsidR="005A7CC9" w:rsidRPr="00917C1D" w:rsidRDefault="005A7CC9" w:rsidP="00C406D9">
      <w:pPr>
        <w:pStyle w:val="cpodstavecslovan1"/>
      </w:pPr>
      <w:bookmarkStart w:id="19" w:name="_Ref483234868"/>
      <w:bookmarkStart w:id="20" w:name="_Ref486952187"/>
      <w:r>
        <w:t xml:space="preserve">Smluvní strany tímto sjednávají následující kontaktní osoby pro komunikaci ve věcech smluvních. Změna kontaktních osob či kontaktních údajů Smluvních stran nevyžaduje uzavření dodatku ke Smlouvě. Taková změna bude oznámena druhé Smluvní straně s účinností změny </w:t>
      </w:r>
      <w:r w:rsidRPr="00EF46BE">
        <w:t xml:space="preserve">uplynutím </w:t>
      </w:r>
      <w:r>
        <w:t>pěti (</w:t>
      </w:r>
      <w:r w:rsidRPr="00EF46BE">
        <w:t>5</w:t>
      </w:r>
      <w:r>
        <w:t>)</w:t>
      </w:r>
      <w:r w:rsidRPr="00EF46BE">
        <w:t xml:space="preserve"> pracovních dnů</w:t>
      </w:r>
      <w:r>
        <w:t xml:space="preserve"> od doručení takového oznámení.</w:t>
      </w:r>
      <w:bookmarkEnd w:id="19"/>
      <w:r w:rsidR="005B5AF8" w:rsidRPr="005B5AF8">
        <w:t xml:space="preserve"> </w:t>
      </w:r>
      <w:r w:rsidR="005B5AF8">
        <w:t>U změny odborného zástupce Poskytovatele se postupuje obdobně.</w:t>
      </w:r>
      <w:bookmarkEnd w:id="20"/>
    </w:p>
    <w:p w14:paraId="13846871" w14:textId="77777777" w:rsidR="005A7CC9" w:rsidRPr="00EF46BE" w:rsidRDefault="005A7CC9" w:rsidP="005A7CC9">
      <w:pPr>
        <w:pStyle w:val="cpnormln"/>
      </w:pPr>
      <w:r w:rsidRPr="00EF46BE">
        <w:t>Kontaktní osob</w:t>
      </w:r>
      <w:r>
        <w:t>a Objednatele</w:t>
      </w:r>
      <w:r w:rsidR="004E688F">
        <w:t xml:space="preserve"> ve věcech smluvních</w:t>
      </w:r>
      <w:r w:rsidRPr="00EF46BE">
        <w:t>:</w:t>
      </w:r>
    </w:p>
    <w:p w14:paraId="662F26FF" w14:textId="6A7A45A8" w:rsidR="009B7DE7" w:rsidRPr="00897CEF" w:rsidRDefault="00897CEF" w:rsidP="009B7DE7">
      <w:pPr>
        <w:pStyle w:val="cpnormln"/>
        <w:rPr>
          <w:iCs/>
        </w:rPr>
      </w:pPr>
      <w:proofErr w:type="spellStart"/>
      <w:r>
        <w:rPr>
          <w:iCs/>
        </w:rPr>
        <w:t>xxx</w:t>
      </w:r>
      <w:proofErr w:type="spellEnd"/>
    </w:p>
    <w:p w14:paraId="06BFCDF1" w14:textId="77777777" w:rsidR="004E688F" w:rsidRPr="00EF46BE" w:rsidRDefault="004E688F" w:rsidP="004E688F">
      <w:pPr>
        <w:pStyle w:val="cpnormln"/>
      </w:pPr>
      <w:r w:rsidRPr="00EF46BE">
        <w:t>Kontaktní osob</w:t>
      </w:r>
      <w:r>
        <w:t>a Objednatele ve věcech zajištění Služeb</w:t>
      </w:r>
      <w:r w:rsidRPr="00EF46BE">
        <w:t>:</w:t>
      </w:r>
    </w:p>
    <w:p w14:paraId="1507C431" w14:textId="330464FD" w:rsidR="009B7DE7" w:rsidRPr="00897CEF" w:rsidRDefault="00897CEF" w:rsidP="009B7DE7">
      <w:pPr>
        <w:pStyle w:val="cpnormln"/>
        <w:rPr>
          <w:iCs/>
        </w:rPr>
      </w:pPr>
      <w:proofErr w:type="spellStart"/>
      <w:r>
        <w:rPr>
          <w:iCs/>
        </w:rPr>
        <w:t>xxx</w:t>
      </w:r>
      <w:proofErr w:type="spellEnd"/>
    </w:p>
    <w:p w14:paraId="3B7CA347" w14:textId="77777777" w:rsidR="003E74B1" w:rsidRPr="00EF46BE" w:rsidRDefault="003E74B1" w:rsidP="003E74B1">
      <w:pPr>
        <w:pStyle w:val="cpnormln"/>
      </w:pPr>
      <w:r>
        <w:t>Kontaktní osoba Poskytovatel</w:t>
      </w:r>
      <w:r w:rsidRPr="00EF46BE">
        <w:t>e</w:t>
      </w:r>
      <w:r>
        <w:t xml:space="preserve"> ve věcech smluvních</w:t>
      </w:r>
      <w:r w:rsidRPr="00EF46BE">
        <w:t>:</w:t>
      </w:r>
      <w:r w:rsidRPr="00DF125C">
        <w:t xml:space="preserve"> </w:t>
      </w:r>
    </w:p>
    <w:p w14:paraId="3790B981" w14:textId="17BB2004" w:rsidR="003E74B1" w:rsidRPr="00897CEF" w:rsidRDefault="00897CEF" w:rsidP="00D01B74">
      <w:pPr>
        <w:pStyle w:val="cpnormln"/>
        <w:rPr>
          <w:iCs/>
        </w:rPr>
      </w:pPr>
      <w:proofErr w:type="spellStart"/>
      <w:r>
        <w:rPr>
          <w:iCs/>
        </w:rPr>
        <w:t>xxx</w:t>
      </w:r>
      <w:proofErr w:type="spellEnd"/>
    </w:p>
    <w:p w14:paraId="4629541E" w14:textId="77777777" w:rsidR="003E74B1" w:rsidRPr="00EF46BE" w:rsidRDefault="003E74B1" w:rsidP="003E74B1">
      <w:pPr>
        <w:pStyle w:val="cpnormln"/>
      </w:pPr>
      <w:r w:rsidRPr="00EF46BE">
        <w:t>Kontaktní osob</w:t>
      </w:r>
      <w:r>
        <w:t>a Poskytovatele ve věcech zajištění Služeb</w:t>
      </w:r>
      <w:r w:rsidRPr="00EF46BE">
        <w:t>:</w:t>
      </w:r>
      <w:r>
        <w:t xml:space="preserve"> </w:t>
      </w:r>
    </w:p>
    <w:p w14:paraId="02A7041F" w14:textId="287778FB" w:rsidR="00D55F18" w:rsidRPr="00897CEF" w:rsidRDefault="00897CEF" w:rsidP="00D55F18">
      <w:pPr>
        <w:pStyle w:val="cpnormln"/>
        <w:rPr>
          <w:iCs/>
        </w:rPr>
      </w:pPr>
      <w:proofErr w:type="spellStart"/>
      <w:r>
        <w:rPr>
          <w:iCs/>
        </w:rPr>
        <w:t>xxx</w:t>
      </w:r>
      <w:proofErr w:type="spellEnd"/>
    </w:p>
    <w:p w14:paraId="4905AFF2" w14:textId="08D5E5B0" w:rsidR="003E74B1" w:rsidRDefault="003E74B1" w:rsidP="003E74B1">
      <w:pPr>
        <w:pStyle w:val="cpnormln"/>
      </w:pPr>
      <w:r>
        <w:t>Odborný zástupce</w:t>
      </w:r>
      <w:r>
        <w:rPr>
          <w:rStyle w:val="Odkaznakoment"/>
          <w:rFonts w:eastAsia="Calibri"/>
          <w:lang w:eastAsia="en-US"/>
        </w:rPr>
        <w:t xml:space="preserve"> </w:t>
      </w:r>
      <w:r>
        <w:t>Poskytovatel</w:t>
      </w:r>
      <w:r w:rsidRPr="00EF46BE">
        <w:t>e</w:t>
      </w:r>
      <w:r>
        <w:t xml:space="preserve"> podle odst. 1.2 Smlouvy</w:t>
      </w:r>
      <w:r w:rsidRPr="00EF46BE">
        <w:t xml:space="preserve">: </w:t>
      </w:r>
    </w:p>
    <w:p w14:paraId="779BA546" w14:textId="2E68A335" w:rsidR="004D1CDE" w:rsidRPr="00897CEF" w:rsidRDefault="00897CEF" w:rsidP="004D1CDE">
      <w:pPr>
        <w:pStyle w:val="cpnormln"/>
        <w:rPr>
          <w:iCs/>
        </w:rPr>
      </w:pPr>
      <w:proofErr w:type="spellStart"/>
      <w:r>
        <w:rPr>
          <w:iCs/>
        </w:rPr>
        <w:t>xxx</w:t>
      </w:r>
      <w:proofErr w:type="spellEnd"/>
    </w:p>
    <w:p w14:paraId="3B514B72" w14:textId="77777777" w:rsidR="00963F0B" w:rsidRPr="00EF46BE" w:rsidRDefault="005A7CC9" w:rsidP="00963F0B">
      <w:pPr>
        <w:pStyle w:val="cplnekslovan"/>
      </w:pPr>
      <w:bookmarkStart w:id="21" w:name="_Ref484518201"/>
      <w:r>
        <w:lastRenderedPageBreak/>
        <w:t>Obchodní tajemství</w:t>
      </w:r>
      <w:r w:rsidR="00A27217">
        <w:t xml:space="preserve"> a</w:t>
      </w:r>
      <w:r>
        <w:t xml:space="preserve"> důvěrné informace</w:t>
      </w:r>
      <w:bookmarkEnd w:id="21"/>
    </w:p>
    <w:p w14:paraId="38C8373F" w14:textId="77777777" w:rsidR="00D14B1B" w:rsidRPr="00A13FAF" w:rsidRDefault="00D14B1B" w:rsidP="00C406D9">
      <w:pPr>
        <w:pStyle w:val="cpodstavecslovan1"/>
      </w:pPr>
      <w:r w:rsidRPr="00A13FAF">
        <w:t>Veškeré konkurenčně významné, určitelné, ocenitelné a v příslušných obchodních kruzích běžně nedostupné skutečnosti související se Smluvními stranami, a jejichž vlastník zajišťuje ve svém zájmu odpovídajícím způsobem jejich utajení, jsou považovány za obchodní tajemství. Pro účely této Smlouvy jsou obchodním tajemstvím zejména: údaje technické a bezpečnostní povahy, technologické postupy, manuály, projektová dokumentace, plány a výkresy, obchodní údaje jako jsou cenová ujednání, rozpočty, kalkulace, procesní a finanční analýzy, údaje týkající se příjmů, výnosů a nákladů, zákaznická a dodavatelská data, marketingové plány, obchodní strategie a podnikatelské záměry. Smluvní strany se zavazují zachovat mlčenlivost o obchodním tajemství druhé Smluvní strany, a dále o skutečnostech a informacích, které označí jako důvěrné.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73FC35C3" w14:textId="77777777" w:rsidR="00D14B1B" w:rsidRPr="00A13FAF" w:rsidRDefault="00D14B1B" w:rsidP="00C406D9">
      <w:pPr>
        <w:pStyle w:val="cpodstavecslovan1"/>
      </w:pPr>
      <w:r w:rsidRPr="00A13FAF">
        <w:t>Smluvní strany se zavazují, že informace výše uvedené povahy jiným subjektům nesdělí, nezpřístupní, ani nevyužijí pro sebe nebo pro jinou osobu, zachovají je v přísné tajnosti, a že učiní potřebná opatření pro jejich ochranu a zamezení úniku včetně zajištění jejich použití pouze pro činnosti související s přípravou a plněním této Smlouvy v souladu s účelem stanoveným touto Smlouvou. Smluvní strany jsou oprávněny sdělit tyto informace výlučně těm svým pracovníkům, kteří jsou pověřeni přípravou a plněním Smlouvy a za tímto účelem jsou oprávněni se s těmito informacemi v nezbytném rozsahu seznámit. Smluvní strany se zavazují zabezpečit, aby i tyto osoby považovaly uvedené informace za důvěrné a zachovávaly o nich mlčenlivost. Smluvní strany zabezpečí, aby veškeré převzaté dokumenty, obsahující obchodní tajemství nebo důvěrné informace, byly řádně evidovány, nebyly zhotovovány neevidované kopie a před ukončením smluvního vztahu byly všechny dokumenty včetně kopií vráceny druhé Smluvní straně.</w:t>
      </w:r>
    </w:p>
    <w:p w14:paraId="2DA77DCA" w14:textId="77777777" w:rsidR="00D14B1B" w:rsidRPr="00A13FAF" w:rsidRDefault="00D14B1B" w:rsidP="00C406D9">
      <w:pPr>
        <w:pStyle w:val="cpodstavecslovan1"/>
      </w:pPr>
      <w:r w:rsidRPr="00A13FAF">
        <w:t xml:space="preserve">V případě porušení obchodního tajemství ve smyslu § 2985 </w:t>
      </w:r>
      <w:r>
        <w:t>o</w:t>
      </w:r>
      <w:r w:rsidRPr="00A13FAF">
        <w:t>bčanského zákoníku, použijí Smluvní strany prostředky právní ochrany proti nekalé soutěži.</w:t>
      </w:r>
    </w:p>
    <w:p w14:paraId="0D918348" w14:textId="77777777" w:rsidR="00D14B1B" w:rsidRPr="00A13FAF" w:rsidRDefault="00D14B1B" w:rsidP="00C406D9">
      <w:pPr>
        <w:pStyle w:val="cpodstavecslovan1"/>
      </w:pPr>
      <w:r w:rsidRPr="00A13FAF">
        <w:t>Poškozená Smluvní strana má právo na náhradu újmy, která jí porušením mlčenlivosti druhou Smluvní stranou vznikne.</w:t>
      </w:r>
    </w:p>
    <w:p w14:paraId="22660CEB" w14:textId="77777777" w:rsidR="00D14B1B" w:rsidRPr="00A13FAF" w:rsidRDefault="00D14B1B" w:rsidP="00C406D9">
      <w:pPr>
        <w:pStyle w:val="cpodstavecslovan1"/>
      </w:pPr>
      <w:r w:rsidRPr="00A13FAF">
        <w:t>Povinnost plnit ustanovení tohoto článku Smlouvy se nevztahuje na informace, které:</w:t>
      </w:r>
    </w:p>
    <w:p w14:paraId="400A49D8" w14:textId="77777777" w:rsidR="00D14B1B" w:rsidRPr="00212E53" w:rsidRDefault="00D14B1B" w:rsidP="00D14B1B">
      <w:pPr>
        <w:pStyle w:val="cpslovnpsmennkodstavci1"/>
      </w:pPr>
      <w:r w:rsidRPr="00212E53">
        <w:t>mohou být zveřejněny bez porušení této Smlouvy;</w:t>
      </w:r>
    </w:p>
    <w:p w14:paraId="65BFBF54" w14:textId="77777777" w:rsidR="00D14B1B" w:rsidRPr="00212E53" w:rsidRDefault="00D14B1B" w:rsidP="00D14B1B">
      <w:pPr>
        <w:pStyle w:val="cpslovnpsmennkodstavci1"/>
      </w:pPr>
      <w:r w:rsidRPr="00212E53">
        <w:t>byly písemným souhlasem obou Smluvních stran zproštěny těchto omezení;</w:t>
      </w:r>
    </w:p>
    <w:p w14:paraId="081BEDE2" w14:textId="77777777" w:rsidR="00D14B1B" w:rsidRPr="00212E53" w:rsidRDefault="00D14B1B" w:rsidP="00D14B1B">
      <w:pPr>
        <w:pStyle w:val="cpslovnpsmennkodstavci1"/>
      </w:pPr>
      <w:r w:rsidRPr="00212E53">
        <w:t>jsou známé nebo byly zveřejněny jinak, než následkem zanedbání povinnosti jedné ze Smluvních stran;</w:t>
      </w:r>
    </w:p>
    <w:p w14:paraId="3281ADF3" w14:textId="77777777" w:rsidR="00D14B1B" w:rsidRPr="00212E53" w:rsidRDefault="00D14B1B" w:rsidP="00D14B1B">
      <w:pPr>
        <w:pStyle w:val="cpslovnpsmennkodstavci1"/>
      </w:pPr>
      <w:r w:rsidRPr="00212E53">
        <w:t>příjemce je zná dříve, než je sdělí Smluvní strana;</w:t>
      </w:r>
    </w:p>
    <w:p w14:paraId="33FB1B9E" w14:textId="77777777" w:rsidR="00D14B1B" w:rsidRPr="00212E53" w:rsidRDefault="00D14B1B" w:rsidP="00D14B1B">
      <w:pPr>
        <w:pStyle w:val="cpslovnpsmennkodstavci1"/>
      </w:pPr>
      <w:r w:rsidRPr="00212E53">
        <w:t>jsou vyžádány soudem, státním zastupitelstvím nebo příslušným správním orgánem v souladu a na základě zákona;</w:t>
      </w:r>
    </w:p>
    <w:p w14:paraId="435F5C28" w14:textId="77777777" w:rsidR="00D14B1B" w:rsidRPr="00212E53" w:rsidRDefault="00D14B1B" w:rsidP="00D14B1B">
      <w:pPr>
        <w:pStyle w:val="cpslovnpsmennkodstavci1"/>
      </w:pPr>
      <w:r w:rsidRPr="00212E53">
        <w:t>Smluvní strana je sdělí osobě vázané zákonnou povinností mlčenlivosti (např. advokátovi nebo daňovému poradci) za účelem uplatňování svých práv nebo plnění povinností stanovených právními předpisy;</w:t>
      </w:r>
    </w:p>
    <w:p w14:paraId="3C5F499E" w14:textId="77777777" w:rsidR="00D14B1B" w:rsidRPr="00212E53" w:rsidRDefault="00D14B1B" w:rsidP="00D14B1B">
      <w:pPr>
        <w:pStyle w:val="cpslovnpsmennkodstavci1"/>
      </w:pPr>
      <w:r w:rsidRPr="00212E53">
        <w:t>jsou zveřejněny v souladu a na základě právního předpisu (např. o svobodném přístupu k informacím, o registru smluv);</w:t>
      </w:r>
    </w:p>
    <w:p w14:paraId="2E97F922" w14:textId="77777777" w:rsidR="00D14B1B" w:rsidRPr="00212E53" w:rsidRDefault="00D14B1B" w:rsidP="00D14B1B">
      <w:pPr>
        <w:pStyle w:val="cpslovnpsmennkodstavci1"/>
      </w:pPr>
      <w:r w:rsidRPr="00212E53">
        <w:t>je Objednatel povinen sdělit svému zakladateli.</w:t>
      </w:r>
    </w:p>
    <w:p w14:paraId="173D52D0" w14:textId="77777777" w:rsidR="00D14B1B" w:rsidRPr="00A13FAF" w:rsidRDefault="00D14B1B" w:rsidP="00C406D9">
      <w:pPr>
        <w:pStyle w:val="cpodstavecslovan1"/>
      </w:pPr>
      <w:r w:rsidRPr="00A13FAF">
        <w:t xml:space="preserve">Povinnost mlčenlivosti trvá bez ohledu na ukončení </w:t>
      </w:r>
      <w:r>
        <w:t>účinnosti</w:t>
      </w:r>
      <w:r w:rsidRPr="00A13FAF">
        <w:t xml:space="preserve"> této Smlouvy.</w:t>
      </w:r>
    </w:p>
    <w:p w14:paraId="269EB7A7" w14:textId="77777777" w:rsidR="00D14B1B" w:rsidRDefault="00D14B1B" w:rsidP="00C406D9">
      <w:pPr>
        <w:pStyle w:val="cpodstavecslovan1"/>
      </w:pPr>
      <w:bookmarkStart w:id="22" w:name="_Ref483304975"/>
      <w:r w:rsidRPr="00A13FAF">
        <w:lastRenderedPageBreak/>
        <w:t>Smluvní strany berou na vědomí, že tato Smlouva bude uveřejněna v registru smluv dle zákona č.</w:t>
      </w:r>
      <w:r>
        <w:t> </w:t>
      </w:r>
      <w:r w:rsidRPr="00A13FAF">
        <w:t>340/2015 Sb., o zvláštních podmínkách účinnosti některých smluv, uveřejňování těchto smluv a o registru smluv</w:t>
      </w:r>
      <w:r w:rsidR="001236F4">
        <w:t>, ve znění pozdějších předpisů</w:t>
      </w:r>
      <w:r w:rsidRPr="00A13FAF">
        <w:t xml:space="preserve"> (</w:t>
      </w:r>
      <w:r>
        <w:t>dále jen „</w:t>
      </w:r>
      <w:r w:rsidRPr="00D14B1B">
        <w:rPr>
          <w:b/>
        </w:rPr>
        <w:t>zákon o registru smluv</w:t>
      </w:r>
      <w:r>
        <w:t>“</w:t>
      </w:r>
      <w:r w:rsidRPr="00A13FAF">
        <w:t xml:space="preserve">). Dle dohody Smluvních stran zajistí odeslání této Smlouvy správci registru smluv Objednatel. Objednatel je oprávněn před odesláním Smlouvy správci registru smluv ve Smlouvě znečitelnit informace, na něž se nevztahuje </w:t>
      </w:r>
      <w:proofErr w:type="spellStart"/>
      <w:r w:rsidRPr="00A13FAF">
        <w:t>uveřejňovací</w:t>
      </w:r>
      <w:proofErr w:type="spellEnd"/>
      <w:r w:rsidRPr="00A13FAF">
        <w:t xml:space="preserve"> povinnost podle zákona o registru smluv.</w:t>
      </w:r>
      <w:bookmarkEnd w:id="22"/>
    </w:p>
    <w:p w14:paraId="31F83D16" w14:textId="77777777" w:rsidR="004D1DD4" w:rsidRPr="00A13FAF" w:rsidRDefault="00035F13" w:rsidP="00DF46A2">
      <w:pPr>
        <w:pStyle w:val="cplnekslovan"/>
      </w:pPr>
      <w:r>
        <w:t>Smlouva o zpracování osobních údajů</w:t>
      </w:r>
    </w:p>
    <w:p w14:paraId="1B4C5068" w14:textId="77777777" w:rsidR="005E32FA" w:rsidRPr="007B5049" w:rsidRDefault="00501E06" w:rsidP="005E32FA">
      <w:pPr>
        <w:pStyle w:val="cpodstavecslovan1"/>
      </w:pPr>
      <w:r w:rsidRPr="00501E06">
        <w:t>Předmětem této části Smlouvy je úprava vzájemných práv a povinností při zpracování osobních údajů ve smyslu ustanovení čl. 28 nařízení Evropského parlamentu a Rady (EU) 2016/679 ze dne 27. dubna 2016 o ochraně fyzických osob v souvislosti se zpracováním osobních údajů a o volném pohybu těchto údajů a o zrušení směrnice 95/46/ES (dále jen „</w:t>
      </w:r>
      <w:r w:rsidRPr="00501E06">
        <w:rPr>
          <w:b/>
        </w:rPr>
        <w:t>GDPR</w:t>
      </w:r>
      <w:r w:rsidRPr="00501E06">
        <w:t>“) a ve smyslu zákona č. 110/2019 Sb., o zpracování osobních údajů. Objednatel tímto výslovně pověřuje Poskytovatele zpracováním osobních údajů, které mu v rámci plnění předmětu Smlouvy předá, a to ve Smlouvě stanoveném rozsahu, za Smlouvou stanoveným účelem a na dobu ve Smlouvě stanovenou. Osobní údaje jsou důvěrnými informacemi ve smyslu čl. 7 Smlouvy.</w:t>
      </w:r>
      <w:r w:rsidR="005E32FA">
        <w:t xml:space="preserve"> </w:t>
      </w:r>
    </w:p>
    <w:p w14:paraId="59B57055" w14:textId="1B471DC3" w:rsidR="005E32FA" w:rsidRDefault="00501E06" w:rsidP="005E32FA">
      <w:pPr>
        <w:pStyle w:val="cpodstavecslovan1"/>
      </w:pPr>
      <w:r w:rsidRPr="00501E06">
        <w:t xml:space="preserve">Smluvní strany si budou v průběhu plnění této Smlouvy </w:t>
      </w:r>
      <w:r w:rsidR="00A27217">
        <w:t xml:space="preserve">a </w:t>
      </w:r>
      <w:r w:rsidRPr="00501E06">
        <w:t xml:space="preserve">po dobu její účinnosti navzájem předávat osobní údaje </w:t>
      </w:r>
      <w:r>
        <w:t>Z</w:t>
      </w:r>
      <w:r w:rsidRPr="00501E06">
        <w:t>aměstnanc</w:t>
      </w:r>
      <w:r w:rsidR="00A27217">
        <w:t>ů</w:t>
      </w:r>
      <w:r w:rsidRPr="00501E06">
        <w:t xml:space="preserve"> či </w:t>
      </w:r>
      <w:r>
        <w:t>U</w:t>
      </w:r>
      <w:r w:rsidRPr="00501E06">
        <w:t>chazeč</w:t>
      </w:r>
      <w:r w:rsidR="00A27217">
        <w:t>ů</w:t>
      </w:r>
      <w:r w:rsidRPr="00501E06">
        <w:t xml:space="preserve"> (dále jen </w:t>
      </w:r>
      <w:r w:rsidRPr="003D39CF">
        <w:t>„</w:t>
      </w:r>
      <w:r w:rsidRPr="00501E06">
        <w:rPr>
          <w:b/>
        </w:rPr>
        <w:t>subjekty údajů</w:t>
      </w:r>
      <w:r w:rsidRPr="003D39CF">
        <w:t>“</w:t>
      </w:r>
      <w:r w:rsidRPr="00501E06">
        <w:t xml:space="preserve">), a to zejména v rozsahu jméno, příjmení, datum narození a telefonní číslo. Účelem zpracování osobních údajů subjektů údajů je zajištění </w:t>
      </w:r>
      <w:r w:rsidR="00A27217">
        <w:t>plnění</w:t>
      </w:r>
      <w:r w:rsidRPr="00501E06">
        <w:t xml:space="preserve"> </w:t>
      </w:r>
      <w:r w:rsidR="00A27217">
        <w:t>této Smlouvy</w:t>
      </w:r>
      <w:r w:rsidRPr="00501E06">
        <w:t xml:space="preserve">, přičemž telefonní číslo bude Poskytovateli předáváno dále za účelem správy objednávání subjektů údajů na pracovnělékařské prohlídky a na odborná vyšetření. Poskytovatel bude zpracovávat osobní údaje subjektů údajů, zejména je bude shromažďovat, udržovat jejich evidenci </w:t>
      </w:r>
      <w:r w:rsidR="00B72C44">
        <w:t>(</w:t>
      </w:r>
      <w:r w:rsidRPr="00501E06">
        <w:t>na jejím základě povede zdravotní dokumentaci subjektu údajů</w:t>
      </w:r>
      <w:r w:rsidR="00B72C44">
        <w:t>)</w:t>
      </w:r>
      <w:r w:rsidRPr="00501E06">
        <w:t xml:space="preserve"> a </w:t>
      </w:r>
      <w:r w:rsidR="00B72C44">
        <w:t xml:space="preserve">předávat </w:t>
      </w:r>
      <w:r w:rsidRPr="00501E06">
        <w:t>Objednateli v elektronické podobě.</w:t>
      </w:r>
    </w:p>
    <w:p w14:paraId="20A362D1" w14:textId="77777777" w:rsidR="00137680" w:rsidRPr="004B4D35" w:rsidRDefault="00137680" w:rsidP="00137680">
      <w:pPr>
        <w:pStyle w:val="cpodstavecslovan1"/>
      </w:pPr>
      <w:r w:rsidRPr="004B4D35">
        <w:t>Osobní údaje si budou Smluvní strany předávat v zabezpečené podobě (zabezpečen</w:t>
      </w:r>
      <w:r>
        <w:t>á</w:t>
      </w:r>
      <w:r w:rsidRPr="004B4D35">
        <w:t xml:space="preserve"> </w:t>
      </w:r>
      <w:r>
        <w:t>aplikace</w:t>
      </w:r>
      <w:r w:rsidRPr="004B4D35">
        <w:t>, vhodný výběr poštovní služby, datová schránka, datový nosič chráněný heslem apod.). V případě zasílání osobních údajů prostřednictvím e-mailu musí být osobní údaje šifrovány a chráněny heslem, které si Smluvní stran</w:t>
      </w:r>
      <w:r w:rsidR="005C19F0">
        <w:t>y</w:t>
      </w:r>
      <w:r w:rsidRPr="004B4D35">
        <w:t xml:space="preserve"> vymění jiným kanálem (telefon</w:t>
      </w:r>
      <w:r>
        <w:t xml:space="preserve">icky, na ústním jednání apod.). Zasílání osobních údajů prostřednictvím tzv. </w:t>
      </w:r>
      <w:proofErr w:type="spellStart"/>
      <w:r>
        <w:t>freemailů</w:t>
      </w:r>
      <w:proofErr w:type="spellEnd"/>
      <w:r>
        <w:t xml:space="preserve"> je vyloučeno.</w:t>
      </w:r>
    </w:p>
    <w:p w14:paraId="3712C205" w14:textId="77777777" w:rsidR="005E32FA" w:rsidRPr="007B5049" w:rsidRDefault="005E32FA" w:rsidP="005E32FA">
      <w:pPr>
        <w:pStyle w:val="cpodstavecslovan1"/>
      </w:pPr>
      <w:r w:rsidRPr="007B5049">
        <w:t xml:space="preserve">Informační povinnost vůči subjektům údajů dle GDPR bude plněna </w:t>
      </w:r>
      <w:r w:rsidRPr="00B53BB5">
        <w:t>Objednatelem</w:t>
      </w:r>
      <w:r w:rsidRPr="007B5049">
        <w:t>.</w:t>
      </w:r>
    </w:p>
    <w:p w14:paraId="65AA0857" w14:textId="7EC8D21C" w:rsidR="00BA4E53" w:rsidRPr="007B5049" w:rsidRDefault="00BA4E53" w:rsidP="00BA4E53">
      <w:pPr>
        <w:pStyle w:val="cpodstavecslovan1"/>
      </w:pPr>
      <w:r>
        <w:t>Poskytovatel</w:t>
      </w:r>
      <w:r w:rsidRPr="007B5049">
        <w:t xml:space="preserve"> zpracovává osobní údaje pouze na základě písemných pokynů </w:t>
      </w:r>
      <w:r w:rsidRPr="00B53BB5">
        <w:t>Objednatele</w:t>
      </w:r>
      <w:r w:rsidRPr="007B5049">
        <w:t xml:space="preserve">, včetně případného předání osobních údajů třetím subjektům, pokud mu toto zpracování již neukládají právní předpisy, které se na </w:t>
      </w:r>
      <w:r>
        <w:t>Poskytovatele</w:t>
      </w:r>
      <w:r w:rsidRPr="007B5049">
        <w:t xml:space="preserve"> vztahují; v takovém případě </w:t>
      </w:r>
      <w:r>
        <w:t>Poskytovatel</w:t>
      </w:r>
      <w:r w:rsidRPr="007B5049">
        <w:t xml:space="preserve"> </w:t>
      </w:r>
      <w:r w:rsidRPr="00B53BB5">
        <w:t>Objednatele</w:t>
      </w:r>
      <w:r w:rsidRPr="007B5049">
        <w:t xml:space="preserve"> o takovém právním požadavku informuje </w:t>
      </w:r>
      <w:r w:rsidR="00310F7A">
        <w:t xml:space="preserve">ještě </w:t>
      </w:r>
      <w:r w:rsidRPr="007B5049">
        <w:t xml:space="preserve">před </w:t>
      </w:r>
      <w:r w:rsidR="00310F7A">
        <w:t xml:space="preserve">samotným </w:t>
      </w:r>
      <w:r w:rsidRPr="007B5049">
        <w:t xml:space="preserve">zpracováním, ledaže by právní předpisy toto informování zakazovaly z důležitých důvodů veřejného zájmu. </w:t>
      </w:r>
      <w:r>
        <w:t>Poskytovatel</w:t>
      </w:r>
      <w:r w:rsidRPr="007B5049">
        <w:t xml:space="preserve"> zohledňuje povahu zpracování</w:t>
      </w:r>
      <w:r w:rsidR="00A37707">
        <w:t xml:space="preserve"> osobních údajů</w:t>
      </w:r>
      <w:r w:rsidRPr="007B5049">
        <w:t>.</w:t>
      </w:r>
    </w:p>
    <w:p w14:paraId="470ED93B" w14:textId="77777777" w:rsidR="005E32FA" w:rsidRPr="007B5049" w:rsidRDefault="00BA4E53" w:rsidP="00BA4E53">
      <w:pPr>
        <w:pStyle w:val="cpodstavecslovan1"/>
      </w:pPr>
      <w:r w:rsidRPr="007B5049">
        <w:t xml:space="preserve">Jakákoliv třetí osoba (vyjma zaměstnanců </w:t>
      </w:r>
      <w:r>
        <w:t>Poskytovatele</w:t>
      </w:r>
      <w:r w:rsidRPr="007B5049">
        <w:t xml:space="preserve">), která jedná z pověření </w:t>
      </w:r>
      <w:r>
        <w:t>Poskytovatele</w:t>
      </w:r>
      <w:r w:rsidRPr="007B5049">
        <w:t xml:space="preserve"> a má přístup k osobním údajům, může tyto osobní údaje zpracovávat pouze na základě </w:t>
      </w:r>
      <w:r w:rsidRPr="00A541E1">
        <w:t>pokynu Objednatele,</w:t>
      </w:r>
      <w:r w:rsidRPr="007B5049">
        <w:t xml:space="preserve"> ledaže jí zpracování osobních údajů ukládají právní předpisy. </w:t>
      </w:r>
      <w:r>
        <w:t>Poskytovatel</w:t>
      </w:r>
      <w:r w:rsidRPr="007B5049">
        <w:t xml:space="preserve"> přijme opatření pro zajištění tohoto požadavku a zajistí, aby se osoby oprávněné zpracovávat osobní údaje zavázaly k mlčenlivosti, nevztahuje-li se na ně zákonná povinnost mlčenlivosti.</w:t>
      </w:r>
    </w:p>
    <w:p w14:paraId="1FB08E4B" w14:textId="77777777" w:rsidR="005E32FA" w:rsidRPr="007B5049" w:rsidRDefault="00BA4E53" w:rsidP="005E32FA">
      <w:pPr>
        <w:pStyle w:val="cpodstavecslovan1"/>
      </w:pPr>
      <w:r w:rsidRPr="00BA4E53">
        <w:t>Poskytovatel odpovídá za to, že jeho zaměstnanci, kteří v rámci plnění stanovených oprávnění a povinností přicházejí do styku s osobními údaji, budou povinni zachovávat mlčenlivost o osobních údajích a o bezpečnostních opatřeních, jejichž zveřejnění by ohrozilo zabezpečení osobních údajů. Povinnost mlčenlivosti trvá i po skončení zaměstnání nebo příslušných prací. Poskytovatel je povinen dohlížet na plnění uvedených povinností ze strany svých zaměstnanců.</w:t>
      </w:r>
    </w:p>
    <w:p w14:paraId="478FE960" w14:textId="34F5C355" w:rsidR="00066B10" w:rsidRDefault="00BA4E53" w:rsidP="00BA4E53">
      <w:pPr>
        <w:pStyle w:val="cpodstavecslovan1"/>
      </w:pPr>
      <w:r w:rsidRPr="007B5049">
        <w:lastRenderedPageBreak/>
        <w:t xml:space="preserve">Pokud to dovolují obecně závazné předpisy, je </w:t>
      </w:r>
      <w:r>
        <w:t>Poskytovatel</w:t>
      </w:r>
      <w:r w:rsidRPr="007B5049">
        <w:t xml:space="preserve"> oprávněn pověřit zpracováním dalšího zpracovatele, pouze však s předchozím písemným souhlasem </w:t>
      </w:r>
      <w:r w:rsidRPr="00A541E1">
        <w:t>Objednatele</w:t>
      </w:r>
      <w:r w:rsidR="00310F7A">
        <w:t>; tento souhlas může Objednatel kdykoliv odvolat</w:t>
      </w:r>
      <w:r w:rsidRPr="00A541E1">
        <w:t>.</w:t>
      </w:r>
      <w:r w:rsidR="00066B10">
        <w:t xml:space="preserve"> Objednatel tímto vyslovuje souhlas se zapojením dalších zpracovatelů uvedených v </w:t>
      </w:r>
      <w:r w:rsidR="00066B10" w:rsidRPr="00AD0280">
        <w:t>Příloze č. 4</w:t>
      </w:r>
      <w:r w:rsidR="00066B10">
        <w:t xml:space="preserve"> Smlouvy.</w:t>
      </w:r>
    </w:p>
    <w:p w14:paraId="534F8F43" w14:textId="46CF4C1E" w:rsidR="00BA4E53" w:rsidRPr="007B5049" w:rsidRDefault="00BA4E53" w:rsidP="00BA4E53">
      <w:pPr>
        <w:pStyle w:val="cpodstavecslovan1"/>
      </w:pPr>
      <w:r w:rsidRPr="00A541E1">
        <w:t xml:space="preserve">Pokud </w:t>
      </w:r>
      <w:r>
        <w:t>Poskytovatel</w:t>
      </w:r>
      <w:r w:rsidRPr="00A541E1">
        <w:t xml:space="preserve"> zapojí dalšího zpracovatele, aby jménem Objednatele provedl určité činnosti zp</w:t>
      </w:r>
      <w:r w:rsidRPr="007B5049">
        <w:t xml:space="preserve">racování osobních údajů, musí být tomuto dalšímu zpracovateli uloženy na základě smlouvy nebo jiného právního aktu stejné povinnosti na ochranu osobních údajů, jaké jsou dohodnuty mezi </w:t>
      </w:r>
      <w:r w:rsidRPr="00A541E1">
        <w:t xml:space="preserve">Objednatelem a </w:t>
      </w:r>
      <w:r w:rsidRPr="00115D47">
        <w:t>Poskytovatelem,</w:t>
      </w:r>
      <w:r w:rsidRPr="007B5049">
        <w:t xml:space="preserve">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r w:rsidR="00166E1C">
        <w:t xml:space="preserve"> Splnění povinností stanovených v tomto odstavci je Poskytovatel povinen Objednateli na jeho výzvu kdykoliv prokázat.</w:t>
      </w:r>
    </w:p>
    <w:p w14:paraId="2E37EA23" w14:textId="77777777" w:rsidR="00BA4E53" w:rsidRDefault="00BA4E53" w:rsidP="00BA4E53">
      <w:pPr>
        <w:pStyle w:val="cpodstavecslovan1"/>
      </w:pPr>
      <w:r w:rsidRPr="007B5049">
        <w:t>S přihlédnutím ke stavu techniky, nákladům na provedení, povaze, rozsahu, kontextu a účelům zpracování osobních údajů i k různě pravděpodobným a různě závažným rizikům pro práva a svobody fyzických osob</w:t>
      </w:r>
      <w:r>
        <w:t>,</w:t>
      </w:r>
      <w:r w:rsidRPr="007B5049">
        <w:t xml:space="preserve"> provede </w:t>
      </w:r>
      <w:r>
        <w:t>Poskytovatel</w:t>
      </w:r>
      <w:r w:rsidRPr="007B5049">
        <w:t xml:space="preserv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w:t>
      </w:r>
      <w:r>
        <w:t>Poskytovatel zavede alespoň následující bezpečnostní opatření:</w:t>
      </w:r>
    </w:p>
    <w:p w14:paraId="321E10AA" w14:textId="77777777" w:rsidR="00115D47" w:rsidRDefault="00115D47" w:rsidP="000B31CD">
      <w:pPr>
        <w:pStyle w:val="cpodstavecslovan1"/>
        <w:numPr>
          <w:ilvl w:val="0"/>
          <w:numId w:val="0"/>
        </w:numPr>
        <w:ind w:left="993" w:hanging="426"/>
      </w:pPr>
      <w:r>
        <w:t xml:space="preserve">a) </w:t>
      </w:r>
      <w:r w:rsidR="003D39CF">
        <w:t xml:space="preserve">  </w:t>
      </w:r>
      <w:r>
        <w:t xml:space="preserve">systémy pro automatizovaná zpracování osobních údajů jsou spravovány pouze oprávněnými osobami; </w:t>
      </w:r>
    </w:p>
    <w:p w14:paraId="46721C54" w14:textId="77777777" w:rsidR="00115D47" w:rsidRDefault="00115D47" w:rsidP="000B31CD">
      <w:pPr>
        <w:pStyle w:val="cpodstavecslovan1"/>
        <w:numPr>
          <w:ilvl w:val="0"/>
          <w:numId w:val="0"/>
        </w:numPr>
        <w:ind w:left="993" w:hanging="426"/>
      </w:pPr>
      <w:r>
        <w:t xml:space="preserve">b) </w:t>
      </w:r>
      <w:r w:rsidR="003D39CF">
        <w:tab/>
      </w:r>
      <w:r>
        <w:t xml:space="preserve">fyzické osoby oprávněné k používání systémů pro automatizovaná zpracování osobních údajů mají přístup pouze k osobním údajům odpovídajícím oprávnění těchto osob, a to na základě zvláštních uživatelských oprávnění zřízených výlučně pro tyto osoby; </w:t>
      </w:r>
    </w:p>
    <w:p w14:paraId="22B5A2CD" w14:textId="77777777" w:rsidR="00115D47" w:rsidRDefault="00115D47" w:rsidP="000B31CD">
      <w:pPr>
        <w:pStyle w:val="cpodstavecslovan1"/>
        <w:numPr>
          <w:ilvl w:val="0"/>
          <w:numId w:val="0"/>
        </w:numPr>
        <w:ind w:left="993" w:hanging="426"/>
      </w:pPr>
      <w:r>
        <w:t xml:space="preserve">c) </w:t>
      </w:r>
      <w:r w:rsidR="003D39CF">
        <w:tab/>
      </w:r>
      <w:r>
        <w:t>záznamy, které umožní určit a ověřit, kdy, kým a z jakého důvodu byly osobní údaje zaznamenány nebo jinak zpracovány;</w:t>
      </w:r>
    </w:p>
    <w:p w14:paraId="2D33559C" w14:textId="77777777" w:rsidR="00115D47" w:rsidRDefault="00115D47" w:rsidP="000B31CD">
      <w:pPr>
        <w:pStyle w:val="cpodstavecslovan1"/>
        <w:numPr>
          <w:ilvl w:val="0"/>
          <w:numId w:val="0"/>
        </w:numPr>
        <w:ind w:left="993" w:hanging="426"/>
      </w:pPr>
      <w:r>
        <w:t xml:space="preserve">d) </w:t>
      </w:r>
      <w:r w:rsidR="003D39CF">
        <w:tab/>
      </w:r>
      <w:r>
        <w:t>je zabráněno neoprávněnému přístupu k datovým nosičům nesoucím osobní údaje;</w:t>
      </w:r>
    </w:p>
    <w:p w14:paraId="256811EC" w14:textId="77777777" w:rsidR="00115D47" w:rsidRDefault="00115D47" w:rsidP="000B31CD">
      <w:pPr>
        <w:pStyle w:val="cpodstavecslovan1"/>
        <w:numPr>
          <w:ilvl w:val="0"/>
          <w:numId w:val="0"/>
        </w:numPr>
        <w:ind w:left="993" w:hanging="426"/>
      </w:pPr>
      <w:r>
        <w:t xml:space="preserve">e) </w:t>
      </w:r>
      <w:r w:rsidR="003D39CF">
        <w:tab/>
        <w:t>zpracovány</w:t>
      </w:r>
      <w:r>
        <w:t xml:space="preserve"> postupy sloužící k ochraně osobních údajů;</w:t>
      </w:r>
    </w:p>
    <w:p w14:paraId="248452D1" w14:textId="77777777" w:rsidR="00115D47" w:rsidRDefault="00115D47" w:rsidP="000B31CD">
      <w:pPr>
        <w:pStyle w:val="cpodstavecslovan1"/>
        <w:numPr>
          <w:ilvl w:val="0"/>
          <w:numId w:val="0"/>
        </w:numPr>
        <w:ind w:left="993" w:hanging="426"/>
      </w:pPr>
      <w:r>
        <w:t xml:space="preserve">f) </w:t>
      </w:r>
      <w:r w:rsidR="003D39CF">
        <w:tab/>
        <w:t>zpracovány</w:t>
      </w:r>
      <w:r>
        <w:t xml:space="preserve"> postupy sloužící ke zjištění, zda nedošlo k porušení ochrany osobních údajů (například ke ztrátě nebo modifikaci dat);</w:t>
      </w:r>
    </w:p>
    <w:p w14:paraId="0369EBBA" w14:textId="77777777" w:rsidR="00115D47" w:rsidRDefault="00115D47" w:rsidP="000B31CD">
      <w:pPr>
        <w:pStyle w:val="cpodstavecslovan1"/>
        <w:numPr>
          <w:ilvl w:val="0"/>
          <w:numId w:val="0"/>
        </w:numPr>
        <w:ind w:left="993" w:hanging="426"/>
      </w:pPr>
      <w:r>
        <w:t xml:space="preserve">g) </w:t>
      </w:r>
      <w:r w:rsidR="003D39CF">
        <w:tab/>
      </w:r>
      <w:r>
        <w:t>zajištěna integrita a dostupnost informací;</w:t>
      </w:r>
    </w:p>
    <w:p w14:paraId="11850335" w14:textId="77777777" w:rsidR="00115D47" w:rsidRDefault="00115D47" w:rsidP="000B31CD">
      <w:pPr>
        <w:pStyle w:val="cpodstavecslovan1"/>
        <w:numPr>
          <w:ilvl w:val="0"/>
          <w:numId w:val="0"/>
        </w:numPr>
        <w:tabs>
          <w:tab w:val="left" w:pos="1276"/>
        </w:tabs>
        <w:ind w:left="993" w:hanging="426"/>
      </w:pPr>
      <w:r>
        <w:t xml:space="preserve">h) </w:t>
      </w:r>
      <w:r w:rsidR="003D39CF">
        <w:tab/>
      </w:r>
      <w:r w:rsidR="00BA4E53" w:rsidRPr="00BA4E53">
        <w:t>uzavírání smluv o zprac</w:t>
      </w:r>
      <w:r w:rsidR="006277C1">
        <w:t>ování osobních údajů s externími</w:t>
      </w:r>
      <w:r w:rsidR="00BA4E53" w:rsidRPr="00BA4E53">
        <w:t xml:space="preserve"> subjekty</w:t>
      </w:r>
      <w:r w:rsidR="006277C1">
        <w:t>,</w:t>
      </w:r>
      <w:r w:rsidR="00BA4E53" w:rsidRPr="00BA4E53">
        <w:t xml:space="preserve"> vč. </w:t>
      </w:r>
      <w:r w:rsidR="005C19F0" w:rsidRPr="00BA4E53">
        <w:t>prov</w:t>
      </w:r>
      <w:r w:rsidR="005C19F0">
        <w:t>ě</w:t>
      </w:r>
      <w:r w:rsidR="005C19F0" w:rsidRPr="00BA4E53">
        <w:t xml:space="preserve">ření </w:t>
      </w:r>
      <w:r w:rsidR="00BA4E53" w:rsidRPr="00BA4E53">
        <w:t>každého takového externího subjektu, zda poskytuje dostatečné záruky zavedení vhodných technických a organizačních opatření tak, aby jím prováděné zpracování splňovalo požadavky GDPR a aby byla zajištěna ochrana práv subjektu údajů;</w:t>
      </w:r>
    </w:p>
    <w:p w14:paraId="36D8CA6B" w14:textId="77777777" w:rsidR="00115D47" w:rsidRDefault="00115D47" w:rsidP="000B31CD">
      <w:pPr>
        <w:pStyle w:val="cpodstavecslovan1"/>
        <w:numPr>
          <w:ilvl w:val="0"/>
          <w:numId w:val="0"/>
        </w:numPr>
        <w:tabs>
          <w:tab w:val="left" w:pos="1276"/>
        </w:tabs>
        <w:ind w:left="993" w:hanging="426"/>
      </w:pPr>
      <w:r>
        <w:t xml:space="preserve">i) </w:t>
      </w:r>
      <w:r w:rsidR="003D39CF">
        <w:tab/>
      </w:r>
      <w:r>
        <w:t>monitoring a kontrola procesů zpracování osobních údajů;</w:t>
      </w:r>
    </w:p>
    <w:p w14:paraId="35DA2D42" w14:textId="77777777" w:rsidR="00115D47" w:rsidRDefault="00115D47" w:rsidP="000B31CD">
      <w:pPr>
        <w:pStyle w:val="cpodstavecslovan1"/>
        <w:numPr>
          <w:ilvl w:val="0"/>
          <w:numId w:val="0"/>
        </w:numPr>
        <w:tabs>
          <w:tab w:val="left" w:pos="1276"/>
        </w:tabs>
        <w:ind w:left="993" w:hanging="426"/>
      </w:pPr>
      <w:r>
        <w:t xml:space="preserve">j) </w:t>
      </w:r>
      <w:r w:rsidR="003D39CF">
        <w:tab/>
      </w:r>
      <w:r>
        <w:t>pravidelné školení zaměstnanců v metodách a postupech týkajících se bezpečnosti;</w:t>
      </w:r>
    </w:p>
    <w:p w14:paraId="0E071445" w14:textId="77777777" w:rsidR="00115D47" w:rsidRDefault="00115D47" w:rsidP="000B31CD">
      <w:pPr>
        <w:pStyle w:val="cpodstavecslovan1"/>
        <w:numPr>
          <w:ilvl w:val="0"/>
          <w:numId w:val="0"/>
        </w:numPr>
        <w:tabs>
          <w:tab w:val="left" w:pos="1276"/>
        </w:tabs>
        <w:ind w:left="993" w:hanging="426"/>
      </w:pPr>
      <w:r>
        <w:t xml:space="preserve">k) </w:t>
      </w:r>
      <w:r w:rsidR="003D39CF">
        <w:tab/>
      </w:r>
      <w:r>
        <w:t>opatření k zajištění ochrany před škodlivým programovým vybavením;</w:t>
      </w:r>
    </w:p>
    <w:p w14:paraId="40A165FF" w14:textId="77777777" w:rsidR="00115D47" w:rsidRPr="007B5049" w:rsidRDefault="00115D47" w:rsidP="000B31CD">
      <w:pPr>
        <w:pStyle w:val="cpodstavecslovan1"/>
        <w:numPr>
          <w:ilvl w:val="0"/>
          <w:numId w:val="0"/>
        </w:numPr>
        <w:tabs>
          <w:tab w:val="left" w:pos="1276"/>
        </w:tabs>
        <w:ind w:left="993" w:hanging="426"/>
      </w:pPr>
      <w:r>
        <w:t xml:space="preserve">l) </w:t>
      </w:r>
      <w:r w:rsidR="003D39CF">
        <w:tab/>
      </w:r>
      <w:r>
        <w:t>systém hlášení, upozorňování a vyšetřování mimořádných událostí a případů prolomení bezpečnosti.</w:t>
      </w:r>
    </w:p>
    <w:p w14:paraId="0AD2B3B1" w14:textId="58487658" w:rsidR="00BA4E53" w:rsidRPr="007B5049" w:rsidRDefault="00BA4E53" w:rsidP="00BA4E53">
      <w:pPr>
        <w:pStyle w:val="cpodstavecslovan1"/>
      </w:pPr>
      <w:r w:rsidRPr="007B5049">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w:t>
      </w:r>
      <w:r w:rsidR="00F3396F">
        <w:t xml:space="preserve"> a legální </w:t>
      </w:r>
      <w:r w:rsidRPr="007B5049">
        <w:t xml:space="preserve"> zpracování osobních údajů.</w:t>
      </w:r>
    </w:p>
    <w:p w14:paraId="50444ECA" w14:textId="77777777" w:rsidR="00BA4E53" w:rsidRPr="007B5049" w:rsidRDefault="00BA4E53" w:rsidP="00BA4E53">
      <w:pPr>
        <w:pStyle w:val="cpodstavecslovan1"/>
      </w:pPr>
      <w:r w:rsidRPr="007B5049">
        <w:lastRenderedPageBreak/>
        <w:t xml:space="preserve">Dojde-li z jakéhokoli důvodu (např. z důvodu legislativních změn, rozhodnutí státního orgánu atp.) k nutnosti změny dohodnutých pravidel při plnění </w:t>
      </w:r>
      <w:r w:rsidR="00350AFF">
        <w:t>tohoto článku</w:t>
      </w:r>
      <w:r w:rsidRPr="007B5049">
        <w:t xml:space="preserve"> Smlouvy, zavazují se Smluvní strany neprodleně</w:t>
      </w:r>
      <w:r w:rsidR="003645D9">
        <w:t xml:space="preserve"> se </w:t>
      </w:r>
      <w:r w:rsidRPr="007B5049">
        <w:t>o této skutečnosti informovat. Smluvní strany jsou povinny v takovém případě zahájit jednání o změně této Smlouvy.</w:t>
      </w:r>
    </w:p>
    <w:p w14:paraId="678F6BC7" w14:textId="77777777" w:rsidR="00BA4E53" w:rsidRPr="007B5049" w:rsidRDefault="00BA4E53" w:rsidP="00BA4E53">
      <w:pPr>
        <w:pStyle w:val="cpodstavecslovan1"/>
      </w:pPr>
      <w:r>
        <w:t>Poskytovatel</w:t>
      </w:r>
      <w:r w:rsidRPr="007B5049">
        <w:t xml:space="preserve"> se zavazuje </w:t>
      </w:r>
      <w:r w:rsidRPr="002C3449">
        <w:t>Objednateli p</w:t>
      </w:r>
      <w:r w:rsidRPr="007B5049">
        <w:t>oskytnout součinnost při zajišťování souladu s povinnostmi k zabezpečení osobních údajů, k ohlašování případů porušení zabezpečení, k posouzení vlivu na ochranu osobních údajů,</w:t>
      </w:r>
      <w:r w:rsidR="00A37707">
        <w:t xml:space="preserve"> </w:t>
      </w:r>
      <w:r w:rsidR="00094423">
        <w:t xml:space="preserve">k </w:t>
      </w:r>
      <w:r w:rsidR="00A37707">
        <w:t>plnění informační povinnosti</w:t>
      </w:r>
      <w:r w:rsidRPr="007B5049">
        <w:t xml:space="preserve"> a případně též ke konzultacím s dozorovým úřadem, a to při zohlednění povahy zpracování a informací, jež má </w:t>
      </w:r>
      <w:r>
        <w:t>Poskytovatel</w:t>
      </w:r>
      <w:r w:rsidRPr="007B5049">
        <w:t xml:space="preserve"> k dispozici.</w:t>
      </w:r>
    </w:p>
    <w:p w14:paraId="0426ADAE" w14:textId="77777777" w:rsidR="00BA4E53" w:rsidRDefault="00BA4E53" w:rsidP="00BA4E53">
      <w:pPr>
        <w:pStyle w:val="cpodstavecslovan1"/>
      </w:pPr>
      <w:r>
        <w:t>Poskytovatel</w:t>
      </w:r>
      <w:r w:rsidRPr="007B5049">
        <w:t xml:space="preserve"> poskytne </w:t>
      </w:r>
      <w:r w:rsidRPr="002C3449">
        <w:t>Objednateli veškeré informace potřebné k doložení toho, že byly splněny jeho povinnosti, a umožní audity včetně inspekcí, prováděné Objednatelem</w:t>
      </w:r>
      <w:r w:rsidRPr="007B5049">
        <w:t xml:space="preserve"> nebo jiným auditorem, kterého </w:t>
      </w:r>
      <w:r w:rsidRPr="002C3449">
        <w:t>Objednatel pověřil, a k těmto auditům, je-li to nezbytné pro řádný výkon auditu, přispěje. Audity je Objednatel oprávněn provádět u Poskytovatele, resp. na jakémkoli jiném místě, kde dochází ke zpracování osobních údajů. Audity je Objednatel povinen oznámit Poskytovateli minim</w:t>
      </w:r>
      <w:r>
        <w:t>álně s předstihem tří (3) p</w:t>
      </w:r>
      <w:r w:rsidRPr="002C3449">
        <w:t xml:space="preserve">racovních dnů. V průběhu auditu má Objednatel přístup k interním předpisům a systémům vztahujícím se ke zpracování osobních údajů podle této Smlouvy. Objednatel se zavazuje, že </w:t>
      </w:r>
      <w:r w:rsidR="00094423">
        <w:t xml:space="preserve">ve vztahu </w:t>
      </w:r>
      <w:r w:rsidRPr="002C3449">
        <w:t>k informacím, které získá od Poskytovatele za účelem ověření, že je Poskytovatelem řádně zajištěna ochrana osobních údajů, zachová mlčenlivost.</w:t>
      </w:r>
    </w:p>
    <w:p w14:paraId="5AE18D67" w14:textId="77777777" w:rsidR="00BA7E0A" w:rsidRPr="00414E6F" w:rsidRDefault="0096252C" w:rsidP="00ED1D09">
      <w:pPr>
        <w:pStyle w:val="cpodstavecslovan1"/>
      </w:pPr>
      <w:r>
        <w:t>Poskytovatel</w:t>
      </w:r>
      <w:r w:rsidR="00BA7E0A" w:rsidRPr="00414E6F">
        <w:t xml:space="preserve"> se zavazuje</w:t>
      </w:r>
      <w:r w:rsidR="00BA7E0A">
        <w:t xml:space="preserve"> Objednatele</w:t>
      </w:r>
      <w:r w:rsidR="00BA7E0A" w:rsidRPr="00414E6F">
        <w:t xml:space="preserve"> informovat o jakémkoli incidentu, a to nejpozději do</w:t>
      </w:r>
      <w:r w:rsidR="00BA7E0A">
        <w:t xml:space="preserve"> dvaceti čtyř</w:t>
      </w:r>
      <w:r w:rsidR="00BA7E0A" w:rsidRPr="00414E6F">
        <w:t xml:space="preserve"> </w:t>
      </w:r>
      <w:r w:rsidR="00BA7E0A">
        <w:t>(</w:t>
      </w:r>
      <w:r w:rsidR="00BA7E0A" w:rsidRPr="00414E6F">
        <w:t>24</w:t>
      </w:r>
      <w:r w:rsidR="00BA7E0A">
        <w:t>)</w:t>
      </w:r>
      <w:r w:rsidR="00BA7E0A" w:rsidRPr="00414E6F">
        <w:t xml:space="preserve"> hodin od okamžiku, kdy se o takovém incidentu dozvěděl, který vedl nebo by mohl vést k narušení integrity nebo zabezpečení zpracovávaných osobních údajů; </w:t>
      </w:r>
      <w:r>
        <w:t>Poskytovatel</w:t>
      </w:r>
      <w:r w:rsidRPr="00414E6F">
        <w:t xml:space="preserve"> </w:t>
      </w:r>
      <w:r w:rsidR="00BA7E0A" w:rsidRPr="00414E6F">
        <w:t xml:space="preserve">je povinen stejným způsobem hlásit také podezření na incident, a to bez ohledu na to, kde a kdy k takovému incidentu může nebo mohlo dojít. V oznámení o incidentu </w:t>
      </w:r>
      <w:r>
        <w:t>Poskytovatel</w:t>
      </w:r>
      <w:r w:rsidR="00BA7E0A" w:rsidRPr="00414E6F">
        <w:t xml:space="preserve"> zejména uvede:</w:t>
      </w:r>
      <w:r w:rsidR="00BA7E0A">
        <w:t xml:space="preserve"> </w:t>
      </w:r>
      <w:r>
        <w:t xml:space="preserve">  </w:t>
      </w:r>
    </w:p>
    <w:p w14:paraId="19FA942B" w14:textId="77777777" w:rsidR="00BA7E0A" w:rsidRPr="00860A8B" w:rsidRDefault="00BA7E0A" w:rsidP="00BA7E0A">
      <w:pPr>
        <w:pStyle w:val="cpodstavecslovan1"/>
        <w:numPr>
          <w:ilvl w:val="3"/>
          <w:numId w:val="74"/>
        </w:numPr>
      </w:pPr>
      <w:bookmarkStart w:id="23" w:name="_Ref42502763"/>
      <w:r w:rsidRPr="00860A8B">
        <w:t xml:space="preserve">popis povahy daného </w:t>
      </w:r>
      <w:r>
        <w:t>incidentu</w:t>
      </w:r>
      <w:r w:rsidRPr="00860A8B">
        <w:t xml:space="preserve"> včetně, pokud je to možné, kategorií</w:t>
      </w:r>
      <w:r>
        <w:t xml:space="preserve"> a přibližného počtu dotčených s</w:t>
      </w:r>
      <w:r w:rsidRPr="00860A8B">
        <w:t>ubjektů údajů a kategorií a přibližného počtu dotčených záznamů osobních údajů;</w:t>
      </w:r>
      <w:bookmarkEnd w:id="23"/>
      <w:r w:rsidRPr="00860A8B">
        <w:t xml:space="preserve"> </w:t>
      </w:r>
    </w:p>
    <w:p w14:paraId="3D12F0BD" w14:textId="77777777" w:rsidR="00BA7E0A" w:rsidRPr="00860A8B" w:rsidRDefault="00BA7E0A" w:rsidP="00BA7E0A">
      <w:pPr>
        <w:pStyle w:val="cpodstavecslovan1"/>
        <w:numPr>
          <w:ilvl w:val="3"/>
          <w:numId w:val="74"/>
        </w:numPr>
      </w:pPr>
      <w:r w:rsidRPr="00860A8B">
        <w:t xml:space="preserve">popis pravděpodobných důsledků </w:t>
      </w:r>
      <w:r>
        <w:t>incidentu</w:t>
      </w:r>
      <w:r w:rsidRPr="00860A8B">
        <w:t>; a</w:t>
      </w:r>
    </w:p>
    <w:p w14:paraId="1AAA6891" w14:textId="77777777" w:rsidR="00BA7E0A" w:rsidRPr="00860A8B" w:rsidRDefault="00BA7E0A" w:rsidP="00BA7E0A">
      <w:pPr>
        <w:pStyle w:val="cpodstavecslovan1"/>
        <w:numPr>
          <w:ilvl w:val="3"/>
          <w:numId w:val="74"/>
        </w:numPr>
      </w:pPr>
      <w:bookmarkStart w:id="24" w:name="_Ref42502765"/>
      <w:r w:rsidRPr="00860A8B">
        <w:t>p</w:t>
      </w:r>
      <w:r>
        <w:t xml:space="preserve">opis opatření, která </w:t>
      </w:r>
      <w:r w:rsidR="0096252C">
        <w:t>Poskytovatel</w:t>
      </w:r>
      <w:r w:rsidRPr="00860A8B">
        <w:t xml:space="preserve"> přijal nebo navrhuje přijmout s cílem vyřešit dan</w:t>
      </w:r>
      <w:r>
        <w:t>ý</w:t>
      </w:r>
      <w:r w:rsidRPr="00860A8B">
        <w:t xml:space="preserve"> </w:t>
      </w:r>
      <w:r>
        <w:t>incident</w:t>
      </w:r>
      <w:r w:rsidRPr="00860A8B">
        <w:t>, včetně případných opatření ke zmírnění možných nepříznivých dopadů.</w:t>
      </w:r>
      <w:bookmarkEnd w:id="24"/>
      <w:r w:rsidRPr="00860A8B">
        <w:t xml:space="preserve"> </w:t>
      </w:r>
      <w:r w:rsidR="0096252C">
        <w:t xml:space="preserve"> </w:t>
      </w:r>
    </w:p>
    <w:p w14:paraId="167A375A" w14:textId="3B541077" w:rsidR="00BA7E0A" w:rsidRPr="00860A8B" w:rsidRDefault="00BA7E0A" w:rsidP="00BA7E0A">
      <w:pPr>
        <w:pStyle w:val="cpodstavecslovan1"/>
        <w:numPr>
          <w:ilvl w:val="0"/>
          <w:numId w:val="0"/>
        </w:numPr>
        <w:ind w:left="567"/>
      </w:pPr>
      <w:r w:rsidRPr="00860A8B">
        <w:t xml:space="preserve">Není-li možné poskytnout informace podle </w:t>
      </w:r>
      <w:r>
        <w:t>písm. a) – c)</w:t>
      </w:r>
      <w:r w:rsidRPr="00860A8B">
        <w:t xml:space="preserve"> </w:t>
      </w:r>
      <w:r>
        <w:t xml:space="preserve">současně, mohou být poskytnuty </w:t>
      </w:r>
      <w:r w:rsidR="0096252C">
        <w:t>Poskytovatel</w:t>
      </w:r>
      <w:r w:rsidR="00094423">
        <w:t>em</w:t>
      </w:r>
      <w:r w:rsidRPr="00860A8B">
        <w:t xml:space="preserve"> postupně bez dalšího zbytečného odkladu. </w:t>
      </w:r>
      <w:r>
        <w:t xml:space="preserve">Veškeré informace dle tohoto odstavce bude </w:t>
      </w:r>
      <w:r w:rsidR="0096252C">
        <w:t>Poskytovatel</w:t>
      </w:r>
      <w:r>
        <w:t xml:space="preserve"> Objednateli sdělovat e-mailem na adresu </w:t>
      </w:r>
      <w:proofErr w:type="spellStart"/>
      <w:r w:rsidR="00090B53">
        <w:t>xxx</w:t>
      </w:r>
      <w:proofErr w:type="spellEnd"/>
      <w:r>
        <w:t>.</w:t>
      </w:r>
    </w:p>
    <w:p w14:paraId="69AA45C5" w14:textId="77777777" w:rsidR="00BA4E53" w:rsidRPr="007B5049" w:rsidRDefault="00BA4E53" w:rsidP="00B07516">
      <w:pPr>
        <w:pStyle w:val="cpodstavecslovan1"/>
      </w:pPr>
      <w:r w:rsidRPr="007B5049">
        <w:t xml:space="preserve">Nejpozději do patnácti (15) kalendářních dní po ukončení účinnosti této Smlouvy je </w:t>
      </w:r>
      <w:r>
        <w:t>Poskytovatel</w:t>
      </w:r>
      <w:r w:rsidRPr="007B5049">
        <w:t xml:space="preserve"> povinen ukončit zpracovávání osobních údajů </w:t>
      </w:r>
      <w:r>
        <w:t>subjektů údajů</w:t>
      </w:r>
      <w:r w:rsidR="005612ED">
        <w:t>; to neplatí, pokud Poskytovateli další zpracování ukládá právní předpis</w:t>
      </w:r>
      <w:r w:rsidR="00B07516" w:rsidRPr="00B07516">
        <w:t>.</w:t>
      </w:r>
      <w:r w:rsidRPr="007B5049">
        <w:t xml:space="preserve"> </w:t>
      </w:r>
      <w:r>
        <w:t xml:space="preserve">Poskytovatel </w:t>
      </w:r>
      <w:r w:rsidRPr="007B5049">
        <w:t xml:space="preserve">v souladu s rozhodnutím </w:t>
      </w:r>
      <w:r w:rsidRPr="00CD5E9B">
        <w:t>Objednatele</w:t>
      </w:r>
      <w:r w:rsidRPr="007B5049">
        <w:t xml:space="preserve"> všechny osobní údaje buď vymaže či jinak technicky odstraní, nebo je vrátí </w:t>
      </w:r>
      <w:r w:rsidRPr="00CD5E9B">
        <w:t xml:space="preserve">Objednateli </w:t>
      </w:r>
      <w:r w:rsidR="00054AD8">
        <w:t>a</w:t>
      </w:r>
      <w:r w:rsidRPr="007B5049">
        <w:t xml:space="preserve"> vymaže existující kopie, pokud právní předpisy nepožadují uložení (archivaci) daných osobních údajů nebo jejich uložení není nezbytné k ochraně práv a oprávněných zájmů </w:t>
      </w:r>
      <w:r>
        <w:t>Poskytovatele</w:t>
      </w:r>
      <w:r w:rsidRPr="007B5049">
        <w:t>.</w:t>
      </w:r>
    </w:p>
    <w:p w14:paraId="44437ABF" w14:textId="77777777" w:rsidR="00BA4E53" w:rsidRDefault="00BA4E53" w:rsidP="00BA4E53">
      <w:pPr>
        <w:pStyle w:val="cpodstavecslovan1"/>
      </w:pPr>
      <w:r>
        <w:t>Poskytovatel</w:t>
      </w:r>
      <w:r w:rsidRPr="007B5049">
        <w:t xml:space="preserve"> prohlašuje, že nebude využívat získané osobní údaje k jiným účelům, než stanoveným touto Smlouvou.</w:t>
      </w:r>
    </w:p>
    <w:p w14:paraId="6BC8C59B" w14:textId="77777777" w:rsidR="00137680" w:rsidRPr="00DA752F" w:rsidRDefault="00137680" w:rsidP="00137680">
      <w:pPr>
        <w:pStyle w:val="cpodstavecslovan1"/>
      </w:pPr>
      <w:bookmarkStart w:id="25" w:name="_Ref516141855"/>
      <w:r w:rsidRPr="00DA752F">
        <w:t xml:space="preserve">V případě, že v důsledku porušení některé povinnosti </w:t>
      </w:r>
      <w:r w:rsidR="005F3F2B">
        <w:t>Poskytovatele</w:t>
      </w:r>
      <w:r w:rsidRPr="00DA752F">
        <w:t xml:space="preserve"> dle tohoto článku Smlouvy či v důsledku jednání dalšího zpracovatele vznikne Objednateli povinnost na základě rozhodnutí či výzvy orgánu veřejné moci zaplatit peněžitou částku jako pokutu, sankci, penále, náhradu či jinou platbu obdobného charakteru (dále jen </w:t>
      </w:r>
      <w:r w:rsidRPr="00DA752F">
        <w:rPr>
          <w:b/>
        </w:rPr>
        <w:t>„Sankce“</w:t>
      </w:r>
      <w:r w:rsidRPr="00DA752F">
        <w:t xml:space="preserve">), zavazuje se </w:t>
      </w:r>
      <w:r w:rsidR="005F3F2B">
        <w:t>Poskytovatel</w:t>
      </w:r>
      <w:r w:rsidRPr="00DA752F">
        <w:t xml:space="preserve"> uhradit Sankci namísto Objednatele, a to nejpozději do pěti (5) pracovních dní od doručení výzvy k zaplacení. Pokud Objednatel Sankci uhradí sám, zavazuje se </w:t>
      </w:r>
      <w:r w:rsidR="005F3F2B">
        <w:t>Poskytovatel</w:t>
      </w:r>
      <w:r w:rsidRPr="00DA752F">
        <w:t xml:space="preserve"> uhradit Sankci Objednateli do pěti (5) pracovních dnů od doručení výzvy k zaplacení.</w:t>
      </w:r>
      <w:bookmarkEnd w:id="25"/>
      <w:r w:rsidRPr="00DA752F">
        <w:t xml:space="preserve"> </w:t>
      </w:r>
    </w:p>
    <w:p w14:paraId="2E04BAEE" w14:textId="77777777" w:rsidR="00EA435F" w:rsidRPr="00C6357E" w:rsidRDefault="00EA435F" w:rsidP="00EA435F">
      <w:pPr>
        <w:pStyle w:val="cpodstavecslovan1"/>
      </w:pPr>
      <w:r w:rsidRPr="00C6357E">
        <w:lastRenderedPageBreak/>
        <w:t>Smluvní strany jako správci zpracovávají osobní údaje kontaktních zástupců Smluvních stran</w:t>
      </w:r>
      <w:r>
        <w:t xml:space="preserve"> a dalších osob podílejících se za Smluvní strany na plnění této Smlouvy</w:t>
      </w:r>
      <w:r w:rsidRPr="00C6357E">
        <w:t>, a to</w:t>
      </w:r>
      <w:r>
        <w:t xml:space="preserve"> v nezbytně nutném rozsahu,</w:t>
      </w:r>
      <w:r w:rsidRPr="00C6357E">
        <w:t xml:space="preserve"> výhradně pro účely související s plněním této Smlouvy a po dobu trvání Smlouvy; případně po dobu delší, je-li to důvodné dle příslušných právních předpisů. Informační povinnost ve vztahu k těmto osobám plní každá ze Smluvních stran samostatně. </w:t>
      </w:r>
    </w:p>
    <w:p w14:paraId="282AE9B1" w14:textId="77777777" w:rsidR="005A7CC9" w:rsidRDefault="005A7CC9" w:rsidP="005A7CC9">
      <w:pPr>
        <w:pStyle w:val="cplnekslovan"/>
      </w:pPr>
      <w:r>
        <w:t>Compliance doložka</w:t>
      </w:r>
    </w:p>
    <w:p w14:paraId="1153E466" w14:textId="77777777" w:rsidR="00065D01" w:rsidRPr="005A7CC9" w:rsidRDefault="00065D01" w:rsidP="00065D01">
      <w:pPr>
        <w:pStyle w:val="cpodstavecslovan1"/>
        <w:rPr>
          <w:sz w:val="20"/>
        </w:rPr>
      </w:pPr>
      <w:r w:rsidRPr="005A7CC9">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5A6DE044" w14:textId="77777777" w:rsidR="005A7CC9" w:rsidRDefault="005A7CC9" w:rsidP="00C406D9">
      <w:pPr>
        <w:pStyle w:val="cpodstavecslovan1"/>
      </w:pPr>
      <w: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444167EB" w14:textId="77777777" w:rsidR="005A7CC9" w:rsidRDefault="005A7CC9" w:rsidP="00C406D9">
      <w:pPr>
        <w:pStyle w:val="cpodstavecslovan1"/>
      </w:pPr>
      <w: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14:paraId="1C3C8CB2" w14:textId="77777777" w:rsidR="005A7CC9" w:rsidRDefault="005A7CC9" w:rsidP="00C406D9">
      <w:pPr>
        <w:pStyle w:val="cpodstavecslovan1"/>
      </w:pPr>
      <w:r>
        <w:t xml:space="preserve">Smluvní strany nebudou ani u svých obchodních partnerů tolerovat jakoukoliv formu korupce či </w:t>
      </w:r>
      <w:r w:rsidR="00CC398D">
        <w:t>uplácení. Smluvní</w:t>
      </w:r>
      <w:r>
        <w:t xml:space="preserve">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59EE58D6" w14:textId="77777777" w:rsidR="00926CA8" w:rsidRDefault="00926CA8" w:rsidP="00C406D9">
      <w:pPr>
        <w:pStyle w:val="cpodstavecslovan1"/>
      </w:pPr>
      <w:r>
        <w:t xml:space="preserve">V případě, že je zahájeno trestní stíhání Poskytovatele, zavazuje se Poskytovatel o tomto bez zbytečného odkladu </w:t>
      </w:r>
      <w:r w:rsidR="005A7CC9">
        <w:t>Objednatele písemně informovat.</w:t>
      </w:r>
    </w:p>
    <w:p w14:paraId="27D2F138" w14:textId="77777777" w:rsidR="004E47A9" w:rsidRPr="004E47A9" w:rsidRDefault="004E47A9" w:rsidP="004E47A9">
      <w:pPr>
        <w:pStyle w:val="cpodstavecslovan1"/>
      </w:pPr>
      <w:r w:rsidRPr="004E47A9">
        <w:t xml:space="preserve">Objednatel očekává, že se </w:t>
      </w:r>
      <w:r>
        <w:t>Poskytovatel</w:t>
      </w:r>
      <w:r w:rsidRPr="004E47A9">
        <w:t xml:space="preserve"> seznámí s „Kodexem dodavatele České pošty“, ve znění k datu uzavření Smlouvy, který je dostupný na webu Objednatele na adrese https://www.ceskaposta.cz/o-ceske-poste/profil/compliance-v-cp, a bude jej dodržovat.</w:t>
      </w:r>
    </w:p>
    <w:p w14:paraId="627CC543" w14:textId="77777777" w:rsidR="00DA6E1A" w:rsidRPr="005D2FEC" w:rsidRDefault="00DA6E1A" w:rsidP="009F4A8B">
      <w:pPr>
        <w:pStyle w:val="cplnekslovan"/>
      </w:pPr>
      <w:r w:rsidRPr="005D2FEC">
        <w:t xml:space="preserve">Odpovědnost za </w:t>
      </w:r>
      <w:r w:rsidR="0073446B" w:rsidRPr="005D2FEC">
        <w:t>újmu</w:t>
      </w:r>
      <w:r w:rsidR="00362612" w:rsidRPr="005D2FEC">
        <w:t xml:space="preserve"> a sankce</w:t>
      </w:r>
    </w:p>
    <w:p w14:paraId="67A885F6" w14:textId="77777777" w:rsidR="00362612" w:rsidRDefault="00362612" w:rsidP="00C406D9">
      <w:pPr>
        <w:pStyle w:val="cpodstavecslovan1"/>
      </w:pPr>
      <w:r w:rsidRPr="00EF46BE">
        <w:t>Smluvní strany se zavazují vyvinou</w:t>
      </w:r>
      <w:r>
        <w:t>t</w:t>
      </w:r>
      <w:r w:rsidRPr="00EF46BE">
        <w:t xml:space="preserve"> maximální úsilí k předcházení a odvrácení vzniku </w:t>
      </w:r>
      <w:r>
        <w:t>újmy</w:t>
      </w:r>
      <w:r w:rsidRPr="00EF46BE">
        <w:t>.</w:t>
      </w:r>
    </w:p>
    <w:p w14:paraId="47281A6A" w14:textId="77777777" w:rsidR="00362612" w:rsidRDefault="00362612" w:rsidP="00C406D9">
      <w:pPr>
        <w:pStyle w:val="cpodstavecslovan1"/>
      </w:pPr>
      <w:bookmarkStart w:id="26" w:name="_Ref483235973"/>
      <w:bookmarkStart w:id="27" w:name="_Ref484444547"/>
      <w:r>
        <w:t>Poskytovatel</w:t>
      </w:r>
      <w:r w:rsidRPr="002C01A3">
        <w:t xml:space="preserve"> je povinen mít po celou dobu trvání této </w:t>
      </w:r>
      <w:r>
        <w:t>Smlouv</w:t>
      </w:r>
      <w:r w:rsidRPr="002C01A3">
        <w:t xml:space="preserve">y sjednáno </w:t>
      </w:r>
      <w:bookmarkStart w:id="28" w:name="_Hlk498431393"/>
      <w:r w:rsidRPr="002C01A3">
        <w:t xml:space="preserve">pojištění odpovědnosti za </w:t>
      </w:r>
      <w:r>
        <w:t xml:space="preserve">majetkové i nemajetkové </w:t>
      </w:r>
      <w:r w:rsidRPr="002C01A3">
        <w:t xml:space="preserve">újmy způsobené v souvislosti se </w:t>
      </w:r>
      <w:r>
        <w:t>Smlouv</w:t>
      </w:r>
      <w:r w:rsidRPr="002C01A3">
        <w:t xml:space="preserve">ou </w:t>
      </w:r>
      <w:r>
        <w:t>Poskytovatelem</w:t>
      </w:r>
      <w:r w:rsidRPr="002C01A3">
        <w:t xml:space="preserve"> nebo osobou, za niž </w:t>
      </w:r>
      <w:r>
        <w:t>Poskytovatel</w:t>
      </w:r>
      <w:r w:rsidRPr="002C01A3">
        <w:t xml:space="preserve"> odpovídá, </w:t>
      </w:r>
      <w:r>
        <w:t xml:space="preserve">s pojistnou částkou nejméně </w:t>
      </w:r>
      <w:r w:rsidRPr="00917C1D">
        <w:t xml:space="preserve">ve výši </w:t>
      </w:r>
      <w:r>
        <w:t>2</w:t>
      </w:r>
      <w:r w:rsidRPr="00976BFF">
        <w:t>.000.000</w:t>
      </w:r>
      <w:r w:rsidRPr="00917C1D">
        <w:t xml:space="preserve">,-Kč (slovy: </w:t>
      </w:r>
      <w:r>
        <w:t>dva miliony</w:t>
      </w:r>
      <w:r w:rsidRPr="00917C1D">
        <w:t xml:space="preserve"> korun českých)</w:t>
      </w:r>
      <w:r>
        <w:t xml:space="preserve"> pro jednu škodní událost. </w:t>
      </w:r>
      <w:bookmarkEnd w:id="28"/>
      <w:r>
        <w:t>Poskytovatel</w:t>
      </w:r>
      <w:r w:rsidRPr="00917C1D">
        <w:t xml:space="preserve"> je povinen na základě písemné žádosti Objednatele předložit Objednateli pojistnou smlouvu</w:t>
      </w:r>
      <w:r w:rsidR="00EA7B33">
        <w:t>/pojistný certifikát</w:t>
      </w:r>
      <w:r w:rsidRPr="00917C1D">
        <w:t xml:space="preserve"> dle předchozí věty tohoto odstavce, včetně potvrzení o zaplacení pojistného, a to do </w:t>
      </w:r>
      <w:r>
        <w:t>sedmi (</w:t>
      </w:r>
      <w:r w:rsidRPr="00917C1D">
        <w:t>7</w:t>
      </w:r>
      <w:r>
        <w:t>)</w:t>
      </w:r>
      <w:r w:rsidRPr="00917C1D">
        <w:t xml:space="preserve"> kalendářních dnů od doručení žádosti Objednatele. Při vzniku pojistné události zabezpečuje ihned po jejím vzniku veškeré úkony vůči pojistiteli </w:t>
      </w:r>
      <w:r>
        <w:t>Poskytovatel</w:t>
      </w:r>
      <w:r w:rsidRPr="00917C1D">
        <w:t xml:space="preserve">. Objednatel je povinen poskytnout v souvislosti s pojistnou událostí </w:t>
      </w:r>
      <w:r>
        <w:t>Poskytovateli</w:t>
      </w:r>
      <w:r w:rsidRPr="00917C1D">
        <w:t xml:space="preserve"> veškerou součinnost, </w:t>
      </w:r>
      <w:r>
        <w:t>kterou po něm lze spravedlivě požadovat.</w:t>
      </w:r>
      <w:bookmarkEnd w:id="26"/>
      <w:r>
        <w:t xml:space="preserve"> </w:t>
      </w:r>
      <w:r w:rsidR="00E4784F">
        <w:t xml:space="preserve">Povinnost mít sjednáno pojištění v uvedeném rozsahu platí </w:t>
      </w:r>
      <w:r>
        <w:t xml:space="preserve">i pro </w:t>
      </w:r>
      <w:r w:rsidR="004E4ED9">
        <w:t xml:space="preserve">poddodavatele </w:t>
      </w:r>
      <w:r>
        <w:t>Poskytovatele (provozovatele jednotlivých zdravotnických zařízení).</w:t>
      </w:r>
      <w:bookmarkEnd w:id="27"/>
    </w:p>
    <w:p w14:paraId="688A2B7F" w14:textId="77777777" w:rsidR="00DA6E1A" w:rsidRDefault="00DA6E1A" w:rsidP="00C406D9">
      <w:pPr>
        <w:pStyle w:val="cpodstavecslovan1"/>
      </w:pPr>
      <w:r w:rsidRPr="00EF46BE">
        <w:lastRenderedPageBreak/>
        <w:t xml:space="preserve">V případě prokazatelného prodlení </w:t>
      </w:r>
      <w:r w:rsidR="008B4132">
        <w:t>Poskytovatel</w:t>
      </w:r>
      <w:r w:rsidRPr="00EF46BE">
        <w:t xml:space="preserve">e </w:t>
      </w:r>
      <w:r w:rsidR="002A584B" w:rsidRPr="00EF46BE">
        <w:t xml:space="preserve">s poskytnutím </w:t>
      </w:r>
      <w:r w:rsidR="009647A7">
        <w:t>Základních a/nebo Dalších s</w:t>
      </w:r>
      <w:r w:rsidR="00E4784F">
        <w:t>lužeb</w:t>
      </w:r>
      <w:r w:rsidR="002A584B" w:rsidRPr="00EF46BE">
        <w:t xml:space="preserve"> </w:t>
      </w:r>
      <w:r w:rsidRPr="00EF46BE">
        <w:t xml:space="preserve">z důvodů stojících na jeho straně je </w:t>
      </w:r>
      <w:r w:rsidR="008B4132">
        <w:t>Poskytovatel</w:t>
      </w:r>
      <w:r w:rsidRPr="00EF46BE">
        <w:t xml:space="preserve"> povinen uhradit Objednateli smluvní pokutu ve výši ceny </w:t>
      </w:r>
      <w:r w:rsidR="00E4784F">
        <w:t>S</w:t>
      </w:r>
      <w:r w:rsidRPr="00EF46BE">
        <w:t xml:space="preserve">lužeb, s jejichž </w:t>
      </w:r>
      <w:r w:rsidR="00F65F1E">
        <w:t>poskytnutím</w:t>
      </w:r>
      <w:r w:rsidRPr="00EF46BE">
        <w:t xml:space="preserve"> je v prodlení, za každý </w:t>
      </w:r>
      <w:r w:rsidR="005D2FEC">
        <w:t>za</w:t>
      </w:r>
      <w:r w:rsidR="00362612">
        <w:t xml:space="preserve">počatý </w:t>
      </w:r>
      <w:r w:rsidRPr="00EF46BE">
        <w:t>den prodlení.</w:t>
      </w:r>
    </w:p>
    <w:p w14:paraId="17B3A2EC" w14:textId="34675862" w:rsidR="00DA6E1A" w:rsidRPr="00EF46BE" w:rsidRDefault="00DA6E1A" w:rsidP="00C406D9">
      <w:pPr>
        <w:pStyle w:val="cpodstavecslovan1"/>
      </w:pPr>
      <w:bookmarkStart w:id="29" w:name="_Ref484607503"/>
      <w:r w:rsidRPr="00EF46BE">
        <w:t xml:space="preserve">Za každé jednotlivé </w:t>
      </w:r>
      <w:r w:rsidR="00595C8A">
        <w:t>porušení povinností vyplývajících z </w:t>
      </w:r>
      <w:r w:rsidR="003E6797">
        <w:t>odst</w:t>
      </w:r>
      <w:r w:rsidR="00595C8A">
        <w:t xml:space="preserve">. </w:t>
      </w:r>
      <w:r w:rsidR="002A584B">
        <w:fldChar w:fldCharType="begin"/>
      </w:r>
      <w:r w:rsidR="002A584B">
        <w:instrText xml:space="preserve"> REF _Ref484445250 \r \h </w:instrText>
      </w:r>
      <w:r w:rsidR="002A584B">
        <w:fldChar w:fldCharType="separate"/>
      </w:r>
      <w:r w:rsidR="006A4A9A">
        <w:t>2.2.3</w:t>
      </w:r>
      <w:r w:rsidR="002A584B">
        <w:fldChar w:fldCharType="end"/>
      </w:r>
      <w:r w:rsidR="00E4784F">
        <w:t xml:space="preserve"> </w:t>
      </w:r>
      <w:r w:rsidR="003E6797">
        <w:t>S</w:t>
      </w:r>
      <w:r w:rsidR="00595C8A">
        <w:t>mlouvy</w:t>
      </w:r>
      <w:r w:rsidR="00593075">
        <w:t xml:space="preserve"> </w:t>
      </w:r>
      <w:r w:rsidR="00456E82">
        <w:t xml:space="preserve">(vč. povinností uvedených ve specifikaci dle Přílohy č. 3 </w:t>
      </w:r>
      <w:proofErr w:type="gramStart"/>
      <w:r w:rsidR="00456E82">
        <w:t xml:space="preserve">Smlouvy) </w:t>
      </w:r>
      <w:r w:rsidRPr="00EF46BE">
        <w:t xml:space="preserve"> je</w:t>
      </w:r>
      <w:proofErr w:type="gramEnd"/>
      <w:r w:rsidRPr="00EF46BE">
        <w:t xml:space="preserve"> Objednatel oprávněn </w:t>
      </w:r>
      <w:r w:rsidR="009647A7">
        <w:t xml:space="preserve">po Poskytovateli </w:t>
      </w:r>
      <w:r w:rsidRPr="00EF46BE">
        <w:t>požadovat smluvní pokutu ve výši 10.000,- Kč.</w:t>
      </w:r>
      <w:r w:rsidR="00B710DA">
        <w:t xml:space="preserve"> V případě </w:t>
      </w:r>
      <w:r w:rsidR="005976BA">
        <w:t>uvedeném v </w:t>
      </w:r>
      <w:r w:rsidR="002A584B">
        <w:t>odst</w:t>
      </w:r>
      <w:r w:rsidR="005976BA">
        <w:t xml:space="preserve">. </w:t>
      </w:r>
      <w:r w:rsidR="002A584B">
        <w:fldChar w:fldCharType="begin"/>
      </w:r>
      <w:r w:rsidR="002A584B">
        <w:instrText xml:space="preserve"> REF _Ref484445250 \r \h </w:instrText>
      </w:r>
      <w:r w:rsidR="002A584B">
        <w:fldChar w:fldCharType="separate"/>
      </w:r>
      <w:r w:rsidR="006A4A9A">
        <w:t>2.2.3</w:t>
      </w:r>
      <w:r w:rsidR="002A584B">
        <w:fldChar w:fldCharType="end"/>
      </w:r>
      <w:r w:rsidR="002A584B">
        <w:t xml:space="preserve"> písm. </w:t>
      </w:r>
      <w:r w:rsidR="002A584B">
        <w:fldChar w:fldCharType="begin"/>
      </w:r>
      <w:r w:rsidR="002A584B">
        <w:instrText xml:space="preserve"> REF _Ref484445286 \n \h </w:instrText>
      </w:r>
      <w:r w:rsidR="002A584B">
        <w:fldChar w:fldCharType="separate"/>
      </w:r>
      <w:r w:rsidR="006A4A9A">
        <w:t>e)</w:t>
      </w:r>
      <w:r w:rsidR="002A584B">
        <w:fldChar w:fldCharType="end"/>
      </w:r>
      <w:r w:rsidR="005976BA">
        <w:t xml:space="preserve"> je za každé jednotlivé porušení považováno nezajištění funkčního a obsahově správného přenosu elektronických </w:t>
      </w:r>
      <w:r w:rsidR="002A584B">
        <w:t xml:space="preserve">dat </w:t>
      </w:r>
      <w:r w:rsidR="009647A7">
        <w:t>v jednotlivém</w:t>
      </w:r>
      <w:r w:rsidR="002A584B">
        <w:t xml:space="preserve"> kalendářní</w:t>
      </w:r>
      <w:r w:rsidR="002A1BF8">
        <w:t>m</w:t>
      </w:r>
      <w:r w:rsidR="002A584B">
        <w:t xml:space="preserve"> měsíc</w:t>
      </w:r>
      <w:r w:rsidR="002A1BF8">
        <w:t>i</w:t>
      </w:r>
      <w:r w:rsidR="002A584B">
        <w:t>.</w:t>
      </w:r>
      <w:bookmarkEnd w:id="29"/>
    </w:p>
    <w:p w14:paraId="617DEDE8" w14:textId="2B1799C9" w:rsidR="00DA6E1A" w:rsidRDefault="00DA6E1A" w:rsidP="00C406D9">
      <w:pPr>
        <w:pStyle w:val="cpodstavecslovan1"/>
      </w:pPr>
      <w:r w:rsidRPr="00EF46BE">
        <w:t xml:space="preserve">Za každé jednotlivé </w:t>
      </w:r>
      <w:r w:rsidR="008B4132">
        <w:t>Poskytovatel</w:t>
      </w:r>
      <w:r w:rsidR="00390F57">
        <w:t>em</w:t>
      </w:r>
      <w:r w:rsidRPr="00EF46BE">
        <w:t xml:space="preserve"> zaviněné porušení povinností týkajících se ochrany obchodního tajemství </w:t>
      </w:r>
      <w:r w:rsidR="004D1DD4">
        <w:t xml:space="preserve">dle čl. </w:t>
      </w:r>
      <w:r w:rsidR="004D1DD4">
        <w:fldChar w:fldCharType="begin"/>
      </w:r>
      <w:r w:rsidR="004D1DD4">
        <w:instrText xml:space="preserve"> REF _Ref484518201 \r \h </w:instrText>
      </w:r>
      <w:r w:rsidR="004D1DD4">
        <w:fldChar w:fldCharType="separate"/>
      </w:r>
      <w:r w:rsidR="006A4A9A">
        <w:t>7</w:t>
      </w:r>
      <w:r w:rsidR="004D1DD4">
        <w:fldChar w:fldCharType="end"/>
      </w:r>
      <w:r w:rsidR="004D1DD4">
        <w:t xml:space="preserve"> Smlouvy, </w:t>
      </w:r>
      <w:r w:rsidR="00322275">
        <w:t>a/nebo</w:t>
      </w:r>
      <w:r w:rsidRPr="00EF46BE">
        <w:t xml:space="preserve"> porušení povinností vyplývajících </w:t>
      </w:r>
      <w:r w:rsidR="003E1DF7">
        <w:t>z</w:t>
      </w:r>
      <w:r w:rsidR="004D1DD4">
        <w:t xml:space="preserve"> č</w:t>
      </w:r>
      <w:r w:rsidR="00EA19EC">
        <w:t>l</w:t>
      </w:r>
      <w:r w:rsidR="004D1DD4">
        <w:t xml:space="preserve">. 8 </w:t>
      </w:r>
      <w:r w:rsidR="00322275">
        <w:t xml:space="preserve">Smlouvy </w:t>
      </w:r>
      <w:r w:rsidRPr="00EF46BE">
        <w:t xml:space="preserve">je Objednatel oprávněn požadovat od </w:t>
      </w:r>
      <w:r w:rsidR="008B4132">
        <w:t>Poskytovatel</w:t>
      </w:r>
      <w:r w:rsidR="009647A7">
        <w:t>e zaplacení smluvní pokuty</w:t>
      </w:r>
      <w:r w:rsidRPr="00EF46BE">
        <w:t xml:space="preserve"> bez ohledu na to, zda </w:t>
      </w:r>
      <w:r w:rsidR="008B4132">
        <w:t>Poskytovatel</w:t>
      </w:r>
      <w:r w:rsidRPr="00EF46BE">
        <w:t xml:space="preserve"> úmyslně nebo z nedbalosti porušil své povinnosti. Výše smluvní pokuty je dohodou </w:t>
      </w:r>
      <w:r w:rsidR="00322275">
        <w:t>S</w:t>
      </w:r>
      <w:r w:rsidRPr="00EF46BE">
        <w:t xml:space="preserve">mluvních </w:t>
      </w:r>
      <w:r w:rsidR="00322275">
        <w:t xml:space="preserve">stran stanovena na 50.000,- Kč </w:t>
      </w:r>
      <w:r w:rsidRPr="00EF46BE">
        <w:t>za každý jednotl</w:t>
      </w:r>
      <w:r w:rsidR="00322275">
        <w:t>ivý případ porušení povinnosti.</w:t>
      </w:r>
    </w:p>
    <w:p w14:paraId="371CC3A2" w14:textId="216D4250" w:rsidR="00E33713" w:rsidRPr="00EF46BE" w:rsidRDefault="00E33713" w:rsidP="00C406D9">
      <w:pPr>
        <w:pStyle w:val="cpodstavecslovan1"/>
      </w:pPr>
      <w:r>
        <w:t xml:space="preserve">V případě, že Poskytovatel bude v prodlení s plněním požadavku Objednatele dle </w:t>
      </w:r>
      <w:r w:rsidR="003E6797">
        <w:t>odst</w:t>
      </w:r>
      <w:r>
        <w:t xml:space="preserve">. </w:t>
      </w:r>
      <w:r w:rsidR="009647A7">
        <w:fldChar w:fldCharType="begin"/>
      </w:r>
      <w:r w:rsidR="009647A7">
        <w:instrText xml:space="preserve"> REF _Ref484445250 \r \h </w:instrText>
      </w:r>
      <w:r w:rsidR="009647A7">
        <w:fldChar w:fldCharType="separate"/>
      </w:r>
      <w:r w:rsidR="006A4A9A">
        <w:t>2.2.3</w:t>
      </w:r>
      <w:r w:rsidR="009647A7">
        <w:fldChar w:fldCharType="end"/>
      </w:r>
      <w:r w:rsidR="009647A7">
        <w:t xml:space="preserve"> písm. </w:t>
      </w:r>
      <w:r w:rsidR="009647A7">
        <w:fldChar w:fldCharType="begin"/>
      </w:r>
      <w:r w:rsidR="009647A7">
        <w:instrText xml:space="preserve"> REF _Ref484445286 \n \h </w:instrText>
      </w:r>
      <w:r w:rsidR="009647A7">
        <w:fldChar w:fldCharType="separate"/>
      </w:r>
      <w:r w:rsidR="006A4A9A">
        <w:t>e)</w:t>
      </w:r>
      <w:r w:rsidR="009647A7">
        <w:fldChar w:fldCharType="end"/>
      </w:r>
      <w:r w:rsidR="009647A7">
        <w:t xml:space="preserve"> </w:t>
      </w:r>
      <w:r w:rsidR="003E6797">
        <w:t>Smlouvy</w:t>
      </w:r>
      <w:r>
        <w:t xml:space="preserve"> na zahájení funkčnosti elektronického systému Evidenčních služeb dle Přílohy č. 3 nebo tento systém vůbec nezprovozní, </w:t>
      </w:r>
      <w:r w:rsidRPr="00EF46BE">
        <w:t xml:space="preserve">je Objednatel oprávněn požadovat </w:t>
      </w:r>
      <w:r w:rsidR="009647A7">
        <w:t xml:space="preserve">po Poskytovateli </w:t>
      </w:r>
      <w:r w:rsidRPr="00EF46BE">
        <w:t xml:space="preserve">smluvní pokutu ve výši </w:t>
      </w:r>
      <w:proofErr w:type="gramStart"/>
      <w:r w:rsidRPr="00EF46BE">
        <w:t>10</w:t>
      </w:r>
      <w:r>
        <w:t>0</w:t>
      </w:r>
      <w:r w:rsidRPr="00EF46BE">
        <w:t>.000,-</w:t>
      </w:r>
      <w:proofErr w:type="gramEnd"/>
      <w:r w:rsidRPr="00EF46BE">
        <w:t xml:space="preserve"> Kč.</w:t>
      </w:r>
      <w:r>
        <w:t xml:space="preserve"> </w:t>
      </w:r>
      <w:r w:rsidR="00736BD9">
        <w:t>Vedle sankce</w:t>
      </w:r>
      <w:r w:rsidR="005976BA">
        <w:t xml:space="preserve"> </w:t>
      </w:r>
      <w:r w:rsidR="00736BD9">
        <w:t xml:space="preserve">dle tohoto </w:t>
      </w:r>
      <w:r w:rsidR="00CC398D">
        <w:t>odstavce se</w:t>
      </w:r>
      <w:r w:rsidR="00736BD9">
        <w:t xml:space="preserve"> již</w:t>
      </w:r>
      <w:r>
        <w:t xml:space="preserve"> neuplatní sankce dle </w:t>
      </w:r>
      <w:r w:rsidR="003E6797">
        <w:t>odst</w:t>
      </w:r>
      <w:r>
        <w:t xml:space="preserve">. </w:t>
      </w:r>
      <w:r w:rsidR="009647A7">
        <w:fldChar w:fldCharType="begin"/>
      </w:r>
      <w:r w:rsidR="009647A7">
        <w:instrText xml:space="preserve"> REF _Ref484607503 \r \h </w:instrText>
      </w:r>
      <w:r w:rsidR="009647A7">
        <w:fldChar w:fldCharType="separate"/>
      </w:r>
      <w:r w:rsidR="006A4A9A">
        <w:t>10.4</w:t>
      </w:r>
      <w:r w:rsidR="009647A7">
        <w:fldChar w:fldCharType="end"/>
      </w:r>
      <w:r>
        <w:t xml:space="preserve"> </w:t>
      </w:r>
      <w:r w:rsidR="003E6797">
        <w:t>Smlouvy</w:t>
      </w:r>
      <w:r w:rsidR="008302BE" w:rsidRPr="004E7096">
        <w:rPr>
          <w:rStyle w:val="Odkaznakoment"/>
          <w:rFonts w:eastAsia="Calibri"/>
          <w:lang w:eastAsia="en-US"/>
        </w:rPr>
        <w:t>.</w:t>
      </w:r>
    </w:p>
    <w:p w14:paraId="6589FC56" w14:textId="436605AF" w:rsidR="00DA6E1A" w:rsidRPr="00EF46BE" w:rsidRDefault="00DA6E1A" w:rsidP="00C406D9">
      <w:pPr>
        <w:pStyle w:val="cpodstavecslovan1"/>
      </w:pPr>
      <w:r w:rsidRPr="00EF46BE">
        <w:t xml:space="preserve">Pokud </w:t>
      </w:r>
      <w:r w:rsidR="008B4132">
        <w:t>Poskytovatel</w:t>
      </w:r>
      <w:r w:rsidRPr="00EF46BE">
        <w:t xml:space="preserve"> </w:t>
      </w:r>
      <w:r w:rsidR="003E6797">
        <w:t xml:space="preserve">nepředloží na výzvu Objednatele pojištění v souladu s odst. </w:t>
      </w:r>
      <w:r w:rsidR="003E6797">
        <w:fldChar w:fldCharType="begin"/>
      </w:r>
      <w:r w:rsidR="003E6797">
        <w:instrText xml:space="preserve"> REF _Ref484444547 \r \h </w:instrText>
      </w:r>
      <w:r w:rsidR="003E6797">
        <w:fldChar w:fldCharType="separate"/>
      </w:r>
      <w:r w:rsidR="006A4A9A">
        <w:t>10.2</w:t>
      </w:r>
      <w:r w:rsidR="003E6797">
        <w:fldChar w:fldCharType="end"/>
      </w:r>
      <w:r w:rsidR="003E6797">
        <w:t xml:space="preserve"> Smlouvy,</w:t>
      </w:r>
      <w:r w:rsidRPr="00EF46BE">
        <w:t xml:space="preserve"> je Objednatel oprávněn požadovat </w:t>
      </w:r>
      <w:r w:rsidR="003E6797">
        <w:t xml:space="preserve">po Poskytovateli </w:t>
      </w:r>
      <w:r w:rsidRPr="00EF46BE">
        <w:t xml:space="preserve">smluvní pokutu ve výši </w:t>
      </w:r>
      <w:proofErr w:type="gramStart"/>
      <w:r w:rsidR="005C18CE">
        <w:t>2</w:t>
      </w:r>
      <w:r w:rsidR="00E066FD">
        <w:t>0</w:t>
      </w:r>
      <w:r w:rsidR="003E6797">
        <w:t>.</w:t>
      </w:r>
      <w:r w:rsidR="005C18CE">
        <w:t>000</w:t>
      </w:r>
      <w:r w:rsidRPr="00EF46BE">
        <w:t>,-</w:t>
      </w:r>
      <w:proofErr w:type="gramEnd"/>
      <w:r w:rsidRPr="00EF46BE">
        <w:t xml:space="preserve"> Kč</w:t>
      </w:r>
      <w:r w:rsidR="003E6797">
        <w:t>.</w:t>
      </w:r>
      <w:r w:rsidR="00456E82">
        <w:t xml:space="preserve"> Tuto smluvní pokutu může Objednatel uplatnit opakovaně vždy na základě</w:t>
      </w:r>
      <w:r w:rsidR="00E066FD">
        <w:t xml:space="preserve"> další výzvy k předložení pojištění.</w:t>
      </w:r>
    </w:p>
    <w:p w14:paraId="79A24AF4" w14:textId="3E21FA37" w:rsidR="00DA6E1A" w:rsidRPr="00EF46BE" w:rsidRDefault="00DA6E1A" w:rsidP="00C406D9">
      <w:pPr>
        <w:pStyle w:val="cpodstavecslovan1"/>
      </w:pPr>
      <w:r w:rsidRPr="00EF46BE">
        <w:t xml:space="preserve">Pokud </w:t>
      </w:r>
      <w:r w:rsidR="008B4132">
        <w:t>Poskytovatel</w:t>
      </w:r>
      <w:r w:rsidRPr="00EF46BE">
        <w:t xml:space="preserve"> v průběhu plnění </w:t>
      </w:r>
      <w:r w:rsidR="005D535B">
        <w:t>Smlouvy</w:t>
      </w:r>
      <w:r w:rsidRPr="00EF46BE">
        <w:t xml:space="preserve"> neprokáže existenci a pravdivost jednotlivých dokumentů dle </w:t>
      </w:r>
      <w:r w:rsidR="005D535B">
        <w:t>odst</w:t>
      </w:r>
      <w:r w:rsidRPr="00EF46BE">
        <w:t xml:space="preserve">. </w:t>
      </w:r>
      <w:r w:rsidR="005B5AF8">
        <w:fldChar w:fldCharType="begin"/>
      </w:r>
      <w:r w:rsidR="005B5AF8">
        <w:instrText xml:space="preserve"> REF _Ref486951775 \r \h </w:instrText>
      </w:r>
      <w:r w:rsidR="005B5AF8">
        <w:fldChar w:fldCharType="separate"/>
      </w:r>
      <w:r w:rsidR="006A4A9A">
        <w:t>1.1</w:t>
      </w:r>
      <w:r w:rsidR="005B5AF8">
        <w:fldChar w:fldCharType="end"/>
      </w:r>
      <w:r w:rsidR="005D535B">
        <w:t xml:space="preserve"> Smlouvy</w:t>
      </w:r>
      <w:r w:rsidRPr="00EF46BE">
        <w:t xml:space="preserve"> (např. </w:t>
      </w:r>
      <w:r w:rsidR="003E6797">
        <w:t>z důvodu neplatnosti</w:t>
      </w:r>
      <w:r w:rsidR="003E4288">
        <w:t xml:space="preserve"> rozhodnutí o oprávnění</w:t>
      </w:r>
      <w:r w:rsidRPr="00EF46BE">
        <w:t xml:space="preserve">), je Objednatel oprávněn požadovat </w:t>
      </w:r>
      <w:r w:rsidR="003E6797">
        <w:t xml:space="preserve">po Poskytovateli </w:t>
      </w:r>
      <w:r w:rsidRPr="00EF46BE">
        <w:t>smluv</w:t>
      </w:r>
      <w:r w:rsidR="005D535B">
        <w:t xml:space="preserve">ní pokutu ve výši </w:t>
      </w:r>
      <w:proofErr w:type="gramStart"/>
      <w:r w:rsidR="005D535B">
        <w:t>500.000,-</w:t>
      </w:r>
      <w:proofErr w:type="gramEnd"/>
      <w:r w:rsidR="005D535B">
        <w:t xml:space="preserve"> Kč.</w:t>
      </w:r>
    </w:p>
    <w:p w14:paraId="62225911" w14:textId="77777777" w:rsidR="003E6797" w:rsidRPr="00917C1D" w:rsidRDefault="003E6797" w:rsidP="00C406D9">
      <w:pPr>
        <w:pStyle w:val="cpodstavecslovan1"/>
      </w:pPr>
      <w:r w:rsidRPr="00917C1D">
        <w:t xml:space="preserve">V případě prodlení Objednatele s úhradou řádně vystavených a doručených faktur, je Objednatel povinen uhradit </w:t>
      </w:r>
      <w:r w:rsidR="009F7DCB">
        <w:t>Poskytovateli</w:t>
      </w:r>
      <w:r w:rsidRPr="00917C1D">
        <w:t xml:space="preserve"> </w:t>
      </w:r>
      <w:r>
        <w:t xml:space="preserve">zákonný </w:t>
      </w:r>
      <w:r w:rsidRPr="00917C1D">
        <w:t xml:space="preserve">úrok z prodlení dle nařízení vlády č. </w:t>
      </w:r>
      <w:r w:rsidRPr="00C70E95">
        <w:t xml:space="preserve">351/2013 </w:t>
      </w:r>
      <w:r w:rsidRPr="00917C1D">
        <w:t xml:space="preserve">Sb., kterým se </w:t>
      </w:r>
      <w:r>
        <w:t>určuje</w:t>
      </w:r>
      <w:r w:rsidRPr="00917C1D">
        <w:t xml:space="preserve"> výše úroků z prodlení</w:t>
      </w:r>
      <w:r w:rsidRPr="00C70E95">
        <w:t xml:space="preserve"> </w:t>
      </w:r>
      <w:r>
        <w:t xml:space="preserve">a </w:t>
      </w:r>
      <w:r w:rsidRPr="00C70E95">
        <w:t>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917C1D">
        <w:t xml:space="preserve">, </w:t>
      </w:r>
      <w:r w:rsidR="007142C2">
        <w:t>ve znění pozdějších předpisů</w:t>
      </w:r>
      <w:r w:rsidRPr="00917C1D">
        <w:t>.</w:t>
      </w:r>
    </w:p>
    <w:p w14:paraId="5ABFC6B4" w14:textId="77777777" w:rsidR="00362612" w:rsidRPr="00F72F0C" w:rsidRDefault="00362612" w:rsidP="00C406D9">
      <w:pPr>
        <w:pStyle w:val="cpodstavecslovan1"/>
      </w:pPr>
      <w:r w:rsidRPr="00F72F0C">
        <w:t xml:space="preserve">Zaplacením </w:t>
      </w:r>
      <w:r>
        <w:t>smluv</w:t>
      </w:r>
      <w:r w:rsidRPr="00F72F0C">
        <w:t xml:space="preserve">ní pokuty podle této </w:t>
      </w:r>
      <w:r>
        <w:t>Smlouv</w:t>
      </w:r>
      <w:r w:rsidRPr="00F72F0C">
        <w:t xml:space="preserve">y není dotčen nárok </w:t>
      </w:r>
      <w:r>
        <w:t>Smluv</w:t>
      </w:r>
      <w:r w:rsidRPr="00F72F0C">
        <w:t xml:space="preserve">ní strany na náhradu </w:t>
      </w:r>
      <w:r>
        <w:t>skutečné újmy v plném rozsahu.</w:t>
      </w:r>
    </w:p>
    <w:p w14:paraId="0A36C5F4" w14:textId="77777777" w:rsidR="00362612" w:rsidRDefault="00362612" w:rsidP="00C406D9">
      <w:pPr>
        <w:pStyle w:val="cpodstavecslovan1"/>
      </w:pPr>
      <w:r>
        <w:t>Vyúčtování smluvní pokuty musí být zasláno doporučeně s dodejkou. Smluvní pokuta je splatná ve lhůtě třiceti (30) kalendářních dnů ode dne doručení vyúčtování o smluvní pokutě druhé Smluvní straně.</w:t>
      </w:r>
    </w:p>
    <w:p w14:paraId="7254DDF5" w14:textId="77777777" w:rsidR="00362612" w:rsidRPr="00715B0F" w:rsidRDefault="00362612" w:rsidP="00C406D9">
      <w:pPr>
        <w:pStyle w:val="cpodstavecslovan1"/>
      </w:pPr>
      <w:r>
        <w:t>Objednatel je v případě uplatnění smluvní pokuty vůči Poskytovateli dle této Smlouvy a neuhrazení smluvní pokuty ze strany Poskytovatele oprávněn využít započtení vzájemných pohledávek, a to i v případě, že kterákoli ze započítávaných pohledávek ještě není splatnou</w:t>
      </w:r>
      <w:r w:rsidR="00E1491F">
        <w:t>.</w:t>
      </w:r>
    </w:p>
    <w:p w14:paraId="3CD3E24F" w14:textId="77777777" w:rsidR="00362612" w:rsidRPr="008D7E80" w:rsidRDefault="00362612" w:rsidP="00C406D9">
      <w:pPr>
        <w:pStyle w:val="cpodstavecslovan1"/>
      </w:pPr>
      <w:r w:rsidRPr="005E0D2A">
        <w:t xml:space="preserve">V případě, že činností </w:t>
      </w:r>
      <w:r>
        <w:t>Poskytovatele</w:t>
      </w:r>
      <w:r w:rsidRPr="005E0D2A">
        <w:t xml:space="preserve"> vznikne </w:t>
      </w:r>
      <w:r>
        <w:t>Objednateli</w:t>
      </w:r>
      <w:r w:rsidRPr="005E0D2A">
        <w:t xml:space="preserve"> nemajetková újma, zavazuje se ji </w:t>
      </w:r>
      <w:r>
        <w:t>Poskytovatel</w:t>
      </w:r>
      <w:r w:rsidRPr="005E0D2A">
        <w:t xml:space="preserve"> odčinit.</w:t>
      </w:r>
    </w:p>
    <w:p w14:paraId="279DD687" w14:textId="77777777" w:rsidR="00DA6E1A" w:rsidRPr="005D2FEC" w:rsidRDefault="005A7CC9" w:rsidP="009F4A8B">
      <w:pPr>
        <w:pStyle w:val="cplnekslovan"/>
      </w:pPr>
      <w:r w:rsidRPr="005D2FEC">
        <w:t>D</w:t>
      </w:r>
      <w:r w:rsidR="00217185" w:rsidRPr="005D2FEC">
        <w:t>oba trvání</w:t>
      </w:r>
      <w:r w:rsidR="00DA6E1A" w:rsidRPr="005D2FEC">
        <w:t xml:space="preserve"> </w:t>
      </w:r>
      <w:r w:rsidR="00581B0A" w:rsidRPr="005D2FEC">
        <w:t>Smlouvy</w:t>
      </w:r>
    </w:p>
    <w:p w14:paraId="6D3BCD1C" w14:textId="59BF0C0D" w:rsidR="003A6E24" w:rsidRPr="009D7A20" w:rsidRDefault="007E6459" w:rsidP="00C406D9">
      <w:pPr>
        <w:pStyle w:val="cpodstavecslovan1"/>
      </w:pPr>
      <w:r>
        <w:t>Smlouva</w:t>
      </w:r>
      <w:r w:rsidR="003A6E24" w:rsidRPr="009D7A20">
        <w:t xml:space="preserve"> se uzavírá na dobu </w:t>
      </w:r>
      <w:r w:rsidR="00CC398D" w:rsidRPr="009D7A20">
        <w:t>určitou</w:t>
      </w:r>
      <w:r w:rsidR="00CC398D">
        <w:t>,</w:t>
      </w:r>
      <w:r w:rsidR="00CC398D" w:rsidRPr="009D7A20">
        <w:t xml:space="preserve"> a</w:t>
      </w:r>
      <w:r w:rsidR="003A6E24" w:rsidRPr="009D7A20">
        <w:t xml:space="preserve"> to </w:t>
      </w:r>
      <w:r w:rsidR="00F77F20" w:rsidRPr="009D7A20">
        <w:t xml:space="preserve">na dobu </w:t>
      </w:r>
      <w:r w:rsidR="00124106">
        <w:t>čtyřiceti osmi (</w:t>
      </w:r>
      <w:r w:rsidR="00802105">
        <w:t>48</w:t>
      </w:r>
      <w:r w:rsidR="00124106">
        <w:t>)</w:t>
      </w:r>
      <w:r w:rsidR="00802105" w:rsidRPr="008819CF">
        <w:rPr>
          <w:color w:val="FF0000"/>
        </w:rPr>
        <w:t xml:space="preserve"> </w:t>
      </w:r>
      <w:r w:rsidR="00F77F20" w:rsidRPr="009D7A20">
        <w:t xml:space="preserve">měsíců ode dne </w:t>
      </w:r>
      <w:r w:rsidR="00EF2FAE">
        <w:t xml:space="preserve">nabytí </w:t>
      </w:r>
      <w:r w:rsidR="00506462">
        <w:t xml:space="preserve">účinnosti </w:t>
      </w:r>
      <w:r>
        <w:t>Smlouvy</w:t>
      </w:r>
      <w:r w:rsidR="00506462">
        <w:t xml:space="preserve"> </w:t>
      </w:r>
      <w:r w:rsidR="003A6E24" w:rsidRPr="009D7A20">
        <w:t xml:space="preserve">nebo do vyčerpání </w:t>
      </w:r>
      <w:r w:rsidR="003439E8">
        <w:t>maximální ceny</w:t>
      </w:r>
      <w:r w:rsidR="003A6E24" w:rsidRPr="009D7A20">
        <w:t xml:space="preserve"> sjednané v </w:t>
      </w:r>
      <w:r>
        <w:t>odst</w:t>
      </w:r>
      <w:r w:rsidR="003A6E24" w:rsidRPr="009D7A20">
        <w:t xml:space="preserve">. </w:t>
      </w:r>
      <w:r w:rsidR="00A86488">
        <w:t>3.6</w:t>
      </w:r>
      <w:r w:rsidR="00F66078" w:rsidRPr="003A6E24">
        <w:t xml:space="preserve"> </w:t>
      </w:r>
      <w:r>
        <w:t>Smlouvy</w:t>
      </w:r>
      <w:r w:rsidR="003A6E24" w:rsidRPr="009D7A20">
        <w:t xml:space="preserve">, </w:t>
      </w:r>
      <w:r w:rsidR="00A13E65">
        <w:t xml:space="preserve">a to </w:t>
      </w:r>
      <w:r w:rsidR="003A6E24" w:rsidRPr="009D7A20">
        <w:t>podle toho</w:t>
      </w:r>
      <w:r w:rsidR="00A13E65">
        <w:t>,</w:t>
      </w:r>
      <w:r w:rsidR="003A6E24" w:rsidRPr="009D7A20">
        <w:t xml:space="preserve"> která </w:t>
      </w:r>
      <w:r w:rsidR="003439E8">
        <w:t xml:space="preserve">ze </w:t>
      </w:r>
      <w:r w:rsidR="003A6E24" w:rsidRPr="009D7A20">
        <w:t>skutečnost</w:t>
      </w:r>
      <w:r w:rsidR="003439E8">
        <w:t>í</w:t>
      </w:r>
      <w:r w:rsidR="003A6E24" w:rsidRPr="009D7A20">
        <w:t xml:space="preserve"> nastan</w:t>
      </w:r>
      <w:r>
        <w:t>e dříve.</w:t>
      </w:r>
    </w:p>
    <w:p w14:paraId="2A38A3BC" w14:textId="6C017D1B" w:rsidR="0007179E" w:rsidRDefault="007E6459" w:rsidP="00C406D9">
      <w:pPr>
        <w:pStyle w:val="cpodstavecslovan1"/>
      </w:pPr>
      <w:r>
        <w:t>Smlouva</w:t>
      </w:r>
      <w:r w:rsidR="00C21D46" w:rsidRPr="00506462">
        <w:t xml:space="preserve"> nabývá platnosti dnem jejího podpisu </w:t>
      </w:r>
      <w:r>
        <w:t xml:space="preserve">oběma Smluvními </w:t>
      </w:r>
      <w:r w:rsidR="00C21D46" w:rsidRPr="00506462">
        <w:t>stranami</w:t>
      </w:r>
      <w:r w:rsidR="00AD1239">
        <w:t xml:space="preserve"> a ú</w:t>
      </w:r>
      <w:r w:rsidR="0007179E">
        <w:t xml:space="preserve">činnosti dnem </w:t>
      </w:r>
      <w:r w:rsidR="005E3510">
        <w:t>uveřejnění v</w:t>
      </w:r>
      <w:r w:rsidR="00AD1239">
        <w:t> </w:t>
      </w:r>
      <w:r w:rsidR="005E3510">
        <w:t>registru</w:t>
      </w:r>
      <w:r w:rsidR="00AD1239">
        <w:t xml:space="preserve"> </w:t>
      </w:r>
      <w:r w:rsidR="00F66078">
        <w:t xml:space="preserve">smluv </w:t>
      </w:r>
      <w:r w:rsidR="00AD1239">
        <w:t xml:space="preserve">dle odst. </w:t>
      </w:r>
      <w:r w:rsidR="00AD1239">
        <w:fldChar w:fldCharType="begin"/>
      </w:r>
      <w:r w:rsidR="00AD1239">
        <w:instrText xml:space="preserve"> REF _Ref483304975 \n \h </w:instrText>
      </w:r>
      <w:r w:rsidR="00AD1239">
        <w:fldChar w:fldCharType="separate"/>
      </w:r>
      <w:r w:rsidR="006A4A9A">
        <w:t>7.7</w:t>
      </w:r>
      <w:r w:rsidR="00AD1239">
        <w:fldChar w:fldCharType="end"/>
      </w:r>
      <w:r w:rsidR="00AD1239">
        <w:t xml:space="preserve"> Smlouvy</w:t>
      </w:r>
      <w:r w:rsidR="00AA1113">
        <w:t xml:space="preserve">, přičemž Poskytovatel započne s poskytováním Základních </w:t>
      </w:r>
      <w:proofErr w:type="gramStart"/>
      <w:r w:rsidR="00AA1113">
        <w:t>služeb - položek</w:t>
      </w:r>
      <w:proofErr w:type="gramEnd"/>
      <w:r w:rsidR="00AA1113">
        <w:t xml:space="preserve"> 1 až 8 Přílohy č. 1 Smlouvy a Evidenčních služeb nejdříve po obdržení písemné výzvy </w:t>
      </w:r>
      <w:r w:rsidR="00AA1113">
        <w:lastRenderedPageBreak/>
        <w:t>Objednatele, zaslané Poskytovateli nejpozději 30 dní před požadovaným termínem zahájení poskytování služeb</w:t>
      </w:r>
      <w:r>
        <w:t>.</w:t>
      </w:r>
    </w:p>
    <w:p w14:paraId="59EE20D0" w14:textId="77777777" w:rsidR="00EF2FAE" w:rsidRDefault="00EF2FAE" w:rsidP="00C406D9">
      <w:pPr>
        <w:pStyle w:val="cpodstavecslovan1"/>
      </w:pPr>
      <w:r w:rsidRPr="00886DEC">
        <w:t xml:space="preserve">Účinnost této </w:t>
      </w:r>
      <w:r w:rsidR="007E6459">
        <w:t>Smlouvy</w:t>
      </w:r>
      <w:r w:rsidRPr="00886DEC">
        <w:t xml:space="preserve"> lze ukončit předčasně před sjednanou dobou trvání ze zákonných důvodů, písemnou dohodou Smluvních stran, výpovědí, z důvodů uvedených ve </w:t>
      </w:r>
      <w:r w:rsidR="007E6459">
        <w:t>S</w:t>
      </w:r>
      <w:r w:rsidRPr="00886DEC">
        <w:t xml:space="preserve">mlouvě a dále odstoupením z důvodů uvedených v zákoně nebo v této </w:t>
      </w:r>
      <w:r w:rsidR="007E6459">
        <w:t>Smlouvě</w:t>
      </w:r>
      <w:r>
        <w:t>.</w:t>
      </w:r>
    </w:p>
    <w:p w14:paraId="1F6DAA46" w14:textId="77777777" w:rsidR="00DA6E1A" w:rsidRPr="00EF46BE" w:rsidRDefault="008B4132" w:rsidP="00C406D9">
      <w:pPr>
        <w:pStyle w:val="cpodstavecslovan1"/>
      </w:pPr>
      <w:r>
        <w:t>Poskytovatel</w:t>
      </w:r>
      <w:r w:rsidR="00DA6E1A" w:rsidRPr="00EF46BE">
        <w:t xml:space="preserve"> je oprávněn od </w:t>
      </w:r>
      <w:r w:rsidR="007E6459">
        <w:t>Smlouvy</w:t>
      </w:r>
      <w:r w:rsidR="00DA6E1A" w:rsidRPr="00EF46BE">
        <w:t xml:space="preserve"> odstoupit v případě, že se Objednatel dopustil podstatného porušení </w:t>
      </w:r>
      <w:r w:rsidR="007E6459">
        <w:t>Smlouvy</w:t>
      </w:r>
      <w:r w:rsidR="00DA6E1A" w:rsidRPr="00EF46BE">
        <w:t xml:space="preserve">. Za podstatné porušení se považuje zejména, je-li Objednatel v prodlení s úhradou ceny za plnění po dobu více než </w:t>
      </w:r>
      <w:r w:rsidR="001310E5">
        <w:t>šedesáti (</w:t>
      </w:r>
      <w:r w:rsidR="00DA6E1A" w:rsidRPr="00EF46BE">
        <w:t>60</w:t>
      </w:r>
      <w:r w:rsidR="001310E5">
        <w:t>)</w:t>
      </w:r>
      <w:r w:rsidR="00DA6E1A" w:rsidRPr="00EF46BE">
        <w:t xml:space="preserve"> </w:t>
      </w:r>
      <w:r w:rsidR="00E956C1">
        <w:t xml:space="preserve">kalendářních </w:t>
      </w:r>
      <w:r w:rsidR="00DA6E1A" w:rsidRPr="00EF46BE">
        <w:t>dní.</w:t>
      </w:r>
    </w:p>
    <w:p w14:paraId="4D2A09AF" w14:textId="77777777" w:rsidR="00DA6E1A" w:rsidRPr="00EF46BE" w:rsidRDefault="00DA6E1A" w:rsidP="00C406D9">
      <w:pPr>
        <w:pStyle w:val="cpodstavecslovan1"/>
      </w:pPr>
      <w:r w:rsidRPr="00EF46BE">
        <w:t xml:space="preserve">Objednatel je oprávněn od </w:t>
      </w:r>
      <w:r w:rsidR="001310E5">
        <w:t>Smlouv</w:t>
      </w:r>
      <w:r w:rsidRPr="00EF46BE">
        <w:t xml:space="preserve">y odstoupit v případě, že se </w:t>
      </w:r>
      <w:r w:rsidR="008B4132">
        <w:t>Poskytovatel</w:t>
      </w:r>
      <w:r w:rsidRPr="00EF46BE">
        <w:t xml:space="preserve"> dopustil podstatného porušení </w:t>
      </w:r>
      <w:r w:rsidR="001310E5">
        <w:t>Smlouvy</w:t>
      </w:r>
      <w:r w:rsidRPr="00EF46BE">
        <w:t xml:space="preserve">. Za podstatné porušení </w:t>
      </w:r>
      <w:r w:rsidR="001310E5">
        <w:t xml:space="preserve">Smlouvy </w:t>
      </w:r>
      <w:r w:rsidRPr="00EF46BE">
        <w:t>se považuje zejména:</w:t>
      </w:r>
    </w:p>
    <w:p w14:paraId="60C258A3" w14:textId="77777777" w:rsidR="00DA6E1A" w:rsidRPr="00EF46BE" w:rsidRDefault="001310E5" w:rsidP="009F4A8B">
      <w:pPr>
        <w:pStyle w:val="cpslovnpsmennkodstavci1"/>
      </w:pPr>
      <w:r>
        <w:t>j</w:t>
      </w:r>
      <w:r w:rsidR="00DA6E1A" w:rsidRPr="00EF46BE">
        <w:t xml:space="preserve">e-li </w:t>
      </w:r>
      <w:r w:rsidR="008B4132">
        <w:t>Poskytovatel</w:t>
      </w:r>
      <w:r w:rsidR="00DA6E1A" w:rsidRPr="00EF46BE">
        <w:t xml:space="preserve"> v prodlení s plněním</w:t>
      </w:r>
      <w:r w:rsidR="00B83A0F">
        <w:t xml:space="preserve"> </w:t>
      </w:r>
      <w:r>
        <w:t>Smlouvy</w:t>
      </w:r>
      <w:r w:rsidR="00DA6E1A" w:rsidRPr="00EF46BE">
        <w:t xml:space="preserve"> po dobu více než </w:t>
      </w:r>
      <w:r>
        <w:t>patnáct (</w:t>
      </w:r>
      <w:r w:rsidR="00DA6E1A" w:rsidRPr="00EF46BE">
        <w:t>15</w:t>
      </w:r>
      <w:r>
        <w:t>)</w:t>
      </w:r>
      <w:r w:rsidR="00DA6E1A" w:rsidRPr="00EF46BE">
        <w:t xml:space="preserve"> </w:t>
      </w:r>
      <w:r w:rsidR="00E956C1">
        <w:t xml:space="preserve">kalendářních </w:t>
      </w:r>
      <w:r>
        <w:t>dní;</w:t>
      </w:r>
    </w:p>
    <w:p w14:paraId="1ACF4BCB" w14:textId="77777777" w:rsidR="003439E8" w:rsidRPr="00EF46BE" w:rsidRDefault="003439E8" w:rsidP="003439E8">
      <w:pPr>
        <w:pStyle w:val="cpslovnpsmennkodstavci1"/>
      </w:pPr>
      <w:r>
        <w:t>j</w:t>
      </w:r>
      <w:r w:rsidRPr="00EF46BE">
        <w:t xml:space="preserve">e-li </w:t>
      </w:r>
      <w:r>
        <w:t>Poskytovatel</w:t>
      </w:r>
      <w:r w:rsidRPr="00EF46BE">
        <w:t xml:space="preserve"> opakovaně, </w:t>
      </w:r>
      <w:r>
        <w:t>tj.</w:t>
      </w:r>
      <w:r w:rsidRPr="00EF46BE">
        <w:t xml:space="preserve"> nejméně dvakrát</w:t>
      </w:r>
      <w:r>
        <w:t>, v prodlení s </w:t>
      </w:r>
      <w:r w:rsidRPr="00EF46BE">
        <w:t>plně</w:t>
      </w:r>
      <w:r>
        <w:t>ním, na které se vztahují lhůty;</w:t>
      </w:r>
    </w:p>
    <w:p w14:paraId="1D9B77C6" w14:textId="77777777" w:rsidR="00DA6E1A" w:rsidRPr="00EF46BE" w:rsidRDefault="001310E5" w:rsidP="009F4A8B">
      <w:pPr>
        <w:pStyle w:val="cpslovnpsmennkodstavci1"/>
      </w:pPr>
      <w:r>
        <w:t>v</w:t>
      </w:r>
      <w:r w:rsidR="00DA6E1A" w:rsidRPr="00EF46BE">
        <w:t xml:space="preserve">ykazuje-li </w:t>
      </w:r>
      <w:r w:rsidR="008B4132">
        <w:t>Poskytovatel</w:t>
      </w:r>
      <w:r w:rsidR="00DA6E1A" w:rsidRPr="00EF46BE">
        <w:t xml:space="preserve">em dodávané plnění opakovaně, tedy nejméně dvakrát za dobu </w:t>
      </w:r>
      <w:r w:rsidR="00E956C1">
        <w:t>účinnosti</w:t>
      </w:r>
      <w:r w:rsidR="00DA6E1A" w:rsidRPr="00EF46BE">
        <w:t xml:space="preserve"> </w:t>
      </w:r>
      <w:r>
        <w:t>Smlouvy, vady;</w:t>
      </w:r>
    </w:p>
    <w:p w14:paraId="704EB647" w14:textId="77777777" w:rsidR="003E1DF7" w:rsidRPr="00EF46BE" w:rsidRDefault="003E1DF7" w:rsidP="003E1DF7">
      <w:pPr>
        <w:pStyle w:val="cpslovnpsmennkodstavci1"/>
      </w:pPr>
      <w:r>
        <w:t>s</w:t>
      </w:r>
      <w:r w:rsidRPr="00EF46BE">
        <w:t xml:space="preserve">dělil-li </w:t>
      </w:r>
      <w:r>
        <w:t>Poskytovatel</w:t>
      </w:r>
      <w:r w:rsidRPr="00EF46BE">
        <w:t xml:space="preserve"> třetím osobám obchodní tajemství Objednatele nebo porušil </w:t>
      </w:r>
      <w:r>
        <w:t>jakékoliv ustanovení čl. 8 Smlouvy;</w:t>
      </w:r>
    </w:p>
    <w:p w14:paraId="16B3A959" w14:textId="1F66FDD7" w:rsidR="00DA6E1A" w:rsidRPr="00EF46BE" w:rsidRDefault="001310E5" w:rsidP="009F4A8B">
      <w:pPr>
        <w:pStyle w:val="cpslovnpsmennkodstavci1"/>
      </w:pPr>
      <w:r>
        <w:t>p</w:t>
      </w:r>
      <w:r w:rsidR="00DA6E1A" w:rsidRPr="00EF46BE">
        <w:t xml:space="preserve">lní-li </w:t>
      </w:r>
      <w:r w:rsidR="008B4132">
        <w:t>Poskytovatel</w:t>
      </w:r>
      <w:r>
        <w:t xml:space="preserve"> kteroukoliv povinnost ze Smlouvy</w:t>
      </w:r>
      <w:r w:rsidR="00DA6E1A" w:rsidRPr="00EF46BE">
        <w:t xml:space="preserve"> prostřednictvím </w:t>
      </w:r>
      <w:r w:rsidR="004E4ED9">
        <w:t>pod</w:t>
      </w:r>
      <w:r w:rsidR="004E4ED9" w:rsidRPr="00EF46BE">
        <w:t>dodavatele</w:t>
      </w:r>
      <w:r w:rsidR="00DA6E1A" w:rsidRPr="00EF46BE">
        <w:t xml:space="preserve">, ke kterému </w:t>
      </w:r>
      <w:r w:rsidR="008B4132">
        <w:t>Poskytovatel</w:t>
      </w:r>
      <w:r w:rsidR="00DA6E1A" w:rsidRPr="00EF46BE">
        <w:t xml:space="preserve"> </w:t>
      </w:r>
      <w:r w:rsidR="00F66078">
        <w:t>neobdržel</w:t>
      </w:r>
      <w:r w:rsidR="00F66078" w:rsidRPr="00EF46BE">
        <w:t xml:space="preserve"> </w:t>
      </w:r>
      <w:r w:rsidR="00DA6E1A" w:rsidRPr="00EF46BE">
        <w:t xml:space="preserve">prokazatelný souhlas ve smyslu </w:t>
      </w:r>
      <w:r>
        <w:t>odst</w:t>
      </w:r>
      <w:r w:rsidR="00DA6E1A" w:rsidRPr="00EF46BE">
        <w:t xml:space="preserve">. </w:t>
      </w:r>
      <w:r w:rsidR="003439E8">
        <w:fldChar w:fldCharType="begin"/>
      </w:r>
      <w:r w:rsidR="003439E8">
        <w:instrText xml:space="preserve"> REF _Ref484442321 \r \h </w:instrText>
      </w:r>
      <w:r w:rsidR="003439E8">
        <w:fldChar w:fldCharType="separate"/>
      </w:r>
      <w:r w:rsidR="006A4A9A">
        <w:t>6.9</w:t>
      </w:r>
      <w:r w:rsidR="003439E8">
        <w:fldChar w:fldCharType="end"/>
      </w:r>
      <w:r w:rsidR="003439E8">
        <w:t xml:space="preserve"> Smlouvy</w:t>
      </w:r>
      <w:r>
        <w:t>;</w:t>
      </w:r>
    </w:p>
    <w:p w14:paraId="05747003" w14:textId="77777777" w:rsidR="00DA6E1A" w:rsidRPr="00EF46BE" w:rsidRDefault="003439E8" w:rsidP="009F4A8B">
      <w:pPr>
        <w:pStyle w:val="cpslovnpsmennkodstavci1"/>
      </w:pPr>
      <w:r w:rsidRPr="00EF46BE">
        <w:t>nedodržel</w:t>
      </w:r>
      <w:r>
        <w:t>-li</w:t>
      </w:r>
      <w:r w:rsidRPr="00EF46BE">
        <w:t xml:space="preserve"> </w:t>
      </w:r>
      <w:r w:rsidR="008B4132">
        <w:t>Poskytovatel</w:t>
      </w:r>
      <w:r w:rsidR="00DA6E1A" w:rsidRPr="00EF46BE">
        <w:t xml:space="preserve"> závazek mít uzavřenou pojistnou smlouvu za výše uvedených podmínek po celou dobu trvání této </w:t>
      </w:r>
      <w:r w:rsidR="001310E5">
        <w:t>Smlouvy;</w:t>
      </w:r>
    </w:p>
    <w:p w14:paraId="5EF9CACD" w14:textId="77777777" w:rsidR="003439E8" w:rsidRDefault="001310E5" w:rsidP="009F4A8B">
      <w:pPr>
        <w:pStyle w:val="cpslovnpsmennkodstavci1"/>
      </w:pPr>
      <w:r>
        <w:t>j</w:t>
      </w:r>
      <w:r w:rsidR="00DA6E1A" w:rsidRPr="00EF46BE">
        <w:t xml:space="preserve">e-li </w:t>
      </w:r>
      <w:r w:rsidR="008B4132">
        <w:t>Poskytovatel</w:t>
      </w:r>
      <w:r w:rsidR="00DA6E1A" w:rsidRPr="00EF46BE">
        <w:t xml:space="preserv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003439E8">
        <w:t>;</w:t>
      </w:r>
    </w:p>
    <w:p w14:paraId="2FE5FEA7" w14:textId="77777777" w:rsidR="00DA6E1A" w:rsidRDefault="003439E8" w:rsidP="00124106">
      <w:pPr>
        <w:pStyle w:val="cpslovnpsmennkodstavci1"/>
      </w:pPr>
      <w:r>
        <w:t>je-li Poskytovatel pravomocně odsouzen pro trestný čin</w:t>
      </w:r>
      <w:r w:rsidR="00DA6E1A" w:rsidRPr="00EF46BE">
        <w:t>.</w:t>
      </w:r>
    </w:p>
    <w:p w14:paraId="256720E4" w14:textId="77777777" w:rsidR="00A03408" w:rsidRPr="00EF46BE" w:rsidRDefault="00A03408" w:rsidP="00C406D9">
      <w:pPr>
        <w:pStyle w:val="cpodstavecslovan1"/>
      </w:pPr>
      <w:r w:rsidRPr="00EF46BE">
        <w:t xml:space="preserve">Pro účely této </w:t>
      </w:r>
      <w:r w:rsidR="001310E5">
        <w:t>Smlouvy</w:t>
      </w:r>
      <w:r w:rsidRPr="00EF46BE">
        <w:t xml:space="preserve"> je porušení podstatné také tehdy, jestliže Smluvní strana porušující tuto </w:t>
      </w:r>
      <w:r w:rsidR="001310E5">
        <w:t>Smlouvu</w:t>
      </w:r>
      <w:r w:rsidRPr="00EF46BE">
        <w:t xml:space="preserve"> věděla v době uzavření </w:t>
      </w:r>
      <w:r w:rsidR="001310E5">
        <w:t>Smlouvy</w:t>
      </w:r>
      <w:r w:rsidRPr="00EF46BE">
        <w:t xml:space="preserve"> nebo v této době bylo rozumné předvídat s přihlédnutím k účelu </w:t>
      </w:r>
      <w:r w:rsidR="001310E5">
        <w:t>Smlouvy</w:t>
      </w:r>
      <w:r w:rsidRPr="00EF46BE">
        <w:t>, který vyplývá z jejího obsahu, že druhá Smluvní strana nebude m</w:t>
      </w:r>
      <w:r w:rsidR="001310E5">
        <w:t>ít zájem na plnění povinností ze Smlouvy při takovém porušení</w:t>
      </w:r>
      <w:r w:rsidR="00124106">
        <w:t>, nebo dopustila-li se Smluvní strana vůči druhé Smluvní straně jednání vykazujícího znaky nekalé soutěže</w:t>
      </w:r>
      <w:r w:rsidR="001310E5">
        <w:t>.</w:t>
      </w:r>
    </w:p>
    <w:p w14:paraId="0065849A" w14:textId="77777777" w:rsidR="00A03408" w:rsidRDefault="00E956C1" w:rsidP="00C406D9">
      <w:pPr>
        <w:pStyle w:val="cpodstavecslovan1"/>
      </w:pPr>
      <w:r w:rsidRPr="00E956C1">
        <w:t xml:space="preserve">Odstoupení je účinné od okamžiku, kdy je doručeno písemné prohlášení </w:t>
      </w:r>
      <w:r>
        <w:t xml:space="preserve">o odstoupení od </w:t>
      </w:r>
      <w:r w:rsidR="007E6459">
        <w:t>S</w:t>
      </w:r>
      <w:r w:rsidRPr="00E956C1">
        <w:t>mlouvy druhé Smluvní s</w:t>
      </w:r>
      <w:r>
        <w:t xml:space="preserve">traně. V případě odstoupení od </w:t>
      </w:r>
      <w:r w:rsidR="007E6459">
        <w:t>S</w:t>
      </w:r>
      <w:r w:rsidRPr="00E956C1">
        <w:t xml:space="preserve">mlouvy si Smluvní strany nebudou vracet plnění řádně poskytnutá ke dni účinnosti odstoupení od </w:t>
      </w:r>
      <w:r w:rsidR="007E6459">
        <w:t>S</w:t>
      </w:r>
      <w:r w:rsidRPr="00E956C1">
        <w:t>mlouvy.</w:t>
      </w:r>
    </w:p>
    <w:p w14:paraId="519CBD25" w14:textId="77777777" w:rsidR="00D761DB" w:rsidRPr="00EF46BE" w:rsidRDefault="00D761DB" w:rsidP="00C406D9">
      <w:pPr>
        <w:pStyle w:val="cpodstavecslovan1"/>
      </w:pPr>
      <w:r w:rsidRPr="000036C0">
        <w:t xml:space="preserve">Každá ze Smluvních stran má právo tuto </w:t>
      </w:r>
      <w:r w:rsidR="00CC398D">
        <w:t>Smlouvu</w:t>
      </w:r>
      <w:r w:rsidRPr="000036C0">
        <w:t xml:space="preserve"> vypovědět </w:t>
      </w:r>
      <w:r w:rsidR="00F66078">
        <w:t xml:space="preserve">i </w:t>
      </w:r>
      <w:r w:rsidRPr="000036C0">
        <w:t xml:space="preserve">bez udání důvodů s výpovědní </w:t>
      </w:r>
      <w:r w:rsidR="005D2FEC">
        <w:t>dobou</w:t>
      </w:r>
      <w:r w:rsidRPr="000036C0">
        <w:t xml:space="preserve"> </w:t>
      </w:r>
      <w:r w:rsidR="00B710DA">
        <w:t>šesti</w:t>
      </w:r>
      <w:r w:rsidR="00B710DA" w:rsidRPr="000036C0">
        <w:t xml:space="preserve"> </w:t>
      </w:r>
      <w:r w:rsidR="005D2FEC">
        <w:t xml:space="preserve">(6) </w:t>
      </w:r>
      <w:r w:rsidRPr="000036C0">
        <w:t>kalendářních měsíců, jež začne plynout prvním dnem následujícího kalendářního měsíce po doručení písemné výpovědi druhé Smluvní straně.</w:t>
      </w:r>
    </w:p>
    <w:p w14:paraId="05110CF0" w14:textId="77777777" w:rsidR="00DA6E1A" w:rsidRPr="00EF46BE" w:rsidRDefault="002A7A5D" w:rsidP="009F4A8B">
      <w:pPr>
        <w:pStyle w:val="cplnekslovan"/>
      </w:pPr>
      <w:r>
        <w:t>Z</w:t>
      </w:r>
      <w:r w:rsidR="00581B0A">
        <w:t>ávěrečná ustanovení</w:t>
      </w:r>
    </w:p>
    <w:p w14:paraId="7A2A028A" w14:textId="77777777" w:rsidR="00DA6E1A" w:rsidRPr="00EF46BE" w:rsidRDefault="00DA6E1A" w:rsidP="00C406D9">
      <w:pPr>
        <w:pStyle w:val="cpodstavecslovan1"/>
      </w:pPr>
      <w:r w:rsidRPr="00EF46BE">
        <w:t xml:space="preserve">Tato </w:t>
      </w:r>
      <w:r w:rsidR="007E6459">
        <w:t>Smlouva</w:t>
      </w:r>
      <w:r w:rsidRPr="00EF46BE">
        <w:t xml:space="preserve"> se řídí právním řádem České republiky, zejména příslušnými ustanoveními ob</w:t>
      </w:r>
      <w:r w:rsidR="0032283D">
        <w:t>čanského</w:t>
      </w:r>
      <w:r w:rsidRPr="00EF46BE">
        <w:t xml:space="preserve"> zákoníku</w:t>
      </w:r>
      <w:r w:rsidR="003439E8">
        <w:t xml:space="preserve"> a</w:t>
      </w:r>
      <w:r w:rsidR="00F96C5E" w:rsidRPr="005219A2">
        <w:t xml:space="preserve"> </w:t>
      </w:r>
      <w:r w:rsidR="00F96C5E">
        <w:t>z</w:t>
      </w:r>
      <w:r w:rsidR="00F96C5E" w:rsidRPr="005219A2">
        <w:t>ákona o veřejných zakázkách</w:t>
      </w:r>
      <w:r w:rsidRPr="00EF46BE">
        <w:t xml:space="preserve">. </w:t>
      </w:r>
      <w:r w:rsidR="003439E8">
        <w:t>V případě rozporu mezi vlastním textem Smlouvy a jejími přílohami má přednost vlastní text Smlouvy</w:t>
      </w:r>
      <w:r w:rsidR="003439E8" w:rsidRPr="000C0B9E">
        <w:t>.</w:t>
      </w:r>
    </w:p>
    <w:p w14:paraId="38B0608B" w14:textId="77777777" w:rsidR="003439E8" w:rsidRPr="00917C1D" w:rsidRDefault="003439E8" w:rsidP="00C406D9">
      <w:pPr>
        <w:pStyle w:val="cpodstavecslovan1"/>
      </w:pPr>
      <w:r w:rsidRPr="00917C1D">
        <w:t xml:space="preserve">Tato </w:t>
      </w:r>
      <w:r>
        <w:t>Smlouva</w:t>
      </w:r>
      <w:r w:rsidRPr="00917C1D">
        <w:t xml:space="preserve"> může být měněna pouze vzestupně o</w:t>
      </w:r>
      <w:r>
        <w:t>číslovanými písemnými dodatky ke</w:t>
      </w:r>
      <w:r w:rsidRPr="00917C1D">
        <w:t xml:space="preserve"> </w:t>
      </w:r>
      <w:r>
        <w:t>Smlouvě</w:t>
      </w:r>
      <w:r w:rsidRPr="00917C1D">
        <w:t xml:space="preserve"> podepsanými </w:t>
      </w:r>
      <w:r>
        <w:t>Smluvními stranami</w:t>
      </w:r>
      <w:r w:rsidR="0078565B">
        <w:t>, není-li v této Smlouvě stanoveno jinak</w:t>
      </w:r>
      <w:r>
        <w:t>.</w:t>
      </w:r>
    </w:p>
    <w:p w14:paraId="61748A70" w14:textId="77777777" w:rsidR="007F593E" w:rsidRPr="00EF46BE" w:rsidRDefault="007F593E" w:rsidP="00C406D9">
      <w:pPr>
        <w:pStyle w:val="cpodstavecslovan1"/>
      </w:pPr>
      <w:r w:rsidRPr="00987DE8">
        <w:lastRenderedPageBreak/>
        <w:t xml:space="preserve">Poskytovatel prohlašuje a potvrzuje, že na sebe přebírá nebezpečí změny okolností ve smyslu ustanovení § 1765 odst. 2 </w:t>
      </w:r>
      <w:r w:rsidR="007E6459">
        <w:t>o</w:t>
      </w:r>
      <w:r w:rsidRPr="00987DE8">
        <w:t>bčanského zákoníku</w:t>
      </w:r>
      <w:r w:rsidR="00CF6026">
        <w:t>.</w:t>
      </w:r>
    </w:p>
    <w:p w14:paraId="4EEFD1A3" w14:textId="77777777" w:rsidR="003439E8" w:rsidRDefault="003439E8" w:rsidP="00C406D9">
      <w:pPr>
        <w:pStyle w:val="cpodstavecslovan1"/>
      </w:pPr>
      <w:r>
        <w:t>Smluvní strany se zavazují vyvinout maximální úsilí k odstranění vzájemných sporů, vzniklých na základě této Smlouvy nebo v souvislosti s touto Smlouvou, a k jejich vyřešení zejména prostřednictvím jednání odpovědných osob nebo jiných pověřených subjektů. Smluv</w:t>
      </w:r>
      <w:r w:rsidRPr="000C0B9E">
        <w:t>ní strany se dohodly, že místně příslušným soudem pro řešení případných sporů bude soud příslušný dle místa sídla Objednatele.</w:t>
      </w:r>
    </w:p>
    <w:p w14:paraId="614A4A15" w14:textId="77777777" w:rsidR="003439E8" w:rsidRPr="00917C1D" w:rsidRDefault="003439E8" w:rsidP="00C406D9">
      <w:pPr>
        <w:pStyle w:val="cpodstavecslovan1"/>
      </w:pPr>
      <w:r w:rsidRPr="00917C1D">
        <w:t xml:space="preserve">Pokud kterékoli ustanovení této </w:t>
      </w:r>
      <w:r>
        <w:t>Smlouvy</w:t>
      </w:r>
      <w:r w:rsidRPr="00917C1D">
        <w:t xml:space="preserve"> nebo jeho část je nebo se stane neplatným či nevynutitelným, nebude mít tato neplatnost či nevynutitelnost vliv na platnost či vynutitelnost ostatních ustanovení této </w:t>
      </w:r>
      <w:r>
        <w:t>Smlouvy</w:t>
      </w:r>
      <w:r w:rsidRPr="00917C1D">
        <w:t xml:space="preserve"> nebo jejích částí, pokud nevyplývá přímo z obsahu této </w:t>
      </w:r>
      <w:r>
        <w:t>Smlouvy</w:t>
      </w:r>
      <w:r w:rsidRPr="00917C1D">
        <w:t xml:space="preserve">, že toto ustanovení nebo jeho část nelze oddělit od dalšího obsahu. V takovém případě se obě Smluvní strany zavazují neúčinné a neplatné ustanovení nahradit novým ustanovením, které je svým účelem a významem co nejbližší ustanovení této </w:t>
      </w:r>
      <w:r>
        <w:t>Smlouvy</w:t>
      </w:r>
      <w:r w:rsidRPr="00917C1D">
        <w:t>, jež má být nahrazeno.</w:t>
      </w:r>
    </w:p>
    <w:p w14:paraId="7A08E8BC" w14:textId="77777777" w:rsidR="007F593E" w:rsidRPr="00987DE8" w:rsidRDefault="007F593E" w:rsidP="00C406D9">
      <w:pPr>
        <w:pStyle w:val="cpodstavecslovan1"/>
      </w:pPr>
      <w:r w:rsidRPr="00987DE8">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42D55DB9" w14:textId="77777777" w:rsidR="007F593E" w:rsidRPr="000951CE" w:rsidRDefault="007F593E" w:rsidP="00C406D9">
      <w:pPr>
        <w:pStyle w:val="cpodstavecslovan1"/>
      </w:pPr>
      <w:r w:rsidRPr="00987DE8">
        <w:t xml:space="preserve">Smluvní strany výslovně potvrzují, že si vzájemně sdělily veškeré okolnosti důležité pro uzavření Smlouvy. Smluvní strany prohlašují, že se dohodly o veškerých náležitostech Smlouvy. Pro případ, že tato Smlouva není uzavírána za přítomnosti obou Smluvních stran, platí, že Smlouva nebude uzavřena, pokud ji Poskytovatel podepíše s jakoukoliv změnou či odchylkou, </w:t>
      </w:r>
      <w:r w:rsidR="00EB37F8">
        <w:t>byť nepodstatnou, nebo dodatkem</w:t>
      </w:r>
      <w:r w:rsidRPr="00987DE8">
        <w:t>.</w:t>
      </w:r>
    </w:p>
    <w:p w14:paraId="0E794B91" w14:textId="77777777" w:rsidR="00DA6E1A" w:rsidRPr="00EF46BE" w:rsidRDefault="00FF0E80" w:rsidP="002773E4">
      <w:pPr>
        <w:pStyle w:val="cpodstavecslovan1"/>
      </w:pPr>
      <w:r>
        <w:t>Tato Smlouva je vyhotovena v elektronické podobě, přičemž elektronické kopie souboru se zaručenými  elektronickými podpisy obou Smluvních stran se považují za rovnocenné originály. Každá ze Smluvních stran obdrží po jedné (1) kopii elektronického souboru se Smlouvou s podpisem obou stran s platností originálu. V případě, že tato Smlouva z jakéhokoli důvodu nebude vyhotovena v elektronické podobě, bude sepsána ve dvou (2) listinných vyhotoveních, kdy každá Smluvní strana obdrží po jednom (1) listinném vyhotovení.</w:t>
      </w:r>
    </w:p>
    <w:p w14:paraId="5E54A67B" w14:textId="77777777" w:rsidR="00581B0A" w:rsidRDefault="00581B0A" w:rsidP="00C406D9">
      <w:pPr>
        <w:pStyle w:val="cpodstavecslovan1"/>
      </w:pPr>
      <w:r>
        <w:t xml:space="preserve">Nedílnou součástí této </w:t>
      </w:r>
      <w:r w:rsidR="00926CA8">
        <w:t>Smlouvy</w:t>
      </w:r>
      <w:r>
        <w:t xml:space="preserve"> jsou následující přílohy:</w:t>
      </w:r>
    </w:p>
    <w:p w14:paraId="7083AE59" w14:textId="77777777" w:rsidR="000B31CD" w:rsidRDefault="000B31CD" w:rsidP="000B31CD">
      <w:pPr>
        <w:pStyle w:val="cpodstavecslovan1"/>
        <w:numPr>
          <w:ilvl w:val="0"/>
          <w:numId w:val="0"/>
        </w:numPr>
        <w:tabs>
          <w:tab w:val="left" w:pos="851"/>
          <w:tab w:val="left" w:pos="1134"/>
        </w:tabs>
        <w:ind w:left="567"/>
      </w:pPr>
    </w:p>
    <w:p w14:paraId="06C47B3B" w14:textId="77777777" w:rsidR="00581B0A" w:rsidRDefault="00581B0A" w:rsidP="00581B0A">
      <w:pPr>
        <w:pStyle w:val="cpnormln"/>
      </w:pPr>
      <w:r>
        <w:t xml:space="preserve">Příloha </w:t>
      </w:r>
      <w:r w:rsidR="00E15BC2">
        <w:t>č. 1: Přehled Základních služeb</w:t>
      </w:r>
    </w:p>
    <w:p w14:paraId="3AB83351" w14:textId="77777777" w:rsidR="00581B0A" w:rsidRDefault="00581B0A" w:rsidP="00581B0A">
      <w:pPr>
        <w:pStyle w:val="cpnormln"/>
      </w:pPr>
      <w:r>
        <w:t xml:space="preserve">Příloha č. 2: Seznam </w:t>
      </w:r>
      <w:r w:rsidR="009647A7">
        <w:t>D</w:t>
      </w:r>
      <w:r>
        <w:t>alších služeb z oblasti pracovněl</w:t>
      </w:r>
      <w:r w:rsidR="00E15BC2">
        <w:t>ékařských služeb, včetně ceníku</w:t>
      </w:r>
    </w:p>
    <w:p w14:paraId="47957CB2" w14:textId="77777777" w:rsidR="00581B0A" w:rsidRDefault="00581B0A" w:rsidP="005B2474">
      <w:pPr>
        <w:pStyle w:val="cpnormln"/>
        <w:ind w:left="1701" w:hanging="1134"/>
      </w:pPr>
      <w:r>
        <w:t>Příloha č. 3: Popis zajištění realizace systému evidence, dokumentace, objednávání a přenosu dat mezi Smluvními stranami</w:t>
      </w:r>
    </w:p>
    <w:p w14:paraId="4CDDA370" w14:textId="77777777" w:rsidR="00581B0A" w:rsidRPr="00E15BC2" w:rsidRDefault="00581B0A" w:rsidP="005B2474">
      <w:pPr>
        <w:pStyle w:val="cpnormln"/>
        <w:ind w:left="1701" w:hanging="1134"/>
        <w:rPr>
          <w:i/>
        </w:rPr>
      </w:pPr>
      <w:r>
        <w:t xml:space="preserve">Příloha č. 4: </w:t>
      </w:r>
      <w:r w:rsidR="00031E75" w:rsidRPr="00B37B10">
        <w:t xml:space="preserve">Seznam adres ordinací, na kterých je zařízení </w:t>
      </w:r>
      <w:r w:rsidR="00031E75">
        <w:t>poskytovatele a pověřených poskytovatelů (</w:t>
      </w:r>
      <w:r w:rsidR="004E4ED9">
        <w:t>poddodavatelů</w:t>
      </w:r>
      <w:r w:rsidR="00031E75">
        <w:t xml:space="preserve">) </w:t>
      </w:r>
      <w:r w:rsidR="00031E75" w:rsidRPr="00B37B10">
        <w:t xml:space="preserve">pracovnělékařských </w:t>
      </w:r>
      <w:r w:rsidR="00031E75">
        <w:t xml:space="preserve">služeb </w:t>
      </w:r>
      <w:r w:rsidR="00031E75" w:rsidRPr="00B37B10">
        <w:t>provozováno a seznam lékařů poskytujících pracovnělékařské služby</w:t>
      </w:r>
      <w:r w:rsidR="00031E75" w:rsidRPr="009B3454">
        <w:t xml:space="preserve"> </w:t>
      </w:r>
    </w:p>
    <w:p w14:paraId="6DD3D34E" w14:textId="77777777" w:rsidR="000B31CD" w:rsidRDefault="00581B0A" w:rsidP="00581B0A">
      <w:pPr>
        <w:pStyle w:val="cpnormln"/>
      </w:pPr>
      <w:r>
        <w:t xml:space="preserve">Příloha č. 5: </w:t>
      </w:r>
      <w:r w:rsidRPr="00DF528B">
        <w:t>Doklad o oprávnění</w:t>
      </w:r>
      <w:r>
        <w:t xml:space="preserve"> </w:t>
      </w:r>
      <w:r w:rsidRPr="00DF528B">
        <w:t>/</w:t>
      </w:r>
      <w:r>
        <w:t xml:space="preserve"> </w:t>
      </w:r>
      <w:r w:rsidRPr="00DF528B">
        <w:t xml:space="preserve">registraci dle </w:t>
      </w:r>
      <w:r>
        <w:t>odst</w:t>
      </w:r>
      <w:r w:rsidRPr="00DF528B">
        <w:t xml:space="preserve">. 1.1 </w:t>
      </w:r>
      <w:r>
        <w:t>Smlouvy</w:t>
      </w:r>
    </w:p>
    <w:p w14:paraId="725E4C72" w14:textId="77777777" w:rsidR="003439E8" w:rsidRPr="00D730ED" w:rsidRDefault="003439E8" w:rsidP="003439E8">
      <w:pPr>
        <w:pStyle w:val="cpnormln"/>
        <w:keepNext/>
        <w:spacing w:before="0" w:after="0"/>
        <w:ind w:left="0"/>
        <w:rPr>
          <w:i/>
        </w:rPr>
      </w:pPr>
      <w:r w:rsidRPr="00D730ED">
        <w:rPr>
          <w:i/>
        </w:rPr>
        <w:lastRenderedPageBreak/>
        <w:t>NA DŮKAZ TOHO, že Smluvní strany s obsahem Smlouvy souhlasí, rozumí j</w:t>
      </w:r>
      <w:r>
        <w:rPr>
          <w:i/>
        </w:rPr>
        <w:t>í</w:t>
      </w:r>
      <w:r w:rsidRPr="00D730ED">
        <w:rPr>
          <w:i/>
        </w:rPr>
        <w:t xml:space="preserve"> a zavazují se k jejímu plnění, připojují své podpisy a prohlašují, že tato Smlouva byla uzavřena podle jejich svobodné a vážné vůle prosté tísně, zejména tísně finanční.</w:t>
      </w:r>
    </w:p>
    <w:tbl>
      <w:tblPr>
        <w:tblW w:w="9000" w:type="dxa"/>
        <w:tblInd w:w="709" w:type="dxa"/>
        <w:tblLayout w:type="fixed"/>
        <w:tblCellMar>
          <w:left w:w="70" w:type="dxa"/>
          <w:right w:w="70" w:type="dxa"/>
        </w:tblCellMar>
        <w:tblLook w:val="0000" w:firstRow="0" w:lastRow="0" w:firstColumn="0" w:lastColumn="0" w:noHBand="0" w:noVBand="0"/>
      </w:tblPr>
      <w:tblGrid>
        <w:gridCol w:w="4256"/>
        <w:gridCol w:w="4744"/>
      </w:tblGrid>
      <w:tr w:rsidR="006721D6" w:rsidRPr="00EF46BE" w14:paraId="6B51AD0C" w14:textId="77777777" w:rsidTr="000B31CD">
        <w:tc>
          <w:tcPr>
            <w:tcW w:w="4256" w:type="dxa"/>
            <w:tcBorders>
              <w:top w:val="nil"/>
              <w:left w:val="nil"/>
              <w:bottom w:val="nil"/>
              <w:right w:val="nil"/>
            </w:tcBorders>
          </w:tcPr>
          <w:p w14:paraId="26A7AE06" w14:textId="77777777" w:rsidR="00BC0402" w:rsidRPr="00EF46BE" w:rsidRDefault="006721D6" w:rsidP="00CC626A">
            <w:pPr>
              <w:keepNext/>
              <w:spacing w:before="480" w:after="0"/>
            </w:pPr>
            <w:r w:rsidRPr="00EF46BE">
              <w:t>V</w:t>
            </w:r>
            <w:r w:rsidR="00EB1C0D">
              <w:t> </w:t>
            </w:r>
            <w:r w:rsidR="00581B0A">
              <w:t>Praze</w:t>
            </w:r>
            <w:r w:rsidR="007009BF">
              <w:t xml:space="preserve"> </w:t>
            </w:r>
          </w:p>
        </w:tc>
        <w:tc>
          <w:tcPr>
            <w:tcW w:w="4744" w:type="dxa"/>
            <w:tcBorders>
              <w:top w:val="nil"/>
              <w:left w:val="nil"/>
              <w:bottom w:val="nil"/>
              <w:right w:val="nil"/>
            </w:tcBorders>
          </w:tcPr>
          <w:p w14:paraId="09CBD25B" w14:textId="77777777" w:rsidR="006721D6" w:rsidRPr="00BC0402" w:rsidRDefault="006721D6" w:rsidP="00CC626A">
            <w:pPr>
              <w:keepNext/>
              <w:spacing w:before="480" w:after="0"/>
            </w:pPr>
            <w:r w:rsidRPr="00BC0402">
              <w:t xml:space="preserve">V </w:t>
            </w:r>
            <w:r w:rsidR="0004764C">
              <w:t>Praze</w:t>
            </w:r>
            <w:r w:rsidR="00096C67">
              <w:t xml:space="preserve"> </w:t>
            </w:r>
          </w:p>
        </w:tc>
      </w:tr>
      <w:tr w:rsidR="006721D6" w:rsidRPr="00EF46BE" w14:paraId="17E69803" w14:textId="77777777" w:rsidTr="000B31CD">
        <w:tc>
          <w:tcPr>
            <w:tcW w:w="4256" w:type="dxa"/>
            <w:tcBorders>
              <w:top w:val="nil"/>
              <w:left w:val="nil"/>
              <w:bottom w:val="nil"/>
              <w:right w:val="nil"/>
            </w:tcBorders>
          </w:tcPr>
          <w:p w14:paraId="376883D8" w14:textId="77777777" w:rsidR="006721D6" w:rsidRPr="00EF46BE" w:rsidRDefault="006721D6" w:rsidP="007E6459">
            <w:pPr>
              <w:pStyle w:val="Zkladntext"/>
              <w:keepNext/>
              <w:spacing w:before="720" w:after="0"/>
              <w:rPr>
                <w:sz w:val="22"/>
                <w:szCs w:val="22"/>
              </w:rPr>
            </w:pPr>
            <w:r w:rsidRPr="00EF46BE">
              <w:rPr>
                <w:sz w:val="22"/>
                <w:szCs w:val="22"/>
              </w:rPr>
              <w:t>_______</w:t>
            </w:r>
            <w:r w:rsidR="005E496A">
              <w:rPr>
                <w:sz w:val="22"/>
                <w:szCs w:val="22"/>
              </w:rPr>
              <w:t>______________________________</w:t>
            </w:r>
          </w:p>
        </w:tc>
        <w:tc>
          <w:tcPr>
            <w:tcW w:w="4744" w:type="dxa"/>
            <w:tcBorders>
              <w:top w:val="nil"/>
              <w:left w:val="nil"/>
              <w:bottom w:val="nil"/>
              <w:right w:val="nil"/>
            </w:tcBorders>
          </w:tcPr>
          <w:p w14:paraId="3F96D142" w14:textId="77777777" w:rsidR="006721D6" w:rsidRPr="00EF46BE" w:rsidRDefault="006721D6" w:rsidP="007E6459">
            <w:pPr>
              <w:keepNext/>
              <w:spacing w:before="720" w:after="0"/>
            </w:pPr>
            <w:r w:rsidRPr="00EF46BE">
              <w:t>________________________________________</w:t>
            </w:r>
          </w:p>
        </w:tc>
      </w:tr>
      <w:tr w:rsidR="00A86488" w:rsidRPr="00EF46BE" w14:paraId="23655967" w14:textId="77777777" w:rsidTr="00AA444E">
        <w:tc>
          <w:tcPr>
            <w:tcW w:w="4256" w:type="dxa"/>
            <w:tcBorders>
              <w:top w:val="nil"/>
              <w:left w:val="nil"/>
              <w:bottom w:val="nil"/>
              <w:right w:val="nil"/>
            </w:tcBorders>
          </w:tcPr>
          <w:p w14:paraId="04626610" w14:textId="77777777" w:rsidR="00A86488" w:rsidRPr="00A86488" w:rsidRDefault="00A86488" w:rsidP="003E74B1">
            <w:pPr>
              <w:keepNext/>
              <w:spacing w:after="0"/>
              <w:rPr>
                <w:i/>
              </w:rPr>
            </w:pPr>
            <w:r w:rsidRPr="00CC626A">
              <w:rPr>
                <w:i/>
              </w:rPr>
              <w:t>(</w:t>
            </w:r>
            <w:r w:rsidRPr="00A86488">
              <w:rPr>
                <w:i/>
              </w:rPr>
              <w:t>elektronicky podepsáno)</w:t>
            </w:r>
          </w:p>
          <w:p w14:paraId="723592C1" w14:textId="77777777" w:rsidR="00E241BE" w:rsidRPr="00B77A72" w:rsidRDefault="00E241BE" w:rsidP="00E241BE">
            <w:pPr>
              <w:pStyle w:val="Zkladntext"/>
              <w:keepNext/>
              <w:spacing w:after="0"/>
              <w:rPr>
                <w:bCs/>
                <w:sz w:val="22"/>
                <w:szCs w:val="22"/>
              </w:rPr>
            </w:pPr>
            <w:r w:rsidRPr="00B77A72">
              <w:rPr>
                <w:sz w:val="22"/>
                <w:szCs w:val="22"/>
              </w:rPr>
              <w:t>Mgr. Zdeňka Klírová</w:t>
            </w:r>
            <w:r w:rsidRPr="00B77A72">
              <w:rPr>
                <w:bCs/>
                <w:sz w:val="22"/>
                <w:szCs w:val="22"/>
              </w:rPr>
              <w:t xml:space="preserve"> </w:t>
            </w:r>
          </w:p>
          <w:p w14:paraId="0C4BDC8B" w14:textId="77777777" w:rsidR="00E241BE" w:rsidRPr="00B77A72" w:rsidRDefault="00E241BE" w:rsidP="00E241BE">
            <w:pPr>
              <w:pStyle w:val="Zkladntext"/>
              <w:keepNext/>
              <w:spacing w:after="0"/>
              <w:rPr>
                <w:bCs/>
                <w:sz w:val="22"/>
                <w:szCs w:val="22"/>
              </w:rPr>
            </w:pPr>
            <w:r w:rsidRPr="00B77A72">
              <w:rPr>
                <w:bCs/>
                <w:sz w:val="22"/>
                <w:szCs w:val="22"/>
              </w:rPr>
              <w:t>ředitelka úseku řízení lidských zdrojů</w:t>
            </w:r>
          </w:p>
          <w:p w14:paraId="1223FAFB" w14:textId="4E4C034A" w:rsidR="00A86488" w:rsidRPr="00926CA8" w:rsidRDefault="00A86488">
            <w:pPr>
              <w:pStyle w:val="Zkladntext"/>
              <w:keepNext/>
              <w:spacing w:after="0"/>
              <w:rPr>
                <w:b/>
                <w:sz w:val="22"/>
              </w:rPr>
            </w:pPr>
            <w:r w:rsidRPr="00A86488">
              <w:rPr>
                <w:b/>
                <w:sz w:val="22"/>
                <w:szCs w:val="22"/>
              </w:rPr>
              <w:t xml:space="preserve">Česká pošta, </w:t>
            </w:r>
            <w:proofErr w:type="spellStart"/>
            <w:r w:rsidRPr="00A86488">
              <w:rPr>
                <w:b/>
                <w:sz w:val="22"/>
                <w:szCs w:val="22"/>
              </w:rPr>
              <w:t>s.p</w:t>
            </w:r>
            <w:proofErr w:type="spellEnd"/>
            <w:r w:rsidRPr="00A86488">
              <w:rPr>
                <w:b/>
                <w:sz w:val="22"/>
                <w:szCs w:val="22"/>
              </w:rPr>
              <w:t xml:space="preserve">. </w:t>
            </w:r>
          </w:p>
        </w:tc>
        <w:tc>
          <w:tcPr>
            <w:tcW w:w="4744" w:type="dxa"/>
            <w:tcBorders>
              <w:top w:val="nil"/>
              <w:left w:val="nil"/>
              <w:bottom w:val="nil"/>
              <w:right w:val="nil"/>
            </w:tcBorders>
          </w:tcPr>
          <w:p w14:paraId="4F6E6301" w14:textId="77777777" w:rsidR="00A86488" w:rsidRPr="00CC626A" w:rsidRDefault="00A86488" w:rsidP="003E74B1">
            <w:pPr>
              <w:keepNext/>
              <w:spacing w:after="0"/>
              <w:rPr>
                <w:i/>
              </w:rPr>
            </w:pPr>
            <w:r w:rsidRPr="00CC626A">
              <w:rPr>
                <w:i/>
              </w:rPr>
              <w:t>(elektronicky podepsáno)</w:t>
            </w:r>
          </w:p>
          <w:p w14:paraId="58D8F0D5" w14:textId="305C37A6" w:rsidR="00A86488" w:rsidRPr="008A16EF" w:rsidRDefault="008A20B6" w:rsidP="003E74B1">
            <w:pPr>
              <w:keepNext/>
              <w:spacing w:after="0" w:line="240" w:lineRule="auto"/>
            </w:pPr>
            <w:r w:rsidRPr="008A16EF">
              <w:t>Ing. Miloslav Vyhnánek, MBA</w:t>
            </w:r>
          </w:p>
          <w:p w14:paraId="159C028F" w14:textId="1ED51ACF" w:rsidR="00A86488" w:rsidRPr="00A86488" w:rsidRDefault="008A20B6" w:rsidP="003E74B1">
            <w:pPr>
              <w:keepNext/>
              <w:spacing w:after="0" w:line="240" w:lineRule="auto"/>
              <w:rPr>
                <w:highlight w:val="yellow"/>
              </w:rPr>
            </w:pPr>
            <w:r>
              <w:t>místo</w:t>
            </w:r>
            <w:r w:rsidR="008A16EF">
              <w:t>p</w:t>
            </w:r>
            <w:r w:rsidR="008A16EF" w:rsidRPr="008A16EF">
              <w:t>ředseda představenstva</w:t>
            </w:r>
          </w:p>
          <w:p w14:paraId="2B100E62" w14:textId="50219A76" w:rsidR="00A86488" w:rsidRDefault="008A16EF" w:rsidP="003E74B1">
            <w:pPr>
              <w:keepNext/>
              <w:spacing w:after="0" w:line="240" w:lineRule="auto"/>
              <w:rPr>
                <w:b/>
              </w:rPr>
            </w:pPr>
            <w:r>
              <w:rPr>
                <w:b/>
              </w:rPr>
              <w:t>Dopravní zdravotnictví a.s.</w:t>
            </w:r>
          </w:p>
          <w:p w14:paraId="1D244D15" w14:textId="1D1ADFFF" w:rsidR="00A86488" w:rsidRDefault="00A86488" w:rsidP="003E74B1">
            <w:pPr>
              <w:keepNext/>
              <w:spacing w:after="0" w:line="240" w:lineRule="auto"/>
              <w:rPr>
                <w:b/>
              </w:rPr>
            </w:pPr>
          </w:p>
          <w:p w14:paraId="14ADE9C9" w14:textId="77777777" w:rsidR="00A86488" w:rsidRDefault="00A86488" w:rsidP="003E74B1">
            <w:pPr>
              <w:keepNext/>
              <w:spacing w:after="0" w:line="240" w:lineRule="auto"/>
              <w:rPr>
                <w:b/>
              </w:rPr>
            </w:pPr>
          </w:p>
          <w:p w14:paraId="6EEE7E9C" w14:textId="77777777" w:rsidR="00A86488" w:rsidRDefault="00A86488" w:rsidP="003E74B1">
            <w:pPr>
              <w:keepNext/>
              <w:spacing w:after="0" w:line="240" w:lineRule="auto"/>
              <w:rPr>
                <w:b/>
              </w:rPr>
            </w:pPr>
          </w:p>
          <w:p w14:paraId="64D03A9C" w14:textId="67E0AE2F" w:rsidR="00A86488" w:rsidRPr="002F1C91" w:rsidRDefault="00A86488" w:rsidP="003E74B1">
            <w:pPr>
              <w:keepNext/>
              <w:spacing w:after="0" w:line="240" w:lineRule="auto"/>
              <w:rPr>
                <w:b/>
              </w:rPr>
            </w:pPr>
          </w:p>
        </w:tc>
      </w:tr>
      <w:tr w:rsidR="003E74B1" w:rsidRPr="00EF46BE" w14:paraId="52CD311F" w14:textId="77777777" w:rsidTr="000B31CD">
        <w:tc>
          <w:tcPr>
            <w:tcW w:w="4256" w:type="dxa"/>
            <w:tcBorders>
              <w:top w:val="nil"/>
              <w:left w:val="nil"/>
              <w:bottom w:val="nil"/>
              <w:right w:val="nil"/>
            </w:tcBorders>
          </w:tcPr>
          <w:p w14:paraId="02237906" w14:textId="77777777" w:rsidR="003E74B1" w:rsidRPr="000B31CD" w:rsidRDefault="003E74B1" w:rsidP="003E74B1">
            <w:pPr>
              <w:pStyle w:val="Zkladntext"/>
              <w:keepNext/>
              <w:spacing w:after="0"/>
              <w:rPr>
                <w:sz w:val="22"/>
                <w:szCs w:val="22"/>
              </w:rPr>
            </w:pPr>
          </w:p>
          <w:p w14:paraId="25E67BED" w14:textId="77777777" w:rsidR="003E74B1" w:rsidRPr="000B31CD" w:rsidRDefault="003E74B1" w:rsidP="003E74B1">
            <w:pPr>
              <w:pStyle w:val="Zkladntext"/>
              <w:keepNext/>
              <w:spacing w:after="0"/>
              <w:rPr>
                <w:sz w:val="22"/>
                <w:szCs w:val="22"/>
              </w:rPr>
            </w:pPr>
          </w:p>
          <w:p w14:paraId="162CF50A" w14:textId="77777777" w:rsidR="003E74B1" w:rsidRPr="000B31CD" w:rsidRDefault="003E74B1" w:rsidP="003E74B1">
            <w:pPr>
              <w:pStyle w:val="Zkladntext"/>
              <w:keepNext/>
              <w:spacing w:after="0"/>
              <w:rPr>
                <w:sz w:val="22"/>
                <w:szCs w:val="22"/>
              </w:rPr>
            </w:pPr>
          </w:p>
          <w:p w14:paraId="55C1451E" w14:textId="77777777" w:rsidR="003E74B1" w:rsidRPr="000B31CD" w:rsidRDefault="003E74B1" w:rsidP="003E74B1">
            <w:pPr>
              <w:pStyle w:val="Zkladntext"/>
              <w:keepNext/>
              <w:spacing w:after="0"/>
              <w:rPr>
                <w:sz w:val="22"/>
                <w:szCs w:val="22"/>
              </w:rPr>
            </w:pPr>
          </w:p>
          <w:p w14:paraId="72856A7C" w14:textId="77777777" w:rsidR="003E74B1" w:rsidRPr="000B31CD" w:rsidRDefault="003E74B1" w:rsidP="003E74B1">
            <w:pPr>
              <w:pStyle w:val="Zkladntext"/>
              <w:keepNext/>
              <w:spacing w:after="0"/>
              <w:rPr>
                <w:sz w:val="22"/>
                <w:szCs w:val="22"/>
              </w:rPr>
            </w:pPr>
          </w:p>
          <w:p w14:paraId="0353080B" w14:textId="77777777" w:rsidR="003E74B1" w:rsidRPr="000B31CD" w:rsidRDefault="003E74B1" w:rsidP="003E74B1">
            <w:pPr>
              <w:pStyle w:val="Zkladntext"/>
              <w:keepNext/>
              <w:spacing w:after="0"/>
              <w:rPr>
                <w:sz w:val="22"/>
                <w:szCs w:val="22"/>
              </w:rPr>
            </w:pPr>
          </w:p>
          <w:p w14:paraId="23683E2D" w14:textId="77777777" w:rsidR="003E74B1" w:rsidRPr="000B31CD" w:rsidRDefault="003E74B1" w:rsidP="003E74B1">
            <w:pPr>
              <w:pStyle w:val="Zkladntext"/>
              <w:keepNext/>
              <w:spacing w:after="0"/>
              <w:rPr>
                <w:sz w:val="22"/>
                <w:szCs w:val="22"/>
              </w:rPr>
            </w:pPr>
          </w:p>
          <w:p w14:paraId="71261652" w14:textId="77777777" w:rsidR="003E74B1" w:rsidRPr="000B31CD" w:rsidRDefault="003E74B1" w:rsidP="003E74B1">
            <w:pPr>
              <w:pStyle w:val="Zkladntext"/>
              <w:keepNext/>
              <w:spacing w:after="0"/>
              <w:rPr>
                <w:sz w:val="22"/>
                <w:szCs w:val="22"/>
              </w:rPr>
            </w:pPr>
          </w:p>
          <w:p w14:paraId="5D332DB1" w14:textId="77777777" w:rsidR="003E74B1" w:rsidRPr="000B31CD" w:rsidRDefault="003E74B1" w:rsidP="003E74B1">
            <w:pPr>
              <w:pStyle w:val="Zkladntext"/>
              <w:keepNext/>
              <w:spacing w:after="0"/>
              <w:rPr>
                <w:sz w:val="22"/>
                <w:szCs w:val="22"/>
              </w:rPr>
            </w:pPr>
          </w:p>
          <w:p w14:paraId="0F6CBA58" w14:textId="77777777" w:rsidR="003E74B1" w:rsidRPr="000B31CD" w:rsidRDefault="003E74B1" w:rsidP="003E74B1">
            <w:pPr>
              <w:pStyle w:val="Zkladntext"/>
              <w:keepNext/>
              <w:spacing w:after="0"/>
              <w:rPr>
                <w:sz w:val="22"/>
                <w:szCs w:val="22"/>
              </w:rPr>
            </w:pPr>
          </w:p>
          <w:p w14:paraId="593569AE" w14:textId="77777777" w:rsidR="003E74B1" w:rsidRPr="000B31CD" w:rsidRDefault="003E74B1" w:rsidP="003E74B1">
            <w:pPr>
              <w:pStyle w:val="Zkladntext"/>
              <w:keepNext/>
              <w:spacing w:after="0"/>
              <w:rPr>
                <w:sz w:val="22"/>
                <w:szCs w:val="22"/>
              </w:rPr>
            </w:pPr>
          </w:p>
          <w:p w14:paraId="71241C63" w14:textId="2EE91C1E" w:rsidR="003E74B1" w:rsidRPr="000B31CD" w:rsidRDefault="003E74B1" w:rsidP="003E74B1">
            <w:pPr>
              <w:pStyle w:val="Zkladntext"/>
              <w:keepNext/>
              <w:spacing w:after="0"/>
              <w:rPr>
                <w:sz w:val="22"/>
                <w:szCs w:val="22"/>
              </w:rPr>
            </w:pPr>
            <w:r w:rsidRPr="000B31CD">
              <w:rPr>
                <w:sz w:val="22"/>
                <w:szCs w:val="22"/>
              </w:rPr>
              <w:t xml:space="preserve">V Praze </w:t>
            </w:r>
          </w:p>
          <w:p w14:paraId="1161FC8D" w14:textId="77777777" w:rsidR="003E74B1" w:rsidRDefault="003E74B1" w:rsidP="003E74B1">
            <w:pPr>
              <w:pStyle w:val="Zkladntext"/>
              <w:keepNext/>
              <w:spacing w:after="0"/>
              <w:rPr>
                <w:sz w:val="22"/>
                <w:szCs w:val="22"/>
              </w:rPr>
            </w:pPr>
          </w:p>
          <w:p w14:paraId="772266FD" w14:textId="77777777" w:rsidR="003E74B1" w:rsidRDefault="003E74B1" w:rsidP="003E74B1">
            <w:pPr>
              <w:pStyle w:val="Zkladntext"/>
              <w:keepNext/>
              <w:spacing w:after="0"/>
              <w:rPr>
                <w:sz w:val="22"/>
                <w:szCs w:val="22"/>
              </w:rPr>
            </w:pPr>
          </w:p>
          <w:p w14:paraId="7DD5F9D5" w14:textId="77777777" w:rsidR="003E74B1" w:rsidRPr="000B31CD" w:rsidRDefault="003E74B1" w:rsidP="003E74B1">
            <w:pPr>
              <w:pStyle w:val="Zkladntext"/>
              <w:keepNext/>
              <w:spacing w:after="0"/>
              <w:rPr>
                <w:sz w:val="22"/>
                <w:szCs w:val="22"/>
              </w:rPr>
            </w:pPr>
          </w:p>
          <w:p w14:paraId="14DE5F63" w14:textId="77777777" w:rsidR="003E74B1" w:rsidRPr="000B31CD" w:rsidRDefault="003E74B1" w:rsidP="003E74B1">
            <w:pPr>
              <w:pStyle w:val="Zkladntext"/>
              <w:keepNext/>
              <w:spacing w:after="0"/>
              <w:rPr>
                <w:sz w:val="22"/>
                <w:szCs w:val="22"/>
              </w:rPr>
            </w:pPr>
            <w:r w:rsidRPr="000B31CD">
              <w:rPr>
                <w:sz w:val="22"/>
                <w:szCs w:val="22"/>
              </w:rPr>
              <w:t>________________________________</w:t>
            </w:r>
          </w:p>
          <w:p w14:paraId="31FE07F2" w14:textId="77777777" w:rsidR="003E74B1" w:rsidRPr="00CC626A" w:rsidRDefault="003E74B1" w:rsidP="003E74B1">
            <w:pPr>
              <w:keepNext/>
              <w:spacing w:after="0"/>
              <w:rPr>
                <w:i/>
              </w:rPr>
            </w:pPr>
            <w:r w:rsidRPr="00CC626A">
              <w:rPr>
                <w:i/>
              </w:rPr>
              <w:t>(elektronicky podepsáno)</w:t>
            </w:r>
          </w:p>
          <w:p w14:paraId="7983A47B" w14:textId="77777777" w:rsidR="003E74B1" w:rsidRPr="000B31CD" w:rsidRDefault="003E74B1" w:rsidP="003E74B1">
            <w:pPr>
              <w:keepNext/>
              <w:spacing w:before="120" w:after="200" w:line="276" w:lineRule="auto"/>
            </w:pPr>
            <w:r w:rsidRPr="000B31CD">
              <w:t>Za formální správnost a dodržení všech interních postupů a pravidel ČP:</w:t>
            </w:r>
          </w:p>
          <w:p w14:paraId="6E6EF9C1" w14:textId="5EAC8D49" w:rsidR="008670A2" w:rsidRDefault="00090B53" w:rsidP="008670A2">
            <w:proofErr w:type="spellStart"/>
            <w:r>
              <w:t>xxx</w:t>
            </w:r>
            <w:proofErr w:type="spellEnd"/>
          </w:p>
          <w:p w14:paraId="111BF5B8" w14:textId="0A3A0218" w:rsidR="003E74B1" w:rsidRPr="000B31CD" w:rsidRDefault="003E74B1" w:rsidP="008670A2"/>
        </w:tc>
        <w:tc>
          <w:tcPr>
            <w:tcW w:w="4744" w:type="dxa"/>
            <w:tcBorders>
              <w:top w:val="nil"/>
              <w:left w:val="nil"/>
              <w:bottom w:val="nil"/>
              <w:right w:val="nil"/>
            </w:tcBorders>
          </w:tcPr>
          <w:p w14:paraId="0B653B80" w14:textId="21ADEC57" w:rsidR="008A16EF" w:rsidRDefault="008A16EF" w:rsidP="00A86488">
            <w:pPr>
              <w:keepNext/>
              <w:spacing w:after="0" w:line="240" w:lineRule="auto"/>
            </w:pPr>
            <w:r>
              <w:t>________________________________________</w:t>
            </w:r>
          </w:p>
          <w:p w14:paraId="2A3A91E2" w14:textId="24AF39D6" w:rsidR="008A16EF" w:rsidRPr="008A16EF" w:rsidRDefault="008A16EF" w:rsidP="00A86488">
            <w:pPr>
              <w:keepNext/>
              <w:spacing w:after="0" w:line="240" w:lineRule="auto"/>
              <w:rPr>
                <w:i/>
              </w:rPr>
            </w:pPr>
            <w:r w:rsidRPr="008A16EF">
              <w:rPr>
                <w:i/>
              </w:rPr>
              <w:t>(elektronicky podepsáno)</w:t>
            </w:r>
          </w:p>
          <w:p w14:paraId="4252A2A8" w14:textId="76856EE9" w:rsidR="003E74B1" w:rsidRPr="008A16EF" w:rsidRDefault="008A16EF" w:rsidP="00A86488">
            <w:pPr>
              <w:keepNext/>
              <w:spacing w:after="0" w:line="240" w:lineRule="auto"/>
            </w:pPr>
            <w:r w:rsidRPr="008A16EF">
              <w:t xml:space="preserve">Ing. </w:t>
            </w:r>
            <w:r w:rsidR="008A20B6">
              <w:t>Artur Lukša</w:t>
            </w:r>
            <w:r w:rsidRPr="008A16EF">
              <w:t>, MBA</w:t>
            </w:r>
          </w:p>
          <w:p w14:paraId="2F3BD10F" w14:textId="74D7015E" w:rsidR="008A16EF" w:rsidRPr="008A16EF" w:rsidRDefault="008A20B6" w:rsidP="00A86488">
            <w:pPr>
              <w:keepNext/>
              <w:spacing w:after="0" w:line="240" w:lineRule="auto"/>
            </w:pPr>
            <w:r>
              <w:t>člen</w:t>
            </w:r>
            <w:r w:rsidR="008A16EF" w:rsidRPr="008A16EF">
              <w:t xml:space="preserve"> představenstva</w:t>
            </w:r>
          </w:p>
          <w:p w14:paraId="78AE53AE" w14:textId="6422B768" w:rsidR="008A16EF" w:rsidRPr="000B31CD" w:rsidRDefault="008A16EF" w:rsidP="00A86488">
            <w:pPr>
              <w:keepNext/>
              <w:spacing w:after="0" w:line="240" w:lineRule="auto"/>
              <w:rPr>
                <w:b/>
              </w:rPr>
            </w:pPr>
            <w:r>
              <w:rPr>
                <w:b/>
              </w:rPr>
              <w:t>Dopravní zdravotnictví a.s.</w:t>
            </w:r>
          </w:p>
        </w:tc>
      </w:tr>
      <w:tr w:rsidR="003E74B1" w:rsidRPr="00EF46BE" w14:paraId="1A154188" w14:textId="77777777" w:rsidTr="000B31CD">
        <w:tc>
          <w:tcPr>
            <w:tcW w:w="9000" w:type="dxa"/>
            <w:gridSpan w:val="2"/>
            <w:tcBorders>
              <w:top w:val="nil"/>
              <w:left w:val="nil"/>
              <w:bottom w:val="nil"/>
              <w:right w:val="nil"/>
            </w:tcBorders>
          </w:tcPr>
          <w:p w14:paraId="24E2564B" w14:textId="77777777" w:rsidR="003E74B1" w:rsidRPr="00EF46BE" w:rsidRDefault="003E74B1" w:rsidP="003E74B1">
            <w:pPr>
              <w:pStyle w:val="Zkladntext"/>
              <w:keepNext/>
              <w:spacing w:before="360" w:after="0"/>
              <w:jc w:val="center"/>
            </w:pPr>
          </w:p>
        </w:tc>
      </w:tr>
    </w:tbl>
    <w:p w14:paraId="3C7FC06B" w14:textId="77777777" w:rsidR="00395BA6" w:rsidRDefault="00B94772" w:rsidP="009F4A8B">
      <w:pPr>
        <w:pStyle w:val="cpploha"/>
      </w:pPr>
      <w:r w:rsidRPr="00B94772">
        <w:lastRenderedPageBreak/>
        <w:t xml:space="preserve">Příloha č. 1: </w:t>
      </w:r>
      <w:r w:rsidR="00B37B10">
        <w:t>Přehled Základních služeb</w:t>
      </w:r>
    </w:p>
    <w:tbl>
      <w:tblPr>
        <w:tblW w:w="9654" w:type="dxa"/>
        <w:tblInd w:w="55" w:type="dxa"/>
        <w:tblCellMar>
          <w:left w:w="70" w:type="dxa"/>
          <w:right w:w="70" w:type="dxa"/>
        </w:tblCellMar>
        <w:tblLook w:val="04A0" w:firstRow="1" w:lastRow="0" w:firstColumn="1" w:lastColumn="0" w:noHBand="0" w:noVBand="1"/>
      </w:tblPr>
      <w:tblGrid>
        <w:gridCol w:w="1160"/>
        <w:gridCol w:w="6085"/>
        <w:gridCol w:w="2409"/>
      </w:tblGrid>
      <w:tr w:rsidR="00B94772" w:rsidRPr="00963F0B" w14:paraId="4849ABCA" w14:textId="77777777" w:rsidTr="00963F0B">
        <w:trPr>
          <w:trHeight w:val="1455"/>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5A3B0" w14:textId="77777777" w:rsidR="00B94772" w:rsidRPr="00963F0B" w:rsidRDefault="00B94772" w:rsidP="00963F0B">
            <w:pPr>
              <w:spacing w:after="0" w:line="240" w:lineRule="auto"/>
              <w:jc w:val="center"/>
              <w:rPr>
                <w:rFonts w:eastAsia="Times New Roman"/>
                <w:b/>
                <w:bCs/>
                <w:color w:val="000000"/>
                <w:lang w:eastAsia="cs-CZ"/>
              </w:rPr>
            </w:pPr>
            <w:r w:rsidRPr="00963F0B">
              <w:rPr>
                <w:rFonts w:eastAsia="Times New Roman"/>
                <w:b/>
                <w:bCs/>
                <w:color w:val="000000"/>
                <w:lang w:eastAsia="cs-CZ"/>
              </w:rPr>
              <w:t>Č. položky</w:t>
            </w:r>
          </w:p>
        </w:tc>
        <w:tc>
          <w:tcPr>
            <w:tcW w:w="6085" w:type="dxa"/>
            <w:tcBorders>
              <w:top w:val="single" w:sz="4" w:space="0" w:color="auto"/>
              <w:left w:val="nil"/>
              <w:bottom w:val="single" w:sz="4" w:space="0" w:color="auto"/>
              <w:right w:val="single" w:sz="4" w:space="0" w:color="auto"/>
            </w:tcBorders>
            <w:shd w:val="clear" w:color="auto" w:fill="auto"/>
            <w:vAlign w:val="center"/>
            <w:hideMark/>
          </w:tcPr>
          <w:p w14:paraId="4F65501B" w14:textId="77777777" w:rsidR="00B94772" w:rsidRPr="00963F0B" w:rsidRDefault="00963F0B" w:rsidP="00B94772">
            <w:pPr>
              <w:spacing w:after="0" w:line="240" w:lineRule="auto"/>
              <w:jc w:val="center"/>
              <w:rPr>
                <w:rFonts w:eastAsia="Times New Roman"/>
                <w:b/>
                <w:bCs/>
                <w:color w:val="000000"/>
                <w:lang w:eastAsia="cs-CZ"/>
              </w:rPr>
            </w:pPr>
            <w:r>
              <w:rPr>
                <w:rFonts w:eastAsia="Times New Roman"/>
                <w:b/>
                <w:bCs/>
                <w:color w:val="000000"/>
                <w:lang w:eastAsia="cs-CZ"/>
              </w:rPr>
              <w:t>Položka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CBF0C59" w14:textId="72620B1B" w:rsidR="00B94772" w:rsidRPr="00963F0B" w:rsidRDefault="00B94772" w:rsidP="00950304">
            <w:pPr>
              <w:spacing w:after="0" w:line="240" w:lineRule="auto"/>
              <w:jc w:val="center"/>
              <w:rPr>
                <w:rFonts w:eastAsia="Times New Roman"/>
                <w:b/>
                <w:bCs/>
                <w:color w:val="000000"/>
                <w:lang w:eastAsia="cs-CZ"/>
              </w:rPr>
            </w:pPr>
            <w:r w:rsidRPr="00963F0B">
              <w:rPr>
                <w:rFonts w:eastAsia="Times New Roman"/>
                <w:b/>
                <w:bCs/>
                <w:color w:val="000000"/>
                <w:lang w:eastAsia="cs-CZ"/>
              </w:rPr>
              <w:t>Cena v Kč bez DPH</w:t>
            </w:r>
          </w:p>
        </w:tc>
      </w:tr>
      <w:tr w:rsidR="00950304" w:rsidRPr="00963F0B" w14:paraId="67B4C889" w14:textId="77777777" w:rsidTr="00844FE2">
        <w:trPr>
          <w:trHeight w:val="799"/>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D504F28" w14:textId="77777777" w:rsidR="00950304" w:rsidRPr="002F1C91" w:rsidRDefault="00950304" w:rsidP="00950304">
            <w:pPr>
              <w:spacing w:after="0" w:line="240" w:lineRule="auto"/>
              <w:jc w:val="center"/>
              <w:rPr>
                <w:rFonts w:eastAsia="Times New Roman"/>
                <w:bCs/>
                <w:color w:val="000000"/>
                <w:lang w:eastAsia="cs-CZ"/>
              </w:rPr>
            </w:pPr>
            <w:r w:rsidRPr="002F1C91">
              <w:rPr>
                <w:rFonts w:eastAsia="Times New Roman"/>
                <w:bCs/>
                <w:color w:val="000000"/>
                <w:lang w:eastAsia="cs-CZ"/>
              </w:rPr>
              <w:t>1</w:t>
            </w:r>
          </w:p>
        </w:tc>
        <w:tc>
          <w:tcPr>
            <w:tcW w:w="6085" w:type="dxa"/>
            <w:tcBorders>
              <w:top w:val="nil"/>
              <w:left w:val="nil"/>
              <w:bottom w:val="single" w:sz="4" w:space="0" w:color="auto"/>
              <w:right w:val="single" w:sz="4" w:space="0" w:color="auto"/>
            </w:tcBorders>
            <w:shd w:val="clear" w:color="auto" w:fill="auto"/>
            <w:vAlign w:val="center"/>
            <w:hideMark/>
          </w:tcPr>
          <w:p w14:paraId="1CF98527" w14:textId="77777777" w:rsidR="00950304" w:rsidRPr="00963F0B" w:rsidRDefault="00950304" w:rsidP="00950304">
            <w:pPr>
              <w:spacing w:after="0" w:line="240" w:lineRule="auto"/>
              <w:jc w:val="left"/>
              <w:rPr>
                <w:rFonts w:eastAsia="Times New Roman"/>
                <w:b/>
                <w:bCs/>
                <w:color w:val="000000"/>
                <w:lang w:eastAsia="cs-CZ"/>
              </w:rPr>
            </w:pPr>
            <w:r>
              <w:rPr>
                <w:rFonts w:eastAsia="Times New Roman"/>
                <w:color w:val="000000"/>
                <w:lang w:eastAsia="cs-CZ"/>
              </w:rPr>
              <w:t>„</w:t>
            </w:r>
            <w:r w:rsidRPr="00963F0B">
              <w:rPr>
                <w:rFonts w:eastAsia="Times New Roman"/>
                <w:color w:val="000000"/>
                <w:lang w:eastAsia="cs-CZ"/>
              </w:rPr>
              <w:t>Základní vyšetření v r</w:t>
            </w:r>
            <w:r>
              <w:rPr>
                <w:rFonts w:eastAsia="Times New Roman"/>
                <w:color w:val="000000"/>
                <w:lang w:eastAsia="cs-CZ"/>
              </w:rPr>
              <w:t>ámci pracovnělékařské prohlídky“ dle vyhlášky o pracovnělékařských službách</w:t>
            </w:r>
          </w:p>
        </w:tc>
        <w:tc>
          <w:tcPr>
            <w:tcW w:w="2409" w:type="dxa"/>
            <w:tcBorders>
              <w:top w:val="nil"/>
              <w:left w:val="nil"/>
              <w:bottom w:val="single" w:sz="4" w:space="0" w:color="auto"/>
              <w:right w:val="single" w:sz="4" w:space="0" w:color="auto"/>
            </w:tcBorders>
            <w:shd w:val="clear" w:color="auto" w:fill="auto"/>
            <w:hideMark/>
          </w:tcPr>
          <w:p w14:paraId="2B75F7EB" w14:textId="5FA7B4A2" w:rsidR="00950304" w:rsidRPr="00090B53" w:rsidRDefault="00090B53" w:rsidP="00950304">
            <w:pPr>
              <w:spacing w:after="0" w:line="240" w:lineRule="auto"/>
              <w:jc w:val="center"/>
              <w:rPr>
                <w:rFonts w:eastAsia="Times New Roman"/>
                <w:color w:val="000000"/>
                <w:lang w:eastAsia="cs-CZ"/>
              </w:rPr>
            </w:pPr>
            <w:proofErr w:type="spellStart"/>
            <w:r w:rsidRPr="00090B53">
              <w:rPr>
                <w:rFonts w:eastAsia="Times New Roman"/>
                <w:color w:val="000000"/>
                <w:lang w:eastAsia="cs-CZ"/>
              </w:rPr>
              <w:t>xxx</w:t>
            </w:r>
            <w:proofErr w:type="spellEnd"/>
          </w:p>
        </w:tc>
      </w:tr>
      <w:tr w:rsidR="00950304" w:rsidRPr="00963F0B" w14:paraId="760F87B3" w14:textId="77777777" w:rsidTr="00844FE2">
        <w:trPr>
          <w:trHeight w:val="799"/>
        </w:trPr>
        <w:tc>
          <w:tcPr>
            <w:tcW w:w="1160" w:type="dxa"/>
            <w:tcBorders>
              <w:top w:val="nil"/>
              <w:left w:val="single" w:sz="4" w:space="0" w:color="auto"/>
              <w:bottom w:val="single" w:sz="4" w:space="0" w:color="auto"/>
              <w:right w:val="single" w:sz="4" w:space="0" w:color="auto"/>
            </w:tcBorders>
            <w:shd w:val="clear" w:color="auto" w:fill="auto"/>
            <w:vAlign w:val="center"/>
          </w:tcPr>
          <w:p w14:paraId="1D7E2BA1" w14:textId="77777777" w:rsidR="00950304" w:rsidRPr="002F1C91" w:rsidRDefault="00950304" w:rsidP="00950304">
            <w:pPr>
              <w:spacing w:after="0" w:line="240" w:lineRule="auto"/>
              <w:jc w:val="center"/>
              <w:rPr>
                <w:rFonts w:eastAsia="Times New Roman"/>
                <w:bCs/>
                <w:color w:val="000000"/>
                <w:lang w:eastAsia="cs-CZ"/>
              </w:rPr>
            </w:pPr>
            <w:r w:rsidRPr="002F1C91">
              <w:rPr>
                <w:rFonts w:eastAsia="Times New Roman"/>
                <w:bCs/>
                <w:color w:val="000000"/>
                <w:lang w:eastAsia="cs-CZ"/>
              </w:rPr>
              <w:t>2</w:t>
            </w:r>
          </w:p>
        </w:tc>
        <w:tc>
          <w:tcPr>
            <w:tcW w:w="6085" w:type="dxa"/>
            <w:tcBorders>
              <w:top w:val="nil"/>
              <w:left w:val="nil"/>
              <w:bottom w:val="single" w:sz="4" w:space="0" w:color="auto"/>
              <w:right w:val="single" w:sz="4" w:space="0" w:color="auto"/>
            </w:tcBorders>
            <w:shd w:val="clear" w:color="auto" w:fill="auto"/>
            <w:vAlign w:val="center"/>
          </w:tcPr>
          <w:p w14:paraId="0C5C7CA2" w14:textId="77777777" w:rsidR="00950304" w:rsidRPr="00963F0B" w:rsidRDefault="00950304" w:rsidP="00950304">
            <w:pPr>
              <w:spacing w:after="0" w:line="240" w:lineRule="auto"/>
              <w:jc w:val="left"/>
              <w:rPr>
                <w:rFonts w:eastAsia="Times New Roman"/>
                <w:color w:val="000000"/>
                <w:lang w:eastAsia="cs-CZ"/>
              </w:rPr>
            </w:pPr>
            <w:r>
              <w:rPr>
                <w:rFonts w:eastAsia="Times New Roman"/>
                <w:color w:val="000000"/>
                <w:lang w:eastAsia="cs-CZ"/>
              </w:rPr>
              <w:t>„</w:t>
            </w:r>
            <w:r w:rsidRPr="00963F0B">
              <w:rPr>
                <w:rFonts w:eastAsia="Times New Roman"/>
                <w:color w:val="000000"/>
                <w:lang w:eastAsia="cs-CZ"/>
              </w:rPr>
              <w:t>Základní vyšetření v rá</w:t>
            </w:r>
            <w:r>
              <w:rPr>
                <w:rFonts w:eastAsia="Times New Roman"/>
                <w:color w:val="000000"/>
                <w:lang w:eastAsia="cs-CZ"/>
              </w:rPr>
              <w:t>mci pracovnělékařské prohlídky“</w:t>
            </w:r>
            <w:r w:rsidRPr="00963F0B">
              <w:rPr>
                <w:rFonts w:eastAsia="Times New Roman"/>
                <w:color w:val="000000"/>
                <w:lang w:eastAsia="cs-CZ"/>
              </w:rPr>
              <w:t xml:space="preserve"> </w:t>
            </w:r>
            <w:r>
              <w:rPr>
                <w:rFonts w:eastAsia="Times New Roman"/>
                <w:color w:val="000000"/>
                <w:lang w:eastAsia="cs-CZ"/>
              </w:rPr>
              <w:t>dle vyhlášky o pracovnělékařských službách</w:t>
            </w:r>
            <w:r w:rsidRPr="00963F0B">
              <w:rPr>
                <w:rFonts w:eastAsia="Times New Roman"/>
                <w:color w:val="000000"/>
                <w:lang w:eastAsia="cs-CZ"/>
              </w:rPr>
              <w:t xml:space="preserve"> </w:t>
            </w:r>
            <w:r>
              <w:rPr>
                <w:rFonts w:eastAsia="Times New Roman"/>
                <w:color w:val="000000"/>
                <w:lang w:eastAsia="cs-CZ"/>
              </w:rPr>
              <w:t xml:space="preserve">- </w:t>
            </w:r>
            <w:r w:rsidRPr="00963F0B">
              <w:rPr>
                <w:rFonts w:eastAsia="Times New Roman"/>
                <w:color w:val="000000"/>
                <w:lang w:eastAsia="cs-CZ"/>
              </w:rPr>
              <w:t>za přítomnosti tlumočníka</w:t>
            </w:r>
            <w:r>
              <w:rPr>
                <w:rFonts w:eastAsia="Times New Roman"/>
                <w:color w:val="000000"/>
                <w:lang w:eastAsia="cs-CZ"/>
              </w:rPr>
              <w:t>, kterého zajišťuje Objednatel</w:t>
            </w:r>
          </w:p>
        </w:tc>
        <w:tc>
          <w:tcPr>
            <w:tcW w:w="2409" w:type="dxa"/>
            <w:tcBorders>
              <w:top w:val="nil"/>
              <w:left w:val="nil"/>
              <w:bottom w:val="single" w:sz="4" w:space="0" w:color="auto"/>
              <w:right w:val="single" w:sz="4" w:space="0" w:color="auto"/>
            </w:tcBorders>
            <w:shd w:val="clear" w:color="auto" w:fill="auto"/>
          </w:tcPr>
          <w:p w14:paraId="53260EB8" w14:textId="4738DB6A" w:rsidR="00950304" w:rsidRPr="00090B53" w:rsidRDefault="00090B53" w:rsidP="00950304">
            <w:pPr>
              <w:spacing w:after="0" w:line="240" w:lineRule="auto"/>
              <w:jc w:val="center"/>
              <w:rPr>
                <w:rFonts w:eastAsia="Times New Roman"/>
                <w:color w:val="000000"/>
                <w:lang w:eastAsia="cs-CZ"/>
              </w:rPr>
            </w:pPr>
            <w:proofErr w:type="spellStart"/>
            <w:r w:rsidRPr="00090B53">
              <w:rPr>
                <w:rFonts w:eastAsia="Times New Roman"/>
                <w:color w:val="000000"/>
                <w:lang w:eastAsia="cs-CZ"/>
              </w:rPr>
              <w:t>xxx</w:t>
            </w:r>
            <w:proofErr w:type="spellEnd"/>
          </w:p>
        </w:tc>
      </w:tr>
      <w:tr w:rsidR="00950304" w:rsidRPr="00963F0B" w14:paraId="00513030" w14:textId="77777777" w:rsidTr="00844FE2">
        <w:trPr>
          <w:trHeight w:val="799"/>
        </w:trPr>
        <w:tc>
          <w:tcPr>
            <w:tcW w:w="1160" w:type="dxa"/>
            <w:tcBorders>
              <w:top w:val="nil"/>
              <w:left w:val="single" w:sz="4" w:space="0" w:color="auto"/>
              <w:bottom w:val="single" w:sz="4" w:space="0" w:color="auto"/>
              <w:right w:val="single" w:sz="4" w:space="0" w:color="auto"/>
            </w:tcBorders>
            <w:shd w:val="clear" w:color="auto" w:fill="auto"/>
            <w:vAlign w:val="center"/>
          </w:tcPr>
          <w:p w14:paraId="4CD5DC95" w14:textId="77777777" w:rsidR="00950304" w:rsidRPr="002F1C91" w:rsidRDefault="00950304" w:rsidP="00950304">
            <w:pPr>
              <w:spacing w:after="0" w:line="240" w:lineRule="auto"/>
              <w:jc w:val="center"/>
              <w:rPr>
                <w:rFonts w:eastAsia="Times New Roman"/>
                <w:bCs/>
                <w:color w:val="000000"/>
                <w:lang w:eastAsia="cs-CZ"/>
              </w:rPr>
            </w:pPr>
            <w:r w:rsidRPr="002F1C91">
              <w:rPr>
                <w:rFonts w:eastAsia="Times New Roman"/>
                <w:bCs/>
                <w:color w:val="000000"/>
                <w:lang w:eastAsia="cs-CZ"/>
              </w:rPr>
              <w:t>3</w:t>
            </w:r>
          </w:p>
        </w:tc>
        <w:tc>
          <w:tcPr>
            <w:tcW w:w="6085" w:type="dxa"/>
            <w:tcBorders>
              <w:top w:val="nil"/>
              <w:left w:val="nil"/>
              <w:bottom w:val="single" w:sz="4" w:space="0" w:color="auto"/>
              <w:right w:val="single" w:sz="4" w:space="0" w:color="auto"/>
            </w:tcBorders>
            <w:shd w:val="clear" w:color="auto" w:fill="auto"/>
            <w:vAlign w:val="center"/>
            <w:hideMark/>
          </w:tcPr>
          <w:p w14:paraId="437C1207" w14:textId="77777777" w:rsidR="00950304" w:rsidRPr="00963F0B" w:rsidRDefault="00950304" w:rsidP="00950304">
            <w:pPr>
              <w:spacing w:after="0" w:line="240" w:lineRule="auto"/>
              <w:jc w:val="left"/>
              <w:rPr>
                <w:rFonts w:eastAsia="Times New Roman"/>
                <w:b/>
                <w:bCs/>
                <w:color w:val="000000"/>
                <w:lang w:eastAsia="cs-CZ"/>
              </w:rPr>
            </w:pPr>
            <w:r w:rsidRPr="00963F0B">
              <w:rPr>
                <w:rFonts w:eastAsia="Times New Roman"/>
                <w:color w:val="000000"/>
                <w:lang w:eastAsia="cs-CZ"/>
              </w:rPr>
              <w:t>„Dopravně psychologické vyšetření“</w:t>
            </w:r>
            <w:r>
              <w:rPr>
                <w:rFonts w:eastAsia="Times New Roman"/>
                <w:color w:val="000000"/>
                <w:lang w:eastAsia="cs-CZ"/>
              </w:rPr>
              <w:t xml:space="preserve"> </w:t>
            </w:r>
            <w:r w:rsidRPr="00C16300">
              <w:t xml:space="preserve">dle § 87a odst. 2 zákona č. 361/2000 Sb., o provozu na pozemních komunikacích a o změnách </w:t>
            </w:r>
            <w:proofErr w:type="spellStart"/>
            <w:r w:rsidRPr="00C16300">
              <w:t>někt</w:t>
            </w:r>
            <w:proofErr w:type="spellEnd"/>
            <w:r w:rsidRPr="00C16300">
              <w:t xml:space="preserve">. zákonů, </w:t>
            </w:r>
            <w:r>
              <w:t>ve znění pozdějších předpisů</w:t>
            </w:r>
          </w:p>
        </w:tc>
        <w:tc>
          <w:tcPr>
            <w:tcW w:w="2409" w:type="dxa"/>
            <w:tcBorders>
              <w:top w:val="nil"/>
              <w:left w:val="nil"/>
              <w:bottom w:val="single" w:sz="4" w:space="0" w:color="auto"/>
              <w:right w:val="single" w:sz="4" w:space="0" w:color="auto"/>
            </w:tcBorders>
            <w:shd w:val="clear" w:color="auto" w:fill="auto"/>
            <w:hideMark/>
          </w:tcPr>
          <w:p w14:paraId="09CC5E7A" w14:textId="41F43038" w:rsidR="00950304" w:rsidRPr="00090B53" w:rsidRDefault="00090B53" w:rsidP="00950304">
            <w:pPr>
              <w:spacing w:after="0" w:line="240" w:lineRule="auto"/>
              <w:jc w:val="center"/>
              <w:rPr>
                <w:rFonts w:eastAsia="Times New Roman"/>
                <w:color w:val="000000"/>
                <w:lang w:eastAsia="cs-CZ"/>
              </w:rPr>
            </w:pPr>
            <w:proofErr w:type="spellStart"/>
            <w:r>
              <w:rPr>
                <w:rFonts w:eastAsia="Times New Roman"/>
                <w:color w:val="000000"/>
                <w:lang w:eastAsia="cs-CZ"/>
              </w:rPr>
              <w:t>xxx</w:t>
            </w:r>
            <w:proofErr w:type="spellEnd"/>
          </w:p>
        </w:tc>
      </w:tr>
      <w:tr w:rsidR="00950304" w:rsidRPr="00963F0B" w14:paraId="41736843" w14:textId="77777777" w:rsidTr="00844FE2">
        <w:trPr>
          <w:trHeight w:val="799"/>
        </w:trPr>
        <w:tc>
          <w:tcPr>
            <w:tcW w:w="1160" w:type="dxa"/>
            <w:tcBorders>
              <w:top w:val="nil"/>
              <w:left w:val="single" w:sz="4" w:space="0" w:color="auto"/>
              <w:bottom w:val="single" w:sz="4" w:space="0" w:color="auto"/>
              <w:right w:val="single" w:sz="4" w:space="0" w:color="auto"/>
            </w:tcBorders>
            <w:shd w:val="clear" w:color="auto" w:fill="auto"/>
            <w:vAlign w:val="center"/>
          </w:tcPr>
          <w:p w14:paraId="45B247F3" w14:textId="77777777" w:rsidR="00950304" w:rsidRPr="002F1C91" w:rsidRDefault="00950304" w:rsidP="00950304">
            <w:pPr>
              <w:spacing w:after="0" w:line="240" w:lineRule="auto"/>
              <w:jc w:val="center"/>
              <w:rPr>
                <w:rFonts w:eastAsia="Times New Roman"/>
                <w:bCs/>
                <w:color w:val="000000"/>
                <w:lang w:eastAsia="cs-CZ"/>
              </w:rPr>
            </w:pPr>
            <w:r w:rsidRPr="002F1C91">
              <w:rPr>
                <w:rFonts w:eastAsia="Times New Roman"/>
                <w:bCs/>
                <w:color w:val="000000"/>
                <w:lang w:eastAsia="cs-CZ"/>
              </w:rPr>
              <w:t>4</w:t>
            </w:r>
          </w:p>
        </w:tc>
        <w:tc>
          <w:tcPr>
            <w:tcW w:w="6085" w:type="dxa"/>
            <w:tcBorders>
              <w:top w:val="nil"/>
              <w:left w:val="nil"/>
              <w:bottom w:val="single" w:sz="4" w:space="0" w:color="auto"/>
              <w:right w:val="single" w:sz="4" w:space="0" w:color="auto"/>
            </w:tcBorders>
            <w:shd w:val="clear" w:color="auto" w:fill="auto"/>
            <w:vAlign w:val="center"/>
            <w:hideMark/>
          </w:tcPr>
          <w:p w14:paraId="637F1D0D" w14:textId="77777777" w:rsidR="00950304" w:rsidRPr="00963F0B" w:rsidRDefault="00950304" w:rsidP="00950304">
            <w:pPr>
              <w:spacing w:after="0" w:line="240" w:lineRule="auto"/>
              <w:jc w:val="left"/>
              <w:rPr>
                <w:rFonts w:eastAsia="Times New Roman"/>
                <w:b/>
                <w:bCs/>
                <w:color w:val="000000"/>
                <w:lang w:eastAsia="cs-CZ"/>
              </w:rPr>
            </w:pPr>
            <w:r w:rsidRPr="00963F0B">
              <w:rPr>
                <w:rFonts w:eastAsia="Times New Roman"/>
                <w:color w:val="000000"/>
                <w:lang w:eastAsia="cs-CZ"/>
              </w:rPr>
              <w:t>„EKG“</w:t>
            </w:r>
          </w:p>
        </w:tc>
        <w:tc>
          <w:tcPr>
            <w:tcW w:w="2409" w:type="dxa"/>
            <w:tcBorders>
              <w:top w:val="nil"/>
              <w:left w:val="nil"/>
              <w:bottom w:val="single" w:sz="4" w:space="0" w:color="auto"/>
              <w:right w:val="single" w:sz="4" w:space="0" w:color="auto"/>
            </w:tcBorders>
            <w:shd w:val="clear" w:color="auto" w:fill="auto"/>
            <w:hideMark/>
          </w:tcPr>
          <w:p w14:paraId="1E8A79E7" w14:textId="7980D7A5" w:rsidR="00950304" w:rsidRPr="00FB4916" w:rsidRDefault="00FB4916" w:rsidP="00950304">
            <w:pPr>
              <w:spacing w:after="0" w:line="240" w:lineRule="auto"/>
              <w:jc w:val="center"/>
              <w:rPr>
                <w:rFonts w:eastAsia="Times New Roman"/>
                <w:color w:val="000000"/>
                <w:lang w:eastAsia="cs-CZ"/>
              </w:rPr>
            </w:pPr>
            <w:proofErr w:type="spellStart"/>
            <w:r w:rsidRPr="00FB4916">
              <w:rPr>
                <w:rFonts w:eastAsia="Times New Roman"/>
                <w:color w:val="000000"/>
                <w:lang w:eastAsia="cs-CZ"/>
              </w:rPr>
              <w:t>xxx</w:t>
            </w:r>
            <w:proofErr w:type="spellEnd"/>
          </w:p>
        </w:tc>
      </w:tr>
      <w:tr w:rsidR="00950304" w:rsidRPr="00963F0B" w14:paraId="1BDFACF2" w14:textId="77777777" w:rsidTr="00844FE2">
        <w:trPr>
          <w:trHeight w:val="799"/>
        </w:trPr>
        <w:tc>
          <w:tcPr>
            <w:tcW w:w="1160" w:type="dxa"/>
            <w:tcBorders>
              <w:top w:val="nil"/>
              <w:left w:val="single" w:sz="4" w:space="0" w:color="auto"/>
              <w:bottom w:val="single" w:sz="4" w:space="0" w:color="auto"/>
              <w:right w:val="single" w:sz="4" w:space="0" w:color="auto"/>
            </w:tcBorders>
            <w:shd w:val="clear" w:color="auto" w:fill="auto"/>
            <w:vAlign w:val="center"/>
          </w:tcPr>
          <w:p w14:paraId="0373A7E9" w14:textId="77777777" w:rsidR="00950304" w:rsidRPr="002F1C91" w:rsidRDefault="00950304" w:rsidP="00950304">
            <w:pPr>
              <w:spacing w:after="0" w:line="240" w:lineRule="auto"/>
              <w:jc w:val="center"/>
              <w:rPr>
                <w:rFonts w:eastAsia="Times New Roman"/>
                <w:bCs/>
                <w:color w:val="000000"/>
                <w:lang w:eastAsia="cs-CZ"/>
              </w:rPr>
            </w:pPr>
            <w:r w:rsidRPr="002F1C91">
              <w:rPr>
                <w:rFonts w:eastAsia="Times New Roman"/>
                <w:bCs/>
                <w:color w:val="000000"/>
                <w:lang w:eastAsia="cs-CZ"/>
              </w:rPr>
              <w:t>5</w:t>
            </w:r>
          </w:p>
        </w:tc>
        <w:tc>
          <w:tcPr>
            <w:tcW w:w="6085" w:type="dxa"/>
            <w:tcBorders>
              <w:top w:val="nil"/>
              <w:left w:val="nil"/>
              <w:bottom w:val="single" w:sz="4" w:space="0" w:color="auto"/>
              <w:right w:val="single" w:sz="4" w:space="0" w:color="auto"/>
            </w:tcBorders>
            <w:shd w:val="clear" w:color="auto" w:fill="auto"/>
            <w:vAlign w:val="center"/>
            <w:hideMark/>
          </w:tcPr>
          <w:p w14:paraId="06FD59C2" w14:textId="77777777" w:rsidR="00950304" w:rsidRPr="00963F0B" w:rsidRDefault="00950304" w:rsidP="00950304">
            <w:pPr>
              <w:spacing w:after="0" w:line="240" w:lineRule="auto"/>
              <w:jc w:val="left"/>
              <w:rPr>
                <w:rFonts w:eastAsia="Times New Roman"/>
                <w:b/>
                <w:bCs/>
                <w:color w:val="000000"/>
                <w:lang w:eastAsia="cs-CZ"/>
              </w:rPr>
            </w:pPr>
            <w:r w:rsidRPr="00963F0B">
              <w:rPr>
                <w:rFonts w:eastAsia="Times New Roman"/>
                <w:color w:val="000000"/>
                <w:lang w:eastAsia="cs-CZ"/>
              </w:rPr>
              <w:t>„Zátěžové EKG“</w:t>
            </w:r>
          </w:p>
        </w:tc>
        <w:tc>
          <w:tcPr>
            <w:tcW w:w="2409" w:type="dxa"/>
            <w:tcBorders>
              <w:top w:val="nil"/>
              <w:left w:val="nil"/>
              <w:bottom w:val="single" w:sz="4" w:space="0" w:color="auto"/>
              <w:right w:val="single" w:sz="4" w:space="0" w:color="auto"/>
            </w:tcBorders>
            <w:shd w:val="clear" w:color="auto" w:fill="auto"/>
            <w:hideMark/>
          </w:tcPr>
          <w:p w14:paraId="40691F39" w14:textId="695A937B" w:rsidR="00950304" w:rsidRPr="00FB4916" w:rsidRDefault="00FB4916" w:rsidP="00950304">
            <w:pPr>
              <w:spacing w:after="0" w:line="240" w:lineRule="auto"/>
              <w:jc w:val="center"/>
              <w:rPr>
                <w:rFonts w:eastAsia="Times New Roman"/>
                <w:color w:val="000000"/>
                <w:lang w:eastAsia="cs-CZ"/>
              </w:rPr>
            </w:pPr>
            <w:proofErr w:type="spellStart"/>
            <w:r w:rsidRPr="00FB4916">
              <w:rPr>
                <w:rFonts w:eastAsia="Times New Roman"/>
                <w:color w:val="000000"/>
                <w:lang w:eastAsia="cs-CZ"/>
              </w:rPr>
              <w:t>xxx</w:t>
            </w:r>
            <w:proofErr w:type="spellEnd"/>
          </w:p>
        </w:tc>
      </w:tr>
      <w:tr w:rsidR="00950304" w:rsidRPr="00963F0B" w14:paraId="1314DE70" w14:textId="77777777" w:rsidTr="00844FE2">
        <w:trPr>
          <w:trHeight w:val="799"/>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EFA6E38" w14:textId="77777777" w:rsidR="00950304" w:rsidRPr="002F1C91" w:rsidRDefault="00950304" w:rsidP="00950304">
            <w:pPr>
              <w:spacing w:after="0" w:line="240" w:lineRule="auto"/>
              <w:jc w:val="center"/>
              <w:rPr>
                <w:rFonts w:eastAsia="Times New Roman"/>
                <w:bCs/>
                <w:color w:val="000000"/>
                <w:lang w:eastAsia="cs-CZ"/>
              </w:rPr>
            </w:pPr>
            <w:r w:rsidRPr="002F1C91">
              <w:rPr>
                <w:rFonts w:eastAsia="Times New Roman"/>
                <w:bCs/>
                <w:color w:val="000000"/>
                <w:lang w:eastAsia="cs-CZ"/>
              </w:rPr>
              <w:t>6</w:t>
            </w:r>
          </w:p>
        </w:tc>
        <w:tc>
          <w:tcPr>
            <w:tcW w:w="6085" w:type="dxa"/>
            <w:tcBorders>
              <w:top w:val="single" w:sz="4" w:space="0" w:color="auto"/>
              <w:left w:val="nil"/>
              <w:bottom w:val="single" w:sz="4" w:space="0" w:color="auto"/>
              <w:right w:val="single" w:sz="4" w:space="0" w:color="auto"/>
            </w:tcBorders>
            <w:shd w:val="clear" w:color="auto" w:fill="auto"/>
            <w:vAlign w:val="center"/>
            <w:hideMark/>
          </w:tcPr>
          <w:p w14:paraId="18633DED" w14:textId="77777777" w:rsidR="00950304" w:rsidRPr="00963F0B" w:rsidRDefault="00950304" w:rsidP="00950304">
            <w:pPr>
              <w:spacing w:after="0" w:line="240" w:lineRule="auto"/>
              <w:jc w:val="left"/>
              <w:rPr>
                <w:rFonts w:eastAsia="Times New Roman"/>
                <w:b/>
                <w:bCs/>
                <w:color w:val="000000"/>
                <w:lang w:eastAsia="cs-CZ"/>
              </w:rPr>
            </w:pPr>
            <w:r w:rsidRPr="00963F0B">
              <w:rPr>
                <w:rFonts w:eastAsia="Times New Roman"/>
                <w:color w:val="000000"/>
                <w:lang w:eastAsia="cs-CZ"/>
              </w:rPr>
              <w:t>„Spirometrie“</w:t>
            </w:r>
          </w:p>
        </w:tc>
        <w:tc>
          <w:tcPr>
            <w:tcW w:w="2409" w:type="dxa"/>
            <w:tcBorders>
              <w:top w:val="single" w:sz="4" w:space="0" w:color="auto"/>
              <w:left w:val="nil"/>
              <w:bottom w:val="single" w:sz="4" w:space="0" w:color="auto"/>
              <w:right w:val="single" w:sz="4" w:space="0" w:color="auto"/>
            </w:tcBorders>
            <w:shd w:val="clear" w:color="auto" w:fill="auto"/>
            <w:hideMark/>
          </w:tcPr>
          <w:p w14:paraId="324B7003" w14:textId="5380B1A4" w:rsidR="00950304" w:rsidRPr="003625F9" w:rsidRDefault="00FB4916" w:rsidP="00950304">
            <w:pPr>
              <w:spacing w:after="0" w:line="240" w:lineRule="auto"/>
              <w:jc w:val="center"/>
              <w:rPr>
                <w:rFonts w:eastAsia="Times New Roman"/>
                <w:b/>
                <w:bCs/>
                <w:color w:val="000000"/>
                <w:lang w:eastAsia="cs-CZ"/>
              </w:rPr>
            </w:pPr>
            <w:proofErr w:type="spellStart"/>
            <w:r>
              <w:t>xxx</w:t>
            </w:r>
            <w:proofErr w:type="spellEnd"/>
          </w:p>
        </w:tc>
      </w:tr>
      <w:tr w:rsidR="00950304" w:rsidRPr="00963F0B" w14:paraId="014427D3" w14:textId="77777777" w:rsidTr="00844FE2">
        <w:trPr>
          <w:trHeight w:val="799"/>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2A61CC5" w14:textId="77777777" w:rsidR="00950304" w:rsidRPr="002F1C91" w:rsidRDefault="00950304" w:rsidP="00950304">
            <w:pPr>
              <w:spacing w:after="0" w:line="240" w:lineRule="auto"/>
              <w:jc w:val="center"/>
              <w:rPr>
                <w:rFonts w:eastAsia="Times New Roman"/>
                <w:bCs/>
                <w:color w:val="000000"/>
                <w:lang w:eastAsia="cs-CZ"/>
              </w:rPr>
            </w:pPr>
            <w:r>
              <w:rPr>
                <w:rFonts w:eastAsia="Times New Roman"/>
                <w:bCs/>
                <w:color w:val="000000"/>
                <w:lang w:eastAsia="cs-CZ"/>
              </w:rPr>
              <w:t>7</w:t>
            </w:r>
          </w:p>
        </w:tc>
        <w:tc>
          <w:tcPr>
            <w:tcW w:w="6085" w:type="dxa"/>
            <w:tcBorders>
              <w:top w:val="single" w:sz="4" w:space="0" w:color="auto"/>
              <w:left w:val="nil"/>
              <w:bottom w:val="single" w:sz="4" w:space="0" w:color="auto"/>
              <w:right w:val="single" w:sz="4" w:space="0" w:color="auto"/>
            </w:tcBorders>
            <w:shd w:val="clear" w:color="auto" w:fill="auto"/>
            <w:vAlign w:val="center"/>
          </w:tcPr>
          <w:p w14:paraId="59AA803D" w14:textId="77777777" w:rsidR="00950304" w:rsidRPr="00963F0B" w:rsidRDefault="00950304" w:rsidP="00950304">
            <w:pPr>
              <w:spacing w:after="0"/>
              <w:jc w:val="left"/>
              <w:rPr>
                <w:rFonts w:eastAsia="Times New Roman"/>
                <w:color w:val="000000"/>
                <w:lang w:eastAsia="cs-CZ"/>
              </w:rPr>
            </w:pPr>
            <w:r>
              <w:rPr>
                <w:rFonts w:eastAsia="Times New Roman"/>
                <w:color w:val="000000"/>
                <w:lang w:eastAsia="cs-CZ"/>
              </w:rPr>
              <w:t>„EMG“</w:t>
            </w:r>
          </w:p>
        </w:tc>
        <w:tc>
          <w:tcPr>
            <w:tcW w:w="2409" w:type="dxa"/>
            <w:tcBorders>
              <w:top w:val="single" w:sz="4" w:space="0" w:color="auto"/>
              <w:left w:val="nil"/>
              <w:bottom w:val="single" w:sz="4" w:space="0" w:color="auto"/>
              <w:right w:val="single" w:sz="4" w:space="0" w:color="auto"/>
            </w:tcBorders>
            <w:shd w:val="clear" w:color="auto" w:fill="auto"/>
          </w:tcPr>
          <w:p w14:paraId="7D0699B8" w14:textId="3D69CCCC" w:rsidR="00950304" w:rsidRPr="003625F9" w:rsidRDefault="00FB4916" w:rsidP="00950304">
            <w:pPr>
              <w:spacing w:after="0" w:line="240" w:lineRule="auto"/>
              <w:jc w:val="center"/>
              <w:rPr>
                <w:b/>
                <w:highlight w:val="yellow"/>
              </w:rPr>
            </w:pPr>
            <w:proofErr w:type="spellStart"/>
            <w:r>
              <w:t>xxx</w:t>
            </w:r>
            <w:proofErr w:type="spellEnd"/>
          </w:p>
        </w:tc>
      </w:tr>
      <w:tr w:rsidR="00950304" w:rsidRPr="00963F0B" w14:paraId="2A6C8AA6" w14:textId="77777777" w:rsidTr="00844FE2">
        <w:trPr>
          <w:trHeight w:val="799"/>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EB8866C" w14:textId="77777777" w:rsidR="00950304" w:rsidRPr="002F1C91" w:rsidRDefault="00950304" w:rsidP="00950304">
            <w:pPr>
              <w:spacing w:after="0" w:line="240" w:lineRule="auto"/>
              <w:jc w:val="center"/>
              <w:rPr>
                <w:rFonts w:eastAsia="Times New Roman"/>
                <w:bCs/>
                <w:color w:val="000000"/>
                <w:lang w:eastAsia="cs-CZ"/>
              </w:rPr>
            </w:pPr>
            <w:r>
              <w:rPr>
                <w:rFonts w:eastAsia="Times New Roman"/>
                <w:bCs/>
                <w:color w:val="000000"/>
                <w:lang w:eastAsia="cs-CZ"/>
              </w:rPr>
              <w:t>8</w:t>
            </w:r>
          </w:p>
        </w:tc>
        <w:tc>
          <w:tcPr>
            <w:tcW w:w="6085" w:type="dxa"/>
            <w:tcBorders>
              <w:top w:val="single" w:sz="4" w:space="0" w:color="auto"/>
              <w:left w:val="nil"/>
              <w:bottom w:val="single" w:sz="4" w:space="0" w:color="auto"/>
              <w:right w:val="single" w:sz="4" w:space="0" w:color="auto"/>
            </w:tcBorders>
            <w:shd w:val="clear" w:color="auto" w:fill="auto"/>
            <w:vAlign w:val="center"/>
          </w:tcPr>
          <w:p w14:paraId="78099C9F" w14:textId="77777777" w:rsidR="00950304" w:rsidRPr="00963F0B" w:rsidRDefault="00950304" w:rsidP="00950304">
            <w:pPr>
              <w:jc w:val="left"/>
              <w:rPr>
                <w:b/>
                <w:bCs/>
                <w:color w:val="000000"/>
              </w:rPr>
            </w:pPr>
            <w:r w:rsidRPr="00963F0B">
              <w:rPr>
                <w:rFonts w:eastAsia="Times New Roman"/>
                <w:color w:val="000000"/>
                <w:lang w:eastAsia="cs-CZ"/>
              </w:rPr>
              <w:t xml:space="preserve">„Dohled na pracovištích“ dle vyhlášky </w:t>
            </w:r>
            <w:r>
              <w:rPr>
                <w:rFonts w:eastAsia="Times New Roman"/>
                <w:color w:val="000000"/>
                <w:lang w:eastAsia="cs-CZ"/>
              </w:rPr>
              <w:t>o pracovnělékařských službách – cena za dohled na jednom pracovišti</w:t>
            </w:r>
          </w:p>
        </w:tc>
        <w:tc>
          <w:tcPr>
            <w:tcW w:w="2409" w:type="dxa"/>
            <w:tcBorders>
              <w:top w:val="single" w:sz="4" w:space="0" w:color="auto"/>
              <w:left w:val="nil"/>
              <w:bottom w:val="single" w:sz="4" w:space="0" w:color="auto"/>
              <w:right w:val="single" w:sz="4" w:space="0" w:color="auto"/>
            </w:tcBorders>
            <w:shd w:val="clear" w:color="auto" w:fill="auto"/>
          </w:tcPr>
          <w:p w14:paraId="23CA7EBB" w14:textId="43C21A1C" w:rsidR="00950304" w:rsidRPr="003625F9" w:rsidRDefault="00FB4916" w:rsidP="00950304">
            <w:pPr>
              <w:spacing w:after="0" w:line="240" w:lineRule="auto"/>
              <w:jc w:val="center"/>
              <w:rPr>
                <w:rFonts w:eastAsia="Times New Roman"/>
                <w:b/>
                <w:bCs/>
                <w:color w:val="000000"/>
                <w:lang w:eastAsia="cs-CZ"/>
              </w:rPr>
            </w:pPr>
            <w:proofErr w:type="spellStart"/>
            <w:r>
              <w:t>xxx</w:t>
            </w:r>
            <w:proofErr w:type="spellEnd"/>
          </w:p>
        </w:tc>
      </w:tr>
      <w:tr w:rsidR="00950304" w:rsidRPr="00963F0B" w14:paraId="4609C3EB" w14:textId="77777777" w:rsidTr="00844FE2">
        <w:trPr>
          <w:trHeight w:val="799"/>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10FDD6B" w14:textId="77777777" w:rsidR="00950304" w:rsidRPr="002F1C91" w:rsidRDefault="00950304" w:rsidP="00950304">
            <w:pPr>
              <w:spacing w:after="0" w:line="240" w:lineRule="auto"/>
              <w:jc w:val="center"/>
              <w:rPr>
                <w:rFonts w:eastAsia="Times New Roman"/>
                <w:bCs/>
                <w:color w:val="000000"/>
                <w:lang w:eastAsia="cs-CZ"/>
              </w:rPr>
            </w:pPr>
            <w:r>
              <w:rPr>
                <w:rFonts w:eastAsia="Times New Roman"/>
                <w:bCs/>
                <w:color w:val="000000"/>
                <w:lang w:eastAsia="cs-CZ"/>
              </w:rPr>
              <w:t>9</w:t>
            </w:r>
          </w:p>
        </w:tc>
        <w:tc>
          <w:tcPr>
            <w:tcW w:w="6085" w:type="dxa"/>
            <w:tcBorders>
              <w:top w:val="single" w:sz="4" w:space="0" w:color="auto"/>
              <w:left w:val="nil"/>
              <w:bottom w:val="single" w:sz="4" w:space="0" w:color="auto"/>
              <w:right w:val="single" w:sz="4" w:space="0" w:color="auto"/>
            </w:tcBorders>
            <w:shd w:val="clear" w:color="auto" w:fill="auto"/>
            <w:vAlign w:val="center"/>
          </w:tcPr>
          <w:p w14:paraId="78AE26E9" w14:textId="77777777" w:rsidR="00950304" w:rsidRPr="00963F0B" w:rsidRDefault="00950304" w:rsidP="00950304">
            <w:pPr>
              <w:jc w:val="left"/>
              <w:rPr>
                <w:b/>
                <w:bCs/>
                <w:color w:val="000000"/>
              </w:rPr>
            </w:pPr>
            <w:r>
              <w:rPr>
                <w:rFonts w:eastAsia="Times New Roman"/>
                <w:color w:val="000000"/>
                <w:lang w:eastAsia="cs-CZ"/>
              </w:rPr>
              <w:t>Jedna hodina</w:t>
            </w:r>
            <w:r w:rsidRPr="00963F0B">
              <w:rPr>
                <w:rFonts w:eastAsia="Times New Roman"/>
                <w:color w:val="000000"/>
                <w:lang w:eastAsia="cs-CZ"/>
              </w:rPr>
              <w:t xml:space="preserve"> poradenské činnosti dle vyhlášky </w:t>
            </w:r>
            <w:r>
              <w:rPr>
                <w:rFonts w:eastAsia="Times New Roman"/>
                <w:color w:val="000000"/>
                <w:lang w:eastAsia="cs-CZ"/>
              </w:rPr>
              <w:t>o pracovnělékařských službách</w:t>
            </w:r>
          </w:p>
        </w:tc>
        <w:tc>
          <w:tcPr>
            <w:tcW w:w="2409" w:type="dxa"/>
            <w:tcBorders>
              <w:top w:val="single" w:sz="4" w:space="0" w:color="auto"/>
              <w:left w:val="nil"/>
              <w:bottom w:val="single" w:sz="4" w:space="0" w:color="auto"/>
              <w:right w:val="single" w:sz="4" w:space="0" w:color="auto"/>
            </w:tcBorders>
            <w:shd w:val="clear" w:color="auto" w:fill="auto"/>
          </w:tcPr>
          <w:p w14:paraId="4C17BF11" w14:textId="42C4E6E0" w:rsidR="00950304" w:rsidRPr="003625F9" w:rsidRDefault="00FB4916" w:rsidP="00950304">
            <w:pPr>
              <w:spacing w:after="0" w:line="240" w:lineRule="auto"/>
              <w:jc w:val="center"/>
              <w:rPr>
                <w:rFonts w:eastAsia="Times New Roman"/>
                <w:b/>
                <w:bCs/>
                <w:color w:val="000000"/>
                <w:lang w:eastAsia="cs-CZ"/>
              </w:rPr>
            </w:pPr>
            <w:proofErr w:type="spellStart"/>
            <w:r>
              <w:t>xxx</w:t>
            </w:r>
            <w:proofErr w:type="spellEnd"/>
          </w:p>
        </w:tc>
      </w:tr>
    </w:tbl>
    <w:p w14:paraId="2EED12E8" w14:textId="6F8532B4" w:rsidR="008F1B68" w:rsidRPr="00E732AC" w:rsidRDefault="00E732AC" w:rsidP="00B82A3C">
      <w:pPr>
        <w:keepNext/>
        <w:pageBreakBefore/>
        <w:tabs>
          <w:tab w:val="left" w:pos="1193"/>
        </w:tabs>
        <w:spacing w:after="120"/>
        <w:outlineLvl w:val="0"/>
        <w:rPr>
          <w:b/>
          <w:sz w:val="24"/>
          <w:szCs w:val="24"/>
        </w:rPr>
      </w:pPr>
      <w:r w:rsidRPr="00E732AC">
        <w:rPr>
          <w:b/>
          <w:sz w:val="24"/>
          <w:szCs w:val="24"/>
        </w:rPr>
        <w:lastRenderedPageBreak/>
        <w:t>Příl</w:t>
      </w:r>
      <w:r w:rsidR="008F1B68" w:rsidRPr="00E732AC">
        <w:rPr>
          <w:b/>
          <w:sz w:val="24"/>
          <w:szCs w:val="24"/>
        </w:rPr>
        <w:t xml:space="preserve">oha č. 2: Seznam </w:t>
      </w:r>
      <w:r w:rsidR="008F1B68">
        <w:rPr>
          <w:b/>
          <w:sz w:val="24"/>
          <w:szCs w:val="24"/>
        </w:rPr>
        <w:t>D</w:t>
      </w:r>
      <w:r w:rsidR="008F1B68" w:rsidRPr="00E732AC">
        <w:rPr>
          <w:b/>
          <w:sz w:val="24"/>
          <w:szCs w:val="24"/>
        </w:rPr>
        <w:t xml:space="preserve">alších služeb z oblasti </w:t>
      </w:r>
      <w:r w:rsidR="008F1B68">
        <w:rPr>
          <w:b/>
          <w:sz w:val="24"/>
          <w:szCs w:val="24"/>
        </w:rPr>
        <w:t>p</w:t>
      </w:r>
      <w:r w:rsidR="008F1B68" w:rsidRPr="00E732AC">
        <w:rPr>
          <w:b/>
          <w:sz w:val="24"/>
          <w:szCs w:val="24"/>
        </w:rPr>
        <w:t>racovnělékařských služeb, včetně ceníku</w:t>
      </w:r>
    </w:p>
    <w:tbl>
      <w:tblPr>
        <w:tblStyle w:val="Mkatabulky"/>
        <w:tblW w:w="10942" w:type="dxa"/>
        <w:tblInd w:w="-654" w:type="dxa"/>
        <w:tblLook w:val="04A0" w:firstRow="1" w:lastRow="0" w:firstColumn="1" w:lastColumn="0" w:noHBand="0" w:noVBand="1"/>
      </w:tblPr>
      <w:tblGrid>
        <w:gridCol w:w="5897"/>
        <w:gridCol w:w="1663"/>
        <w:gridCol w:w="1445"/>
        <w:gridCol w:w="1937"/>
      </w:tblGrid>
      <w:tr w:rsidR="008F1B68" w:rsidRPr="00F41C08" w14:paraId="2DA746F6" w14:textId="77777777" w:rsidTr="00844FE2">
        <w:trPr>
          <w:trHeight w:val="759"/>
        </w:trPr>
        <w:tc>
          <w:tcPr>
            <w:tcW w:w="5897" w:type="dxa"/>
          </w:tcPr>
          <w:p w14:paraId="57FB146A" w14:textId="77777777" w:rsidR="008F1B68" w:rsidRPr="00F41C08" w:rsidRDefault="008F1B68" w:rsidP="00844FE2">
            <w:pPr>
              <w:spacing w:after="0" w:line="240" w:lineRule="auto"/>
              <w:jc w:val="center"/>
              <w:rPr>
                <w:rFonts w:eastAsia="Times New Roman"/>
                <w:b/>
                <w:bCs/>
                <w:color w:val="000000"/>
                <w:lang w:eastAsia="cs-CZ"/>
              </w:rPr>
            </w:pPr>
            <w:r>
              <w:rPr>
                <w:rFonts w:eastAsia="Times New Roman"/>
                <w:b/>
                <w:bCs/>
                <w:color w:val="000000"/>
                <w:lang w:eastAsia="cs-CZ"/>
              </w:rPr>
              <w:t>Název služby</w:t>
            </w:r>
          </w:p>
        </w:tc>
        <w:tc>
          <w:tcPr>
            <w:tcW w:w="1663" w:type="dxa"/>
          </w:tcPr>
          <w:p w14:paraId="564B00F2" w14:textId="77777777" w:rsidR="008F1B68" w:rsidRPr="00F41C08" w:rsidRDefault="008F1B68" w:rsidP="009149C2">
            <w:pPr>
              <w:spacing w:after="0" w:line="240" w:lineRule="auto"/>
              <w:jc w:val="center"/>
              <w:rPr>
                <w:rFonts w:eastAsia="Times New Roman"/>
                <w:b/>
                <w:bCs/>
                <w:color w:val="000000"/>
                <w:lang w:eastAsia="cs-CZ"/>
              </w:rPr>
            </w:pPr>
            <w:r w:rsidRPr="00F41C08">
              <w:rPr>
                <w:rFonts w:eastAsia="Times New Roman"/>
                <w:b/>
                <w:bCs/>
                <w:color w:val="000000"/>
                <w:lang w:eastAsia="cs-CZ"/>
              </w:rPr>
              <w:t>CENÍKOVÁ CENA       BEZ DPH</w:t>
            </w:r>
          </w:p>
        </w:tc>
        <w:tc>
          <w:tcPr>
            <w:tcW w:w="1445" w:type="dxa"/>
          </w:tcPr>
          <w:p w14:paraId="167026F9" w14:textId="3A64E0F3" w:rsidR="008F1B68" w:rsidRPr="00F41C08" w:rsidRDefault="008F1B68" w:rsidP="009149C2">
            <w:pPr>
              <w:spacing w:after="0" w:line="240" w:lineRule="auto"/>
              <w:jc w:val="center"/>
              <w:rPr>
                <w:rFonts w:eastAsia="Times New Roman"/>
                <w:b/>
                <w:bCs/>
                <w:color w:val="000000"/>
                <w:lang w:eastAsia="cs-CZ"/>
              </w:rPr>
            </w:pPr>
            <w:r w:rsidRPr="00F41C08">
              <w:rPr>
                <w:rFonts w:eastAsia="Times New Roman"/>
                <w:b/>
                <w:bCs/>
                <w:color w:val="000000"/>
                <w:lang w:eastAsia="cs-CZ"/>
              </w:rPr>
              <w:t xml:space="preserve">SLEVA </w:t>
            </w:r>
            <w:r>
              <w:rPr>
                <w:rFonts w:eastAsia="Times New Roman"/>
                <w:b/>
                <w:bCs/>
                <w:color w:val="000000"/>
                <w:lang w:eastAsia="cs-CZ"/>
              </w:rPr>
              <w:t>10</w:t>
            </w:r>
            <w:r w:rsidRPr="00F41C08">
              <w:rPr>
                <w:rFonts w:eastAsia="Times New Roman"/>
                <w:b/>
                <w:bCs/>
                <w:color w:val="000000"/>
                <w:lang w:eastAsia="cs-CZ"/>
              </w:rPr>
              <w:t>%</w:t>
            </w:r>
          </w:p>
        </w:tc>
        <w:tc>
          <w:tcPr>
            <w:tcW w:w="1937" w:type="dxa"/>
          </w:tcPr>
          <w:p w14:paraId="6793D6E0" w14:textId="77777777" w:rsidR="008F1B68" w:rsidRPr="00F41C08" w:rsidRDefault="008F1B68" w:rsidP="009149C2">
            <w:pPr>
              <w:spacing w:after="0" w:line="240" w:lineRule="auto"/>
              <w:jc w:val="center"/>
              <w:rPr>
                <w:rFonts w:eastAsia="Times New Roman"/>
                <w:b/>
                <w:bCs/>
                <w:color w:val="000000"/>
                <w:lang w:eastAsia="cs-CZ"/>
              </w:rPr>
            </w:pPr>
            <w:r w:rsidRPr="00F41C08">
              <w:rPr>
                <w:rFonts w:eastAsia="Times New Roman"/>
                <w:b/>
                <w:bCs/>
                <w:color w:val="000000"/>
                <w:lang w:eastAsia="cs-CZ"/>
              </w:rPr>
              <w:t>CENA VČETNĚ SLEVY BEZ DPH</w:t>
            </w:r>
          </w:p>
        </w:tc>
      </w:tr>
      <w:tr w:rsidR="009149C2" w:rsidRPr="00F41C08" w14:paraId="245C22BA" w14:textId="77777777" w:rsidTr="00893790">
        <w:trPr>
          <w:trHeight w:val="506"/>
        </w:trPr>
        <w:tc>
          <w:tcPr>
            <w:tcW w:w="5897" w:type="dxa"/>
          </w:tcPr>
          <w:p w14:paraId="055A2150" w14:textId="77777777" w:rsidR="009149C2" w:rsidRPr="00F41C08" w:rsidRDefault="009149C2" w:rsidP="009149C2">
            <w:pPr>
              <w:spacing w:after="0" w:line="240" w:lineRule="auto"/>
              <w:jc w:val="center"/>
              <w:rPr>
                <w:rFonts w:eastAsia="Calibri" w:cs="Times New Roman"/>
              </w:rPr>
            </w:pPr>
            <w:r w:rsidRPr="00F41C08">
              <w:rPr>
                <w:rFonts w:eastAsia="Calibri" w:cs="Times New Roman"/>
              </w:rPr>
              <w:t>CÍLENÉ PSYCHOLOGICKÉ VYŠETŘENÍ</w:t>
            </w:r>
          </w:p>
        </w:tc>
        <w:tc>
          <w:tcPr>
            <w:tcW w:w="1663" w:type="dxa"/>
            <w:vAlign w:val="bottom"/>
          </w:tcPr>
          <w:p w14:paraId="6DBCBAA6" w14:textId="419AF8D0" w:rsidR="009149C2" w:rsidRPr="009149C2" w:rsidRDefault="00D32134" w:rsidP="009149C2">
            <w:pPr>
              <w:spacing w:after="0" w:line="240" w:lineRule="auto"/>
              <w:jc w:val="right"/>
            </w:pPr>
            <w:proofErr w:type="spellStart"/>
            <w:r>
              <w:t>xxx</w:t>
            </w:r>
            <w:proofErr w:type="spellEnd"/>
          </w:p>
        </w:tc>
        <w:tc>
          <w:tcPr>
            <w:tcW w:w="1445" w:type="dxa"/>
            <w:vAlign w:val="bottom"/>
          </w:tcPr>
          <w:p w14:paraId="7C51622B" w14:textId="7AAEFEDE" w:rsidR="009149C2" w:rsidRPr="009149C2" w:rsidRDefault="00D32134" w:rsidP="009149C2">
            <w:pPr>
              <w:spacing w:after="0" w:line="240" w:lineRule="auto"/>
              <w:jc w:val="right"/>
            </w:pPr>
            <w:proofErr w:type="spellStart"/>
            <w:r>
              <w:t>xxx</w:t>
            </w:r>
            <w:proofErr w:type="spellEnd"/>
          </w:p>
        </w:tc>
        <w:tc>
          <w:tcPr>
            <w:tcW w:w="1937" w:type="dxa"/>
            <w:vAlign w:val="bottom"/>
          </w:tcPr>
          <w:p w14:paraId="5930132A" w14:textId="4983FFC2" w:rsidR="009149C2" w:rsidRPr="00F41C08" w:rsidRDefault="00D32134" w:rsidP="009149C2">
            <w:pPr>
              <w:spacing w:after="0" w:line="240" w:lineRule="auto"/>
              <w:jc w:val="right"/>
              <w:rPr>
                <w:rFonts w:eastAsia="Times New Roman"/>
                <w:b/>
                <w:bCs/>
                <w:color w:val="000000"/>
                <w:lang w:eastAsia="cs-CZ"/>
              </w:rPr>
            </w:pPr>
            <w:proofErr w:type="spellStart"/>
            <w:r>
              <w:rPr>
                <w:rFonts w:eastAsia="Times New Roman"/>
                <w:b/>
                <w:bCs/>
                <w:color w:val="000000"/>
                <w:lang w:eastAsia="cs-CZ"/>
              </w:rPr>
              <w:t>xxx</w:t>
            </w:r>
            <w:proofErr w:type="spellEnd"/>
          </w:p>
        </w:tc>
      </w:tr>
      <w:tr w:rsidR="009149C2" w:rsidRPr="00F41C08" w14:paraId="085FBBBC" w14:textId="77777777" w:rsidTr="00893790">
        <w:trPr>
          <w:trHeight w:val="506"/>
        </w:trPr>
        <w:tc>
          <w:tcPr>
            <w:tcW w:w="5897" w:type="dxa"/>
          </w:tcPr>
          <w:p w14:paraId="7DAD05B2" w14:textId="77777777" w:rsidR="009149C2" w:rsidRPr="00F41C08" w:rsidRDefault="009149C2" w:rsidP="009149C2">
            <w:pPr>
              <w:spacing w:after="0" w:line="240" w:lineRule="auto"/>
              <w:jc w:val="center"/>
              <w:rPr>
                <w:rFonts w:eastAsia="Calibri" w:cs="Times New Roman"/>
              </w:rPr>
            </w:pPr>
            <w:r w:rsidRPr="00F41C08">
              <w:rPr>
                <w:rFonts w:eastAsia="Calibri" w:cs="Times New Roman"/>
              </w:rPr>
              <w:t>CÍLENÉ VYŠETŘENÍ PSYCHIATREM</w:t>
            </w:r>
          </w:p>
        </w:tc>
        <w:tc>
          <w:tcPr>
            <w:tcW w:w="1663" w:type="dxa"/>
            <w:vAlign w:val="bottom"/>
          </w:tcPr>
          <w:p w14:paraId="71C06C7B" w14:textId="48081108" w:rsidR="009149C2" w:rsidRPr="009149C2" w:rsidRDefault="00D32134" w:rsidP="009149C2">
            <w:pPr>
              <w:spacing w:after="0" w:line="240" w:lineRule="auto"/>
              <w:jc w:val="right"/>
            </w:pPr>
            <w:proofErr w:type="spellStart"/>
            <w:r>
              <w:t>xxx</w:t>
            </w:r>
            <w:proofErr w:type="spellEnd"/>
          </w:p>
        </w:tc>
        <w:tc>
          <w:tcPr>
            <w:tcW w:w="1445" w:type="dxa"/>
            <w:vAlign w:val="bottom"/>
          </w:tcPr>
          <w:p w14:paraId="7E0E9D65" w14:textId="67E45B97" w:rsidR="009149C2" w:rsidRPr="009149C2" w:rsidRDefault="00D32134" w:rsidP="009149C2">
            <w:pPr>
              <w:spacing w:after="0" w:line="240" w:lineRule="auto"/>
              <w:jc w:val="right"/>
            </w:pPr>
            <w:proofErr w:type="spellStart"/>
            <w:r>
              <w:t>xxx</w:t>
            </w:r>
            <w:proofErr w:type="spellEnd"/>
          </w:p>
        </w:tc>
        <w:tc>
          <w:tcPr>
            <w:tcW w:w="1937" w:type="dxa"/>
            <w:vAlign w:val="bottom"/>
          </w:tcPr>
          <w:p w14:paraId="11B92F7E" w14:textId="1D787275" w:rsidR="009149C2" w:rsidRPr="00F41C08" w:rsidRDefault="00D32134" w:rsidP="009149C2">
            <w:pPr>
              <w:spacing w:after="0" w:line="240" w:lineRule="auto"/>
              <w:jc w:val="right"/>
              <w:rPr>
                <w:rFonts w:eastAsia="Times New Roman"/>
                <w:b/>
                <w:bCs/>
                <w:color w:val="000000"/>
                <w:lang w:eastAsia="cs-CZ"/>
              </w:rPr>
            </w:pPr>
            <w:proofErr w:type="spellStart"/>
            <w:r>
              <w:rPr>
                <w:rFonts w:eastAsia="Times New Roman"/>
                <w:b/>
                <w:bCs/>
                <w:color w:val="000000"/>
                <w:lang w:eastAsia="cs-CZ"/>
              </w:rPr>
              <w:t>xxx</w:t>
            </w:r>
            <w:proofErr w:type="spellEnd"/>
          </w:p>
        </w:tc>
      </w:tr>
      <w:tr w:rsidR="009149C2" w:rsidRPr="00F41C08" w14:paraId="00D5ABEF" w14:textId="77777777" w:rsidTr="00893790">
        <w:trPr>
          <w:trHeight w:val="506"/>
        </w:trPr>
        <w:tc>
          <w:tcPr>
            <w:tcW w:w="5897" w:type="dxa"/>
          </w:tcPr>
          <w:p w14:paraId="5BB1CF4C" w14:textId="77777777" w:rsidR="009149C2" w:rsidRPr="00F41C08" w:rsidRDefault="009149C2" w:rsidP="009149C2">
            <w:pPr>
              <w:spacing w:after="0" w:line="240" w:lineRule="auto"/>
              <w:jc w:val="center"/>
              <w:rPr>
                <w:rFonts w:eastAsia="Calibri" w:cs="Times New Roman"/>
              </w:rPr>
            </w:pPr>
            <w:r w:rsidRPr="00F41C08">
              <w:rPr>
                <w:rFonts w:eastAsia="Calibri" w:cs="Times New Roman"/>
              </w:rPr>
              <w:t>CÍLENÉ VYŠETŘENÍ OFTALMOLOGEM</w:t>
            </w:r>
          </w:p>
        </w:tc>
        <w:tc>
          <w:tcPr>
            <w:tcW w:w="1663" w:type="dxa"/>
            <w:vAlign w:val="bottom"/>
          </w:tcPr>
          <w:p w14:paraId="4F6A72B2" w14:textId="7031283F" w:rsidR="009149C2" w:rsidRPr="009149C2" w:rsidRDefault="00D32134" w:rsidP="009149C2">
            <w:pPr>
              <w:spacing w:after="0" w:line="240" w:lineRule="auto"/>
              <w:jc w:val="right"/>
            </w:pPr>
            <w:proofErr w:type="spellStart"/>
            <w:r>
              <w:t>xxx</w:t>
            </w:r>
            <w:proofErr w:type="spellEnd"/>
          </w:p>
        </w:tc>
        <w:tc>
          <w:tcPr>
            <w:tcW w:w="1445" w:type="dxa"/>
            <w:vAlign w:val="bottom"/>
          </w:tcPr>
          <w:p w14:paraId="41BEF992" w14:textId="7C2C0B1F" w:rsidR="009149C2" w:rsidRPr="009149C2" w:rsidRDefault="00D32134" w:rsidP="009149C2">
            <w:pPr>
              <w:spacing w:after="0" w:line="240" w:lineRule="auto"/>
              <w:jc w:val="right"/>
            </w:pPr>
            <w:proofErr w:type="spellStart"/>
            <w:r>
              <w:t>xxx</w:t>
            </w:r>
            <w:proofErr w:type="spellEnd"/>
          </w:p>
        </w:tc>
        <w:tc>
          <w:tcPr>
            <w:tcW w:w="1937" w:type="dxa"/>
            <w:vAlign w:val="bottom"/>
          </w:tcPr>
          <w:p w14:paraId="567926E3" w14:textId="38B87F8A" w:rsidR="009149C2" w:rsidRPr="00F41C08" w:rsidRDefault="00D32134" w:rsidP="009149C2">
            <w:pPr>
              <w:spacing w:after="0" w:line="240" w:lineRule="auto"/>
              <w:jc w:val="right"/>
              <w:rPr>
                <w:rFonts w:eastAsia="Times New Roman"/>
                <w:b/>
                <w:bCs/>
                <w:color w:val="000000"/>
                <w:lang w:eastAsia="cs-CZ"/>
              </w:rPr>
            </w:pPr>
            <w:proofErr w:type="spellStart"/>
            <w:r>
              <w:rPr>
                <w:rFonts w:eastAsia="Times New Roman"/>
                <w:b/>
                <w:bCs/>
                <w:color w:val="000000"/>
                <w:lang w:eastAsia="cs-CZ"/>
              </w:rPr>
              <w:t>xxx</w:t>
            </w:r>
            <w:proofErr w:type="spellEnd"/>
          </w:p>
        </w:tc>
      </w:tr>
      <w:tr w:rsidR="009149C2" w:rsidRPr="00F41C08" w14:paraId="4CC06E80" w14:textId="77777777" w:rsidTr="00893790">
        <w:trPr>
          <w:trHeight w:val="506"/>
        </w:trPr>
        <w:tc>
          <w:tcPr>
            <w:tcW w:w="5897" w:type="dxa"/>
          </w:tcPr>
          <w:p w14:paraId="5CFF8EDA" w14:textId="73FA61B5" w:rsidR="009149C2" w:rsidRPr="00F41C08" w:rsidRDefault="009149C2" w:rsidP="009149C2">
            <w:pPr>
              <w:spacing w:after="0" w:line="240" w:lineRule="auto"/>
              <w:jc w:val="center"/>
            </w:pPr>
            <w:r w:rsidRPr="009149C2">
              <w:t>RTG HRUDNÍKU</w:t>
            </w:r>
          </w:p>
        </w:tc>
        <w:tc>
          <w:tcPr>
            <w:tcW w:w="1663" w:type="dxa"/>
            <w:vAlign w:val="bottom"/>
          </w:tcPr>
          <w:p w14:paraId="5318340F" w14:textId="0BE2982A" w:rsidR="009149C2" w:rsidRPr="009149C2" w:rsidRDefault="00D32134" w:rsidP="009149C2">
            <w:pPr>
              <w:spacing w:after="0" w:line="240" w:lineRule="auto"/>
              <w:jc w:val="right"/>
            </w:pPr>
            <w:proofErr w:type="spellStart"/>
            <w:r>
              <w:t>xxx</w:t>
            </w:r>
            <w:proofErr w:type="spellEnd"/>
          </w:p>
        </w:tc>
        <w:tc>
          <w:tcPr>
            <w:tcW w:w="1445" w:type="dxa"/>
            <w:vAlign w:val="bottom"/>
          </w:tcPr>
          <w:p w14:paraId="62920EBF" w14:textId="2A5191C6" w:rsidR="009149C2" w:rsidRPr="00E46236" w:rsidRDefault="00D32134" w:rsidP="009149C2">
            <w:pPr>
              <w:spacing w:after="0" w:line="240" w:lineRule="auto"/>
              <w:jc w:val="right"/>
            </w:pPr>
            <w:proofErr w:type="spellStart"/>
            <w:r>
              <w:t>xxx</w:t>
            </w:r>
            <w:proofErr w:type="spellEnd"/>
          </w:p>
        </w:tc>
        <w:tc>
          <w:tcPr>
            <w:tcW w:w="1937" w:type="dxa"/>
            <w:vAlign w:val="bottom"/>
          </w:tcPr>
          <w:p w14:paraId="184C936D" w14:textId="31E244FD" w:rsidR="009149C2" w:rsidRPr="00F41C08" w:rsidRDefault="00D32134" w:rsidP="009149C2">
            <w:pPr>
              <w:spacing w:after="0" w:line="240" w:lineRule="auto"/>
              <w:jc w:val="right"/>
              <w:rPr>
                <w:rFonts w:eastAsia="Times New Roman"/>
                <w:b/>
                <w:bCs/>
                <w:color w:val="000000"/>
                <w:lang w:eastAsia="cs-CZ"/>
              </w:rPr>
            </w:pPr>
            <w:proofErr w:type="spellStart"/>
            <w:r>
              <w:rPr>
                <w:rFonts w:eastAsia="Times New Roman"/>
                <w:b/>
                <w:bCs/>
                <w:color w:val="000000"/>
                <w:lang w:eastAsia="cs-CZ"/>
              </w:rPr>
              <w:t>xxx</w:t>
            </w:r>
            <w:proofErr w:type="spellEnd"/>
          </w:p>
        </w:tc>
      </w:tr>
      <w:tr w:rsidR="004572D3" w:rsidRPr="00F41C08" w14:paraId="2DF2F0DD" w14:textId="77777777" w:rsidTr="00893790">
        <w:trPr>
          <w:trHeight w:val="506"/>
        </w:trPr>
        <w:tc>
          <w:tcPr>
            <w:tcW w:w="5897" w:type="dxa"/>
          </w:tcPr>
          <w:p w14:paraId="20319EA8" w14:textId="77777777" w:rsidR="004572D3" w:rsidRPr="00F41C08" w:rsidRDefault="004572D3" w:rsidP="004572D3">
            <w:pPr>
              <w:spacing w:after="0" w:line="240" w:lineRule="auto"/>
              <w:jc w:val="center"/>
              <w:rPr>
                <w:rFonts w:eastAsia="Calibri" w:cs="Times New Roman"/>
              </w:rPr>
            </w:pPr>
            <w:r w:rsidRPr="00F41C08">
              <w:rPr>
                <w:rFonts w:eastAsia="Calibri" w:cs="Times New Roman"/>
              </w:rPr>
              <w:t>OČKOVÁNÍ PROTI CHŘIPCE VČETNĚ APLIKACE - VAXIGRIP TETRA, cena za 1 dávku</w:t>
            </w:r>
          </w:p>
        </w:tc>
        <w:tc>
          <w:tcPr>
            <w:tcW w:w="1663" w:type="dxa"/>
          </w:tcPr>
          <w:p w14:paraId="2AA05AAA" w14:textId="47ED1DB5" w:rsidR="004572D3" w:rsidRPr="00893790" w:rsidRDefault="00D32134" w:rsidP="004572D3">
            <w:pPr>
              <w:spacing w:after="0" w:line="240" w:lineRule="auto"/>
              <w:jc w:val="right"/>
            </w:pPr>
            <w:proofErr w:type="spellStart"/>
            <w:r>
              <w:t>xxx</w:t>
            </w:r>
            <w:proofErr w:type="spellEnd"/>
          </w:p>
        </w:tc>
        <w:tc>
          <w:tcPr>
            <w:tcW w:w="1445" w:type="dxa"/>
          </w:tcPr>
          <w:p w14:paraId="64C3039C" w14:textId="16E75764" w:rsidR="004572D3" w:rsidRPr="00F41C08" w:rsidRDefault="00D32134" w:rsidP="004572D3">
            <w:pPr>
              <w:spacing w:after="0" w:line="240" w:lineRule="auto"/>
              <w:jc w:val="right"/>
              <w:rPr>
                <w:rFonts w:eastAsia="Times New Roman"/>
                <w:bCs/>
                <w:color w:val="000000"/>
                <w:lang w:eastAsia="cs-CZ"/>
              </w:rPr>
            </w:pPr>
            <w:proofErr w:type="spellStart"/>
            <w:r>
              <w:t>xxx</w:t>
            </w:r>
            <w:proofErr w:type="spellEnd"/>
          </w:p>
        </w:tc>
        <w:tc>
          <w:tcPr>
            <w:tcW w:w="1937" w:type="dxa"/>
          </w:tcPr>
          <w:p w14:paraId="286E63AF" w14:textId="6D3FF450" w:rsidR="004572D3" w:rsidRPr="009149C2" w:rsidRDefault="00D32134" w:rsidP="004572D3">
            <w:pPr>
              <w:spacing w:after="0" w:line="240" w:lineRule="auto"/>
              <w:jc w:val="right"/>
              <w:rPr>
                <w:rFonts w:eastAsia="Times New Roman"/>
                <w:b/>
                <w:bCs/>
                <w:color w:val="000000"/>
                <w:lang w:eastAsia="cs-CZ"/>
              </w:rPr>
            </w:pPr>
            <w:proofErr w:type="spellStart"/>
            <w:r>
              <w:rPr>
                <w:rFonts w:eastAsia="Times New Roman"/>
                <w:b/>
                <w:bCs/>
                <w:color w:val="000000"/>
                <w:lang w:eastAsia="cs-CZ"/>
              </w:rPr>
              <w:t>xxx</w:t>
            </w:r>
            <w:proofErr w:type="spellEnd"/>
          </w:p>
        </w:tc>
      </w:tr>
      <w:tr w:rsidR="004572D3" w:rsidRPr="00F41C08" w14:paraId="70D7520A" w14:textId="77777777" w:rsidTr="009149C2">
        <w:tc>
          <w:tcPr>
            <w:tcW w:w="5897" w:type="dxa"/>
          </w:tcPr>
          <w:p w14:paraId="5C0F2247" w14:textId="77777777" w:rsidR="004572D3" w:rsidRPr="00F41C08" w:rsidRDefault="004572D3" w:rsidP="004572D3">
            <w:pPr>
              <w:spacing w:after="0" w:line="240" w:lineRule="auto"/>
              <w:jc w:val="center"/>
              <w:rPr>
                <w:rFonts w:eastAsia="Calibri" w:cs="Times New Roman"/>
              </w:rPr>
            </w:pPr>
            <w:r w:rsidRPr="00F41C08">
              <w:rPr>
                <w:rFonts w:eastAsia="Calibri" w:cs="Times New Roman"/>
              </w:rPr>
              <w:t>OČKOVÁNÍ PROTI CHŘIPCE VČETNĚ APLIKACE - FLUARIX TETRA, cena za 1 dávku</w:t>
            </w:r>
          </w:p>
        </w:tc>
        <w:tc>
          <w:tcPr>
            <w:tcW w:w="1663" w:type="dxa"/>
          </w:tcPr>
          <w:p w14:paraId="4BA2EF62" w14:textId="16F12AF9" w:rsidR="004572D3" w:rsidRPr="00F41C08" w:rsidRDefault="00D32134" w:rsidP="004572D3">
            <w:pPr>
              <w:spacing w:after="0" w:line="240" w:lineRule="auto"/>
              <w:jc w:val="right"/>
              <w:rPr>
                <w:rFonts w:eastAsia="Times New Roman"/>
                <w:bCs/>
                <w:color w:val="000000"/>
                <w:lang w:eastAsia="cs-CZ"/>
              </w:rPr>
            </w:pPr>
            <w:proofErr w:type="spellStart"/>
            <w:r>
              <w:t>xxx</w:t>
            </w:r>
            <w:proofErr w:type="spellEnd"/>
          </w:p>
        </w:tc>
        <w:tc>
          <w:tcPr>
            <w:tcW w:w="1445" w:type="dxa"/>
          </w:tcPr>
          <w:p w14:paraId="44C66A87" w14:textId="4966B698" w:rsidR="004572D3" w:rsidRPr="00F41C08" w:rsidRDefault="00D32134" w:rsidP="004572D3">
            <w:pPr>
              <w:spacing w:after="0" w:line="240" w:lineRule="auto"/>
              <w:jc w:val="right"/>
              <w:rPr>
                <w:rFonts w:eastAsia="Times New Roman"/>
                <w:bCs/>
                <w:color w:val="000000"/>
                <w:lang w:eastAsia="cs-CZ"/>
              </w:rPr>
            </w:pPr>
            <w:proofErr w:type="spellStart"/>
            <w:r>
              <w:t>xxx</w:t>
            </w:r>
            <w:proofErr w:type="spellEnd"/>
          </w:p>
        </w:tc>
        <w:tc>
          <w:tcPr>
            <w:tcW w:w="1937" w:type="dxa"/>
          </w:tcPr>
          <w:p w14:paraId="0AF1946A" w14:textId="6643A1FD" w:rsidR="004572D3" w:rsidRPr="009149C2" w:rsidRDefault="00D32134" w:rsidP="004572D3">
            <w:pPr>
              <w:spacing w:after="0" w:line="240" w:lineRule="auto"/>
              <w:jc w:val="right"/>
              <w:rPr>
                <w:rFonts w:eastAsia="Times New Roman"/>
                <w:b/>
                <w:bCs/>
                <w:color w:val="000000"/>
                <w:lang w:eastAsia="cs-CZ"/>
              </w:rPr>
            </w:pPr>
            <w:proofErr w:type="spellStart"/>
            <w:r>
              <w:rPr>
                <w:rFonts w:eastAsia="Times New Roman"/>
                <w:b/>
                <w:bCs/>
                <w:color w:val="000000"/>
                <w:lang w:eastAsia="cs-CZ"/>
              </w:rPr>
              <w:t>xxx</w:t>
            </w:r>
            <w:proofErr w:type="spellEnd"/>
          </w:p>
        </w:tc>
      </w:tr>
      <w:tr w:rsidR="004572D3" w:rsidRPr="00F41C08" w14:paraId="25BF9F39" w14:textId="77777777" w:rsidTr="009149C2">
        <w:tc>
          <w:tcPr>
            <w:tcW w:w="5897" w:type="dxa"/>
          </w:tcPr>
          <w:p w14:paraId="0F7337EE" w14:textId="77777777" w:rsidR="004572D3" w:rsidRPr="00F41C08" w:rsidRDefault="004572D3" w:rsidP="004572D3">
            <w:pPr>
              <w:spacing w:after="0" w:line="240" w:lineRule="auto"/>
              <w:jc w:val="center"/>
              <w:rPr>
                <w:rFonts w:eastAsia="Calibri" w:cs="Times New Roman"/>
              </w:rPr>
            </w:pPr>
            <w:r w:rsidRPr="00F41C08">
              <w:rPr>
                <w:rFonts w:eastAsia="Calibri" w:cs="Times New Roman"/>
              </w:rPr>
              <w:t>OČKOVÁNÍ PROTI KLÍŠŤOVÉ ENCEFALITIDĚ - FSME - IMMUN 0,5 ml, cena za 1 dávku</w:t>
            </w:r>
          </w:p>
        </w:tc>
        <w:tc>
          <w:tcPr>
            <w:tcW w:w="1663" w:type="dxa"/>
          </w:tcPr>
          <w:p w14:paraId="52356752" w14:textId="7DA6B341" w:rsidR="004572D3" w:rsidRPr="00F41C08" w:rsidRDefault="00D32134" w:rsidP="004572D3">
            <w:pPr>
              <w:spacing w:after="0" w:line="240" w:lineRule="auto"/>
              <w:jc w:val="right"/>
              <w:rPr>
                <w:rFonts w:eastAsia="Times New Roman"/>
                <w:bCs/>
                <w:color w:val="000000"/>
                <w:lang w:eastAsia="cs-CZ"/>
              </w:rPr>
            </w:pPr>
            <w:proofErr w:type="spellStart"/>
            <w:r>
              <w:t>xxx</w:t>
            </w:r>
            <w:proofErr w:type="spellEnd"/>
          </w:p>
        </w:tc>
        <w:tc>
          <w:tcPr>
            <w:tcW w:w="1445" w:type="dxa"/>
          </w:tcPr>
          <w:p w14:paraId="65C9A807" w14:textId="36D8F33C" w:rsidR="004572D3" w:rsidRPr="00F41C08" w:rsidRDefault="00D32134" w:rsidP="004572D3">
            <w:pPr>
              <w:spacing w:after="0" w:line="240" w:lineRule="auto"/>
              <w:jc w:val="right"/>
              <w:rPr>
                <w:rFonts w:eastAsia="Times New Roman"/>
                <w:bCs/>
                <w:color w:val="000000"/>
                <w:lang w:eastAsia="cs-CZ"/>
              </w:rPr>
            </w:pPr>
            <w:proofErr w:type="spellStart"/>
            <w:r>
              <w:t>xxx</w:t>
            </w:r>
            <w:proofErr w:type="spellEnd"/>
          </w:p>
        </w:tc>
        <w:tc>
          <w:tcPr>
            <w:tcW w:w="1937" w:type="dxa"/>
          </w:tcPr>
          <w:p w14:paraId="043FFC53" w14:textId="1464C363" w:rsidR="004572D3" w:rsidRPr="009149C2" w:rsidRDefault="00D32134" w:rsidP="004572D3">
            <w:pPr>
              <w:spacing w:after="0" w:line="240" w:lineRule="auto"/>
              <w:jc w:val="right"/>
              <w:rPr>
                <w:rFonts w:eastAsia="Times New Roman"/>
                <w:b/>
                <w:bCs/>
                <w:color w:val="000000"/>
                <w:lang w:eastAsia="cs-CZ"/>
              </w:rPr>
            </w:pPr>
            <w:proofErr w:type="spellStart"/>
            <w:r>
              <w:rPr>
                <w:rFonts w:eastAsia="Times New Roman"/>
                <w:b/>
                <w:bCs/>
                <w:color w:val="000000"/>
                <w:lang w:eastAsia="cs-CZ"/>
              </w:rPr>
              <w:t>xxx</w:t>
            </w:r>
            <w:proofErr w:type="spellEnd"/>
          </w:p>
        </w:tc>
      </w:tr>
      <w:tr w:rsidR="004572D3" w:rsidRPr="00F41C08" w14:paraId="65BE8C8B" w14:textId="77777777" w:rsidTr="009149C2">
        <w:tc>
          <w:tcPr>
            <w:tcW w:w="5897" w:type="dxa"/>
          </w:tcPr>
          <w:p w14:paraId="434C017C" w14:textId="77777777" w:rsidR="004572D3" w:rsidRPr="00F41C08" w:rsidRDefault="004572D3" w:rsidP="004572D3">
            <w:pPr>
              <w:spacing w:after="0" w:line="240" w:lineRule="auto"/>
              <w:jc w:val="center"/>
              <w:rPr>
                <w:rFonts w:eastAsia="Calibri" w:cs="Times New Roman"/>
              </w:rPr>
            </w:pPr>
            <w:r w:rsidRPr="00F41C08">
              <w:rPr>
                <w:rFonts w:eastAsia="Calibri" w:cs="Times New Roman"/>
              </w:rPr>
              <w:t xml:space="preserve">OČKOVÁNÍ PROTI PNEUMOKOKŮM - </w:t>
            </w:r>
            <w:proofErr w:type="spellStart"/>
            <w:r w:rsidRPr="00F41C08">
              <w:rPr>
                <w:rFonts w:eastAsia="Calibri" w:cs="Times New Roman"/>
              </w:rPr>
              <w:t>Prevenar</w:t>
            </w:r>
            <w:proofErr w:type="spellEnd"/>
            <w:r w:rsidRPr="00F41C08">
              <w:rPr>
                <w:rFonts w:eastAsia="Calibri" w:cs="Times New Roman"/>
              </w:rPr>
              <w:t xml:space="preserve"> 13, cena za 1 dávku</w:t>
            </w:r>
          </w:p>
        </w:tc>
        <w:tc>
          <w:tcPr>
            <w:tcW w:w="1663" w:type="dxa"/>
          </w:tcPr>
          <w:p w14:paraId="55E1B93A" w14:textId="1F1477B1" w:rsidR="004572D3" w:rsidRPr="00F41C08" w:rsidRDefault="00D32134" w:rsidP="004572D3">
            <w:pPr>
              <w:spacing w:after="0" w:line="240" w:lineRule="auto"/>
              <w:jc w:val="right"/>
              <w:rPr>
                <w:rFonts w:eastAsia="Times New Roman"/>
                <w:bCs/>
                <w:color w:val="000000"/>
                <w:lang w:eastAsia="cs-CZ"/>
              </w:rPr>
            </w:pPr>
            <w:proofErr w:type="spellStart"/>
            <w:r>
              <w:t>xxx</w:t>
            </w:r>
            <w:proofErr w:type="spellEnd"/>
          </w:p>
        </w:tc>
        <w:tc>
          <w:tcPr>
            <w:tcW w:w="1445" w:type="dxa"/>
          </w:tcPr>
          <w:p w14:paraId="4F8BD557" w14:textId="075D644D" w:rsidR="004572D3" w:rsidRPr="00F41C08" w:rsidRDefault="00D32134" w:rsidP="004572D3">
            <w:pPr>
              <w:spacing w:after="0" w:line="240" w:lineRule="auto"/>
              <w:jc w:val="right"/>
              <w:rPr>
                <w:rFonts w:eastAsia="Times New Roman"/>
                <w:bCs/>
                <w:color w:val="000000"/>
                <w:lang w:eastAsia="cs-CZ"/>
              </w:rPr>
            </w:pPr>
            <w:proofErr w:type="spellStart"/>
            <w:r>
              <w:t>xxx</w:t>
            </w:r>
            <w:proofErr w:type="spellEnd"/>
          </w:p>
        </w:tc>
        <w:tc>
          <w:tcPr>
            <w:tcW w:w="1937" w:type="dxa"/>
          </w:tcPr>
          <w:p w14:paraId="42843A54" w14:textId="79B1832D" w:rsidR="004572D3" w:rsidRPr="009149C2" w:rsidRDefault="00D32134" w:rsidP="004572D3">
            <w:pPr>
              <w:spacing w:after="0" w:line="240" w:lineRule="auto"/>
              <w:jc w:val="right"/>
              <w:rPr>
                <w:rFonts w:eastAsia="Times New Roman"/>
                <w:b/>
                <w:bCs/>
                <w:color w:val="000000"/>
                <w:lang w:eastAsia="cs-CZ"/>
              </w:rPr>
            </w:pPr>
            <w:proofErr w:type="spellStart"/>
            <w:r>
              <w:rPr>
                <w:rFonts w:eastAsia="Times New Roman"/>
                <w:b/>
                <w:bCs/>
                <w:color w:val="000000"/>
                <w:lang w:eastAsia="cs-CZ"/>
              </w:rPr>
              <w:t>xxx</w:t>
            </w:r>
            <w:proofErr w:type="spellEnd"/>
          </w:p>
        </w:tc>
      </w:tr>
      <w:tr w:rsidR="004572D3" w:rsidRPr="00F41C08" w14:paraId="21A30287" w14:textId="77777777" w:rsidTr="009149C2">
        <w:tc>
          <w:tcPr>
            <w:tcW w:w="5897" w:type="dxa"/>
          </w:tcPr>
          <w:p w14:paraId="5A229D24" w14:textId="77777777" w:rsidR="004572D3" w:rsidRPr="00F41C08" w:rsidRDefault="004572D3" w:rsidP="004572D3">
            <w:pPr>
              <w:spacing w:after="0" w:line="240" w:lineRule="auto"/>
              <w:jc w:val="center"/>
              <w:rPr>
                <w:rFonts w:eastAsia="Calibri" w:cs="Times New Roman"/>
              </w:rPr>
            </w:pPr>
            <w:r w:rsidRPr="00F41C08">
              <w:rPr>
                <w:rFonts w:eastAsia="Calibri" w:cs="Times New Roman"/>
              </w:rPr>
              <w:t xml:space="preserve">OČKOVÁNÍ PROTI HEPATITIDĚ TYPU A - </w:t>
            </w:r>
            <w:proofErr w:type="spellStart"/>
            <w:r w:rsidRPr="00F41C08">
              <w:rPr>
                <w:rFonts w:eastAsia="Calibri" w:cs="Times New Roman"/>
              </w:rPr>
              <w:t>Havrix</w:t>
            </w:r>
            <w:proofErr w:type="spellEnd"/>
            <w:r w:rsidRPr="00F41C08">
              <w:rPr>
                <w:rFonts w:eastAsia="Calibri" w:cs="Times New Roman"/>
              </w:rPr>
              <w:t xml:space="preserve"> 1440, cena za 1 dávku</w:t>
            </w:r>
          </w:p>
        </w:tc>
        <w:tc>
          <w:tcPr>
            <w:tcW w:w="1663" w:type="dxa"/>
          </w:tcPr>
          <w:p w14:paraId="7CF35673" w14:textId="021F1182" w:rsidR="004572D3" w:rsidRPr="00F41C08" w:rsidRDefault="00D32134" w:rsidP="004572D3">
            <w:pPr>
              <w:spacing w:after="0" w:line="240" w:lineRule="auto"/>
              <w:jc w:val="right"/>
              <w:rPr>
                <w:rFonts w:eastAsia="Times New Roman"/>
                <w:bCs/>
                <w:color w:val="000000"/>
                <w:lang w:eastAsia="cs-CZ"/>
              </w:rPr>
            </w:pPr>
            <w:proofErr w:type="spellStart"/>
            <w:r>
              <w:t>xxx</w:t>
            </w:r>
            <w:proofErr w:type="spellEnd"/>
          </w:p>
        </w:tc>
        <w:tc>
          <w:tcPr>
            <w:tcW w:w="1445" w:type="dxa"/>
          </w:tcPr>
          <w:p w14:paraId="1E487AF5" w14:textId="668E887E" w:rsidR="004572D3" w:rsidRPr="00F41C08" w:rsidRDefault="00D32134" w:rsidP="004572D3">
            <w:pPr>
              <w:spacing w:after="0" w:line="240" w:lineRule="auto"/>
              <w:jc w:val="right"/>
              <w:rPr>
                <w:rFonts w:eastAsia="Times New Roman"/>
                <w:bCs/>
                <w:color w:val="000000"/>
                <w:lang w:eastAsia="cs-CZ"/>
              </w:rPr>
            </w:pPr>
            <w:proofErr w:type="spellStart"/>
            <w:r>
              <w:t>xxx</w:t>
            </w:r>
            <w:proofErr w:type="spellEnd"/>
          </w:p>
        </w:tc>
        <w:tc>
          <w:tcPr>
            <w:tcW w:w="1937" w:type="dxa"/>
          </w:tcPr>
          <w:p w14:paraId="5DA1C22C" w14:textId="230E2AD5" w:rsidR="004572D3" w:rsidRPr="009149C2" w:rsidRDefault="00D32134" w:rsidP="004572D3">
            <w:pPr>
              <w:spacing w:after="0" w:line="240" w:lineRule="auto"/>
              <w:jc w:val="right"/>
              <w:rPr>
                <w:rFonts w:eastAsia="Times New Roman"/>
                <w:b/>
                <w:bCs/>
                <w:color w:val="000000"/>
                <w:lang w:eastAsia="cs-CZ"/>
              </w:rPr>
            </w:pPr>
            <w:proofErr w:type="spellStart"/>
            <w:r>
              <w:rPr>
                <w:rFonts w:eastAsia="Times New Roman"/>
                <w:b/>
                <w:bCs/>
                <w:color w:val="000000"/>
                <w:lang w:eastAsia="cs-CZ"/>
              </w:rPr>
              <w:t>xxx</w:t>
            </w:r>
            <w:proofErr w:type="spellEnd"/>
          </w:p>
        </w:tc>
      </w:tr>
      <w:tr w:rsidR="004572D3" w:rsidRPr="00F41C08" w14:paraId="33D26C26" w14:textId="77777777" w:rsidTr="009149C2">
        <w:tc>
          <w:tcPr>
            <w:tcW w:w="5897" w:type="dxa"/>
          </w:tcPr>
          <w:p w14:paraId="05A4C824" w14:textId="77777777" w:rsidR="004572D3" w:rsidRPr="00F41C08" w:rsidRDefault="004572D3" w:rsidP="004572D3">
            <w:pPr>
              <w:spacing w:after="0" w:line="240" w:lineRule="auto"/>
              <w:jc w:val="center"/>
              <w:rPr>
                <w:rFonts w:eastAsia="Calibri" w:cs="Times New Roman"/>
              </w:rPr>
            </w:pPr>
            <w:r w:rsidRPr="00F41C08">
              <w:rPr>
                <w:rFonts w:eastAsia="Calibri" w:cs="Times New Roman"/>
              </w:rPr>
              <w:t>STANOVENÍ HLADINY PROTILÁTEK V KRVI - SPALNIČKY</w:t>
            </w:r>
          </w:p>
        </w:tc>
        <w:tc>
          <w:tcPr>
            <w:tcW w:w="1663" w:type="dxa"/>
          </w:tcPr>
          <w:p w14:paraId="1D9ED16A" w14:textId="0210FFCF" w:rsidR="004572D3" w:rsidRPr="00F41C08" w:rsidRDefault="00D32134" w:rsidP="004572D3">
            <w:pPr>
              <w:spacing w:after="0" w:line="240" w:lineRule="auto"/>
              <w:jc w:val="right"/>
              <w:rPr>
                <w:rFonts w:eastAsia="Times New Roman"/>
                <w:bCs/>
                <w:color w:val="000000"/>
                <w:lang w:eastAsia="cs-CZ"/>
              </w:rPr>
            </w:pPr>
            <w:proofErr w:type="spellStart"/>
            <w:r>
              <w:t>xxx</w:t>
            </w:r>
            <w:proofErr w:type="spellEnd"/>
          </w:p>
        </w:tc>
        <w:tc>
          <w:tcPr>
            <w:tcW w:w="1445" w:type="dxa"/>
          </w:tcPr>
          <w:p w14:paraId="70D49C28" w14:textId="7CE3A250" w:rsidR="004572D3" w:rsidRPr="00F41C08" w:rsidRDefault="00D32134" w:rsidP="004572D3">
            <w:pPr>
              <w:spacing w:after="0" w:line="240" w:lineRule="auto"/>
              <w:jc w:val="right"/>
              <w:rPr>
                <w:rFonts w:eastAsia="Times New Roman"/>
                <w:bCs/>
                <w:color w:val="000000"/>
                <w:lang w:eastAsia="cs-CZ"/>
              </w:rPr>
            </w:pPr>
            <w:proofErr w:type="spellStart"/>
            <w:r>
              <w:t>xxx</w:t>
            </w:r>
            <w:proofErr w:type="spellEnd"/>
          </w:p>
        </w:tc>
        <w:tc>
          <w:tcPr>
            <w:tcW w:w="1937" w:type="dxa"/>
          </w:tcPr>
          <w:p w14:paraId="2777A3C4" w14:textId="727C7832" w:rsidR="004572D3" w:rsidRPr="009149C2" w:rsidRDefault="00D32134" w:rsidP="004572D3">
            <w:pPr>
              <w:spacing w:after="0" w:line="240" w:lineRule="auto"/>
              <w:jc w:val="right"/>
              <w:rPr>
                <w:rFonts w:eastAsia="Times New Roman"/>
                <w:b/>
                <w:bCs/>
                <w:color w:val="000000"/>
                <w:lang w:eastAsia="cs-CZ"/>
              </w:rPr>
            </w:pPr>
            <w:proofErr w:type="spellStart"/>
            <w:r>
              <w:rPr>
                <w:rFonts w:eastAsia="Times New Roman"/>
                <w:b/>
                <w:bCs/>
                <w:color w:val="000000"/>
                <w:lang w:eastAsia="cs-CZ"/>
              </w:rPr>
              <w:t>xxx</w:t>
            </w:r>
            <w:proofErr w:type="spellEnd"/>
          </w:p>
        </w:tc>
      </w:tr>
      <w:tr w:rsidR="004572D3" w:rsidRPr="00F41C08" w14:paraId="1F2A2C21" w14:textId="77777777" w:rsidTr="009149C2">
        <w:tc>
          <w:tcPr>
            <w:tcW w:w="5897" w:type="dxa"/>
          </w:tcPr>
          <w:p w14:paraId="2A8BAE65" w14:textId="77777777" w:rsidR="004572D3" w:rsidRPr="00F41C08" w:rsidRDefault="004572D3" w:rsidP="004572D3">
            <w:pPr>
              <w:spacing w:after="0" w:line="240" w:lineRule="auto"/>
              <w:jc w:val="center"/>
              <w:rPr>
                <w:rFonts w:eastAsia="Calibri" w:cs="Times New Roman"/>
              </w:rPr>
            </w:pPr>
            <w:r w:rsidRPr="00F41C08">
              <w:rPr>
                <w:rFonts w:eastAsia="Calibri" w:cs="Times New Roman"/>
              </w:rPr>
              <w:t>STANOVENÍ HLADINY PROTILÁTEK V KRVI - TETANUS</w:t>
            </w:r>
          </w:p>
        </w:tc>
        <w:tc>
          <w:tcPr>
            <w:tcW w:w="1663" w:type="dxa"/>
          </w:tcPr>
          <w:p w14:paraId="4BAE2232" w14:textId="5F952AC1" w:rsidR="004572D3" w:rsidRPr="00F41C08" w:rsidRDefault="00D32134" w:rsidP="004572D3">
            <w:pPr>
              <w:spacing w:after="0" w:line="240" w:lineRule="auto"/>
              <w:jc w:val="right"/>
              <w:rPr>
                <w:rFonts w:eastAsia="Times New Roman"/>
                <w:bCs/>
                <w:color w:val="000000"/>
                <w:lang w:eastAsia="cs-CZ"/>
              </w:rPr>
            </w:pPr>
            <w:proofErr w:type="spellStart"/>
            <w:r>
              <w:t>xxx</w:t>
            </w:r>
            <w:proofErr w:type="spellEnd"/>
          </w:p>
        </w:tc>
        <w:tc>
          <w:tcPr>
            <w:tcW w:w="1445" w:type="dxa"/>
          </w:tcPr>
          <w:p w14:paraId="7262B945" w14:textId="579F6A84" w:rsidR="004572D3" w:rsidRPr="00F41C08" w:rsidRDefault="00D32134" w:rsidP="004572D3">
            <w:pPr>
              <w:spacing w:after="0" w:line="240" w:lineRule="auto"/>
              <w:jc w:val="right"/>
              <w:rPr>
                <w:rFonts w:eastAsia="Times New Roman"/>
                <w:bCs/>
                <w:color w:val="000000"/>
                <w:lang w:eastAsia="cs-CZ"/>
              </w:rPr>
            </w:pPr>
            <w:proofErr w:type="spellStart"/>
            <w:r>
              <w:t>xxx</w:t>
            </w:r>
            <w:proofErr w:type="spellEnd"/>
          </w:p>
        </w:tc>
        <w:tc>
          <w:tcPr>
            <w:tcW w:w="1937" w:type="dxa"/>
          </w:tcPr>
          <w:p w14:paraId="506A757D" w14:textId="4C0FF80A" w:rsidR="004572D3" w:rsidRPr="009149C2" w:rsidRDefault="00D32134" w:rsidP="004572D3">
            <w:pPr>
              <w:spacing w:after="0" w:line="240" w:lineRule="auto"/>
              <w:jc w:val="right"/>
              <w:rPr>
                <w:rFonts w:eastAsia="Times New Roman"/>
                <w:b/>
                <w:bCs/>
                <w:color w:val="000000"/>
                <w:lang w:eastAsia="cs-CZ"/>
              </w:rPr>
            </w:pPr>
            <w:proofErr w:type="spellStart"/>
            <w:r>
              <w:rPr>
                <w:rFonts w:eastAsia="Times New Roman"/>
                <w:b/>
                <w:bCs/>
                <w:color w:val="000000"/>
                <w:lang w:eastAsia="cs-CZ"/>
              </w:rPr>
              <w:t>xxx</w:t>
            </w:r>
            <w:proofErr w:type="spellEnd"/>
          </w:p>
        </w:tc>
      </w:tr>
      <w:tr w:rsidR="004572D3" w:rsidRPr="00F41C08" w14:paraId="13CDF5F1" w14:textId="77777777" w:rsidTr="009149C2">
        <w:tc>
          <w:tcPr>
            <w:tcW w:w="5897" w:type="dxa"/>
          </w:tcPr>
          <w:p w14:paraId="2FEBC129" w14:textId="77777777" w:rsidR="004572D3" w:rsidRPr="00F41C08" w:rsidRDefault="004572D3" w:rsidP="004572D3">
            <w:pPr>
              <w:spacing w:after="0" w:line="240" w:lineRule="auto"/>
              <w:jc w:val="center"/>
              <w:rPr>
                <w:rFonts w:eastAsia="Calibri" w:cs="Times New Roman"/>
              </w:rPr>
            </w:pPr>
            <w:r w:rsidRPr="00F41C08">
              <w:rPr>
                <w:rFonts w:eastAsia="Calibri" w:cs="Times New Roman"/>
              </w:rPr>
              <w:t xml:space="preserve">STANOVENÍ HLADINY PROTILÁTEK V KRVI - </w:t>
            </w:r>
            <w:r w:rsidRPr="00F41C08">
              <w:rPr>
                <w:rFonts w:ascii="Tahoma" w:eastAsia="Calibri" w:hAnsi="Tahoma" w:cs="Tahoma"/>
              </w:rPr>
              <w:t>﻿</w:t>
            </w:r>
            <w:r w:rsidRPr="00F41C08">
              <w:rPr>
                <w:rFonts w:eastAsia="Calibri" w:cs="Times New Roman"/>
              </w:rPr>
              <w:t>Hepatitida typu A</w:t>
            </w:r>
          </w:p>
        </w:tc>
        <w:tc>
          <w:tcPr>
            <w:tcW w:w="1663" w:type="dxa"/>
          </w:tcPr>
          <w:p w14:paraId="025E0D34" w14:textId="0FAD934C" w:rsidR="004572D3" w:rsidRPr="00F41C08" w:rsidRDefault="00D32134" w:rsidP="004572D3">
            <w:pPr>
              <w:spacing w:after="0" w:line="240" w:lineRule="auto"/>
              <w:jc w:val="right"/>
              <w:rPr>
                <w:rFonts w:eastAsia="Times New Roman"/>
                <w:bCs/>
                <w:color w:val="000000"/>
                <w:lang w:eastAsia="cs-CZ"/>
              </w:rPr>
            </w:pPr>
            <w:proofErr w:type="spellStart"/>
            <w:r>
              <w:t>xxx</w:t>
            </w:r>
            <w:proofErr w:type="spellEnd"/>
          </w:p>
        </w:tc>
        <w:tc>
          <w:tcPr>
            <w:tcW w:w="1445" w:type="dxa"/>
          </w:tcPr>
          <w:p w14:paraId="6D2D260E" w14:textId="53DDE21A" w:rsidR="004572D3" w:rsidRPr="00F41C08" w:rsidRDefault="00D32134" w:rsidP="004572D3">
            <w:pPr>
              <w:spacing w:after="0" w:line="240" w:lineRule="auto"/>
              <w:jc w:val="right"/>
              <w:rPr>
                <w:rFonts w:eastAsia="Times New Roman"/>
                <w:bCs/>
                <w:color w:val="000000"/>
                <w:lang w:eastAsia="cs-CZ"/>
              </w:rPr>
            </w:pPr>
            <w:proofErr w:type="spellStart"/>
            <w:r>
              <w:t>xxx</w:t>
            </w:r>
            <w:proofErr w:type="spellEnd"/>
          </w:p>
        </w:tc>
        <w:tc>
          <w:tcPr>
            <w:tcW w:w="1937" w:type="dxa"/>
          </w:tcPr>
          <w:p w14:paraId="7819E0B2" w14:textId="2594D9EB" w:rsidR="004572D3" w:rsidRPr="009149C2" w:rsidRDefault="00D32134" w:rsidP="004572D3">
            <w:pPr>
              <w:spacing w:after="0" w:line="240" w:lineRule="auto"/>
              <w:jc w:val="right"/>
              <w:rPr>
                <w:rFonts w:eastAsia="Times New Roman"/>
                <w:b/>
                <w:bCs/>
                <w:color w:val="000000"/>
                <w:lang w:eastAsia="cs-CZ"/>
              </w:rPr>
            </w:pPr>
            <w:proofErr w:type="spellStart"/>
            <w:r>
              <w:rPr>
                <w:rFonts w:eastAsia="Times New Roman"/>
                <w:b/>
                <w:bCs/>
                <w:color w:val="000000"/>
                <w:lang w:eastAsia="cs-CZ"/>
              </w:rPr>
              <w:t>xxx</w:t>
            </w:r>
            <w:proofErr w:type="spellEnd"/>
          </w:p>
        </w:tc>
      </w:tr>
      <w:tr w:rsidR="004572D3" w:rsidRPr="00F41C08" w14:paraId="1DD9C487" w14:textId="77777777" w:rsidTr="009149C2">
        <w:tc>
          <w:tcPr>
            <w:tcW w:w="5897" w:type="dxa"/>
          </w:tcPr>
          <w:p w14:paraId="5F60D9F8" w14:textId="77777777" w:rsidR="004572D3" w:rsidRPr="00F41C08" w:rsidRDefault="004572D3" w:rsidP="004572D3">
            <w:pPr>
              <w:spacing w:after="0" w:line="240" w:lineRule="auto"/>
              <w:jc w:val="center"/>
              <w:rPr>
                <w:rFonts w:eastAsia="Calibri" w:cs="Times New Roman"/>
              </w:rPr>
            </w:pPr>
            <w:r w:rsidRPr="00F41C08">
              <w:rPr>
                <w:rFonts w:eastAsia="Calibri" w:cs="Times New Roman"/>
              </w:rPr>
              <w:t xml:space="preserve">STANOVENÍ HLADINY PROTILÁTEK V KRVI - </w:t>
            </w:r>
            <w:r w:rsidRPr="00F41C08">
              <w:rPr>
                <w:rFonts w:ascii="Tahoma" w:eastAsia="Calibri" w:hAnsi="Tahoma" w:cs="Tahoma"/>
              </w:rPr>
              <w:t>﻿</w:t>
            </w:r>
            <w:r w:rsidRPr="00F41C08">
              <w:rPr>
                <w:rFonts w:eastAsia="Calibri" w:cs="Times New Roman"/>
              </w:rPr>
              <w:t>Hepatitida typu B</w:t>
            </w:r>
          </w:p>
        </w:tc>
        <w:tc>
          <w:tcPr>
            <w:tcW w:w="1663" w:type="dxa"/>
          </w:tcPr>
          <w:p w14:paraId="2196DA82" w14:textId="608CF511" w:rsidR="004572D3" w:rsidRPr="00F41C08" w:rsidRDefault="00D32134" w:rsidP="004572D3">
            <w:pPr>
              <w:spacing w:after="0" w:line="240" w:lineRule="auto"/>
              <w:jc w:val="right"/>
              <w:rPr>
                <w:rFonts w:eastAsia="Times New Roman"/>
                <w:bCs/>
                <w:color w:val="000000"/>
                <w:lang w:eastAsia="cs-CZ"/>
              </w:rPr>
            </w:pPr>
            <w:proofErr w:type="spellStart"/>
            <w:r>
              <w:t>xxx</w:t>
            </w:r>
            <w:proofErr w:type="spellEnd"/>
          </w:p>
        </w:tc>
        <w:tc>
          <w:tcPr>
            <w:tcW w:w="1445" w:type="dxa"/>
          </w:tcPr>
          <w:p w14:paraId="334977C8" w14:textId="70384F5C" w:rsidR="004572D3" w:rsidRPr="00F41C08" w:rsidRDefault="00D32134" w:rsidP="004572D3">
            <w:pPr>
              <w:spacing w:after="0" w:line="240" w:lineRule="auto"/>
              <w:jc w:val="right"/>
              <w:rPr>
                <w:rFonts w:eastAsia="Times New Roman"/>
                <w:bCs/>
                <w:color w:val="000000"/>
                <w:lang w:eastAsia="cs-CZ"/>
              </w:rPr>
            </w:pPr>
            <w:proofErr w:type="spellStart"/>
            <w:r>
              <w:t>xxx</w:t>
            </w:r>
            <w:proofErr w:type="spellEnd"/>
          </w:p>
        </w:tc>
        <w:tc>
          <w:tcPr>
            <w:tcW w:w="1937" w:type="dxa"/>
          </w:tcPr>
          <w:p w14:paraId="2485033B" w14:textId="4728114C" w:rsidR="004572D3" w:rsidRPr="009149C2" w:rsidRDefault="00D32134" w:rsidP="004572D3">
            <w:pPr>
              <w:spacing w:after="0" w:line="240" w:lineRule="auto"/>
              <w:jc w:val="right"/>
              <w:rPr>
                <w:rFonts w:eastAsia="Times New Roman"/>
                <w:b/>
                <w:bCs/>
                <w:color w:val="000000"/>
                <w:lang w:eastAsia="cs-CZ"/>
              </w:rPr>
            </w:pPr>
            <w:proofErr w:type="spellStart"/>
            <w:r>
              <w:rPr>
                <w:rFonts w:eastAsia="Times New Roman"/>
                <w:b/>
                <w:bCs/>
                <w:color w:val="000000"/>
                <w:lang w:eastAsia="cs-CZ"/>
              </w:rPr>
              <w:t>xxx</w:t>
            </w:r>
            <w:proofErr w:type="spellEnd"/>
          </w:p>
        </w:tc>
      </w:tr>
      <w:tr w:rsidR="009149C2" w:rsidRPr="00F41C08" w14:paraId="30A8B47D" w14:textId="77777777" w:rsidTr="009149C2">
        <w:tc>
          <w:tcPr>
            <w:tcW w:w="5897" w:type="dxa"/>
          </w:tcPr>
          <w:p w14:paraId="46553D91" w14:textId="77777777" w:rsidR="009149C2" w:rsidRPr="00F41C08" w:rsidRDefault="009149C2" w:rsidP="009149C2">
            <w:pPr>
              <w:spacing w:after="0" w:line="240" w:lineRule="auto"/>
              <w:jc w:val="center"/>
              <w:rPr>
                <w:rFonts w:eastAsia="Calibri" w:cs="Times New Roman"/>
              </w:rPr>
            </w:pPr>
            <w:r w:rsidRPr="00F41C08">
              <w:rPr>
                <w:rFonts w:eastAsia="Calibri" w:cs="Times New Roman"/>
              </w:rPr>
              <w:t>ADMINISTRATIVNÍ POPLATKY: Vydání dalšího posudku, výpis ze zdravotní dokumentace,                                                      výpis pro pojišťovnu</w:t>
            </w:r>
          </w:p>
        </w:tc>
        <w:tc>
          <w:tcPr>
            <w:tcW w:w="1663" w:type="dxa"/>
          </w:tcPr>
          <w:p w14:paraId="4F27CB4D" w14:textId="772D4436" w:rsidR="009149C2" w:rsidRPr="00F41C08" w:rsidRDefault="00D32134" w:rsidP="009149C2">
            <w:pPr>
              <w:spacing w:after="0" w:line="240" w:lineRule="auto"/>
              <w:jc w:val="right"/>
              <w:rPr>
                <w:rFonts w:eastAsia="Times New Roman"/>
                <w:bCs/>
                <w:color w:val="000000"/>
                <w:lang w:eastAsia="cs-CZ"/>
              </w:rPr>
            </w:pPr>
            <w:proofErr w:type="spellStart"/>
            <w:r>
              <w:t>xxx</w:t>
            </w:r>
            <w:proofErr w:type="spellEnd"/>
          </w:p>
        </w:tc>
        <w:tc>
          <w:tcPr>
            <w:tcW w:w="1445" w:type="dxa"/>
          </w:tcPr>
          <w:p w14:paraId="44AF2AD4" w14:textId="0CAA9A27" w:rsidR="009149C2" w:rsidRPr="00F41C08" w:rsidRDefault="00D32134" w:rsidP="009149C2">
            <w:pPr>
              <w:spacing w:after="0" w:line="240" w:lineRule="auto"/>
              <w:jc w:val="right"/>
              <w:rPr>
                <w:rFonts w:eastAsia="Times New Roman"/>
                <w:bCs/>
                <w:color w:val="000000"/>
                <w:lang w:eastAsia="cs-CZ"/>
              </w:rPr>
            </w:pPr>
            <w:proofErr w:type="spellStart"/>
            <w:r>
              <w:t>xxx</w:t>
            </w:r>
            <w:proofErr w:type="spellEnd"/>
          </w:p>
        </w:tc>
        <w:tc>
          <w:tcPr>
            <w:tcW w:w="1937" w:type="dxa"/>
          </w:tcPr>
          <w:p w14:paraId="0F0AE966" w14:textId="64E72F79" w:rsidR="009149C2" w:rsidRPr="009149C2" w:rsidRDefault="00D32134" w:rsidP="009149C2">
            <w:pPr>
              <w:spacing w:after="0" w:line="240" w:lineRule="auto"/>
              <w:jc w:val="right"/>
              <w:rPr>
                <w:rFonts w:eastAsia="Times New Roman"/>
                <w:b/>
                <w:bCs/>
                <w:color w:val="000000"/>
                <w:lang w:eastAsia="cs-CZ"/>
              </w:rPr>
            </w:pPr>
            <w:proofErr w:type="spellStart"/>
            <w:r>
              <w:rPr>
                <w:b/>
              </w:rPr>
              <w:t>xxx</w:t>
            </w:r>
            <w:proofErr w:type="spellEnd"/>
          </w:p>
        </w:tc>
      </w:tr>
      <w:tr w:rsidR="009149C2" w:rsidRPr="00F41C08" w14:paraId="1F997F3E" w14:textId="77777777" w:rsidTr="009149C2">
        <w:tc>
          <w:tcPr>
            <w:tcW w:w="5897" w:type="dxa"/>
          </w:tcPr>
          <w:p w14:paraId="5320EF5C" w14:textId="77777777" w:rsidR="009149C2" w:rsidRPr="00F41C08" w:rsidRDefault="009149C2" w:rsidP="009149C2">
            <w:pPr>
              <w:spacing w:after="0" w:line="240" w:lineRule="auto"/>
              <w:jc w:val="center"/>
              <w:rPr>
                <w:rFonts w:eastAsia="Calibri" w:cs="Times New Roman"/>
              </w:rPr>
            </w:pPr>
            <w:r w:rsidRPr="00F41C08">
              <w:rPr>
                <w:rFonts w:eastAsia="Calibri" w:cs="Times New Roman"/>
              </w:rPr>
              <w:t>Doprava lékaře nebo jiného zdravotnického pracovníka v souvislosti s výkonem PLS - cena za 1km</w:t>
            </w:r>
          </w:p>
        </w:tc>
        <w:tc>
          <w:tcPr>
            <w:tcW w:w="1663" w:type="dxa"/>
          </w:tcPr>
          <w:p w14:paraId="318B6EFE" w14:textId="64CE13D5" w:rsidR="009149C2" w:rsidRPr="00F41C08" w:rsidRDefault="00D32134" w:rsidP="009149C2">
            <w:pPr>
              <w:spacing w:after="0" w:line="240" w:lineRule="auto"/>
              <w:jc w:val="right"/>
              <w:rPr>
                <w:rFonts w:eastAsia="Times New Roman"/>
                <w:bCs/>
                <w:color w:val="000000"/>
                <w:lang w:eastAsia="cs-CZ"/>
              </w:rPr>
            </w:pPr>
            <w:proofErr w:type="spellStart"/>
            <w:r>
              <w:t>xxx</w:t>
            </w:r>
            <w:proofErr w:type="spellEnd"/>
          </w:p>
        </w:tc>
        <w:tc>
          <w:tcPr>
            <w:tcW w:w="1445" w:type="dxa"/>
          </w:tcPr>
          <w:p w14:paraId="4D2DE68E" w14:textId="185407BD" w:rsidR="009149C2" w:rsidRPr="00F41C08" w:rsidRDefault="00D32134" w:rsidP="009149C2">
            <w:pPr>
              <w:spacing w:after="0" w:line="240" w:lineRule="auto"/>
              <w:jc w:val="right"/>
              <w:rPr>
                <w:rFonts w:eastAsia="Times New Roman"/>
                <w:bCs/>
                <w:color w:val="000000"/>
                <w:lang w:eastAsia="cs-CZ"/>
              </w:rPr>
            </w:pPr>
            <w:proofErr w:type="spellStart"/>
            <w:r>
              <w:t>xxx</w:t>
            </w:r>
            <w:proofErr w:type="spellEnd"/>
          </w:p>
        </w:tc>
        <w:tc>
          <w:tcPr>
            <w:tcW w:w="1937" w:type="dxa"/>
          </w:tcPr>
          <w:p w14:paraId="74F2BF15" w14:textId="604F4C3C" w:rsidR="009149C2" w:rsidRPr="009149C2" w:rsidRDefault="00D32134" w:rsidP="009149C2">
            <w:pPr>
              <w:spacing w:after="0" w:line="240" w:lineRule="auto"/>
              <w:jc w:val="right"/>
              <w:rPr>
                <w:rFonts w:eastAsia="Times New Roman"/>
                <w:b/>
                <w:bCs/>
                <w:color w:val="000000"/>
                <w:lang w:eastAsia="cs-CZ"/>
              </w:rPr>
            </w:pPr>
            <w:proofErr w:type="spellStart"/>
            <w:r>
              <w:rPr>
                <w:b/>
              </w:rPr>
              <w:t>xxx</w:t>
            </w:r>
            <w:proofErr w:type="spellEnd"/>
          </w:p>
        </w:tc>
      </w:tr>
      <w:tr w:rsidR="009149C2" w:rsidRPr="00F41C08" w14:paraId="0B14B21E" w14:textId="77777777" w:rsidTr="009149C2">
        <w:tc>
          <w:tcPr>
            <w:tcW w:w="5897" w:type="dxa"/>
          </w:tcPr>
          <w:p w14:paraId="7EE544AF" w14:textId="1829DA43" w:rsidR="009149C2" w:rsidRPr="00F41C08" w:rsidRDefault="009149C2" w:rsidP="00844FE2">
            <w:pPr>
              <w:spacing w:after="0" w:line="240" w:lineRule="auto"/>
              <w:jc w:val="center"/>
            </w:pPr>
            <w:r w:rsidRPr="009149C2">
              <w:t>Další odborná vyšetření v rámci Pracovnělékařských služeb: Všechny typy prohlídek obsahují základní lékařské vyšetření a vydání lékařského posudku o zdravotní způsobilosti k práci. Další nezbytná vyšetření (odborná, laboratorní a přístrojová) stanovená dle příslušné legislativy a nutná pro posouzení zdravotní způsobilosti k práci se vykazují kódy platného seznamu zdravotních výkonů – Vyhláška MZ č. 134/1998 Sb. v platném znění (tzv. Sazebník výkonů) a cena bodu se stanovuje</w:t>
            </w:r>
            <w:r>
              <w:t>:</w:t>
            </w:r>
          </w:p>
        </w:tc>
        <w:tc>
          <w:tcPr>
            <w:tcW w:w="1663" w:type="dxa"/>
          </w:tcPr>
          <w:p w14:paraId="12ED4EA0" w14:textId="009BE86D" w:rsidR="009149C2" w:rsidRDefault="00D32134" w:rsidP="009149C2">
            <w:pPr>
              <w:spacing w:after="0" w:line="240" w:lineRule="auto"/>
              <w:jc w:val="right"/>
              <w:rPr>
                <w:rFonts w:eastAsia="Times New Roman"/>
                <w:bCs/>
                <w:color w:val="000000"/>
                <w:lang w:eastAsia="cs-CZ"/>
              </w:rPr>
            </w:pPr>
            <w:proofErr w:type="spellStart"/>
            <w:r>
              <w:rPr>
                <w:rFonts w:eastAsia="Times New Roman"/>
                <w:bCs/>
                <w:color w:val="000000"/>
                <w:lang w:eastAsia="cs-CZ"/>
              </w:rPr>
              <w:t>xxx</w:t>
            </w:r>
            <w:proofErr w:type="spellEnd"/>
          </w:p>
          <w:p w14:paraId="3C88F5CB" w14:textId="56E10E45" w:rsidR="009149C2" w:rsidRPr="00F41C08" w:rsidRDefault="009149C2" w:rsidP="009149C2">
            <w:pPr>
              <w:spacing w:after="0" w:line="240" w:lineRule="auto"/>
              <w:jc w:val="right"/>
              <w:rPr>
                <w:rFonts w:eastAsia="Times New Roman"/>
                <w:bCs/>
                <w:color w:val="000000"/>
                <w:lang w:eastAsia="cs-CZ"/>
              </w:rPr>
            </w:pPr>
          </w:p>
        </w:tc>
        <w:tc>
          <w:tcPr>
            <w:tcW w:w="1445" w:type="dxa"/>
          </w:tcPr>
          <w:p w14:paraId="3A96F08C" w14:textId="744E4ACE" w:rsidR="009149C2" w:rsidRDefault="00D32134" w:rsidP="00893790">
            <w:pPr>
              <w:spacing w:after="0" w:line="240" w:lineRule="auto"/>
              <w:jc w:val="right"/>
            </w:pPr>
            <w:proofErr w:type="spellStart"/>
            <w:r>
              <w:t>xxx</w:t>
            </w:r>
            <w:proofErr w:type="spellEnd"/>
          </w:p>
          <w:p w14:paraId="6D4A4F46" w14:textId="0057925F" w:rsidR="00893790" w:rsidRPr="00E46236" w:rsidRDefault="00893790" w:rsidP="009149C2">
            <w:pPr>
              <w:spacing w:after="0" w:line="240" w:lineRule="auto"/>
              <w:jc w:val="right"/>
            </w:pPr>
          </w:p>
        </w:tc>
        <w:tc>
          <w:tcPr>
            <w:tcW w:w="1937" w:type="dxa"/>
          </w:tcPr>
          <w:p w14:paraId="24950CAE" w14:textId="69670DC5" w:rsidR="009149C2" w:rsidRDefault="00D32134" w:rsidP="009149C2">
            <w:pPr>
              <w:spacing w:after="0" w:line="240" w:lineRule="auto"/>
              <w:jc w:val="right"/>
              <w:rPr>
                <w:rFonts w:eastAsia="Times New Roman"/>
                <w:b/>
                <w:bCs/>
                <w:color w:val="000000"/>
                <w:lang w:eastAsia="cs-CZ"/>
              </w:rPr>
            </w:pPr>
            <w:proofErr w:type="spellStart"/>
            <w:r>
              <w:rPr>
                <w:rFonts w:eastAsia="Times New Roman"/>
                <w:b/>
                <w:bCs/>
                <w:color w:val="000000"/>
                <w:lang w:eastAsia="cs-CZ"/>
              </w:rPr>
              <w:t>xxx</w:t>
            </w:r>
            <w:proofErr w:type="spellEnd"/>
          </w:p>
          <w:p w14:paraId="56D02B29" w14:textId="48BD633E" w:rsidR="00893790" w:rsidRPr="00F41C08" w:rsidRDefault="00893790" w:rsidP="009149C2">
            <w:pPr>
              <w:spacing w:after="0" w:line="240" w:lineRule="auto"/>
              <w:jc w:val="right"/>
              <w:rPr>
                <w:rFonts w:eastAsia="Times New Roman"/>
                <w:b/>
                <w:bCs/>
                <w:color w:val="000000"/>
                <w:lang w:eastAsia="cs-CZ"/>
              </w:rPr>
            </w:pPr>
          </w:p>
        </w:tc>
      </w:tr>
    </w:tbl>
    <w:p w14:paraId="43B084D5" w14:textId="77777777" w:rsidR="00A72DB7" w:rsidRDefault="00C85210" w:rsidP="00B37B10">
      <w:pPr>
        <w:keepNext/>
        <w:pageBreakBefore/>
        <w:tabs>
          <w:tab w:val="left" w:pos="1193"/>
        </w:tabs>
        <w:outlineLvl w:val="0"/>
        <w:rPr>
          <w:b/>
          <w:sz w:val="24"/>
          <w:szCs w:val="24"/>
        </w:rPr>
      </w:pPr>
      <w:r w:rsidRPr="00C85210">
        <w:rPr>
          <w:b/>
          <w:sz w:val="24"/>
          <w:szCs w:val="24"/>
        </w:rPr>
        <w:lastRenderedPageBreak/>
        <w:t>Příloha č. 3:</w:t>
      </w:r>
      <w:r w:rsidR="00B37B10">
        <w:rPr>
          <w:b/>
          <w:sz w:val="24"/>
          <w:szCs w:val="24"/>
        </w:rPr>
        <w:t xml:space="preserve"> </w:t>
      </w:r>
      <w:r w:rsidR="00A72DB7" w:rsidRPr="00A72DB7">
        <w:rPr>
          <w:b/>
          <w:sz w:val="24"/>
          <w:szCs w:val="24"/>
        </w:rPr>
        <w:t xml:space="preserve">Popis zajištění realizace systému evidence, dokumentace, objednávání a přenosu dat mezi </w:t>
      </w:r>
      <w:r w:rsidR="007B5C16">
        <w:rPr>
          <w:b/>
          <w:sz w:val="24"/>
          <w:szCs w:val="24"/>
        </w:rPr>
        <w:t xml:space="preserve">Smluvními </w:t>
      </w:r>
      <w:r w:rsidR="00A72DB7" w:rsidRPr="00A72DB7">
        <w:rPr>
          <w:b/>
          <w:sz w:val="24"/>
          <w:szCs w:val="24"/>
        </w:rPr>
        <w:t>stranami</w:t>
      </w:r>
    </w:p>
    <w:p w14:paraId="65E4B1B9" w14:textId="77777777" w:rsidR="005F16D4" w:rsidRPr="001508FA" w:rsidRDefault="005F16D4" w:rsidP="00E249F5">
      <w:pPr>
        <w:pStyle w:val="Odstavecseseznamem"/>
        <w:keepNext/>
        <w:numPr>
          <w:ilvl w:val="0"/>
          <w:numId w:val="24"/>
        </w:numPr>
        <w:spacing w:before="240" w:after="120" w:line="240" w:lineRule="exact"/>
        <w:ind w:left="426" w:hanging="426"/>
        <w:contextualSpacing w:val="0"/>
        <w:rPr>
          <w:b/>
          <w:sz w:val="22"/>
          <w:szCs w:val="22"/>
        </w:rPr>
      </w:pPr>
      <w:r w:rsidRPr="001508FA">
        <w:rPr>
          <w:b/>
          <w:sz w:val="22"/>
          <w:szCs w:val="22"/>
        </w:rPr>
        <w:t xml:space="preserve">Poskytovatel </w:t>
      </w:r>
      <w:r w:rsidR="00E066FD">
        <w:rPr>
          <w:b/>
          <w:sz w:val="22"/>
          <w:szCs w:val="22"/>
        </w:rPr>
        <w:t xml:space="preserve">bude </w:t>
      </w:r>
      <w:r w:rsidRPr="001508FA">
        <w:rPr>
          <w:b/>
          <w:sz w:val="22"/>
          <w:szCs w:val="22"/>
        </w:rPr>
        <w:t>pro Objednatele zajišťovat zejména následující činnosti:</w:t>
      </w:r>
    </w:p>
    <w:p w14:paraId="1182F7F4" w14:textId="77777777" w:rsidR="005F16D4" w:rsidRDefault="005F16D4" w:rsidP="00E249F5">
      <w:pPr>
        <w:numPr>
          <w:ilvl w:val="0"/>
          <w:numId w:val="20"/>
        </w:numPr>
        <w:spacing w:after="120" w:line="240" w:lineRule="auto"/>
        <w:ind w:left="851" w:hanging="425"/>
      </w:pPr>
      <w:r>
        <w:t>U</w:t>
      </w:r>
      <w:r w:rsidRPr="00781F23">
        <w:t>držo</w:t>
      </w:r>
      <w:r>
        <w:t xml:space="preserve">vat aktuální </w:t>
      </w:r>
      <w:r w:rsidRPr="00781F23">
        <w:t>evidenc</w:t>
      </w:r>
      <w:r>
        <w:t>i</w:t>
      </w:r>
      <w:r w:rsidRPr="00781F23">
        <w:t xml:space="preserve"> </w:t>
      </w:r>
      <w:r w:rsidR="005908FD">
        <w:t>Z</w:t>
      </w:r>
      <w:r w:rsidRPr="00781F23">
        <w:t xml:space="preserve">aměstnanců, přehled o </w:t>
      </w:r>
      <w:r>
        <w:t xml:space="preserve">jejich provedených lékařských </w:t>
      </w:r>
      <w:r w:rsidRPr="00781F23">
        <w:t>prohlídkách</w:t>
      </w:r>
      <w:r w:rsidR="00A3399C">
        <w:t>, odborných vyšetření</w:t>
      </w:r>
      <w:r w:rsidR="008F1028">
        <w:t>ch</w:t>
      </w:r>
      <w:r w:rsidR="00A3399C">
        <w:t xml:space="preserve"> </w:t>
      </w:r>
      <w:r w:rsidRPr="00781F23">
        <w:t>a veškerých pro</w:t>
      </w:r>
      <w:r>
        <w:t>cesech spojených s objednáváním, poskytovat statistické údaje Objednateli.</w:t>
      </w:r>
    </w:p>
    <w:p w14:paraId="686EF4C6" w14:textId="77777777" w:rsidR="005F16D4" w:rsidRDefault="005F16D4" w:rsidP="00E249F5">
      <w:pPr>
        <w:numPr>
          <w:ilvl w:val="0"/>
          <w:numId w:val="20"/>
        </w:numPr>
        <w:spacing w:after="120" w:line="240" w:lineRule="auto"/>
        <w:ind w:left="851" w:hanging="425"/>
      </w:pPr>
      <w:r>
        <w:t xml:space="preserve">Sledování platnosti a period lékařských prohlídek, monitorování termínu ukončení platnosti lékařského posudku </w:t>
      </w:r>
      <w:r w:rsidR="005908FD">
        <w:t>Z</w:t>
      </w:r>
      <w:r>
        <w:t>aměstnance (lhůtník).</w:t>
      </w:r>
    </w:p>
    <w:p w14:paraId="03B1456C" w14:textId="77777777" w:rsidR="005F16D4" w:rsidRDefault="005F16D4" w:rsidP="00E249F5">
      <w:pPr>
        <w:numPr>
          <w:ilvl w:val="0"/>
          <w:numId w:val="20"/>
        </w:numPr>
        <w:spacing w:after="120" w:line="240" w:lineRule="auto"/>
        <w:ind w:left="851" w:hanging="425"/>
      </w:pPr>
      <w:r w:rsidRPr="00781F23">
        <w:t>Objednáv</w:t>
      </w:r>
      <w:r>
        <w:t>at</w:t>
      </w:r>
      <w:r w:rsidRPr="00781F23">
        <w:t xml:space="preserve"> </w:t>
      </w:r>
      <w:r w:rsidR="005908FD">
        <w:t>Z</w:t>
      </w:r>
      <w:r w:rsidRPr="00781F23">
        <w:t>aměstnanc</w:t>
      </w:r>
      <w:r>
        <w:t>e</w:t>
      </w:r>
      <w:r w:rsidRPr="00781F23">
        <w:t xml:space="preserve"> na</w:t>
      </w:r>
      <w:r>
        <w:t xml:space="preserve"> lékařské</w:t>
      </w:r>
      <w:r w:rsidRPr="00781F23">
        <w:t xml:space="preserve"> prohlídk</w:t>
      </w:r>
      <w:r>
        <w:t xml:space="preserve">y k lékaři v nejbližší časové a vzdálenostní dostupnosti od pracoviště </w:t>
      </w:r>
      <w:r w:rsidR="005908FD">
        <w:t>Z</w:t>
      </w:r>
      <w:r>
        <w:t>aměstnance ve stanovených lhůtách.</w:t>
      </w:r>
    </w:p>
    <w:p w14:paraId="42C0EC84" w14:textId="77777777" w:rsidR="005F16D4" w:rsidRPr="00781F23" w:rsidRDefault="005F16D4" w:rsidP="00D61E0D">
      <w:pPr>
        <w:numPr>
          <w:ilvl w:val="0"/>
          <w:numId w:val="20"/>
        </w:numPr>
        <w:tabs>
          <w:tab w:val="clear" w:pos="1070"/>
          <w:tab w:val="num" w:pos="851"/>
        </w:tabs>
        <w:spacing w:after="120" w:line="240" w:lineRule="auto"/>
        <w:ind w:left="851" w:hanging="425"/>
      </w:pPr>
      <w:r>
        <w:t xml:space="preserve">Vést zdravotnickou dokumentaci, vydávat lékařské posudky </w:t>
      </w:r>
      <w:r w:rsidR="005F417C" w:rsidRPr="005F417C">
        <w:t xml:space="preserve">splňující veškeré náležitosti vyplývající z obecně závazných právních předpisů </w:t>
      </w:r>
      <w:r>
        <w:t xml:space="preserve">a </w:t>
      </w:r>
      <w:r w:rsidRPr="00781F23">
        <w:t>předáv</w:t>
      </w:r>
      <w:r>
        <w:t>at je</w:t>
      </w:r>
      <w:r w:rsidRPr="00781F23">
        <w:t xml:space="preserve"> </w:t>
      </w:r>
      <w:r w:rsidR="005908FD">
        <w:t>Z</w:t>
      </w:r>
      <w:r>
        <w:t>aměstnancům a Objednateli</w:t>
      </w:r>
      <w:r w:rsidRPr="00781F23">
        <w:t>.</w:t>
      </w:r>
    </w:p>
    <w:p w14:paraId="7E3E6B33" w14:textId="77777777" w:rsidR="005F16D4" w:rsidRDefault="005F16D4" w:rsidP="00E249F5">
      <w:pPr>
        <w:numPr>
          <w:ilvl w:val="0"/>
          <w:numId w:val="20"/>
        </w:numPr>
        <w:spacing w:after="120" w:line="240" w:lineRule="auto"/>
        <w:ind w:left="851" w:hanging="425"/>
      </w:pPr>
      <w:r>
        <w:t xml:space="preserve">Pravidelně </w:t>
      </w:r>
      <w:r w:rsidR="008F1028">
        <w:t xml:space="preserve">denně </w:t>
      </w:r>
      <w:r w:rsidRPr="00781F23">
        <w:t>předáv</w:t>
      </w:r>
      <w:r>
        <w:t>at</w:t>
      </w:r>
      <w:r w:rsidRPr="00781F23">
        <w:t xml:space="preserve"> dat</w:t>
      </w:r>
      <w:r>
        <w:t>a</w:t>
      </w:r>
      <w:r w:rsidRPr="00781F23">
        <w:t xml:space="preserve"> </w:t>
      </w:r>
      <w:r>
        <w:t>Objednateli a pravidelně přijímat data od Objednatele</w:t>
      </w:r>
      <w:r w:rsidRPr="00781F23">
        <w:t xml:space="preserve"> elektronickou cestou</w:t>
      </w:r>
      <w:r>
        <w:t>.</w:t>
      </w:r>
      <w:r w:rsidR="007817D7">
        <w:t xml:space="preserve"> </w:t>
      </w:r>
      <w:r w:rsidR="000B0FEF">
        <w:t xml:space="preserve">V případě nefunkčnosti předávání </w:t>
      </w:r>
      <w:r w:rsidR="006D3111">
        <w:t>dat Objednavateli</w:t>
      </w:r>
      <w:r w:rsidR="006E789D">
        <w:t xml:space="preserve"> a </w:t>
      </w:r>
      <w:r w:rsidR="000B0FEF">
        <w:t xml:space="preserve">přijímání </w:t>
      </w:r>
      <w:r w:rsidR="006E789D">
        <w:t xml:space="preserve">chybných </w:t>
      </w:r>
      <w:r w:rsidR="000B0FEF">
        <w:t xml:space="preserve">dat </w:t>
      </w:r>
      <w:r w:rsidR="006D3111">
        <w:t xml:space="preserve">od Objednavatele je Poskytovatel o této skutečnosti </w:t>
      </w:r>
      <w:r w:rsidR="00CC398D">
        <w:t>povinen</w:t>
      </w:r>
      <w:r w:rsidR="006D3111">
        <w:t xml:space="preserve"> neprodleně informovat Objednavatele.</w:t>
      </w:r>
    </w:p>
    <w:p w14:paraId="3BA38F45" w14:textId="77777777" w:rsidR="005F16D4" w:rsidRDefault="00964ADF" w:rsidP="00E249F5">
      <w:pPr>
        <w:numPr>
          <w:ilvl w:val="0"/>
          <w:numId w:val="20"/>
        </w:numPr>
        <w:spacing w:after="120" w:line="240" w:lineRule="auto"/>
        <w:ind w:left="851" w:hanging="425"/>
      </w:pPr>
      <w:r>
        <w:t>Zajistit</w:t>
      </w:r>
      <w:r w:rsidR="005F16D4">
        <w:t xml:space="preserve"> </w:t>
      </w:r>
      <w:r>
        <w:t>veškerou komunikaci ohledně organizace pracovnělékařských služeb</w:t>
      </w:r>
      <w:r w:rsidR="00334561">
        <w:t>, včetně zajištění</w:t>
      </w:r>
      <w:r w:rsidR="005F16D4">
        <w:t xml:space="preserve"> call-centra</w:t>
      </w:r>
      <w:r w:rsidR="00334561">
        <w:t xml:space="preserve"> pro organizaci Základních služeb a Dalších služeb</w:t>
      </w:r>
      <w:r w:rsidR="005F16D4">
        <w:t>.</w:t>
      </w:r>
    </w:p>
    <w:p w14:paraId="0CBC1AC5" w14:textId="77777777" w:rsidR="006D12CB" w:rsidRDefault="006D12CB" w:rsidP="00927D5C">
      <w:pPr>
        <w:pStyle w:val="Odstavecseseznamem"/>
        <w:numPr>
          <w:ilvl w:val="0"/>
          <w:numId w:val="20"/>
        </w:numPr>
        <w:tabs>
          <w:tab w:val="num" w:pos="851"/>
        </w:tabs>
        <w:spacing w:after="120" w:line="240" w:lineRule="auto"/>
        <w:ind w:left="850" w:hanging="425"/>
        <w:contextualSpacing w:val="0"/>
        <w:rPr>
          <w:sz w:val="22"/>
        </w:rPr>
      </w:pPr>
      <w:r w:rsidRPr="00927D5C">
        <w:rPr>
          <w:sz w:val="22"/>
        </w:rPr>
        <w:t xml:space="preserve">Zasílat report o objednaných, omluvených, přeobjednaných lékařských prohlídkách a neomluvených absencích na lékařských prohlídkách v daném dni. Report bude obsahovat tyto údaje: ID žádosti, stav lékařské prohlídky (omluvená/neomluvená) osobní číslo (pokud je přiděleno), příjmení, jméno, datum narození, typ lékařské prohlídky, datum a čas lékařské prohlídky, místo provedení lékařské prohlídky, lékaře, e-mail </w:t>
      </w:r>
      <w:r w:rsidR="00927D5C">
        <w:rPr>
          <w:sz w:val="22"/>
        </w:rPr>
        <w:t>vedoucího</w:t>
      </w:r>
      <w:r w:rsidR="00E2115E" w:rsidRPr="00927D5C">
        <w:rPr>
          <w:sz w:val="22"/>
        </w:rPr>
        <w:t xml:space="preserve"> </w:t>
      </w:r>
      <w:r w:rsidR="00410CF3">
        <w:rPr>
          <w:sz w:val="22"/>
        </w:rPr>
        <w:t>Z</w:t>
      </w:r>
      <w:r w:rsidR="00E2115E" w:rsidRPr="00927D5C">
        <w:rPr>
          <w:sz w:val="22"/>
        </w:rPr>
        <w:t>aměstnance</w:t>
      </w:r>
      <w:r w:rsidRPr="00927D5C">
        <w:rPr>
          <w:sz w:val="22"/>
        </w:rPr>
        <w:t>, na který byla pozvánka zaslaná. Report se zasílá denně.</w:t>
      </w:r>
    </w:p>
    <w:p w14:paraId="275B9CBC" w14:textId="77777777" w:rsidR="005F16D4" w:rsidRPr="00927D5C" w:rsidRDefault="00A5577C" w:rsidP="00927D5C">
      <w:pPr>
        <w:pStyle w:val="Odstavecseseznamem"/>
        <w:numPr>
          <w:ilvl w:val="0"/>
          <w:numId w:val="20"/>
        </w:numPr>
        <w:tabs>
          <w:tab w:val="num" w:pos="851"/>
        </w:tabs>
        <w:spacing w:after="120" w:line="240" w:lineRule="auto"/>
        <w:ind w:left="850" w:hanging="425"/>
        <w:contextualSpacing w:val="0"/>
        <w:rPr>
          <w:sz w:val="22"/>
          <w:szCs w:val="22"/>
        </w:rPr>
      </w:pPr>
      <w:r w:rsidRPr="00927D5C">
        <w:rPr>
          <w:sz w:val="22"/>
          <w:szCs w:val="22"/>
        </w:rPr>
        <w:t>Vysílat Zaměstnance na odborná vyšetření, pokud to vybavení zdravotnického zařízení umožňuje tak, aby bezprostředně navazovala na lékařskou prohlídku.</w:t>
      </w:r>
      <w:r w:rsidRPr="00927D5C">
        <w:rPr>
          <w:color w:val="002060"/>
          <w:sz w:val="22"/>
          <w:szCs w:val="22"/>
        </w:rPr>
        <w:t xml:space="preserve"> </w:t>
      </w:r>
    </w:p>
    <w:p w14:paraId="00988F60" w14:textId="68F18B49" w:rsidR="004A1E0F" w:rsidRPr="00927D5C" w:rsidRDefault="004A1E0F" w:rsidP="00927D5C">
      <w:pPr>
        <w:pStyle w:val="Odstavecseseznamem"/>
        <w:numPr>
          <w:ilvl w:val="0"/>
          <w:numId w:val="20"/>
        </w:numPr>
        <w:tabs>
          <w:tab w:val="num" w:pos="851"/>
        </w:tabs>
        <w:spacing w:line="240" w:lineRule="auto"/>
        <w:ind w:left="851" w:hanging="425"/>
        <w:rPr>
          <w:sz w:val="22"/>
          <w:szCs w:val="22"/>
        </w:rPr>
      </w:pPr>
      <w:r w:rsidRPr="00927D5C">
        <w:rPr>
          <w:sz w:val="22"/>
          <w:szCs w:val="22"/>
        </w:rPr>
        <w:t>V případě nepřítomnosti některého z </w:t>
      </w:r>
      <w:r w:rsidR="00110919" w:rsidRPr="00927D5C">
        <w:rPr>
          <w:sz w:val="22"/>
          <w:szCs w:val="22"/>
        </w:rPr>
        <w:t>lékařů</w:t>
      </w:r>
      <w:r w:rsidRPr="00927D5C">
        <w:rPr>
          <w:sz w:val="22"/>
          <w:szCs w:val="22"/>
        </w:rPr>
        <w:t xml:space="preserve"> Poskytovatele, zajistit kontinuitu poskytovaných </w:t>
      </w:r>
      <w:r w:rsidR="00AB7950">
        <w:rPr>
          <w:sz w:val="22"/>
          <w:szCs w:val="22"/>
        </w:rPr>
        <w:t>S</w:t>
      </w:r>
      <w:r w:rsidR="00AB7950" w:rsidRPr="00927D5C">
        <w:rPr>
          <w:sz w:val="22"/>
          <w:szCs w:val="22"/>
        </w:rPr>
        <w:t>lužeb</w:t>
      </w:r>
      <w:r w:rsidRPr="00927D5C">
        <w:rPr>
          <w:sz w:val="22"/>
          <w:szCs w:val="22"/>
        </w:rPr>
        <w:t xml:space="preserve">, a tedy zajistit zastupujícího </w:t>
      </w:r>
      <w:r w:rsidR="00110919" w:rsidRPr="00927D5C">
        <w:rPr>
          <w:sz w:val="22"/>
          <w:szCs w:val="22"/>
        </w:rPr>
        <w:t>lékaře</w:t>
      </w:r>
      <w:r w:rsidRPr="00927D5C">
        <w:rPr>
          <w:sz w:val="22"/>
          <w:szCs w:val="22"/>
        </w:rPr>
        <w:t xml:space="preserve"> takovým způsobem, aby se zástup uskutečnil v ordinaci zastoupeného </w:t>
      </w:r>
      <w:r w:rsidR="00110919" w:rsidRPr="00927D5C">
        <w:rPr>
          <w:sz w:val="22"/>
          <w:szCs w:val="22"/>
        </w:rPr>
        <w:t>lékaře</w:t>
      </w:r>
      <w:r w:rsidRPr="00927D5C">
        <w:rPr>
          <w:sz w:val="22"/>
          <w:szCs w:val="22"/>
        </w:rPr>
        <w:t xml:space="preserve">, popřípadě, aby vzdálenost ordinace, ve které působí zastupující </w:t>
      </w:r>
      <w:r w:rsidR="00110919" w:rsidRPr="00927D5C">
        <w:rPr>
          <w:sz w:val="22"/>
          <w:szCs w:val="22"/>
        </w:rPr>
        <w:t>lékař</w:t>
      </w:r>
      <w:r w:rsidR="00CC398D" w:rsidRPr="00927D5C">
        <w:rPr>
          <w:sz w:val="22"/>
          <w:szCs w:val="22"/>
        </w:rPr>
        <w:t>,</w:t>
      </w:r>
      <w:r w:rsidRPr="00927D5C">
        <w:rPr>
          <w:sz w:val="22"/>
          <w:szCs w:val="22"/>
        </w:rPr>
        <w:t xml:space="preserve"> nepřesahovala 20 km od ordinace zastoupeného </w:t>
      </w:r>
      <w:r w:rsidR="00110919" w:rsidRPr="00927D5C">
        <w:rPr>
          <w:sz w:val="22"/>
          <w:szCs w:val="22"/>
        </w:rPr>
        <w:t>lékaře</w:t>
      </w:r>
      <w:r w:rsidRPr="00927D5C">
        <w:rPr>
          <w:sz w:val="22"/>
          <w:szCs w:val="22"/>
        </w:rPr>
        <w:t xml:space="preserve">. Při zajištění </w:t>
      </w:r>
      <w:r w:rsidR="00CC398D" w:rsidRPr="00927D5C">
        <w:rPr>
          <w:sz w:val="22"/>
          <w:szCs w:val="22"/>
        </w:rPr>
        <w:t>poskytovaných</w:t>
      </w:r>
      <w:r w:rsidRPr="00927D5C">
        <w:rPr>
          <w:sz w:val="22"/>
          <w:szCs w:val="22"/>
        </w:rPr>
        <w:t xml:space="preserve"> služeb Poskytovatel nečeká na ukončení nepřítomnosti některého z </w:t>
      </w:r>
      <w:r w:rsidR="00110919" w:rsidRPr="00927D5C">
        <w:rPr>
          <w:sz w:val="22"/>
          <w:szCs w:val="22"/>
        </w:rPr>
        <w:t>lékařů</w:t>
      </w:r>
      <w:r w:rsidRPr="00927D5C">
        <w:rPr>
          <w:sz w:val="22"/>
          <w:szCs w:val="22"/>
        </w:rPr>
        <w:t xml:space="preserve"> poskytovatele a službu zajistí neprodleně</w:t>
      </w:r>
      <w:r w:rsidR="006A3EBB" w:rsidRPr="00927D5C">
        <w:rPr>
          <w:sz w:val="22"/>
          <w:szCs w:val="22"/>
        </w:rPr>
        <w:t>. O této skutečnosti neprodleně informovat Objednavatele na pevně definovaný kontaktní email centrálního pracoviště pracovnělékařských služeb</w:t>
      </w:r>
      <w:r w:rsidR="009C61A9">
        <w:rPr>
          <w:sz w:val="22"/>
          <w:szCs w:val="22"/>
        </w:rPr>
        <w:t xml:space="preserve"> </w:t>
      </w:r>
      <w:proofErr w:type="spellStart"/>
      <w:r w:rsidR="009C61A9">
        <w:rPr>
          <w:sz w:val="22"/>
          <w:szCs w:val="22"/>
        </w:rPr>
        <w:t>xxx</w:t>
      </w:r>
      <w:proofErr w:type="spellEnd"/>
      <w:r w:rsidR="006A3EBB" w:rsidRPr="00927D5C">
        <w:rPr>
          <w:sz w:val="22"/>
          <w:szCs w:val="22"/>
        </w:rPr>
        <w:t xml:space="preserve"> s uvedením jména zastupujícího </w:t>
      </w:r>
      <w:r w:rsidR="00110919" w:rsidRPr="00927D5C">
        <w:rPr>
          <w:sz w:val="22"/>
          <w:szCs w:val="22"/>
        </w:rPr>
        <w:t>lékaře</w:t>
      </w:r>
      <w:r w:rsidR="006A3EBB" w:rsidRPr="00927D5C">
        <w:rPr>
          <w:sz w:val="22"/>
          <w:szCs w:val="22"/>
        </w:rPr>
        <w:t>, adresy ordinace a ordinačních hodin.</w:t>
      </w:r>
    </w:p>
    <w:p w14:paraId="77C0F664" w14:textId="77777777" w:rsidR="00E249F5" w:rsidRPr="00BD4959" w:rsidRDefault="00E249F5" w:rsidP="00E249F5">
      <w:pPr>
        <w:numPr>
          <w:ilvl w:val="0"/>
          <w:numId w:val="20"/>
        </w:numPr>
        <w:spacing w:before="120" w:after="120" w:line="240" w:lineRule="auto"/>
        <w:ind w:left="850" w:hanging="425"/>
      </w:pPr>
      <w:r w:rsidRPr="00BD4959">
        <w:t>Vydat lékařský posudek bez zbytečných odkladů po obdržení všech podkladů.</w:t>
      </w:r>
      <w:r w:rsidR="00607FA2">
        <w:t xml:space="preserve"> </w:t>
      </w:r>
    </w:p>
    <w:p w14:paraId="40B95417" w14:textId="17CAD67C" w:rsidR="00E249F5" w:rsidRPr="0092046A" w:rsidRDefault="00E249F5" w:rsidP="00E249F5">
      <w:pPr>
        <w:numPr>
          <w:ilvl w:val="0"/>
          <w:numId w:val="20"/>
        </w:numPr>
        <w:spacing w:after="120" w:line="240" w:lineRule="auto"/>
        <w:ind w:left="851" w:hanging="425"/>
      </w:pPr>
      <w:r>
        <w:t>Zasílání s</w:t>
      </w:r>
      <w:r w:rsidRPr="0092046A">
        <w:t>eznam</w:t>
      </w:r>
      <w:r>
        <w:t>u</w:t>
      </w:r>
      <w:r w:rsidRPr="0092046A">
        <w:t xml:space="preserve"> realizovaných prohlídek</w:t>
      </w:r>
      <w:r>
        <w:t xml:space="preserve"> (akceptační protokol) v XLSX souboru za fakturované období</w:t>
      </w:r>
      <w:r w:rsidRPr="0092046A">
        <w:t>, který bude sloužit j</w:t>
      </w:r>
      <w:r>
        <w:t>ako podklad ke kontrole faktury</w:t>
      </w:r>
      <w:r w:rsidRPr="0092046A">
        <w:t xml:space="preserve"> a musí být zaslán </w:t>
      </w:r>
      <w:r>
        <w:t>Objednatel</w:t>
      </w:r>
      <w:r w:rsidRPr="0092046A">
        <w:t>i vždy před fakturací za dané</w:t>
      </w:r>
      <w:r>
        <w:t xml:space="preserve"> období. Seznam obsahuje fakturační údaje a všechny údaje uvedené v této Příloze. Akceptační protokol se odesílá na emailovou adresu určenou Objednatelem </w:t>
      </w:r>
      <w:proofErr w:type="spellStart"/>
      <w:r w:rsidR="009C61A9">
        <w:t>xxx</w:t>
      </w:r>
      <w:proofErr w:type="spellEnd"/>
      <w:r>
        <w:t>.</w:t>
      </w:r>
    </w:p>
    <w:p w14:paraId="20DBBBD1" w14:textId="77777777" w:rsidR="00E249F5" w:rsidRDefault="00E249F5" w:rsidP="00E249F5">
      <w:pPr>
        <w:numPr>
          <w:ilvl w:val="0"/>
          <w:numId w:val="20"/>
        </w:numPr>
        <w:spacing w:after="120" w:line="240" w:lineRule="auto"/>
        <w:ind w:left="851" w:hanging="425"/>
      </w:pPr>
      <w:r>
        <w:t>Předávání vystavených</w:t>
      </w:r>
      <w:r w:rsidRPr="0092046A">
        <w:t xml:space="preserve"> lékařsk</w:t>
      </w:r>
      <w:r>
        <w:t>ých</w:t>
      </w:r>
      <w:r w:rsidRPr="0092046A">
        <w:t xml:space="preserve"> posudků</w:t>
      </w:r>
      <w:r>
        <w:t xml:space="preserve"> o zdravotní způsobilosti k práci a lékařských posudků o zdravotní způsobilosti k řízení motorových vozidel</w:t>
      </w:r>
      <w:r w:rsidRPr="0092046A">
        <w:t xml:space="preserve"> </w:t>
      </w:r>
      <w:r>
        <w:t>za kalendářní měsíc, a to nejpozději do konce měsíce následujícího</w:t>
      </w:r>
      <w:r w:rsidR="00F07B7B">
        <w:t xml:space="preserve"> s </w:t>
      </w:r>
      <w:r w:rsidR="006E5F0C">
        <w:t>výjimkou</w:t>
      </w:r>
      <w:r w:rsidR="00F07B7B">
        <w:t xml:space="preserve"> lékařských posudků uvedených v</w:t>
      </w:r>
      <w:r w:rsidR="00504A0F">
        <w:t xml:space="preserve"> příloze č. 3, </w:t>
      </w:r>
      <w:r w:rsidR="00F07B7B">
        <w:t>bod 13</w:t>
      </w:r>
      <w:r w:rsidR="00504A0F">
        <w:t>. část A</w:t>
      </w:r>
      <w:r>
        <w:t>. Předávané lékařské posudky Objednatel požaduje předávat seřazené dle příjmení a jména Zaměstnance. Poskytovatel zasílá lékařské posudky v souhrnu na Objednatelem určené místo.</w:t>
      </w:r>
    </w:p>
    <w:p w14:paraId="28C10304" w14:textId="77777777" w:rsidR="00E249F5" w:rsidRDefault="00E249F5" w:rsidP="00E249F5">
      <w:pPr>
        <w:numPr>
          <w:ilvl w:val="0"/>
          <w:numId w:val="20"/>
        </w:numPr>
        <w:spacing w:after="120" w:line="240" w:lineRule="auto"/>
        <w:ind w:left="851" w:hanging="425"/>
      </w:pPr>
      <w:r>
        <w:t xml:space="preserve">Neprodleně </w:t>
      </w:r>
      <w:r w:rsidR="00F07B7B">
        <w:t xml:space="preserve">Objednateli předávat </w:t>
      </w:r>
      <w:r w:rsidR="00D766FA">
        <w:t xml:space="preserve">vydané </w:t>
      </w:r>
      <w:r w:rsidR="00F07B7B">
        <w:t>lékařské posudky v případě</w:t>
      </w:r>
      <w:r>
        <w:t>, že</w:t>
      </w:r>
      <w:r w:rsidR="00F07B7B">
        <w:t xml:space="preserve"> </w:t>
      </w:r>
      <w:r w:rsidR="00504A0F">
        <w:t>obsahují závěr:</w:t>
      </w:r>
    </w:p>
    <w:p w14:paraId="0F9D6BE0" w14:textId="77777777" w:rsidR="00E249F5" w:rsidRPr="00C53024" w:rsidRDefault="00A908B0" w:rsidP="00E249F5">
      <w:pPr>
        <w:numPr>
          <w:ilvl w:val="0"/>
          <w:numId w:val="46"/>
        </w:numPr>
        <w:tabs>
          <w:tab w:val="clear" w:pos="720"/>
        </w:tabs>
        <w:spacing w:after="0" w:line="240" w:lineRule="auto"/>
        <w:ind w:left="1276" w:hanging="425"/>
      </w:pPr>
      <w:r>
        <w:t>Z</w:t>
      </w:r>
      <w:r w:rsidR="00E249F5" w:rsidRPr="00C53024">
        <w:t xml:space="preserve">aměstnanec </w:t>
      </w:r>
      <w:r w:rsidR="00504A0F">
        <w:t xml:space="preserve">dlouhodobě </w:t>
      </w:r>
      <w:r w:rsidR="00E249F5" w:rsidRPr="00C53024">
        <w:t>pozbyl zdravotní způsobi</w:t>
      </w:r>
      <w:r w:rsidR="00E249F5">
        <w:t>lost</w:t>
      </w:r>
      <w:r w:rsidR="00892F7B">
        <w:t>;</w:t>
      </w:r>
    </w:p>
    <w:p w14:paraId="2540256D" w14:textId="77777777" w:rsidR="00E249F5" w:rsidRPr="00C53024" w:rsidRDefault="00504A0F" w:rsidP="00E249F5">
      <w:pPr>
        <w:numPr>
          <w:ilvl w:val="0"/>
          <w:numId w:val="46"/>
        </w:numPr>
        <w:tabs>
          <w:tab w:val="clear" w:pos="720"/>
        </w:tabs>
        <w:spacing w:after="0" w:line="240" w:lineRule="auto"/>
        <w:ind w:left="1276" w:hanging="425"/>
      </w:pPr>
      <w:r>
        <w:lastRenderedPageBreak/>
        <w:t>Uchazeč</w:t>
      </w:r>
      <w:r w:rsidR="004B4C38">
        <w:t xml:space="preserve"> </w:t>
      </w:r>
      <w:r>
        <w:t>/</w:t>
      </w:r>
      <w:r w:rsidR="004B4C38">
        <w:t xml:space="preserve"> </w:t>
      </w:r>
      <w:r>
        <w:t>Z</w:t>
      </w:r>
      <w:r w:rsidR="00E249F5" w:rsidRPr="00C53024">
        <w:t xml:space="preserve">aměstnanec je </w:t>
      </w:r>
      <w:r w:rsidR="00362BEA">
        <w:t xml:space="preserve">zdravotně </w:t>
      </w:r>
      <w:r w:rsidR="00E249F5" w:rsidRPr="00C53024">
        <w:t>nezpůsobilý k</w:t>
      </w:r>
      <w:r w:rsidR="00892F7B">
        <w:t> </w:t>
      </w:r>
      <w:r w:rsidR="00E249F5" w:rsidRPr="00C53024">
        <w:t>práci</w:t>
      </w:r>
      <w:r w:rsidR="00892F7B">
        <w:t>;</w:t>
      </w:r>
    </w:p>
    <w:p w14:paraId="28E89127" w14:textId="77777777" w:rsidR="001B6904" w:rsidRDefault="005B1CD9" w:rsidP="002773E4">
      <w:pPr>
        <w:numPr>
          <w:ilvl w:val="0"/>
          <w:numId w:val="46"/>
        </w:numPr>
        <w:tabs>
          <w:tab w:val="clear" w:pos="720"/>
        </w:tabs>
        <w:spacing w:after="0" w:line="240" w:lineRule="auto"/>
        <w:ind w:left="1276" w:hanging="425"/>
      </w:pPr>
      <w:r>
        <w:t>Uchazeč</w:t>
      </w:r>
      <w:r w:rsidR="004B4C38">
        <w:t xml:space="preserve"> </w:t>
      </w:r>
      <w:r>
        <w:t>/</w:t>
      </w:r>
      <w:r w:rsidR="004B4C38">
        <w:t xml:space="preserve"> </w:t>
      </w:r>
      <w:r w:rsidR="00504A0F">
        <w:t>Z</w:t>
      </w:r>
      <w:r>
        <w:t xml:space="preserve">aměstnance je </w:t>
      </w:r>
      <w:r w:rsidR="001B6904">
        <w:t xml:space="preserve">zdravotně </w:t>
      </w:r>
      <w:r>
        <w:t>způsobilý s podmínkou;</w:t>
      </w:r>
    </w:p>
    <w:p w14:paraId="7D1554BD" w14:textId="77777777" w:rsidR="001B6904" w:rsidRDefault="001B6904" w:rsidP="00D42354">
      <w:pPr>
        <w:spacing w:after="0" w:line="240" w:lineRule="auto"/>
        <w:ind w:left="1276"/>
      </w:pPr>
      <w:r>
        <w:t xml:space="preserve">a neprodleně </w:t>
      </w:r>
      <w:r w:rsidR="00D766FA">
        <w:t xml:space="preserve">po zjištění rozhodné skutečnosti </w:t>
      </w:r>
      <w:r>
        <w:t xml:space="preserve">emailem informovat Objednatele o tom, že  </w:t>
      </w:r>
    </w:p>
    <w:p w14:paraId="3660D31E" w14:textId="77777777" w:rsidR="005B1CD9" w:rsidRDefault="005B1CD9" w:rsidP="005B1CD9">
      <w:pPr>
        <w:numPr>
          <w:ilvl w:val="0"/>
          <w:numId w:val="46"/>
        </w:numPr>
        <w:tabs>
          <w:tab w:val="clear" w:pos="720"/>
        </w:tabs>
        <w:spacing w:after="0" w:line="240" w:lineRule="auto"/>
        <w:ind w:left="1276" w:hanging="425"/>
      </w:pPr>
      <w:r>
        <w:t>Uchazeč</w:t>
      </w:r>
      <w:r w:rsidR="004B4C38">
        <w:t xml:space="preserve"> </w:t>
      </w:r>
      <w:r>
        <w:t>/</w:t>
      </w:r>
      <w:r w:rsidR="004B4C38">
        <w:t xml:space="preserve"> </w:t>
      </w:r>
      <w:r w:rsidR="00504A0F">
        <w:t>Z</w:t>
      </w:r>
      <w:r>
        <w:t>aměstnanec se odmítl podrobit lékařské prohlídce;</w:t>
      </w:r>
    </w:p>
    <w:p w14:paraId="3B8FF480" w14:textId="77777777" w:rsidR="005B1CD9" w:rsidRDefault="005B1CD9" w:rsidP="005B1CD9">
      <w:pPr>
        <w:numPr>
          <w:ilvl w:val="0"/>
          <w:numId w:val="46"/>
        </w:numPr>
        <w:tabs>
          <w:tab w:val="clear" w:pos="720"/>
        </w:tabs>
        <w:spacing w:after="0" w:line="240" w:lineRule="auto"/>
        <w:ind w:left="1276" w:hanging="425"/>
      </w:pPr>
      <w:r>
        <w:t>Uchazeč</w:t>
      </w:r>
      <w:r w:rsidR="004B4C38">
        <w:t xml:space="preserve"> </w:t>
      </w:r>
      <w:r>
        <w:t>/</w:t>
      </w:r>
      <w:r w:rsidR="004B4C38">
        <w:t xml:space="preserve"> </w:t>
      </w:r>
      <w:r w:rsidR="00504A0F">
        <w:t>Z</w:t>
      </w:r>
      <w:r>
        <w:t>aměstnanec se nepodrobil lékařské prohlídce ve stanoveném termínu</w:t>
      </w:r>
      <w:r w:rsidR="00D16635">
        <w:t>;</w:t>
      </w:r>
    </w:p>
    <w:p w14:paraId="1CA39ABC" w14:textId="77777777" w:rsidR="00D16635" w:rsidRPr="00D63EE8" w:rsidRDefault="00D16635" w:rsidP="00D16635">
      <w:pPr>
        <w:pStyle w:val="Odstavecseseznamem"/>
        <w:numPr>
          <w:ilvl w:val="0"/>
          <w:numId w:val="46"/>
        </w:numPr>
        <w:tabs>
          <w:tab w:val="clear" w:pos="720"/>
        </w:tabs>
        <w:spacing w:after="120" w:line="240" w:lineRule="auto"/>
        <w:ind w:left="1276" w:hanging="425"/>
        <w:rPr>
          <w:sz w:val="22"/>
          <w:szCs w:val="22"/>
        </w:rPr>
      </w:pPr>
      <w:r w:rsidRPr="00D63EE8">
        <w:rPr>
          <w:sz w:val="22"/>
          <w:szCs w:val="22"/>
        </w:rPr>
        <w:t>Zaměstnanec dlouhodobě pozbyl zdravotní způsobilost;</w:t>
      </w:r>
    </w:p>
    <w:p w14:paraId="4B73D5AB" w14:textId="77777777" w:rsidR="00D16635" w:rsidRPr="00D63EE8" w:rsidRDefault="00D16635" w:rsidP="00D16635">
      <w:pPr>
        <w:pStyle w:val="Odstavecseseznamem"/>
        <w:numPr>
          <w:ilvl w:val="0"/>
          <w:numId w:val="46"/>
        </w:numPr>
        <w:tabs>
          <w:tab w:val="clear" w:pos="720"/>
        </w:tabs>
        <w:spacing w:line="240" w:lineRule="auto"/>
        <w:ind w:left="1276" w:hanging="425"/>
        <w:rPr>
          <w:sz w:val="22"/>
          <w:szCs w:val="22"/>
        </w:rPr>
      </w:pPr>
      <w:r w:rsidRPr="00D63EE8">
        <w:rPr>
          <w:sz w:val="22"/>
          <w:szCs w:val="22"/>
        </w:rPr>
        <w:t>Uchazeč / Zaměstnanec je zdravotně nezpůsobilý k práci;</w:t>
      </w:r>
    </w:p>
    <w:p w14:paraId="35D8E3E1" w14:textId="77777777" w:rsidR="00D16635" w:rsidRDefault="00D16635" w:rsidP="00D16635">
      <w:pPr>
        <w:numPr>
          <w:ilvl w:val="0"/>
          <w:numId w:val="46"/>
        </w:numPr>
        <w:tabs>
          <w:tab w:val="clear" w:pos="720"/>
        </w:tabs>
        <w:spacing w:after="0" w:line="240" w:lineRule="auto"/>
        <w:ind w:left="1276" w:hanging="425"/>
      </w:pPr>
      <w:r>
        <w:t>Uchazeč / Zaměstnance je zdravotně způsobilý s podmínkou</w:t>
      </w:r>
    </w:p>
    <w:p w14:paraId="5CAAF1A6" w14:textId="77777777" w:rsidR="005B1CD9" w:rsidRPr="005B1CD9" w:rsidRDefault="005B1CD9" w:rsidP="005B1CD9">
      <w:pPr>
        <w:spacing w:after="0" w:line="240" w:lineRule="auto"/>
        <w:ind w:left="851"/>
        <w:rPr>
          <w:rStyle w:val="Odkaznakoment"/>
          <w:sz w:val="22"/>
          <w:szCs w:val="22"/>
        </w:rPr>
      </w:pPr>
    </w:p>
    <w:p w14:paraId="25054F03" w14:textId="77777777" w:rsidR="00E249F5" w:rsidRDefault="00E249F5" w:rsidP="005B1CD9">
      <w:pPr>
        <w:numPr>
          <w:ilvl w:val="0"/>
          <w:numId w:val="20"/>
        </w:numPr>
        <w:spacing w:after="120" w:line="240" w:lineRule="auto"/>
        <w:ind w:left="851" w:hanging="425"/>
      </w:pPr>
      <w:r>
        <w:t xml:space="preserve">Zajistit ve své evidenci automatické párování dat </w:t>
      </w:r>
      <w:r w:rsidR="005E5336">
        <w:t>U</w:t>
      </w:r>
      <w:r>
        <w:t>chazečů vysílaných na prohlídku (osoba bez osobního čísla) s předávanými údaji v s</w:t>
      </w:r>
      <w:r w:rsidRPr="00966F1D">
        <w:t>oubor</w:t>
      </w:r>
      <w:r>
        <w:t>u</w:t>
      </w:r>
      <w:r w:rsidRPr="00966F1D">
        <w:t xml:space="preserve"> aktuálního stavu </w:t>
      </w:r>
      <w:r>
        <w:t>Z</w:t>
      </w:r>
      <w:r w:rsidRPr="00966F1D">
        <w:t>aměstnanců</w:t>
      </w:r>
      <w:r w:rsidRPr="00F545BE">
        <w:t xml:space="preserve"> (</w:t>
      </w:r>
      <w:r>
        <w:t xml:space="preserve">Zaměstnanec s přiděleným osobním číslem). Poskytovatel ihned po obdržení dat Zaměstnanců páruje údaje s daty </w:t>
      </w:r>
      <w:r w:rsidR="005E5336">
        <w:t>U</w:t>
      </w:r>
      <w:r>
        <w:t>chazečů</w:t>
      </w:r>
      <w:r w:rsidR="00C76BFA">
        <w:t>,</w:t>
      </w:r>
      <w:r>
        <w:t xml:space="preserve"> a </w:t>
      </w:r>
      <w:r w:rsidR="001C6D32">
        <w:t>pokud jsou data k dispozici, j</w:t>
      </w:r>
      <w:r w:rsidR="0024151D">
        <w:t>e</w:t>
      </w:r>
      <w:r>
        <w:t xml:space="preserve"> ve všech následných výstupech (soubor o stavu a výsledcích prohlídek, akceptační protokol) soubor Zaměstnanců předáván společně s jejich osobními čísly.</w:t>
      </w:r>
      <w:r w:rsidR="001C6D32">
        <w:t xml:space="preserve"> Poskytovatel nenese odpovědnost za chyby vzniklé nespárováním dat v důsledku chybně dodaných dat ze strany Objednatele.</w:t>
      </w:r>
    </w:p>
    <w:p w14:paraId="57B4FA88" w14:textId="77777777" w:rsidR="00E249F5" w:rsidRDefault="00E249F5" w:rsidP="00E249F5">
      <w:pPr>
        <w:numPr>
          <w:ilvl w:val="0"/>
          <w:numId w:val="20"/>
        </w:numPr>
        <w:spacing w:before="120" w:after="120" w:line="240" w:lineRule="auto"/>
        <w:ind w:left="850" w:hanging="425"/>
      </w:pPr>
      <w:r>
        <w:t>Na základě požadavku Objednatele, maximálně 2x za rok, zajistit export Poskytovatelem evidovaných Zaměstnanců a jejich údajů ze svého systému do formátu XLSX pro kontrolu na straně Objednatele. Poskytnuté údaje musí být minimálně v rozsahu, které poskytuje Objednatel Poskytovateli.</w:t>
      </w:r>
    </w:p>
    <w:p w14:paraId="54FC2871" w14:textId="77777777" w:rsidR="00D61E0D" w:rsidRPr="00F07B7B" w:rsidRDefault="00F07B7B" w:rsidP="00DF46A2">
      <w:pPr>
        <w:pStyle w:val="l61"/>
        <w:numPr>
          <w:ilvl w:val="0"/>
          <w:numId w:val="20"/>
        </w:numPr>
        <w:tabs>
          <w:tab w:val="clear" w:pos="1070"/>
          <w:tab w:val="num" w:pos="851"/>
        </w:tabs>
        <w:ind w:left="851" w:hanging="425"/>
        <w:rPr>
          <w:color w:val="000000"/>
        </w:rPr>
      </w:pPr>
      <w:r w:rsidRPr="00D42354">
        <w:rPr>
          <w:rFonts w:eastAsia="Calibri"/>
          <w:sz w:val="22"/>
          <w:szCs w:val="22"/>
          <w:lang w:eastAsia="en-US"/>
        </w:rPr>
        <w:t xml:space="preserve">Provádět </w:t>
      </w:r>
      <w:r w:rsidR="00071F81" w:rsidRPr="00D42354">
        <w:rPr>
          <w:rFonts w:eastAsia="Calibri"/>
          <w:sz w:val="22"/>
          <w:szCs w:val="22"/>
          <w:lang w:eastAsia="en-US"/>
        </w:rPr>
        <w:t xml:space="preserve">dohled </w:t>
      </w:r>
      <w:r w:rsidRPr="00D42354">
        <w:rPr>
          <w:rFonts w:eastAsia="Calibri"/>
          <w:sz w:val="22"/>
          <w:szCs w:val="22"/>
          <w:lang w:eastAsia="en-US"/>
        </w:rPr>
        <w:t xml:space="preserve">v rozsahu stanoveném </w:t>
      </w:r>
      <w:r w:rsidR="001B40ED" w:rsidRPr="00D42354">
        <w:rPr>
          <w:rFonts w:eastAsia="Calibri"/>
          <w:sz w:val="22"/>
          <w:szCs w:val="22"/>
          <w:lang w:eastAsia="en-US"/>
        </w:rPr>
        <w:t xml:space="preserve">vyhláškou o pracovnělékařských službách </w:t>
      </w:r>
      <w:r w:rsidR="00504A0F" w:rsidRPr="00D42354">
        <w:rPr>
          <w:rFonts w:eastAsia="Calibri"/>
          <w:sz w:val="22"/>
          <w:szCs w:val="22"/>
          <w:lang w:eastAsia="en-US"/>
        </w:rPr>
        <w:t xml:space="preserve"> </w:t>
      </w:r>
      <w:r w:rsidR="00706A04" w:rsidRPr="00D42354">
        <w:rPr>
          <w:rFonts w:eastAsia="Calibri"/>
          <w:sz w:val="22"/>
          <w:szCs w:val="22"/>
          <w:lang w:eastAsia="en-US"/>
        </w:rPr>
        <w:t xml:space="preserve">a neprodleně zasílat </w:t>
      </w:r>
      <w:r w:rsidR="001B40ED" w:rsidRPr="00D42354">
        <w:rPr>
          <w:rFonts w:eastAsia="Calibri"/>
          <w:sz w:val="22"/>
          <w:szCs w:val="22"/>
          <w:lang w:eastAsia="en-US"/>
        </w:rPr>
        <w:t xml:space="preserve">Objednateli jedno vyhotovení </w:t>
      </w:r>
      <w:r w:rsidR="00706A04" w:rsidRPr="00D42354">
        <w:rPr>
          <w:rFonts w:eastAsia="Calibri"/>
          <w:sz w:val="22"/>
          <w:szCs w:val="22"/>
          <w:lang w:eastAsia="en-US"/>
        </w:rPr>
        <w:t>dokumentac</w:t>
      </w:r>
      <w:r w:rsidR="001B40ED" w:rsidRPr="00D42354">
        <w:rPr>
          <w:rFonts w:eastAsia="Calibri"/>
          <w:sz w:val="22"/>
          <w:szCs w:val="22"/>
          <w:lang w:eastAsia="en-US"/>
        </w:rPr>
        <w:t>e</w:t>
      </w:r>
      <w:r w:rsidR="00706A04" w:rsidRPr="00D42354">
        <w:rPr>
          <w:rFonts w:eastAsia="Calibri"/>
          <w:sz w:val="22"/>
          <w:szCs w:val="22"/>
          <w:lang w:eastAsia="en-US"/>
        </w:rPr>
        <w:t xml:space="preserve"> </w:t>
      </w:r>
      <w:r w:rsidR="00241155" w:rsidRPr="00D42354">
        <w:rPr>
          <w:rFonts w:eastAsia="Calibri"/>
          <w:sz w:val="22"/>
          <w:szCs w:val="22"/>
          <w:lang w:eastAsia="en-US"/>
        </w:rPr>
        <w:t>o pracovně</w:t>
      </w:r>
      <w:r w:rsidR="001B40ED" w:rsidRPr="00D42354">
        <w:rPr>
          <w:rFonts w:eastAsia="Calibri"/>
          <w:sz w:val="22"/>
          <w:szCs w:val="22"/>
          <w:lang w:eastAsia="en-US"/>
        </w:rPr>
        <w:t>lékařských</w:t>
      </w:r>
      <w:r w:rsidR="00241155" w:rsidRPr="00D42354">
        <w:rPr>
          <w:rFonts w:eastAsia="Calibri"/>
          <w:sz w:val="22"/>
          <w:szCs w:val="22"/>
          <w:lang w:eastAsia="en-US"/>
        </w:rPr>
        <w:t xml:space="preserve"> službách </w:t>
      </w:r>
      <w:r w:rsidR="00071F81" w:rsidRPr="00D42354">
        <w:rPr>
          <w:rFonts w:eastAsia="Calibri"/>
          <w:sz w:val="22"/>
          <w:szCs w:val="22"/>
          <w:lang w:eastAsia="en-US"/>
        </w:rPr>
        <w:t xml:space="preserve">prováděných pro Objednatele </w:t>
      </w:r>
      <w:r w:rsidR="00241155" w:rsidRPr="00D42354">
        <w:rPr>
          <w:rFonts w:eastAsia="Calibri"/>
          <w:sz w:val="22"/>
          <w:szCs w:val="22"/>
          <w:lang w:eastAsia="en-US"/>
        </w:rPr>
        <w:t xml:space="preserve">dle </w:t>
      </w:r>
      <w:r w:rsidR="001B40ED" w:rsidRPr="00D42354">
        <w:rPr>
          <w:rFonts w:eastAsia="Calibri"/>
          <w:sz w:val="22"/>
          <w:szCs w:val="22"/>
          <w:lang w:eastAsia="en-US"/>
        </w:rPr>
        <w:t>§ 5 vyhlášky</w:t>
      </w:r>
      <w:r w:rsidR="00D42354" w:rsidRPr="00D42354">
        <w:rPr>
          <w:rFonts w:eastAsia="Calibri"/>
          <w:sz w:val="22"/>
          <w:szCs w:val="22"/>
          <w:lang w:eastAsia="en-US"/>
        </w:rPr>
        <w:t xml:space="preserve"> </w:t>
      </w:r>
      <w:r w:rsidR="00DF46A2">
        <w:rPr>
          <w:rFonts w:eastAsia="Calibri"/>
          <w:sz w:val="22"/>
          <w:szCs w:val="22"/>
          <w:lang w:eastAsia="en-US"/>
        </w:rPr>
        <w:t xml:space="preserve">č. 79/2013 Sb. </w:t>
      </w:r>
      <w:r w:rsidR="00D42354" w:rsidRPr="00D42354">
        <w:rPr>
          <w:rFonts w:eastAsia="Calibri"/>
          <w:sz w:val="22"/>
          <w:szCs w:val="22"/>
          <w:lang w:eastAsia="en-US"/>
        </w:rPr>
        <w:t>o pracovnělékařských službách</w:t>
      </w:r>
      <w:r w:rsidR="00706A04">
        <w:rPr>
          <w:color w:val="000000"/>
        </w:rPr>
        <w:t>.</w:t>
      </w:r>
    </w:p>
    <w:p w14:paraId="68A86C9C" w14:textId="77777777" w:rsidR="00836B0C" w:rsidRDefault="00836B0C" w:rsidP="00E249F5">
      <w:pPr>
        <w:pStyle w:val="Odstavecseseznamem"/>
        <w:keepNext/>
        <w:numPr>
          <w:ilvl w:val="0"/>
          <w:numId w:val="24"/>
        </w:numPr>
        <w:spacing w:before="240" w:after="120" w:line="240" w:lineRule="exact"/>
        <w:ind w:left="426" w:hanging="426"/>
        <w:contextualSpacing w:val="0"/>
        <w:rPr>
          <w:b/>
          <w:sz w:val="22"/>
          <w:szCs w:val="22"/>
        </w:rPr>
      </w:pPr>
      <w:r w:rsidRPr="00EA7484">
        <w:rPr>
          <w:b/>
          <w:sz w:val="22"/>
          <w:szCs w:val="22"/>
        </w:rPr>
        <w:t>Místa provádění lékařských prohlídek</w:t>
      </w:r>
    </w:p>
    <w:p w14:paraId="205B9CA7" w14:textId="77777777" w:rsidR="00560D09" w:rsidRPr="006A3EBB" w:rsidRDefault="00560D09" w:rsidP="006A3EBB">
      <w:pPr>
        <w:spacing w:after="120" w:line="240" w:lineRule="auto"/>
        <w:ind w:left="425"/>
      </w:pPr>
      <w:r w:rsidRPr="006A3EBB">
        <w:t xml:space="preserve">Lékařské prohlídky budou realizovány ve spádových místech pracoviště </w:t>
      </w:r>
      <w:r w:rsidR="005908FD">
        <w:t>Z</w:t>
      </w:r>
      <w:r w:rsidRPr="006A3EBB">
        <w:t>aměstnance. Poskytovatel se zavazuje, že v každém z uvedených míst v </w:t>
      </w:r>
      <w:r w:rsidRPr="006A3EBB">
        <w:rPr>
          <w:b/>
        </w:rPr>
        <w:t>Příloze č. 4</w:t>
      </w:r>
      <w:r w:rsidRPr="006A3EBB">
        <w:t xml:space="preserve"> </w:t>
      </w:r>
      <w:r w:rsidR="009F7DCB">
        <w:t>S</w:t>
      </w:r>
      <w:r w:rsidRPr="006A3EBB">
        <w:t>mlouvy zajistí provádění praco</w:t>
      </w:r>
      <w:r w:rsidR="001508FA">
        <w:t>vnělékařských služeb dle zákona</w:t>
      </w:r>
      <w:r w:rsidRPr="006A3EBB">
        <w:t xml:space="preserve"> o specifických zdravotních službách a jeho prováděcích předpisů (zejména vyhlášky </w:t>
      </w:r>
      <w:r w:rsidR="001508FA">
        <w:t>o pracovnělékařských službách)</w:t>
      </w:r>
      <w:r w:rsidRPr="006A3EBB">
        <w:t xml:space="preserve">. </w:t>
      </w:r>
    </w:p>
    <w:p w14:paraId="75956F6F" w14:textId="77777777" w:rsidR="005F16D4" w:rsidRDefault="005F16D4" w:rsidP="00E249F5">
      <w:pPr>
        <w:pStyle w:val="Odstavecseseznamem"/>
        <w:keepNext/>
        <w:numPr>
          <w:ilvl w:val="0"/>
          <w:numId w:val="24"/>
        </w:numPr>
        <w:spacing w:before="240" w:after="120" w:line="240" w:lineRule="exact"/>
        <w:ind w:left="426" w:hanging="426"/>
        <w:contextualSpacing w:val="0"/>
        <w:rPr>
          <w:b/>
          <w:sz w:val="22"/>
          <w:szCs w:val="22"/>
        </w:rPr>
      </w:pPr>
      <w:r w:rsidRPr="00DF4445">
        <w:rPr>
          <w:b/>
          <w:sz w:val="22"/>
          <w:szCs w:val="22"/>
        </w:rPr>
        <w:t>Pravidla pro provedení lékařské prohlídky</w:t>
      </w:r>
    </w:p>
    <w:p w14:paraId="00E0DB15" w14:textId="77777777" w:rsidR="005F16D4" w:rsidRPr="00C50C5D" w:rsidRDefault="005F16D4" w:rsidP="00E249F5">
      <w:pPr>
        <w:pStyle w:val="Odstavecseseznamem"/>
        <w:numPr>
          <w:ilvl w:val="0"/>
          <w:numId w:val="25"/>
        </w:numPr>
        <w:spacing w:after="120" w:line="240" w:lineRule="auto"/>
        <w:ind w:left="851" w:hanging="425"/>
        <w:rPr>
          <w:b/>
          <w:sz w:val="22"/>
          <w:szCs w:val="22"/>
        </w:rPr>
      </w:pPr>
      <w:r w:rsidRPr="00C50C5D">
        <w:rPr>
          <w:b/>
          <w:sz w:val="22"/>
          <w:szCs w:val="22"/>
        </w:rPr>
        <w:t>Na prohlídku vysílá Objednatel</w:t>
      </w:r>
    </w:p>
    <w:p w14:paraId="4D415B84" w14:textId="77777777" w:rsidR="000225E8" w:rsidRPr="000225E8" w:rsidRDefault="005F16D4" w:rsidP="000225E8">
      <w:pPr>
        <w:spacing w:after="120" w:line="240" w:lineRule="auto"/>
        <w:ind w:left="851"/>
        <w:rPr>
          <w:b/>
        </w:rPr>
      </w:pPr>
      <w:r w:rsidRPr="00596D8A">
        <w:rPr>
          <w:b/>
        </w:rPr>
        <w:t>Vstupní</w:t>
      </w:r>
      <w:r>
        <w:rPr>
          <w:b/>
        </w:rPr>
        <w:t xml:space="preserve"> </w:t>
      </w:r>
      <w:r w:rsidR="00CC398D">
        <w:rPr>
          <w:b/>
        </w:rPr>
        <w:t>(</w:t>
      </w:r>
      <w:r>
        <w:rPr>
          <w:b/>
        </w:rPr>
        <w:t>včetně vstu</w:t>
      </w:r>
      <w:r w:rsidR="007B5C16">
        <w:rPr>
          <w:b/>
        </w:rPr>
        <w:t xml:space="preserve">pní </w:t>
      </w:r>
      <w:r w:rsidR="00CC398D">
        <w:rPr>
          <w:b/>
        </w:rPr>
        <w:t xml:space="preserve">při </w:t>
      </w:r>
      <w:r w:rsidR="007B5C16">
        <w:rPr>
          <w:b/>
        </w:rPr>
        <w:t>změn</w:t>
      </w:r>
      <w:r w:rsidR="00CC398D">
        <w:rPr>
          <w:b/>
        </w:rPr>
        <w:t>ě</w:t>
      </w:r>
      <w:r w:rsidR="007B5C16">
        <w:rPr>
          <w:b/>
        </w:rPr>
        <w:t xml:space="preserve"> podmínek</w:t>
      </w:r>
      <w:r w:rsidR="00CC398D">
        <w:rPr>
          <w:b/>
        </w:rPr>
        <w:t>)</w:t>
      </w:r>
      <w:r w:rsidR="007B5C16">
        <w:rPr>
          <w:b/>
        </w:rPr>
        <w:t xml:space="preserve">, </w:t>
      </w:r>
      <w:r w:rsidR="00410CF3">
        <w:rPr>
          <w:b/>
        </w:rPr>
        <w:t>periodické (Z</w:t>
      </w:r>
      <w:r w:rsidR="00073CBC">
        <w:rPr>
          <w:b/>
        </w:rPr>
        <w:t>aměstnanc</w:t>
      </w:r>
      <w:r w:rsidR="000B4AEE">
        <w:rPr>
          <w:b/>
        </w:rPr>
        <w:t>i</w:t>
      </w:r>
      <w:r w:rsidR="00073CBC">
        <w:rPr>
          <w:b/>
        </w:rPr>
        <w:t xml:space="preserve"> mimo pracovní poměr</w:t>
      </w:r>
      <w:r w:rsidR="0051692A">
        <w:rPr>
          <w:b/>
        </w:rPr>
        <w:t xml:space="preserve">, </w:t>
      </w:r>
      <w:r w:rsidR="00912387">
        <w:rPr>
          <w:b/>
        </w:rPr>
        <w:t xml:space="preserve">souběh s mimořádnou prohlídkou dle </w:t>
      </w:r>
      <w:r w:rsidR="000B4AEE">
        <w:rPr>
          <w:b/>
        </w:rPr>
        <w:t xml:space="preserve">§ 12 odst. 6 </w:t>
      </w:r>
      <w:r w:rsidR="000F205E">
        <w:rPr>
          <w:b/>
        </w:rPr>
        <w:t>v</w:t>
      </w:r>
      <w:r w:rsidR="000B4AEE">
        <w:rPr>
          <w:b/>
        </w:rPr>
        <w:t>yhlášky 79/2013 Sb.</w:t>
      </w:r>
      <w:r w:rsidR="000F205E">
        <w:rPr>
          <w:b/>
        </w:rPr>
        <w:t xml:space="preserve"> o pracovnělékařských službách</w:t>
      </w:r>
      <w:r w:rsidR="00073CBC">
        <w:rPr>
          <w:b/>
        </w:rPr>
        <w:t xml:space="preserve">), </w:t>
      </w:r>
      <w:r w:rsidR="007B5C16">
        <w:rPr>
          <w:b/>
        </w:rPr>
        <w:t xml:space="preserve">mimořádné, </w:t>
      </w:r>
      <w:r>
        <w:rPr>
          <w:b/>
        </w:rPr>
        <w:t xml:space="preserve">a výstupní </w:t>
      </w:r>
      <w:r w:rsidRPr="00596D8A">
        <w:rPr>
          <w:b/>
        </w:rPr>
        <w:t>prohlídky</w:t>
      </w:r>
    </w:p>
    <w:p w14:paraId="5F60BB35" w14:textId="77777777" w:rsidR="004B4C38" w:rsidRDefault="005838BF" w:rsidP="006D12CB">
      <w:pPr>
        <w:numPr>
          <w:ilvl w:val="1"/>
          <w:numId w:val="50"/>
        </w:numPr>
        <w:spacing w:after="120" w:line="240" w:lineRule="auto"/>
        <w:ind w:left="993" w:hanging="426"/>
      </w:pPr>
      <w:r>
        <w:t>Každodenní automatický přenos souboru s</w:t>
      </w:r>
      <w:r w:rsidR="004B4C38">
        <w:t> žádostmi o provedení</w:t>
      </w:r>
      <w:r w:rsidR="00391D6D">
        <w:t xml:space="preserve"> </w:t>
      </w:r>
      <w:r w:rsidR="00FB3E69">
        <w:t xml:space="preserve">lékařských prohlídek </w:t>
      </w:r>
      <w:r>
        <w:t xml:space="preserve">bude Objednavatelem uložen na datovém úložišti (viz </w:t>
      </w:r>
      <w:r w:rsidR="001508FA">
        <w:t>kapitola D této Přílohy</w:t>
      </w:r>
      <w:r>
        <w:t xml:space="preserve">). </w:t>
      </w:r>
    </w:p>
    <w:p w14:paraId="1CFAC6E8" w14:textId="77777777" w:rsidR="005F16D4" w:rsidRDefault="005838BF" w:rsidP="006D12CB">
      <w:pPr>
        <w:numPr>
          <w:ilvl w:val="1"/>
          <w:numId w:val="50"/>
        </w:numPr>
        <w:spacing w:after="120" w:line="240" w:lineRule="auto"/>
        <w:ind w:left="993" w:hanging="426"/>
      </w:pPr>
      <w:r>
        <w:t xml:space="preserve">Poskytovatel, zajistí </w:t>
      </w:r>
      <w:r w:rsidR="004B4C38">
        <w:t>provedení</w:t>
      </w:r>
      <w:r w:rsidR="006D26A6">
        <w:t xml:space="preserve"> všech</w:t>
      </w:r>
      <w:r>
        <w:t xml:space="preserve"> lékařských prohlídek </w:t>
      </w:r>
      <w:r w:rsidR="00CC398D">
        <w:t>Zaměstnanců</w:t>
      </w:r>
      <w:r w:rsidR="00391D6D">
        <w:t xml:space="preserve"> / Uchazečů </w:t>
      </w:r>
      <w:r>
        <w:t xml:space="preserve">uvedených </w:t>
      </w:r>
      <w:r w:rsidR="000225E8">
        <w:t xml:space="preserve">v </w:t>
      </w:r>
      <w:r w:rsidR="00391D6D">
        <w:t>přehledu</w:t>
      </w:r>
      <w:r>
        <w:t xml:space="preserve"> nejpozději do </w:t>
      </w:r>
      <w:r w:rsidR="004B4C38">
        <w:t>9</w:t>
      </w:r>
      <w:r w:rsidR="004B4C38" w:rsidRPr="00596D8A">
        <w:t xml:space="preserve"> </w:t>
      </w:r>
      <w:r w:rsidRPr="00596D8A">
        <w:t>pracovních dnů</w:t>
      </w:r>
      <w:r w:rsidR="006D26A6">
        <w:t xml:space="preserve"> </w:t>
      </w:r>
      <w:r w:rsidR="004800EB">
        <w:t>od převzetí</w:t>
      </w:r>
      <w:r w:rsidR="00F1526E">
        <w:t xml:space="preserve">, respektive </w:t>
      </w:r>
      <w:r w:rsidR="004800EB">
        <w:t xml:space="preserve">do </w:t>
      </w:r>
      <w:r w:rsidR="004B4C38">
        <w:t xml:space="preserve">10 </w:t>
      </w:r>
      <w:r w:rsidR="004800EB">
        <w:t>pracovních dnů od jejího uložení na datovém úložišti</w:t>
      </w:r>
      <w:r>
        <w:t>.</w:t>
      </w:r>
    </w:p>
    <w:p w14:paraId="5BAD8646" w14:textId="374967C5" w:rsidR="005F16D4" w:rsidRDefault="005F16D4" w:rsidP="006D12CB">
      <w:pPr>
        <w:numPr>
          <w:ilvl w:val="1"/>
          <w:numId w:val="50"/>
        </w:numPr>
        <w:spacing w:after="120" w:line="240" w:lineRule="auto"/>
        <w:ind w:left="993" w:hanging="426"/>
      </w:pPr>
      <w:r>
        <w:t>Poskytovatel zasílá pozvánku na lékařskou prohlídku na kontaktní emaily uvedené v </w:t>
      </w:r>
      <w:r w:rsidR="00391D6D">
        <w:t>přehledu</w:t>
      </w:r>
      <w:r>
        <w:t xml:space="preserve"> a na email Objednatele</w:t>
      </w:r>
      <w:r w:rsidR="002E4F36">
        <w:t xml:space="preserve"> </w:t>
      </w:r>
      <w:proofErr w:type="spellStart"/>
      <w:r w:rsidR="002E4F36">
        <w:t>xxx</w:t>
      </w:r>
      <w:proofErr w:type="spellEnd"/>
      <w:r>
        <w:t>.</w:t>
      </w:r>
      <w:r w:rsidR="00FB3E69">
        <w:t xml:space="preserve"> V pozvánce se nesmějí zasílat žádné nezabezpečené dokumenty, které obsahují osobní údaje.</w:t>
      </w:r>
    </w:p>
    <w:p w14:paraId="2B051D06" w14:textId="77777777" w:rsidR="00975877" w:rsidRPr="00B766CD" w:rsidRDefault="00975877" w:rsidP="006D12CB">
      <w:pPr>
        <w:numPr>
          <w:ilvl w:val="1"/>
          <w:numId w:val="50"/>
        </w:numPr>
        <w:spacing w:after="120" w:line="240" w:lineRule="auto"/>
        <w:ind w:left="993" w:hanging="426"/>
      </w:pPr>
      <w:r w:rsidRPr="00192BBC">
        <w:t xml:space="preserve">Pozvánka </w:t>
      </w:r>
      <w:r>
        <w:t xml:space="preserve">(pouze jedna) </w:t>
      </w:r>
      <w:r w:rsidRPr="00192BBC">
        <w:t>bude obsahovat t</w:t>
      </w:r>
      <w:r>
        <w:t>ermín a místo prohlídky včetně všech termínů a míst prohlídek odborných vyšetření nezbytných pro vyhotovení lékařského posudku, jméno</w:t>
      </w:r>
      <w:r w:rsidRPr="00192BBC">
        <w:t xml:space="preserve"> </w:t>
      </w:r>
      <w:r w:rsidR="005908FD">
        <w:t>Z</w:t>
      </w:r>
      <w:r w:rsidRPr="00192BBC">
        <w:t>aměstnance</w:t>
      </w:r>
      <w:r w:rsidR="00391D6D">
        <w:t xml:space="preserve"> / Uchazeče</w:t>
      </w:r>
      <w:r w:rsidRPr="00192BBC">
        <w:t xml:space="preserve">, </w:t>
      </w:r>
      <w:r>
        <w:t>kontaktní email a telefon na call</w:t>
      </w:r>
      <w:r w:rsidR="006E5F0C">
        <w:t xml:space="preserve"> </w:t>
      </w:r>
      <w:r>
        <w:t>centrum Poskytovatele, pokyny pro realizaci lékařské prohlídky a</w:t>
      </w:r>
      <w:r w:rsidR="005908FD">
        <w:t> </w:t>
      </w:r>
      <w:r w:rsidRPr="00192BBC">
        <w:t xml:space="preserve">případně další </w:t>
      </w:r>
      <w:r>
        <w:t xml:space="preserve">nutné </w:t>
      </w:r>
      <w:r w:rsidRPr="00192BBC">
        <w:t>informace</w:t>
      </w:r>
      <w:r>
        <w:t xml:space="preserve"> (např. nutnost donést vzorek ranní moči, </w:t>
      </w:r>
      <w:r w:rsidR="00E87098">
        <w:t xml:space="preserve">informaci, zda je nutný </w:t>
      </w:r>
      <w:r w:rsidR="00073CBC">
        <w:t>výpis ze zdravotnické dokumentace</w:t>
      </w:r>
      <w:r w:rsidR="00E87098">
        <w:t xml:space="preserve"> vedené o posuzované osobě jejím </w:t>
      </w:r>
      <w:r w:rsidR="00E87098">
        <w:lastRenderedPageBreak/>
        <w:t xml:space="preserve">registrujícím poskytovatelem, nebo zda postačí </w:t>
      </w:r>
      <w:r w:rsidR="00E56906">
        <w:t xml:space="preserve">omezený výpis nebo </w:t>
      </w:r>
      <w:r w:rsidR="00B90341">
        <w:t>potvrzení o nezměněném zdravotním stavu</w:t>
      </w:r>
      <w:r w:rsidR="00073CBC">
        <w:t xml:space="preserve">, </w:t>
      </w:r>
      <w:r>
        <w:t xml:space="preserve">kopie </w:t>
      </w:r>
      <w:r w:rsidR="00CC398D">
        <w:t>dopravně psychologického</w:t>
      </w:r>
      <w:r>
        <w:t xml:space="preserve"> vyšetření atd.). </w:t>
      </w:r>
      <w:r w:rsidR="007C4BF7" w:rsidRPr="00B766CD">
        <w:t>Předmět pozvánky bude obsahovat druh prohlídky, osobní číslo</w:t>
      </w:r>
      <w:r w:rsidR="0024151D" w:rsidRPr="00B766CD">
        <w:t xml:space="preserve"> (pokud ho má Poskytovatel k dispozici)</w:t>
      </w:r>
      <w:r w:rsidR="007C4BF7" w:rsidRPr="00B766CD">
        <w:t>, jméno a příjmení Zaměstnance / Uchazeče</w:t>
      </w:r>
      <w:r w:rsidR="00554D15" w:rsidRPr="00B766CD">
        <w:t>.</w:t>
      </w:r>
    </w:p>
    <w:p w14:paraId="7E3730BD" w14:textId="77777777" w:rsidR="005F16D4" w:rsidRPr="00F06E42" w:rsidRDefault="007A7B72" w:rsidP="006D12CB">
      <w:pPr>
        <w:numPr>
          <w:ilvl w:val="1"/>
          <w:numId w:val="50"/>
        </w:numPr>
        <w:spacing w:after="120" w:line="240" w:lineRule="auto"/>
        <w:ind w:left="993" w:hanging="426"/>
      </w:pPr>
      <w:r>
        <w:t xml:space="preserve">Lékařem Poskytovatele bude vydán 3x lékařský posudek, na kterém bude </w:t>
      </w:r>
      <w:r w:rsidR="005F16D4">
        <w:t xml:space="preserve">zaznamenán </w:t>
      </w:r>
      <w:r>
        <w:t>výsledek provedené lékařské prohlídky</w:t>
      </w:r>
      <w:r w:rsidR="005F16D4">
        <w:t xml:space="preserve">, jeden výtisk bude předán </w:t>
      </w:r>
      <w:r w:rsidR="005908FD">
        <w:t>Z</w:t>
      </w:r>
      <w:r w:rsidR="005F16D4">
        <w:t>aměstnanci</w:t>
      </w:r>
      <w:r w:rsidR="00391D6D">
        <w:t xml:space="preserve"> / Uchazeči</w:t>
      </w:r>
      <w:r w:rsidR="005F16D4">
        <w:t>, jeden Objednateli a jeden zůstává Poskytovateli.</w:t>
      </w:r>
      <w:r w:rsidR="00F00F2D">
        <w:t xml:space="preserve"> </w:t>
      </w:r>
    </w:p>
    <w:p w14:paraId="2655C064" w14:textId="77777777" w:rsidR="005F16D4" w:rsidRDefault="005F16D4" w:rsidP="006D12CB">
      <w:pPr>
        <w:numPr>
          <w:ilvl w:val="1"/>
          <w:numId w:val="50"/>
        </w:numPr>
        <w:spacing w:after="120" w:line="240" w:lineRule="auto"/>
        <w:ind w:left="993" w:hanging="426"/>
      </w:pPr>
      <w:r>
        <w:t>Vedoucí</w:t>
      </w:r>
      <w:r w:rsidR="006D12CB">
        <w:t xml:space="preserve"> </w:t>
      </w:r>
      <w:r w:rsidR="00410CF3">
        <w:t>z</w:t>
      </w:r>
      <w:r w:rsidR="006D12CB">
        <w:t xml:space="preserve">aměstnanci </w:t>
      </w:r>
      <w:r w:rsidR="003731A7">
        <w:t xml:space="preserve">a </w:t>
      </w:r>
      <w:r w:rsidR="00410CF3">
        <w:t>Z</w:t>
      </w:r>
      <w:r w:rsidR="00751F64">
        <w:t>aměstnanci</w:t>
      </w:r>
      <w:r w:rsidR="007A7B72">
        <w:t xml:space="preserve"> pověřen</w:t>
      </w:r>
      <w:r w:rsidR="00751F64">
        <w:t>í</w:t>
      </w:r>
      <w:r w:rsidR="005908FD">
        <w:t xml:space="preserve"> Objednatelem</w:t>
      </w:r>
      <w:r w:rsidR="003731A7">
        <w:t xml:space="preserve"> </w:t>
      </w:r>
      <w:r w:rsidR="00751F64">
        <w:t xml:space="preserve">jsou </w:t>
      </w:r>
      <w:r>
        <w:t>oprávněn</w:t>
      </w:r>
      <w:r w:rsidR="00751F64">
        <w:t>i</w:t>
      </w:r>
      <w:r>
        <w:t xml:space="preserve"> v naléhavých provozních nebo osobních situacích přeobjednat </w:t>
      </w:r>
      <w:r w:rsidR="00D00189">
        <w:t xml:space="preserve">nebo zrušit </w:t>
      </w:r>
      <w:r>
        <w:t>termín lékařské prohlídky prostřednictvím call-centra Poskytovatele.</w:t>
      </w:r>
      <w:r w:rsidR="00742D34">
        <w:t xml:space="preserve"> </w:t>
      </w:r>
    </w:p>
    <w:p w14:paraId="42C28E60" w14:textId="77777777" w:rsidR="00CD2F3D" w:rsidRDefault="00CD2F3D" w:rsidP="00CD2F3D">
      <w:pPr>
        <w:numPr>
          <w:ilvl w:val="0"/>
          <w:numId w:val="50"/>
        </w:numPr>
        <w:spacing w:after="120" w:line="240" w:lineRule="auto"/>
        <w:ind w:left="851" w:hanging="425"/>
        <w:rPr>
          <w:b/>
        </w:rPr>
      </w:pPr>
      <w:r w:rsidRPr="00CD2F3D">
        <w:rPr>
          <w:b/>
        </w:rPr>
        <w:t>Na prohlídku vysílá Poskytovatel</w:t>
      </w:r>
    </w:p>
    <w:p w14:paraId="3CDCCEBE" w14:textId="77777777" w:rsidR="00CD2F3D" w:rsidRPr="00CD2F3D" w:rsidRDefault="00CD2F3D" w:rsidP="00CD2F3D">
      <w:pPr>
        <w:spacing w:after="120" w:line="240" w:lineRule="auto"/>
        <w:ind w:left="851"/>
        <w:rPr>
          <w:b/>
        </w:rPr>
      </w:pPr>
      <w:r w:rsidRPr="00CD2F3D">
        <w:rPr>
          <w:b/>
        </w:rPr>
        <w:t xml:space="preserve">Periodické prohlídky </w:t>
      </w:r>
      <w:r>
        <w:rPr>
          <w:b/>
        </w:rPr>
        <w:t>(Zaměstnanci v pracovním poměru</w:t>
      </w:r>
      <w:r w:rsidRPr="00CD2F3D">
        <w:rPr>
          <w:b/>
        </w:rPr>
        <w:t>)</w:t>
      </w:r>
    </w:p>
    <w:p w14:paraId="7DF42F01" w14:textId="77777777" w:rsidR="00CD2F3D" w:rsidRDefault="00CD2F3D" w:rsidP="00CD2F3D">
      <w:pPr>
        <w:numPr>
          <w:ilvl w:val="1"/>
          <w:numId w:val="50"/>
        </w:numPr>
        <w:spacing w:after="120" w:line="240" w:lineRule="auto"/>
        <w:ind w:left="993" w:hanging="426"/>
      </w:pPr>
      <w:r w:rsidRPr="00B358C3">
        <w:t>Zaměstnanci budou zváni na</w:t>
      </w:r>
      <w:r>
        <w:t xml:space="preserve"> lékařské</w:t>
      </w:r>
      <w:r w:rsidRPr="00B358C3">
        <w:t xml:space="preserve"> prohlídky v periodicitě </w:t>
      </w:r>
      <w:r>
        <w:t xml:space="preserve">dle platné legislativy </w:t>
      </w:r>
      <w:r w:rsidRPr="00B358C3">
        <w:t xml:space="preserve">příp. rozhodnutím orgánu ochrany veřejného </w:t>
      </w:r>
      <w:r>
        <w:t>zdraví nebo posuzujícím lékařem.</w:t>
      </w:r>
    </w:p>
    <w:p w14:paraId="1BBC2D5B" w14:textId="77777777" w:rsidR="000225E8" w:rsidRDefault="000225E8" w:rsidP="00CD2F3D">
      <w:pPr>
        <w:numPr>
          <w:ilvl w:val="1"/>
          <w:numId w:val="50"/>
        </w:numPr>
        <w:spacing w:after="120" w:line="240" w:lineRule="auto"/>
        <w:ind w:left="993" w:hanging="426"/>
      </w:pPr>
      <w:r>
        <w:t>Poskytovatel se řídí přehledem zaslaným mu Objednatelem dle kap. E část č. 1 „</w:t>
      </w:r>
      <w:r w:rsidRPr="000225E8">
        <w:t>Soubor s</w:t>
      </w:r>
      <w:r w:rsidR="00CC398D">
        <w:t> </w:t>
      </w:r>
      <w:r w:rsidRPr="000225E8">
        <w:t>aktuálním stavem Zaměstnanců</w:t>
      </w:r>
      <w:r>
        <w:t>“.</w:t>
      </w:r>
    </w:p>
    <w:p w14:paraId="1D24B66E" w14:textId="77777777" w:rsidR="005F16D4" w:rsidRPr="00B358C3" w:rsidRDefault="005F16D4" w:rsidP="00CD2F3D">
      <w:pPr>
        <w:numPr>
          <w:ilvl w:val="1"/>
          <w:numId w:val="50"/>
        </w:numPr>
        <w:spacing w:after="120" w:line="240" w:lineRule="auto"/>
        <w:ind w:left="993" w:hanging="426"/>
      </w:pPr>
      <w:r>
        <w:t xml:space="preserve">Poskytovatel zasílá pozvánku na prohlídku nejpozději </w:t>
      </w:r>
      <w:r w:rsidR="009B7CA5">
        <w:t>8 týdnů před ukončením platnosti stávajícího, platného lékařského posudku a alespoň 4 týdny před dnem konání</w:t>
      </w:r>
      <w:r w:rsidR="006A5375">
        <w:t xml:space="preserve"> periodické prohlídky</w:t>
      </w:r>
      <w:r>
        <w:t>.</w:t>
      </w:r>
    </w:p>
    <w:p w14:paraId="2477608C" w14:textId="307291D6" w:rsidR="009F5F48" w:rsidRDefault="00D1762F" w:rsidP="00CD2F3D">
      <w:pPr>
        <w:numPr>
          <w:ilvl w:val="1"/>
          <w:numId w:val="50"/>
        </w:numPr>
        <w:spacing w:after="120" w:line="240" w:lineRule="auto"/>
        <w:ind w:left="993" w:hanging="426"/>
      </w:pPr>
      <w:r>
        <w:t>Poskytovatel zasílá pozvánku na lékařskou prohlídku na kontaktní emaily uvedené v </w:t>
      </w:r>
      <w:r w:rsidR="00391D6D">
        <w:t>přehledu</w:t>
      </w:r>
      <w:r>
        <w:t xml:space="preserve"> „Aktuální stav </w:t>
      </w:r>
      <w:r w:rsidR="00410CF3">
        <w:t>Z</w:t>
      </w:r>
      <w:r>
        <w:t>aměstnanců“ a na email Objednatele</w:t>
      </w:r>
      <w:r w:rsidR="00F00F2D">
        <w:t xml:space="preserve"> </w:t>
      </w:r>
      <w:proofErr w:type="spellStart"/>
      <w:r w:rsidR="002E4F36">
        <w:t>xxx</w:t>
      </w:r>
      <w:proofErr w:type="spellEnd"/>
      <w:r>
        <w:t>.</w:t>
      </w:r>
      <w:r w:rsidR="00751F64" w:rsidRPr="00751F64">
        <w:t xml:space="preserve"> </w:t>
      </w:r>
      <w:r w:rsidR="009F5F48">
        <w:t>V pozvánce se nesmějí zasílat žádné nezabezpečené dokumenty, které obsahují osobní údaje.</w:t>
      </w:r>
    </w:p>
    <w:p w14:paraId="12BF9262" w14:textId="77777777" w:rsidR="004E211C" w:rsidRPr="00F804DB" w:rsidRDefault="00751F64" w:rsidP="00CD2F3D">
      <w:pPr>
        <w:numPr>
          <w:ilvl w:val="1"/>
          <w:numId w:val="50"/>
        </w:numPr>
        <w:spacing w:after="120" w:line="240" w:lineRule="auto"/>
        <w:ind w:left="993" w:hanging="426"/>
      </w:pPr>
      <w:r w:rsidRPr="00192BBC">
        <w:t xml:space="preserve">Pozvánka </w:t>
      </w:r>
      <w:r w:rsidR="00975877">
        <w:t xml:space="preserve">(pouze jedna) </w:t>
      </w:r>
      <w:r w:rsidRPr="00192BBC">
        <w:t>bude obsahovat t</w:t>
      </w:r>
      <w:r>
        <w:t xml:space="preserve">ermín a místo prohlídky včetně </w:t>
      </w:r>
      <w:r w:rsidR="00975877">
        <w:t xml:space="preserve">všech </w:t>
      </w:r>
      <w:r>
        <w:t>termínů a míst prohlídek odborných vyšetření</w:t>
      </w:r>
      <w:r w:rsidR="00975877">
        <w:t xml:space="preserve"> nezbytných pro vyhotovení lékařského posudku</w:t>
      </w:r>
      <w:r>
        <w:t>, jméno</w:t>
      </w:r>
      <w:r w:rsidRPr="00192BBC">
        <w:t xml:space="preserve"> </w:t>
      </w:r>
      <w:r w:rsidR="005908FD">
        <w:t>Z</w:t>
      </w:r>
      <w:r w:rsidRPr="00192BBC">
        <w:t xml:space="preserve">aměstnance, </w:t>
      </w:r>
      <w:r>
        <w:t>kontaktní email a telefon na call</w:t>
      </w:r>
      <w:r w:rsidR="006E5F0C">
        <w:t xml:space="preserve"> </w:t>
      </w:r>
      <w:r>
        <w:t>centrum Poskytovatele, pokyny pro realizaci lékařské prohlídky</w:t>
      </w:r>
      <w:r w:rsidR="00A71D6F">
        <w:t xml:space="preserve"> </w:t>
      </w:r>
      <w:r>
        <w:t xml:space="preserve">a </w:t>
      </w:r>
      <w:r w:rsidRPr="00192BBC">
        <w:t xml:space="preserve">případně další </w:t>
      </w:r>
      <w:r>
        <w:t xml:space="preserve">nutné </w:t>
      </w:r>
      <w:r w:rsidRPr="00192BBC">
        <w:t>informace</w:t>
      </w:r>
      <w:r>
        <w:t xml:space="preserve"> (např. nutnost donést vzorek ranní moči,</w:t>
      </w:r>
      <w:r w:rsidR="00C812BF" w:rsidRPr="00C812BF">
        <w:t xml:space="preserve"> informaci, zda je nutný výpis ze zdravotnické dokumentace vedené o posuzované osobě jejím registrujícím poskytovatelem, nebo zda postačí </w:t>
      </w:r>
      <w:r w:rsidR="00E56906">
        <w:t xml:space="preserve">omezený výpis nebo </w:t>
      </w:r>
      <w:r w:rsidR="00C812BF" w:rsidRPr="00C812BF">
        <w:t xml:space="preserve">potvrzení o nezměněném zdravotním stavu, </w:t>
      </w:r>
      <w:r>
        <w:t xml:space="preserve">kopie </w:t>
      </w:r>
      <w:r w:rsidR="00CC398D">
        <w:t>dopravně psychologického</w:t>
      </w:r>
      <w:r>
        <w:t xml:space="preserve"> vyšetření atd.). </w:t>
      </w:r>
      <w:r w:rsidR="007C4BF7" w:rsidRPr="00B766CD">
        <w:t>Předmět pozvánky bude obsahovat druh prohlídky, osobní číslo, jméno a příjmení Zaměstnance / Uchazeče</w:t>
      </w:r>
      <w:r w:rsidR="00B766CD">
        <w:rPr>
          <w:color w:val="002060"/>
        </w:rPr>
        <w:t>.</w:t>
      </w:r>
    </w:p>
    <w:p w14:paraId="5A5F83EE" w14:textId="77777777" w:rsidR="00751F64" w:rsidRPr="00F06E42" w:rsidRDefault="00751F64" w:rsidP="00CD2F3D">
      <w:pPr>
        <w:numPr>
          <w:ilvl w:val="1"/>
          <w:numId w:val="50"/>
        </w:numPr>
        <w:spacing w:after="120" w:line="240" w:lineRule="auto"/>
        <w:ind w:left="993" w:hanging="426"/>
      </w:pPr>
      <w:r>
        <w:t xml:space="preserve">Lékařem Poskytovatele bude vydán 3x lékařský posudek, na kterém bude zaznamenán výsledek provedené lékařské prohlídky, jeden výtisk bude předán </w:t>
      </w:r>
      <w:r w:rsidR="005908FD">
        <w:t>Z</w:t>
      </w:r>
      <w:r>
        <w:t xml:space="preserve">aměstnanci, jeden Objednateli a jeden zůstává Poskytovateli. </w:t>
      </w:r>
    </w:p>
    <w:p w14:paraId="1D55227F" w14:textId="77777777" w:rsidR="00751F64" w:rsidRDefault="00751F64" w:rsidP="00CD2F3D">
      <w:pPr>
        <w:numPr>
          <w:ilvl w:val="1"/>
          <w:numId w:val="50"/>
        </w:numPr>
        <w:spacing w:after="120" w:line="240" w:lineRule="auto"/>
        <w:ind w:left="993" w:hanging="426"/>
      </w:pPr>
      <w:r>
        <w:t>Vedoucí</w:t>
      </w:r>
      <w:r w:rsidR="006D12CB">
        <w:t xml:space="preserve"> </w:t>
      </w:r>
      <w:r w:rsidR="00410CF3">
        <w:t>z</w:t>
      </w:r>
      <w:r w:rsidR="006D12CB">
        <w:t>aměstnanci</w:t>
      </w:r>
      <w:r w:rsidR="003731A7">
        <w:t xml:space="preserve"> a </w:t>
      </w:r>
      <w:r w:rsidR="00410CF3">
        <w:t>Z</w:t>
      </w:r>
      <w:r>
        <w:t>a</w:t>
      </w:r>
      <w:r w:rsidR="005E5336">
        <w:t>městnanci pověření Objednatelem</w:t>
      </w:r>
      <w:r>
        <w:t xml:space="preserve"> jsou oprávněni v naléhavých provozních nebo osobních situacích přeobjednat </w:t>
      </w:r>
      <w:r w:rsidR="00D00189">
        <w:t xml:space="preserve">nebo zrušit </w:t>
      </w:r>
      <w:r>
        <w:t>termín lékařské prohlídky prostřednictvím call-centra Poskytovatele.</w:t>
      </w:r>
    </w:p>
    <w:p w14:paraId="66191E3A" w14:textId="77777777" w:rsidR="005F16D4" w:rsidRDefault="005F16D4" w:rsidP="00CD2F3D">
      <w:pPr>
        <w:numPr>
          <w:ilvl w:val="1"/>
          <w:numId w:val="50"/>
        </w:numPr>
        <w:spacing w:after="120" w:line="240" w:lineRule="auto"/>
        <w:ind w:left="993" w:hanging="426"/>
      </w:pPr>
      <w:r>
        <w:t xml:space="preserve">Poskytovatel zve na periodické prohlídky/sleduje lhůtník pro </w:t>
      </w:r>
      <w:r w:rsidR="005908FD">
        <w:t>Z</w:t>
      </w:r>
      <w:r>
        <w:t xml:space="preserve">aměstnance </w:t>
      </w:r>
      <w:r w:rsidR="001508FA">
        <w:t>v pracovním poměru.</w:t>
      </w:r>
    </w:p>
    <w:p w14:paraId="6CA98AD5" w14:textId="77777777" w:rsidR="005F16D4" w:rsidRPr="00EA7484" w:rsidRDefault="005F16D4" w:rsidP="00E249F5">
      <w:pPr>
        <w:pStyle w:val="Odstavecseseznamem"/>
        <w:keepNext/>
        <w:numPr>
          <w:ilvl w:val="0"/>
          <w:numId w:val="24"/>
        </w:numPr>
        <w:spacing w:before="240" w:after="120" w:line="240" w:lineRule="exact"/>
        <w:ind w:left="426" w:hanging="426"/>
        <w:contextualSpacing w:val="0"/>
        <w:rPr>
          <w:b/>
          <w:sz w:val="22"/>
          <w:szCs w:val="22"/>
        </w:rPr>
      </w:pPr>
      <w:r w:rsidRPr="00EA7484">
        <w:rPr>
          <w:b/>
          <w:sz w:val="22"/>
          <w:szCs w:val="22"/>
        </w:rPr>
        <w:t>Pravidla pro předávání dat</w:t>
      </w:r>
    </w:p>
    <w:p w14:paraId="3F3FFF92" w14:textId="77777777" w:rsidR="005F16D4" w:rsidRPr="00CD2F3D" w:rsidRDefault="005F16D4" w:rsidP="00CD2F3D">
      <w:pPr>
        <w:pStyle w:val="Odstavecseseznamem"/>
        <w:numPr>
          <w:ilvl w:val="0"/>
          <w:numId w:val="68"/>
        </w:numPr>
        <w:spacing w:after="120" w:line="240" w:lineRule="auto"/>
        <w:ind w:left="851" w:hanging="425"/>
        <w:rPr>
          <w:sz w:val="22"/>
          <w:szCs w:val="22"/>
        </w:rPr>
      </w:pPr>
      <w:r w:rsidRPr="00CD2F3D">
        <w:rPr>
          <w:sz w:val="22"/>
          <w:szCs w:val="22"/>
        </w:rPr>
        <w:t>Pro zajištění výše uvedeného Objednatel ukládá na své datové uložiště zabezpečené soubory:</w:t>
      </w:r>
    </w:p>
    <w:p w14:paraId="153C56FD" w14:textId="77777777" w:rsidR="005F16D4" w:rsidRPr="004C5481" w:rsidRDefault="00D43F4E" w:rsidP="00CD2F3D">
      <w:pPr>
        <w:numPr>
          <w:ilvl w:val="1"/>
          <w:numId w:val="69"/>
        </w:numPr>
        <w:spacing w:after="120" w:line="240" w:lineRule="auto"/>
        <w:ind w:left="993"/>
      </w:pPr>
      <w:r w:rsidRPr="004C5481">
        <w:t>P</w:t>
      </w:r>
      <w:r w:rsidR="00391D6D" w:rsidRPr="004C5481">
        <w:t xml:space="preserve">řehled s </w:t>
      </w:r>
      <w:r w:rsidR="005F16D4" w:rsidRPr="004C5481">
        <w:t>aktuální</w:t>
      </w:r>
      <w:r w:rsidR="00391D6D" w:rsidRPr="004C5481">
        <w:t>m</w:t>
      </w:r>
      <w:r w:rsidR="005F16D4" w:rsidRPr="004C5481">
        <w:t xml:space="preserve"> stav</w:t>
      </w:r>
      <w:r w:rsidR="00391D6D" w:rsidRPr="004C5481">
        <w:t>em</w:t>
      </w:r>
      <w:r w:rsidR="005F16D4" w:rsidRPr="004C5481">
        <w:t xml:space="preserve"> </w:t>
      </w:r>
      <w:r w:rsidR="005908FD" w:rsidRPr="004C5481">
        <w:t>Z</w:t>
      </w:r>
      <w:r w:rsidR="005F16D4" w:rsidRPr="004C5481">
        <w:t>aměstnanců</w:t>
      </w:r>
      <w:r w:rsidR="004C5481">
        <w:t>.</w:t>
      </w:r>
    </w:p>
    <w:p w14:paraId="46E1DE4F" w14:textId="77777777" w:rsidR="005F16D4" w:rsidRPr="004C5481" w:rsidRDefault="00D43F4E" w:rsidP="00C23F52">
      <w:pPr>
        <w:numPr>
          <w:ilvl w:val="1"/>
          <w:numId w:val="69"/>
        </w:numPr>
        <w:tabs>
          <w:tab w:val="left" w:pos="993"/>
        </w:tabs>
        <w:spacing w:after="120" w:line="240" w:lineRule="auto"/>
        <w:ind w:hanging="225"/>
      </w:pPr>
      <w:r w:rsidRPr="004C5481">
        <w:t>P</w:t>
      </w:r>
      <w:r w:rsidR="00391D6D" w:rsidRPr="004C5481">
        <w:t xml:space="preserve">řehled </w:t>
      </w:r>
      <w:r w:rsidR="00CC398D" w:rsidRPr="004C5481">
        <w:t>požadovaných</w:t>
      </w:r>
      <w:r w:rsidR="00391D6D" w:rsidRPr="004C5481">
        <w:t xml:space="preserve"> vstupní</w:t>
      </w:r>
      <w:r w:rsidR="00CC398D" w:rsidRPr="004C5481">
        <w:t>ch</w:t>
      </w:r>
      <w:r w:rsidR="00391D6D" w:rsidRPr="004C5481">
        <w:t xml:space="preserve"> </w:t>
      </w:r>
      <w:r w:rsidR="00070580">
        <w:t>/</w:t>
      </w:r>
      <w:r w:rsidR="00C23F52">
        <w:t xml:space="preserve"> </w:t>
      </w:r>
      <w:r w:rsidR="00070580">
        <w:t>vstupních změna podmínek</w:t>
      </w:r>
      <w:r w:rsidR="00C23F52">
        <w:t xml:space="preserve"> </w:t>
      </w:r>
      <w:r w:rsidR="00391D6D" w:rsidRPr="004C5481">
        <w:t xml:space="preserve">/ </w:t>
      </w:r>
      <w:r w:rsidR="00CC398D" w:rsidRPr="004C5481">
        <w:t>mimořádných</w:t>
      </w:r>
      <w:r w:rsidR="00391D6D" w:rsidRPr="004C5481">
        <w:t xml:space="preserve"> / </w:t>
      </w:r>
      <w:r w:rsidR="003A1751" w:rsidRPr="004C5481">
        <w:t>periodických (</w:t>
      </w:r>
      <w:r w:rsidR="00410CF3">
        <w:t>Z</w:t>
      </w:r>
      <w:r w:rsidR="003A1751" w:rsidRPr="004C5481">
        <w:t>aměstnanců mimo pracovní poměr</w:t>
      </w:r>
      <w:r w:rsidR="00070580">
        <w:t>,</w:t>
      </w:r>
      <w:r w:rsidR="004C5481" w:rsidRPr="004C5481">
        <w:t xml:space="preserve"> </w:t>
      </w:r>
      <w:r w:rsidR="00070580" w:rsidRPr="00070580">
        <w:t>souběh s mimořádnou prohlídkou dle § 12 odst. 6 vyhlášky 79/2013 Sb. o pracovnělékařských službách</w:t>
      </w:r>
      <w:r w:rsidR="003A1751" w:rsidRPr="004C5481">
        <w:t>)</w:t>
      </w:r>
      <w:r w:rsidR="0089643B">
        <w:t xml:space="preserve"> </w:t>
      </w:r>
      <w:r w:rsidR="003A1751" w:rsidRPr="004C5481">
        <w:t>/</w:t>
      </w:r>
      <w:r w:rsidR="0089643B">
        <w:t xml:space="preserve"> </w:t>
      </w:r>
      <w:r w:rsidR="00391D6D" w:rsidRPr="004C5481">
        <w:t>výstupní</w:t>
      </w:r>
      <w:r w:rsidR="00CC398D" w:rsidRPr="004C5481">
        <w:t>ch</w:t>
      </w:r>
      <w:r w:rsidR="00391D6D" w:rsidRPr="004C5481">
        <w:t xml:space="preserve"> lékařsk</w:t>
      </w:r>
      <w:r w:rsidR="00CC398D" w:rsidRPr="004C5481">
        <w:t>ých</w:t>
      </w:r>
      <w:r w:rsidR="00391D6D" w:rsidRPr="004C5481">
        <w:t xml:space="preserve"> prohlíd</w:t>
      </w:r>
      <w:r w:rsidR="00CC398D" w:rsidRPr="004C5481">
        <w:t>e</w:t>
      </w:r>
      <w:r w:rsidR="00391D6D" w:rsidRPr="004C5481">
        <w:t>k</w:t>
      </w:r>
      <w:r w:rsidR="004C5481">
        <w:t>.</w:t>
      </w:r>
      <w:r w:rsidR="004C5481" w:rsidRPr="004C5481">
        <w:t xml:space="preserve"> </w:t>
      </w:r>
    </w:p>
    <w:p w14:paraId="621A5197" w14:textId="77777777" w:rsidR="00D43F4E" w:rsidRPr="00CD2F3D" w:rsidRDefault="005F16D4" w:rsidP="00C23F52">
      <w:pPr>
        <w:pStyle w:val="Odstavecseseznamem"/>
        <w:numPr>
          <w:ilvl w:val="0"/>
          <w:numId w:val="68"/>
        </w:numPr>
        <w:spacing w:after="120" w:line="240" w:lineRule="auto"/>
        <w:ind w:left="850" w:hanging="425"/>
        <w:contextualSpacing w:val="0"/>
        <w:rPr>
          <w:sz w:val="22"/>
          <w:szCs w:val="22"/>
        </w:rPr>
      </w:pPr>
      <w:r w:rsidRPr="00CD2F3D">
        <w:rPr>
          <w:sz w:val="22"/>
          <w:szCs w:val="22"/>
        </w:rPr>
        <w:t>Vybraný Poskytovatel na toto uložiště ukládá soubor</w:t>
      </w:r>
      <w:r w:rsidR="006D12CB" w:rsidRPr="00CD2F3D">
        <w:rPr>
          <w:sz w:val="22"/>
          <w:szCs w:val="22"/>
        </w:rPr>
        <w:t xml:space="preserve"> </w:t>
      </w:r>
      <w:r w:rsidR="000F4259" w:rsidRPr="00CD2F3D">
        <w:rPr>
          <w:sz w:val="22"/>
          <w:szCs w:val="22"/>
        </w:rPr>
        <w:t xml:space="preserve">o </w:t>
      </w:r>
      <w:r w:rsidR="00927D5C" w:rsidRPr="00CD2F3D">
        <w:rPr>
          <w:sz w:val="22"/>
          <w:szCs w:val="22"/>
        </w:rPr>
        <w:t>stavu a výsledku všech lékařských prohlídek.</w:t>
      </w:r>
    </w:p>
    <w:p w14:paraId="26B90658" w14:textId="77777777" w:rsidR="00D43F4E" w:rsidRPr="00CD2F3D" w:rsidRDefault="00DC10B3" w:rsidP="00C23F52">
      <w:pPr>
        <w:pStyle w:val="Odstavecseseznamem"/>
        <w:numPr>
          <w:ilvl w:val="0"/>
          <w:numId w:val="68"/>
        </w:numPr>
        <w:spacing w:after="120" w:line="240" w:lineRule="auto"/>
        <w:ind w:left="850" w:hanging="425"/>
        <w:contextualSpacing w:val="0"/>
        <w:rPr>
          <w:sz w:val="22"/>
          <w:szCs w:val="22"/>
        </w:rPr>
      </w:pPr>
      <w:r w:rsidRPr="00CD2F3D">
        <w:rPr>
          <w:sz w:val="22"/>
          <w:szCs w:val="22"/>
        </w:rPr>
        <w:lastRenderedPageBreak/>
        <w:t xml:space="preserve">Zároveň </w:t>
      </w:r>
      <w:r w:rsidR="00C76BFA" w:rsidRPr="00CD2F3D">
        <w:rPr>
          <w:sz w:val="22"/>
          <w:szCs w:val="22"/>
        </w:rPr>
        <w:t xml:space="preserve">Poskytovatel </w:t>
      </w:r>
      <w:r w:rsidRPr="00CD2F3D">
        <w:rPr>
          <w:sz w:val="22"/>
          <w:szCs w:val="22"/>
        </w:rPr>
        <w:t>i Objednatel ukládají na datové uložiště protokol o výsledku nahrání zabezpečených souborů ve formátu CSV. Obsahem je název zpracovaného souboru, datum a čas zpracování, výsl</w:t>
      </w:r>
      <w:r w:rsidR="007E65DD" w:rsidRPr="00CD2F3D">
        <w:rPr>
          <w:sz w:val="22"/>
          <w:szCs w:val="22"/>
        </w:rPr>
        <w:t>e</w:t>
      </w:r>
      <w:r w:rsidRPr="00CD2F3D">
        <w:rPr>
          <w:sz w:val="22"/>
          <w:szCs w:val="22"/>
        </w:rPr>
        <w:t xml:space="preserve">dek </w:t>
      </w:r>
      <w:r w:rsidR="007E65DD" w:rsidRPr="00CD2F3D">
        <w:rPr>
          <w:sz w:val="22"/>
          <w:szCs w:val="22"/>
        </w:rPr>
        <w:t xml:space="preserve">zpracování - </w:t>
      </w:r>
      <w:r w:rsidRPr="00CD2F3D">
        <w:rPr>
          <w:sz w:val="22"/>
          <w:szCs w:val="22"/>
        </w:rPr>
        <w:t>O</w:t>
      </w:r>
      <w:r w:rsidR="007E65DD" w:rsidRPr="00CD2F3D">
        <w:rPr>
          <w:sz w:val="22"/>
          <w:szCs w:val="22"/>
        </w:rPr>
        <w:t>K</w:t>
      </w:r>
      <w:r w:rsidRPr="00CD2F3D">
        <w:rPr>
          <w:sz w:val="22"/>
          <w:szCs w:val="22"/>
        </w:rPr>
        <w:t xml:space="preserve"> nebo s</w:t>
      </w:r>
      <w:r w:rsidR="007E65DD" w:rsidRPr="00CD2F3D">
        <w:rPr>
          <w:sz w:val="22"/>
          <w:szCs w:val="22"/>
        </w:rPr>
        <w:t> </w:t>
      </w:r>
      <w:r w:rsidRPr="00CD2F3D">
        <w:rPr>
          <w:sz w:val="22"/>
          <w:szCs w:val="22"/>
        </w:rPr>
        <w:t>chybami</w:t>
      </w:r>
      <w:r w:rsidR="007E65DD" w:rsidRPr="00CD2F3D">
        <w:rPr>
          <w:sz w:val="22"/>
          <w:szCs w:val="22"/>
        </w:rPr>
        <w:t xml:space="preserve"> (</w:t>
      </w:r>
      <w:r w:rsidRPr="00CD2F3D">
        <w:rPr>
          <w:sz w:val="22"/>
          <w:szCs w:val="22"/>
        </w:rPr>
        <w:t>včetně počtu chyb</w:t>
      </w:r>
      <w:r w:rsidR="007E65DD" w:rsidRPr="00CD2F3D">
        <w:rPr>
          <w:sz w:val="22"/>
          <w:szCs w:val="22"/>
        </w:rPr>
        <w:t>)</w:t>
      </w:r>
      <w:r w:rsidRPr="00CD2F3D">
        <w:rPr>
          <w:sz w:val="22"/>
          <w:szCs w:val="22"/>
        </w:rPr>
        <w:t xml:space="preserve"> a výpis chybných (nezpracovaných) záznamů s uv</w:t>
      </w:r>
      <w:r w:rsidR="007E65DD" w:rsidRPr="00CD2F3D">
        <w:rPr>
          <w:sz w:val="22"/>
          <w:szCs w:val="22"/>
        </w:rPr>
        <w:t>e</w:t>
      </w:r>
      <w:r w:rsidRPr="00CD2F3D">
        <w:rPr>
          <w:sz w:val="22"/>
          <w:szCs w:val="22"/>
        </w:rPr>
        <w:t>dením důvodu ne</w:t>
      </w:r>
      <w:r w:rsidR="00FB56AC" w:rsidRPr="00CD2F3D">
        <w:rPr>
          <w:sz w:val="22"/>
          <w:szCs w:val="22"/>
        </w:rPr>
        <w:t>z</w:t>
      </w:r>
      <w:r w:rsidRPr="00CD2F3D">
        <w:rPr>
          <w:sz w:val="22"/>
          <w:szCs w:val="22"/>
        </w:rPr>
        <w:t xml:space="preserve">pracování (popisu chyby). V případě chybného stavu bude vždy odeslán email administrátorovi aplikace Objednatele i Poskytovatele s tímto </w:t>
      </w:r>
      <w:r w:rsidR="00CC398D" w:rsidRPr="00CD2F3D">
        <w:rPr>
          <w:sz w:val="22"/>
          <w:szCs w:val="22"/>
        </w:rPr>
        <w:t>protokolem. Struktura</w:t>
      </w:r>
      <w:r w:rsidR="005F16D4" w:rsidRPr="00CD2F3D">
        <w:rPr>
          <w:sz w:val="22"/>
          <w:szCs w:val="22"/>
        </w:rPr>
        <w:t xml:space="preserve"> souborů je popsána v kapitole </w:t>
      </w:r>
      <w:r w:rsidR="00836B0C" w:rsidRPr="00CD2F3D">
        <w:rPr>
          <w:sz w:val="22"/>
          <w:szCs w:val="22"/>
        </w:rPr>
        <w:t>E</w:t>
      </w:r>
      <w:r w:rsidR="005F16D4" w:rsidRPr="00CD2F3D">
        <w:rPr>
          <w:sz w:val="22"/>
          <w:szCs w:val="22"/>
        </w:rPr>
        <w:t xml:space="preserve"> „Popis obsahu předávaných souborů“.</w:t>
      </w:r>
    </w:p>
    <w:p w14:paraId="23351472" w14:textId="77777777" w:rsidR="005F16D4" w:rsidRPr="00CD2F3D" w:rsidRDefault="006F6FB0" w:rsidP="00C23F52">
      <w:pPr>
        <w:pStyle w:val="Odstavecseseznamem"/>
        <w:numPr>
          <w:ilvl w:val="0"/>
          <w:numId w:val="68"/>
        </w:numPr>
        <w:spacing w:after="120" w:line="240" w:lineRule="auto"/>
        <w:ind w:left="850" w:hanging="425"/>
        <w:contextualSpacing w:val="0"/>
        <w:rPr>
          <w:sz w:val="22"/>
          <w:szCs w:val="22"/>
        </w:rPr>
      </w:pPr>
      <w:r w:rsidRPr="00CD2F3D">
        <w:rPr>
          <w:sz w:val="22"/>
          <w:szCs w:val="22"/>
        </w:rPr>
        <w:t>Zabezpečený přenos dat mezi vybraným Poskytovatelem a Objednatelem je realizován prostřednictvím IP Sec VPN tunelu, který zajišťuje bezpečnou šifrovanou komunikaci, denně mezi 22:00 – 02:00.</w:t>
      </w:r>
    </w:p>
    <w:p w14:paraId="465E0EEA" w14:textId="77777777" w:rsidR="005F16D4" w:rsidRPr="00CD2F3D" w:rsidDel="00603B3D" w:rsidRDefault="005F16D4" w:rsidP="00CD2F3D">
      <w:pPr>
        <w:pStyle w:val="Odstavecseseznamem"/>
        <w:numPr>
          <w:ilvl w:val="0"/>
          <w:numId w:val="68"/>
        </w:numPr>
        <w:spacing w:after="120" w:line="240" w:lineRule="auto"/>
        <w:ind w:left="851" w:hanging="425"/>
        <w:rPr>
          <w:sz w:val="22"/>
          <w:szCs w:val="22"/>
        </w:rPr>
      </w:pPr>
      <w:r w:rsidRPr="00CD2F3D" w:rsidDel="00603B3D">
        <w:rPr>
          <w:sz w:val="22"/>
          <w:szCs w:val="22"/>
        </w:rPr>
        <w:t xml:space="preserve">Po dobu platnosti </w:t>
      </w:r>
      <w:r w:rsidR="009F7DCB" w:rsidRPr="00CD2F3D">
        <w:rPr>
          <w:sz w:val="22"/>
          <w:szCs w:val="22"/>
        </w:rPr>
        <w:t>S</w:t>
      </w:r>
      <w:r w:rsidRPr="00CD2F3D" w:rsidDel="00603B3D">
        <w:rPr>
          <w:sz w:val="22"/>
          <w:szCs w:val="22"/>
        </w:rPr>
        <w:t xml:space="preserve">mlouvy se může </w:t>
      </w:r>
      <w:r w:rsidR="00742D34" w:rsidRPr="00CD2F3D">
        <w:rPr>
          <w:sz w:val="22"/>
          <w:szCs w:val="22"/>
        </w:rPr>
        <w:t xml:space="preserve">rozsah vzájemně předávaných dat </w:t>
      </w:r>
      <w:r w:rsidRPr="00CD2F3D" w:rsidDel="00603B3D">
        <w:rPr>
          <w:sz w:val="22"/>
          <w:szCs w:val="22"/>
        </w:rPr>
        <w:t>měnit</w:t>
      </w:r>
      <w:r w:rsidR="00742D34" w:rsidRPr="00CD2F3D">
        <w:rPr>
          <w:sz w:val="22"/>
          <w:szCs w:val="22"/>
        </w:rPr>
        <w:t xml:space="preserve"> pouze na základě potřeb vyplývajících z</w:t>
      </w:r>
      <w:r w:rsidR="00B766CD" w:rsidRPr="00CD2F3D">
        <w:rPr>
          <w:sz w:val="22"/>
          <w:szCs w:val="22"/>
        </w:rPr>
        <w:t xml:space="preserve"> </w:t>
      </w:r>
      <w:r w:rsidR="00742D34" w:rsidRPr="00CD2F3D">
        <w:rPr>
          <w:sz w:val="22"/>
          <w:szCs w:val="22"/>
        </w:rPr>
        <w:t>l</w:t>
      </w:r>
      <w:r w:rsidR="00742D34" w:rsidRPr="00CD2F3D" w:rsidDel="00603B3D">
        <w:rPr>
          <w:sz w:val="22"/>
          <w:szCs w:val="22"/>
        </w:rPr>
        <w:t>egislativ</w:t>
      </w:r>
      <w:r w:rsidR="00742D34" w:rsidRPr="00CD2F3D">
        <w:rPr>
          <w:sz w:val="22"/>
          <w:szCs w:val="22"/>
        </w:rPr>
        <w:t>y a rozhodnutí Krajských hygienických stanic (např. změna nebo rozšíření rizik a rizikových faktorů), případně z důvodu potřeby nápravy zjištěných logických a procesních chyb identifikovaných v rámci přenosu dat. Změny vyplývající z legislativy a rozhodnutí Krajských hygienických stanic</w:t>
      </w:r>
      <w:r w:rsidR="00742D34" w:rsidRPr="00CD2F3D" w:rsidDel="00603B3D">
        <w:rPr>
          <w:sz w:val="22"/>
          <w:szCs w:val="22"/>
        </w:rPr>
        <w:t xml:space="preserve"> </w:t>
      </w:r>
      <w:r w:rsidR="00237E61" w:rsidRPr="00CD2F3D">
        <w:rPr>
          <w:sz w:val="22"/>
          <w:szCs w:val="22"/>
        </w:rPr>
        <w:t xml:space="preserve">písemně odsouhlasené Objednatelem a předané Poskytovateli, zapracuje </w:t>
      </w:r>
      <w:r w:rsidRPr="00CD2F3D" w:rsidDel="00603B3D">
        <w:rPr>
          <w:sz w:val="22"/>
          <w:szCs w:val="22"/>
        </w:rPr>
        <w:t>Poskytovatel</w:t>
      </w:r>
      <w:r w:rsidR="00B766CD" w:rsidRPr="00CD2F3D">
        <w:rPr>
          <w:sz w:val="22"/>
          <w:szCs w:val="22"/>
        </w:rPr>
        <w:t xml:space="preserve"> </w:t>
      </w:r>
      <w:r w:rsidRPr="00CD2F3D" w:rsidDel="00603B3D">
        <w:rPr>
          <w:sz w:val="22"/>
          <w:szCs w:val="22"/>
        </w:rPr>
        <w:t>1 měsíc před účinností, nejp</w:t>
      </w:r>
      <w:r w:rsidR="005D2FEC" w:rsidRPr="00CD2F3D">
        <w:rPr>
          <w:sz w:val="22"/>
          <w:szCs w:val="22"/>
        </w:rPr>
        <w:t>ozději 2 měsíce od data vydání.</w:t>
      </w:r>
      <w:r w:rsidR="00DA0752" w:rsidRPr="00CD2F3D">
        <w:rPr>
          <w:sz w:val="22"/>
          <w:szCs w:val="22"/>
        </w:rPr>
        <w:t xml:space="preserve"> </w:t>
      </w:r>
      <w:r w:rsidR="00237E61" w:rsidRPr="00CD2F3D">
        <w:rPr>
          <w:sz w:val="22"/>
          <w:szCs w:val="22"/>
        </w:rPr>
        <w:t xml:space="preserve">Ostatní změny nad </w:t>
      </w:r>
      <w:r w:rsidR="00BE5A93" w:rsidRPr="00CD2F3D">
        <w:rPr>
          <w:sz w:val="22"/>
          <w:szCs w:val="22"/>
        </w:rPr>
        <w:t xml:space="preserve">rámec </w:t>
      </w:r>
      <w:r w:rsidR="00237E61" w:rsidRPr="00CD2F3D">
        <w:rPr>
          <w:sz w:val="22"/>
          <w:szCs w:val="22"/>
        </w:rPr>
        <w:t xml:space="preserve">výše uvedených </w:t>
      </w:r>
      <w:r w:rsidR="00BE5A93" w:rsidRPr="00CD2F3D">
        <w:rPr>
          <w:sz w:val="22"/>
          <w:szCs w:val="22"/>
        </w:rPr>
        <w:t>bud</w:t>
      </w:r>
      <w:r w:rsidR="00237E61" w:rsidRPr="00CD2F3D">
        <w:rPr>
          <w:sz w:val="22"/>
          <w:szCs w:val="22"/>
        </w:rPr>
        <w:t>ou</w:t>
      </w:r>
      <w:r w:rsidR="00BE5A93" w:rsidRPr="00CD2F3D">
        <w:rPr>
          <w:sz w:val="22"/>
          <w:szCs w:val="22"/>
        </w:rPr>
        <w:t xml:space="preserve"> realizován</w:t>
      </w:r>
      <w:r w:rsidR="00237E61" w:rsidRPr="00CD2F3D">
        <w:rPr>
          <w:sz w:val="22"/>
          <w:szCs w:val="22"/>
        </w:rPr>
        <w:t>y</w:t>
      </w:r>
      <w:r w:rsidR="00BE5A93" w:rsidRPr="00CD2F3D">
        <w:rPr>
          <w:sz w:val="22"/>
          <w:szCs w:val="22"/>
        </w:rPr>
        <w:t xml:space="preserve"> </w:t>
      </w:r>
      <w:r w:rsidR="00237E61" w:rsidRPr="00CD2F3D">
        <w:rPr>
          <w:sz w:val="22"/>
          <w:szCs w:val="22"/>
        </w:rPr>
        <w:t xml:space="preserve">pouze </w:t>
      </w:r>
      <w:r w:rsidR="00BE5A93" w:rsidRPr="00CD2F3D">
        <w:rPr>
          <w:sz w:val="22"/>
          <w:szCs w:val="22"/>
        </w:rPr>
        <w:t xml:space="preserve">po písemném odsouhlasení obou Smluvních stran. </w:t>
      </w:r>
    </w:p>
    <w:p w14:paraId="216EF503" w14:textId="77777777" w:rsidR="005F16D4" w:rsidRPr="00E772EF" w:rsidRDefault="005F16D4" w:rsidP="00E249F5">
      <w:pPr>
        <w:pStyle w:val="Odstavecseseznamem"/>
        <w:keepNext/>
        <w:numPr>
          <w:ilvl w:val="0"/>
          <w:numId w:val="24"/>
        </w:numPr>
        <w:spacing w:before="240" w:after="120" w:line="240" w:lineRule="exact"/>
        <w:ind w:left="426" w:hanging="426"/>
        <w:contextualSpacing w:val="0"/>
        <w:rPr>
          <w:b/>
          <w:sz w:val="22"/>
          <w:szCs w:val="22"/>
        </w:rPr>
      </w:pPr>
      <w:r w:rsidRPr="00E772EF">
        <w:rPr>
          <w:b/>
          <w:sz w:val="22"/>
          <w:szCs w:val="22"/>
        </w:rPr>
        <w:t>Popis obsahu předávaných souborů</w:t>
      </w:r>
    </w:p>
    <w:p w14:paraId="38BA2AF0" w14:textId="77777777" w:rsidR="005F16D4" w:rsidRPr="0015373D" w:rsidRDefault="005F16D4" w:rsidP="00E249F5">
      <w:pPr>
        <w:spacing w:after="120" w:line="240" w:lineRule="auto"/>
        <w:ind w:left="851" w:hanging="425"/>
        <w:rPr>
          <w:b/>
        </w:rPr>
      </w:pPr>
      <w:bookmarkStart w:id="30" w:name="_Toc337049295"/>
      <w:r>
        <w:rPr>
          <w:b/>
        </w:rPr>
        <w:t xml:space="preserve">1. Soubor </w:t>
      </w:r>
      <w:r w:rsidR="000225E8">
        <w:rPr>
          <w:b/>
        </w:rPr>
        <w:t xml:space="preserve">s  </w:t>
      </w:r>
      <w:r>
        <w:rPr>
          <w:b/>
        </w:rPr>
        <w:t>aktuální</w:t>
      </w:r>
      <w:r w:rsidR="000225E8">
        <w:rPr>
          <w:b/>
        </w:rPr>
        <w:t>m</w:t>
      </w:r>
      <w:r>
        <w:rPr>
          <w:b/>
        </w:rPr>
        <w:t xml:space="preserve"> stav</w:t>
      </w:r>
      <w:r w:rsidR="000225E8">
        <w:rPr>
          <w:b/>
        </w:rPr>
        <w:t>em</w:t>
      </w:r>
      <w:r>
        <w:rPr>
          <w:b/>
        </w:rPr>
        <w:t xml:space="preserve"> </w:t>
      </w:r>
      <w:r w:rsidR="005908FD">
        <w:rPr>
          <w:b/>
        </w:rPr>
        <w:t>Z</w:t>
      </w:r>
      <w:r w:rsidRPr="0015373D">
        <w:rPr>
          <w:b/>
        </w:rPr>
        <w:t>aměstnanců</w:t>
      </w:r>
      <w:bookmarkEnd w:id="30"/>
    </w:p>
    <w:p w14:paraId="590E1187" w14:textId="77777777" w:rsidR="005F16D4" w:rsidRDefault="005F16D4" w:rsidP="00E249F5">
      <w:pPr>
        <w:spacing w:before="120" w:after="120" w:line="240" w:lineRule="auto"/>
        <w:ind w:left="426"/>
      </w:pPr>
      <w:r>
        <w:t>XML soubor</w:t>
      </w:r>
      <w:r w:rsidRPr="007B1313">
        <w:t xml:space="preserve"> archivovaný do ZIP se smluveným heslem</w:t>
      </w:r>
      <w:r>
        <w:t xml:space="preserve">. </w:t>
      </w:r>
      <w:r w:rsidRPr="0015373D">
        <w:t>Název souboru – DAT_RRRRMMDD</w:t>
      </w:r>
      <w:r>
        <w:t xml:space="preserve"> (DAT_ -konstanta, </w:t>
      </w:r>
      <w:r w:rsidRPr="005B1330">
        <w:t>RR</w:t>
      </w:r>
      <w:r>
        <w:t>RR</w:t>
      </w:r>
      <w:r w:rsidRPr="005B1330">
        <w:t xml:space="preserve"> – rok, MM – měsíc, DD – den</w:t>
      </w:r>
      <w:r>
        <w:t>, např. DAT</w:t>
      </w:r>
      <w:r w:rsidRPr="007B1313">
        <w:t>_</w:t>
      </w:r>
      <w:r>
        <w:t>2014</w:t>
      </w:r>
      <w:r w:rsidRPr="007B1313">
        <w:t>0717_001.</w:t>
      </w:r>
      <w:r>
        <w:t>XML</w:t>
      </w:r>
      <w:r w:rsidRPr="007B1313">
        <w:t xml:space="preserve">, tedy </w:t>
      </w:r>
      <w:r>
        <w:t>DAT</w:t>
      </w:r>
      <w:r w:rsidRPr="007B1313">
        <w:t>_</w:t>
      </w:r>
      <w:r>
        <w:t>2014</w:t>
      </w:r>
      <w:r w:rsidRPr="007B1313">
        <w:t>0717_001.ZIP</w:t>
      </w:r>
      <w:r>
        <w:t xml:space="preserve">). Soubor obsahuje všechny aktivní </w:t>
      </w:r>
      <w:r w:rsidR="005908FD">
        <w:t>Z</w:t>
      </w:r>
      <w:r>
        <w:t xml:space="preserve">aměstnance v pracovním poměru k uvedenému dni souboru (tj. bez dohod konaných mimo pracovní poměr). Řízení změn stavu aktivních </w:t>
      </w:r>
      <w:r w:rsidR="005908FD">
        <w:t>Z</w:t>
      </w:r>
      <w:r>
        <w:t xml:space="preserve">aměstnanců (tj. ukončení pracovního poměru, vynětí) a změny v údajích aktivních </w:t>
      </w:r>
      <w:r w:rsidR="005908FD">
        <w:t>Z</w:t>
      </w:r>
      <w:r>
        <w:t>aměstnanců, provádí Poskytovatel na základě porovnání dodávaných údajů Objednatelem v souboru oproti své datové evidenci.</w:t>
      </w:r>
    </w:p>
    <w:p w14:paraId="0BC347CE" w14:textId="77777777" w:rsidR="005F16D4" w:rsidRDefault="005F16D4" w:rsidP="00E249F5">
      <w:pPr>
        <w:spacing w:before="120" w:after="120" w:line="240" w:lineRule="auto"/>
        <w:ind w:left="426"/>
      </w:pPr>
      <w:r>
        <w:t>Směr: od Objednatele k Poskytovateli</w:t>
      </w:r>
    </w:p>
    <w:p w14:paraId="5DA6628E" w14:textId="77777777" w:rsidR="00F1526E" w:rsidRPr="0015373D" w:rsidRDefault="005F16D4" w:rsidP="00E249F5">
      <w:pPr>
        <w:spacing w:before="120" w:after="120" w:line="240" w:lineRule="auto"/>
        <w:ind w:left="426"/>
      </w:pPr>
      <w:r>
        <w:t>Četnost předání: 1 x denně v pracovní dny</w:t>
      </w:r>
    </w:p>
    <w:p w14:paraId="531FCEAE" w14:textId="77777777" w:rsidR="005F16D4" w:rsidRPr="00E249F5" w:rsidRDefault="005F16D4" w:rsidP="00E249F5">
      <w:pPr>
        <w:spacing w:before="120" w:after="120" w:line="240" w:lineRule="auto"/>
        <w:ind w:left="426"/>
      </w:pPr>
      <w:r w:rsidRPr="00E249F5">
        <w:t>Obsah souboru:</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2120"/>
        <w:gridCol w:w="6988"/>
      </w:tblGrid>
      <w:tr w:rsidR="00CB62C2" w:rsidRPr="00CB62C2" w14:paraId="453D6385" w14:textId="77777777" w:rsidTr="0089643B">
        <w:trPr>
          <w:cantSplit/>
          <w:trHeight w:val="300"/>
          <w:tblHeader/>
        </w:trPr>
        <w:tc>
          <w:tcPr>
            <w:tcW w:w="0" w:type="auto"/>
            <w:shd w:val="clear" w:color="000000" w:fill="00AEEF"/>
            <w:vAlign w:val="center"/>
            <w:hideMark/>
          </w:tcPr>
          <w:p w14:paraId="0648D509" w14:textId="77777777" w:rsidR="00CB62C2" w:rsidRPr="00E2720C" w:rsidRDefault="00CB62C2" w:rsidP="00E2720C">
            <w:pPr>
              <w:pStyle w:val="Tlotextu"/>
              <w:spacing w:after="0"/>
              <w:rPr>
                <w:sz w:val="18"/>
                <w:szCs w:val="16"/>
                <w:lang w:eastAsia="en-US"/>
              </w:rPr>
            </w:pPr>
            <w:proofErr w:type="spellStart"/>
            <w:r w:rsidRPr="00E2720C">
              <w:rPr>
                <w:sz w:val="18"/>
                <w:szCs w:val="16"/>
                <w:lang w:eastAsia="en-US"/>
              </w:rPr>
              <w:t>Poř</w:t>
            </w:r>
            <w:proofErr w:type="spellEnd"/>
            <w:r w:rsidRPr="00E2720C">
              <w:rPr>
                <w:sz w:val="18"/>
                <w:szCs w:val="16"/>
                <w:lang w:eastAsia="en-US"/>
              </w:rPr>
              <w:t>.</w:t>
            </w:r>
          </w:p>
        </w:tc>
        <w:tc>
          <w:tcPr>
            <w:tcW w:w="0" w:type="auto"/>
            <w:shd w:val="clear" w:color="000000" w:fill="00AEEF"/>
            <w:vAlign w:val="center"/>
            <w:hideMark/>
          </w:tcPr>
          <w:p w14:paraId="33217C5B" w14:textId="77777777" w:rsidR="00CB62C2" w:rsidRPr="00E2720C" w:rsidRDefault="00CB62C2" w:rsidP="00E2720C">
            <w:pPr>
              <w:pStyle w:val="Tlotextu"/>
              <w:spacing w:after="0"/>
              <w:rPr>
                <w:sz w:val="18"/>
                <w:szCs w:val="16"/>
                <w:lang w:eastAsia="en-US"/>
              </w:rPr>
            </w:pPr>
            <w:r w:rsidRPr="00E2720C">
              <w:rPr>
                <w:sz w:val="18"/>
                <w:szCs w:val="16"/>
                <w:lang w:eastAsia="en-US"/>
              </w:rPr>
              <w:t>Údaj</w:t>
            </w:r>
          </w:p>
        </w:tc>
        <w:tc>
          <w:tcPr>
            <w:tcW w:w="0" w:type="auto"/>
            <w:shd w:val="clear" w:color="000000" w:fill="00AEEF"/>
            <w:vAlign w:val="center"/>
            <w:hideMark/>
          </w:tcPr>
          <w:p w14:paraId="26AC90D8" w14:textId="77777777" w:rsidR="00CB62C2" w:rsidRPr="00E2720C" w:rsidRDefault="00CB62C2" w:rsidP="00E2720C">
            <w:pPr>
              <w:pStyle w:val="Tlotextu"/>
              <w:spacing w:after="0"/>
              <w:rPr>
                <w:sz w:val="18"/>
                <w:szCs w:val="16"/>
                <w:lang w:eastAsia="en-US"/>
              </w:rPr>
            </w:pPr>
            <w:r w:rsidRPr="00E2720C">
              <w:rPr>
                <w:sz w:val="18"/>
                <w:szCs w:val="16"/>
                <w:lang w:eastAsia="en-US"/>
              </w:rPr>
              <w:t>Popis plnění</w:t>
            </w:r>
          </w:p>
        </w:tc>
      </w:tr>
      <w:tr w:rsidR="00CB62C2" w:rsidRPr="00CB62C2" w14:paraId="4C4B4E04" w14:textId="77777777" w:rsidTr="0089643B">
        <w:trPr>
          <w:cantSplit/>
          <w:trHeight w:val="283"/>
        </w:trPr>
        <w:tc>
          <w:tcPr>
            <w:tcW w:w="0" w:type="auto"/>
            <w:shd w:val="clear" w:color="auto" w:fill="auto"/>
            <w:vAlign w:val="center"/>
            <w:hideMark/>
          </w:tcPr>
          <w:p w14:paraId="5F1FAFDE"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1</w:t>
            </w:r>
          </w:p>
        </w:tc>
        <w:tc>
          <w:tcPr>
            <w:tcW w:w="0" w:type="auto"/>
            <w:shd w:val="clear" w:color="auto" w:fill="auto"/>
            <w:vAlign w:val="center"/>
            <w:hideMark/>
          </w:tcPr>
          <w:p w14:paraId="5DAACD96"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Os. číslo</w:t>
            </w:r>
          </w:p>
        </w:tc>
        <w:tc>
          <w:tcPr>
            <w:tcW w:w="0" w:type="auto"/>
            <w:shd w:val="clear" w:color="auto" w:fill="auto"/>
            <w:vAlign w:val="center"/>
            <w:hideMark/>
          </w:tcPr>
          <w:p w14:paraId="7C9DC995"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Osobní číslo zaměstnance (primární klíč)</w:t>
            </w:r>
          </w:p>
        </w:tc>
      </w:tr>
      <w:tr w:rsidR="00CB62C2" w:rsidRPr="00CB62C2" w14:paraId="1F10271E" w14:textId="77777777" w:rsidTr="0089643B">
        <w:trPr>
          <w:cantSplit/>
          <w:trHeight w:val="283"/>
        </w:trPr>
        <w:tc>
          <w:tcPr>
            <w:tcW w:w="0" w:type="auto"/>
            <w:shd w:val="clear" w:color="auto" w:fill="auto"/>
            <w:vAlign w:val="center"/>
            <w:hideMark/>
          </w:tcPr>
          <w:p w14:paraId="7FFCD713"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2</w:t>
            </w:r>
          </w:p>
        </w:tc>
        <w:tc>
          <w:tcPr>
            <w:tcW w:w="0" w:type="auto"/>
            <w:shd w:val="clear" w:color="auto" w:fill="auto"/>
            <w:vAlign w:val="center"/>
            <w:hideMark/>
          </w:tcPr>
          <w:p w14:paraId="21D3FC20"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Jméno</w:t>
            </w:r>
          </w:p>
        </w:tc>
        <w:tc>
          <w:tcPr>
            <w:tcW w:w="0" w:type="auto"/>
            <w:shd w:val="clear" w:color="auto" w:fill="auto"/>
            <w:vAlign w:val="center"/>
            <w:hideMark/>
          </w:tcPr>
          <w:p w14:paraId="5C7C13CA"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Jméno zaměstnance</w:t>
            </w:r>
          </w:p>
        </w:tc>
      </w:tr>
      <w:tr w:rsidR="00CB62C2" w:rsidRPr="00CB62C2" w14:paraId="085BA53A" w14:textId="77777777" w:rsidTr="0089643B">
        <w:trPr>
          <w:cantSplit/>
          <w:trHeight w:val="283"/>
        </w:trPr>
        <w:tc>
          <w:tcPr>
            <w:tcW w:w="0" w:type="auto"/>
            <w:shd w:val="clear" w:color="auto" w:fill="auto"/>
            <w:vAlign w:val="center"/>
            <w:hideMark/>
          </w:tcPr>
          <w:p w14:paraId="49B9719B"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3</w:t>
            </w:r>
          </w:p>
        </w:tc>
        <w:tc>
          <w:tcPr>
            <w:tcW w:w="0" w:type="auto"/>
            <w:shd w:val="clear" w:color="auto" w:fill="auto"/>
            <w:vAlign w:val="center"/>
            <w:hideMark/>
          </w:tcPr>
          <w:p w14:paraId="6A481AA0"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Příjmení</w:t>
            </w:r>
          </w:p>
        </w:tc>
        <w:tc>
          <w:tcPr>
            <w:tcW w:w="0" w:type="auto"/>
            <w:shd w:val="clear" w:color="auto" w:fill="auto"/>
            <w:vAlign w:val="center"/>
            <w:hideMark/>
          </w:tcPr>
          <w:p w14:paraId="6B326BBA"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Příjmení zaměstnance</w:t>
            </w:r>
          </w:p>
        </w:tc>
      </w:tr>
      <w:tr w:rsidR="00CB62C2" w:rsidRPr="00CB62C2" w14:paraId="5B1677FF" w14:textId="77777777" w:rsidTr="0089643B">
        <w:trPr>
          <w:cantSplit/>
          <w:trHeight w:val="283"/>
        </w:trPr>
        <w:tc>
          <w:tcPr>
            <w:tcW w:w="0" w:type="auto"/>
            <w:shd w:val="clear" w:color="auto" w:fill="auto"/>
            <w:vAlign w:val="center"/>
            <w:hideMark/>
          </w:tcPr>
          <w:p w14:paraId="3EDE4FDA"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4</w:t>
            </w:r>
          </w:p>
        </w:tc>
        <w:tc>
          <w:tcPr>
            <w:tcW w:w="0" w:type="auto"/>
            <w:shd w:val="clear" w:color="auto" w:fill="auto"/>
            <w:vAlign w:val="center"/>
            <w:hideMark/>
          </w:tcPr>
          <w:p w14:paraId="71AA375B"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Titul před</w:t>
            </w:r>
          </w:p>
        </w:tc>
        <w:tc>
          <w:tcPr>
            <w:tcW w:w="0" w:type="auto"/>
            <w:shd w:val="clear" w:color="auto" w:fill="auto"/>
            <w:vAlign w:val="center"/>
            <w:hideMark/>
          </w:tcPr>
          <w:p w14:paraId="2A1AA41B"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Titul před jménem</w:t>
            </w:r>
          </w:p>
        </w:tc>
      </w:tr>
      <w:tr w:rsidR="00CB62C2" w:rsidRPr="00CB62C2" w14:paraId="0E8CE742" w14:textId="77777777" w:rsidTr="0089643B">
        <w:trPr>
          <w:cantSplit/>
          <w:trHeight w:val="283"/>
        </w:trPr>
        <w:tc>
          <w:tcPr>
            <w:tcW w:w="0" w:type="auto"/>
            <w:shd w:val="clear" w:color="auto" w:fill="auto"/>
            <w:vAlign w:val="center"/>
            <w:hideMark/>
          </w:tcPr>
          <w:p w14:paraId="080669D3"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5</w:t>
            </w:r>
          </w:p>
        </w:tc>
        <w:tc>
          <w:tcPr>
            <w:tcW w:w="0" w:type="auto"/>
            <w:shd w:val="clear" w:color="auto" w:fill="auto"/>
            <w:vAlign w:val="center"/>
            <w:hideMark/>
          </w:tcPr>
          <w:p w14:paraId="7916849D"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Titul za</w:t>
            </w:r>
          </w:p>
        </w:tc>
        <w:tc>
          <w:tcPr>
            <w:tcW w:w="0" w:type="auto"/>
            <w:shd w:val="clear" w:color="auto" w:fill="auto"/>
            <w:vAlign w:val="center"/>
            <w:hideMark/>
          </w:tcPr>
          <w:p w14:paraId="6FEA6761"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Titul za jménem</w:t>
            </w:r>
          </w:p>
        </w:tc>
      </w:tr>
      <w:tr w:rsidR="00CB62C2" w:rsidRPr="00CB62C2" w14:paraId="0B199537" w14:textId="77777777" w:rsidTr="0089643B">
        <w:trPr>
          <w:cantSplit/>
          <w:trHeight w:val="283"/>
        </w:trPr>
        <w:tc>
          <w:tcPr>
            <w:tcW w:w="0" w:type="auto"/>
            <w:shd w:val="clear" w:color="auto" w:fill="auto"/>
            <w:vAlign w:val="center"/>
            <w:hideMark/>
          </w:tcPr>
          <w:p w14:paraId="4E907B8F"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6</w:t>
            </w:r>
          </w:p>
        </w:tc>
        <w:tc>
          <w:tcPr>
            <w:tcW w:w="0" w:type="auto"/>
            <w:shd w:val="clear" w:color="auto" w:fill="auto"/>
            <w:vAlign w:val="center"/>
            <w:hideMark/>
          </w:tcPr>
          <w:p w14:paraId="17E0F9B7"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Dat.nar.zaměst</w:t>
            </w:r>
            <w:proofErr w:type="spellEnd"/>
            <w:r w:rsidRPr="00E2720C">
              <w:rPr>
                <w:rFonts w:eastAsia="Times New Roman"/>
                <w:color w:val="000000"/>
                <w:sz w:val="18"/>
                <w:szCs w:val="18"/>
                <w:lang w:eastAsia="cs-CZ"/>
              </w:rPr>
              <w:t>.</w:t>
            </w:r>
          </w:p>
        </w:tc>
        <w:tc>
          <w:tcPr>
            <w:tcW w:w="0" w:type="auto"/>
            <w:shd w:val="clear" w:color="auto" w:fill="auto"/>
            <w:vAlign w:val="center"/>
            <w:hideMark/>
          </w:tcPr>
          <w:p w14:paraId="2CD89003"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Datum narození zaměstnance ve formátu RRRR-MM-DD</w:t>
            </w:r>
          </w:p>
        </w:tc>
      </w:tr>
      <w:tr w:rsidR="00CB62C2" w:rsidRPr="00CB62C2" w14:paraId="387047BD" w14:textId="77777777" w:rsidTr="0089643B">
        <w:trPr>
          <w:cantSplit/>
          <w:trHeight w:val="283"/>
        </w:trPr>
        <w:tc>
          <w:tcPr>
            <w:tcW w:w="0" w:type="auto"/>
            <w:shd w:val="clear" w:color="auto" w:fill="auto"/>
            <w:vAlign w:val="center"/>
            <w:hideMark/>
          </w:tcPr>
          <w:p w14:paraId="6F7E1573"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7</w:t>
            </w:r>
          </w:p>
        </w:tc>
        <w:tc>
          <w:tcPr>
            <w:tcW w:w="0" w:type="auto"/>
            <w:shd w:val="clear" w:color="auto" w:fill="auto"/>
            <w:vAlign w:val="center"/>
            <w:hideMark/>
          </w:tcPr>
          <w:p w14:paraId="5309DF00"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Pohlaví</w:t>
            </w:r>
          </w:p>
        </w:tc>
        <w:tc>
          <w:tcPr>
            <w:tcW w:w="0" w:type="auto"/>
            <w:shd w:val="clear" w:color="auto" w:fill="auto"/>
            <w:vAlign w:val="center"/>
            <w:hideMark/>
          </w:tcPr>
          <w:p w14:paraId="3CBCF784"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Muz</w:t>
            </w:r>
            <w:proofErr w:type="spellEnd"/>
            <w:r w:rsidRPr="00E2720C">
              <w:rPr>
                <w:rFonts w:eastAsia="Times New Roman"/>
                <w:color w:val="000000"/>
                <w:sz w:val="18"/>
                <w:szCs w:val="18"/>
                <w:lang w:eastAsia="cs-CZ"/>
              </w:rPr>
              <w:t>/Zena (bez diakritiky)</w:t>
            </w:r>
          </w:p>
        </w:tc>
      </w:tr>
      <w:tr w:rsidR="00CB62C2" w:rsidRPr="00CB62C2" w14:paraId="29B956BE" w14:textId="77777777" w:rsidTr="0089643B">
        <w:trPr>
          <w:cantSplit/>
          <w:trHeight w:val="283"/>
        </w:trPr>
        <w:tc>
          <w:tcPr>
            <w:tcW w:w="0" w:type="auto"/>
            <w:shd w:val="clear" w:color="auto" w:fill="auto"/>
            <w:vAlign w:val="center"/>
            <w:hideMark/>
          </w:tcPr>
          <w:p w14:paraId="467CEDC2"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8</w:t>
            </w:r>
          </w:p>
        </w:tc>
        <w:tc>
          <w:tcPr>
            <w:tcW w:w="0" w:type="auto"/>
            <w:shd w:val="clear" w:color="auto" w:fill="auto"/>
            <w:vAlign w:val="center"/>
            <w:hideMark/>
          </w:tcPr>
          <w:p w14:paraId="41BA0BFC"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Nástup</w:t>
            </w:r>
          </w:p>
        </w:tc>
        <w:tc>
          <w:tcPr>
            <w:tcW w:w="0" w:type="auto"/>
            <w:shd w:val="clear" w:color="auto" w:fill="auto"/>
            <w:vAlign w:val="center"/>
            <w:hideMark/>
          </w:tcPr>
          <w:p w14:paraId="196A9A9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Vznik pracovního poměru. Datum ve formátu RRRR-MM-DD</w:t>
            </w:r>
          </w:p>
        </w:tc>
      </w:tr>
      <w:tr w:rsidR="00CB62C2" w:rsidRPr="00CB62C2" w14:paraId="549B2AE7" w14:textId="77777777" w:rsidTr="0089643B">
        <w:trPr>
          <w:cantSplit/>
          <w:trHeight w:val="283"/>
        </w:trPr>
        <w:tc>
          <w:tcPr>
            <w:tcW w:w="0" w:type="auto"/>
            <w:shd w:val="clear" w:color="auto" w:fill="auto"/>
            <w:vAlign w:val="center"/>
            <w:hideMark/>
          </w:tcPr>
          <w:p w14:paraId="4641803A"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9</w:t>
            </w:r>
          </w:p>
        </w:tc>
        <w:tc>
          <w:tcPr>
            <w:tcW w:w="0" w:type="auto"/>
            <w:shd w:val="clear" w:color="auto" w:fill="auto"/>
            <w:vAlign w:val="center"/>
            <w:hideMark/>
          </w:tcPr>
          <w:p w14:paraId="59E11CAB"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Kód TP (typové pozice)</w:t>
            </w:r>
          </w:p>
        </w:tc>
        <w:tc>
          <w:tcPr>
            <w:tcW w:w="0" w:type="auto"/>
            <w:shd w:val="clear" w:color="auto" w:fill="auto"/>
            <w:vAlign w:val="center"/>
            <w:hideMark/>
          </w:tcPr>
          <w:p w14:paraId="2C159FAB"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Obecný kód typové pozice</w:t>
            </w:r>
          </w:p>
        </w:tc>
      </w:tr>
      <w:tr w:rsidR="00CB62C2" w:rsidRPr="00CB62C2" w14:paraId="14ED4D9C" w14:textId="77777777" w:rsidTr="0089643B">
        <w:trPr>
          <w:cantSplit/>
          <w:trHeight w:val="283"/>
        </w:trPr>
        <w:tc>
          <w:tcPr>
            <w:tcW w:w="0" w:type="auto"/>
            <w:shd w:val="clear" w:color="auto" w:fill="auto"/>
            <w:vAlign w:val="center"/>
            <w:hideMark/>
          </w:tcPr>
          <w:p w14:paraId="5FC9BA34"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10</w:t>
            </w:r>
          </w:p>
        </w:tc>
        <w:tc>
          <w:tcPr>
            <w:tcW w:w="0" w:type="auto"/>
            <w:shd w:val="clear" w:color="auto" w:fill="auto"/>
            <w:vAlign w:val="center"/>
            <w:hideMark/>
          </w:tcPr>
          <w:p w14:paraId="58F9585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Kód TP (mutace typové pozice na 10)</w:t>
            </w:r>
          </w:p>
        </w:tc>
        <w:tc>
          <w:tcPr>
            <w:tcW w:w="0" w:type="auto"/>
            <w:shd w:val="clear" w:color="auto" w:fill="auto"/>
            <w:vAlign w:val="center"/>
            <w:hideMark/>
          </w:tcPr>
          <w:p w14:paraId="70C01B8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Kód typové pozice včetně "mutace"</w:t>
            </w:r>
          </w:p>
        </w:tc>
      </w:tr>
      <w:tr w:rsidR="00CB62C2" w:rsidRPr="00CB62C2" w14:paraId="31CBB602" w14:textId="77777777" w:rsidTr="0089643B">
        <w:trPr>
          <w:cantSplit/>
          <w:trHeight w:val="283"/>
        </w:trPr>
        <w:tc>
          <w:tcPr>
            <w:tcW w:w="0" w:type="auto"/>
            <w:shd w:val="clear" w:color="auto" w:fill="auto"/>
            <w:vAlign w:val="center"/>
            <w:hideMark/>
          </w:tcPr>
          <w:p w14:paraId="6EC71071"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11</w:t>
            </w:r>
          </w:p>
        </w:tc>
        <w:tc>
          <w:tcPr>
            <w:tcW w:w="0" w:type="auto"/>
            <w:shd w:val="clear" w:color="auto" w:fill="auto"/>
            <w:vAlign w:val="center"/>
            <w:hideMark/>
          </w:tcPr>
          <w:p w14:paraId="65CEB6C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Název TP (typové pozice)</w:t>
            </w:r>
          </w:p>
        </w:tc>
        <w:tc>
          <w:tcPr>
            <w:tcW w:w="0" w:type="auto"/>
            <w:shd w:val="clear" w:color="auto" w:fill="auto"/>
            <w:vAlign w:val="center"/>
            <w:hideMark/>
          </w:tcPr>
          <w:p w14:paraId="4647210C"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Název typové pozice</w:t>
            </w:r>
          </w:p>
        </w:tc>
      </w:tr>
      <w:tr w:rsidR="00CB62C2" w:rsidRPr="00CB62C2" w14:paraId="7DD139F3" w14:textId="77777777" w:rsidTr="0089643B">
        <w:trPr>
          <w:cantSplit/>
          <w:trHeight w:val="283"/>
        </w:trPr>
        <w:tc>
          <w:tcPr>
            <w:tcW w:w="0" w:type="auto"/>
            <w:shd w:val="clear" w:color="auto" w:fill="auto"/>
            <w:vAlign w:val="center"/>
            <w:hideMark/>
          </w:tcPr>
          <w:p w14:paraId="6F122CBC"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12</w:t>
            </w:r>
          </w:p>
        </w:tc>
        <w:tc>
          <w:tcPr>
            <w:tcW w:w="0" w:type="auto"/>
            <w:shd w:val="clear" w:color="auto" w:fill="auto"/>
            <w:vAlign w:val="center"/>
            <w:hideMark/>
          </w:tcPr>
          <w:p w14:paraId="274B297A"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ID kód plánovaného místa</w:t>
            </w:r>
          </w:p>
        </w:tc>
        <w:tc>
          <w:tcPr>
            <w:tcW w:w="0" w:type="auto"/>
            <w:shd w:val="clear" w:color="auto" w:fill="auto"/>
            <w:vAlign w:val="center"/>
            <w:hideMark/>
          </w:tcPr>
          <w:p w14:paraId="0982E67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Unikátní číselné ID plánovaného místa ČP</w:t>
            </w:r>
          </w:p>
        </w:tc>
      </w:tr>
      <w:tr w:rsidR="00CB62C2" w:rsidRPr="00CB62C2" w14:paraId="4BE628A5" w14:textId="77777777" w:rsidTr="0089643B">
        <w:trPr>
          <w:cantSplit/>
          <w:trHeight w:val="283"/>
        </w:trPr>
        <w:tc>
          <w:tcPr>
            <w:tcW w:w="0" w:type="auto"/>
            <w:shd w:val="clear" w:color="auto" w:fill="auto"/>
            <w:vAlign w:val="center"/>
            <w:hideMark/>
          </w:tcPr>
          <w:p w14:paraId="5EA918BC"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13</w:t>
            </w:r>
          </w:p>
        </w:tc>
        <w:tc>
          <w:tcPr>
            <w:tcW w:w="0" w:type="auto"/>
            <w:shd w:val="clear" w:color="auto" w:fill="auto"/>
            <w:vAlign w:val="center"/>
            <w:hideMark/>
          </w:tcPr>
          <w:p w14:paraId="1826CF13"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Kód plánovaného místa</w:t>
            </w:r>
          </w:p>
        </w:tc>
        <w:tc>
          <w:tcPr>
            <w:tcW w:w="0" w:type="auto"/>
            <w:shd w:val="clear" w:color="auto" w:fill="auto"/>
            <w:vAlign w:val="center"/>
            <w:hideMark/>
          </w:tcPr>
          <w:p w14:paraId="23E2B92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Číselný kód plánovaného místa</w:t>
            </w:r>
          </w:p>
        </w:tc>
      </w:tr>
      <w:tr w:rsidR="00CB62C2" w:rsidRPr="00CB62C2" w14:paraId="5698AC92" w14:textId="77777777" w:rsidTr="0089643B">
        <w:trPr>
          <w:cantSplit/>
          <w:trHeight w:val="283"/>
        </w:trPr>
        <w:tc>
          <w:tcPr>
            <w:tcW w:w="0" w:type="auto"/>
            <w:shd w:val="clear" w:color="auto" w:fill="auto"/>
            <w:vAlign w:val="center"/>
            <w:hideMark/>
          </w:tcPr>
          <w:p w14:paraId="57B2181C"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14</w:t>
            </w:r>
          </w:p>
        </w:tc>
        <w:tc>
          <w:tcPr>
            <w:tcW w:w="0" w:type="auto"/>
            <w:shd w:val="clear" w:color="auto" w:fill="auto"/>
            <w:vAlign w:val="center"/>
            <w:hideMark/>
          </w:tcPr>
          <w:p w14:paraId="6653BFAA"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Název plánovaného místa</w:t>
            </w:r>
          </w:p>
        </w:tc>
        <w:tc>
          <w:tcPr>
            <w:tcW w:w="0" w:type="auto"/>
            <w:shd w:val="clear" w:color="auto" w:fill="auto"/>
            <w:vAlign w:val="center"/>
            <w:hideMark/>
          </w:tcPr>
          <w:p w14:paraId="35ECC043"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Název plánovaného místa</w:t>
            </w:r>
          </w:p>
        </w:tc>
      </w:tr>
      <w:tr w:rsidR="00CB62C2" w:rsidRPr="00CB62C2" w14:paraId="101F1395" w14:textId="77777777" w:rsidTr="0089643B">
        <w:trPr>
          <w:cantSplit/>
          <w:trHeight w:val="283"/>
        </w:trPr>
        <w:tc>
          <w:tcPr>
            <w:tcW w:w="0" w:type="auto"/>
            <w:shd w:val="clear" w:color="auto" w:fill="auto"/>
            <w:vAlign w:val="center"/>
            <w:hideMark/>
          </w:tcPr>
          <w:p w14:paraId="3A213BE6"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15</w:t>
            </w:r>
          </w:p>
        </w:tc>
        <w:tc>
          <w:tcPr>
            <w:tcW w:w="0" w:type="auto"/>
            <w:shd w:val="clear" w:color="auto" w:fill="auto"/>
            <w:vAlign w:val="center"/>
            <w:hideMark/>
          </w:tcPr>
          <w:p w14:paraId="2803BEB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Kód nákladového střediska</w:t>
            </w:r>
          </w:p>
        </w:tc>
        <w:tc>
          <w:tcPr>
            <w:tcW w:w="0" w:type="auto"/>
            <w:shd w:val="clear" w:color="auto" w:fill="auto"/>
            <w:vAlign w:val="center"/>
            <w:hideMark/>
          </w:tcPr>
          <w:p w14:paraId="32B97736"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10 </w:t>
            </w:r>
            <w:proofErr w:type="spellStart"/>
            <w:r w:rsidRPr="00E2720C">
              <w:rPr>
                <w:rFonts w:eastAsia="Times New Roman"/>
                <w:color w:val="000000"/>
                <w:sz w:val="18"/>
                <w:szCs w:val="18"/>
                <w:lang w:eastAsia="cs-CZ"/>
              </w:rPr>
              <w:t>místný</w:t>
            </w:r>
            <w:proofErr w:type="spellEnd"/>
            <w:r w:rsidRPr="00E2720C">
              <w:rPr>
                <w:rFonts w:eastAsia="Times New Roman"/>
                <w:color w:val="000000"/>
                <w:sz w:val="18"/>
                <w:szCs w:val="18"/>
                <w:lang w:eastAsia="cs-CZ"/>
              </w:rPr>
              <w:t xml:space="preserve"> kód nákladového střediska zaměstnance</w:t>
            </w:r>
          </w:p>
        </w:tc>
      </w:tr>
      <w:tr w:rsidR="00CB62C2" w:rsidRPr="00CB62C2" w14:paraId="7D335EB5" w14:textId="77777777" w:rsidTr="0089643B">
        <w:trPr>
          <w:cantSplit/>
          <w:trHeight w:val="283"/>
        </w:trPr>
        <w:tc>
          <w:tcPr>
            <w:tcW w:w="0" w:type="auto"/>
            <w:shd w:val="clear" w:color="auto" w:fill="auto"/>
            <w:vAlign w:val="center"/>
            <w:hideMark/>
          </w:tcPr>
          <w:p w14:paraId="133F011D"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16</w:t>
            </w:r>
          </w:p>
        </w:tc>
        <w:tc>
          <w:tcPr>
            <w:tcW w:w="0" w:type="auto"/>
            <w:shd w:val="clear" w:color="auto" w:fill="auto"/>
            <w:vAlign w:val="center"/>
            <w:hideMark/>
          </w:tcPr>
          <w:p w14:paraId="731A820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Druh práce - text</w:t>
            </w:r>
          </w:p>
        </w:tc>
        <w:tc>
          <w:tcPr>
            <w:tcW w:w="0" w:type="auto"/>
            <w:shd w:val="clear" w:color="auto" w:fill="auto"/>
            <w:vAlign w:val="center"/>
            <w:hideMark/>
          </w:tcPr>
          <w:p w14:paraId="5AFB7E91" w14:textId="77777777" w:rsidR="00CB62C2" w:rsidRPr="00E2720C" w:rsidRDefault="00526C1F">
            <w:pPr>
              <w:spacing w:after="0" w:line="240" w:lineRule="auto"/>
              <w:jc w:val="left"/>
              <w:rPr>
                <w:rFonts w:eastAsia="Times New Roman"/>
                <w:color w:val="000000"/>
                <w:sz w:val="18"/>
                <w:szCs w:val="18"/>
                <w:lang w:eastAsia="cs-CZ"/>
              </w:rPr>
            </w:pPr>
            <w:r>
              <w:rPr>
                <w:rFonts w:eastAsia="Times New Roman"/>
                <w:color w:val="000000"/>
                <w:sz w:val="18"/>
                <w:szCs w:val="18"/>
                <w:lang w:eastAsia="cs-CZ"/>
              </w:rPr>
              <w:t>Název druhu práce (rozšířené profesní skupiny)</w:t>
            </w:r>
          </w:p>
        </w:tc>
      </w:tr>
      <w:tr w:rsidR="00CB62C2" w:rsidRPr="00CB62C2" w14:paraId="42E840E9" w14:textId="77777777" w:rsidTr="0089643B">
        <w:trPr>
          <w:cantSplit/>
          <w:trHeight w:val="283"/>
        </w:trPr>
        <w:tc>
          <w:tcPr>
            <w:tcW w:w="0" w:type="auto"/>
            <w:shd w:val="clear" w:color="auto" w:fill="auto"/>
            <w:vAlign w:val="center"/>
            <w:hideMark/>
          </w:tcPr>
          <w:p w14:paraId="36C54462"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lastRenderedPageBreak/>
              <w:t>17</w:t>
            </w:r>
          </w:p>
        </w:tc>
        <w:tc>
          <w:tcPr>
            <w:tcW w:w="0" w:type="auto"/>
            <w:shd w:val="clear" w:color="auto" w:fill="auto"/>
            <w:vAlign w:val="center"/>
            <w:hideMark/>
          </w:tcPr>
          <w:p w14:paraId="48DD3C8B"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Dílčí personální oblast</w:t>
            </w:r>
          </w:p>
        </w:tc>
        <w:tc>
          <w:tcPr>
            <w:tcW w:w="0" w:type="auto"/>
            <w:shd w:val="clear" w:color="auto" w:fill="auto"/>
            <w:vAlign w:val="center"/>
            <w:hideMark/>
          </w:tcPr>
          <w:p w14:paraId="6A686B46"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Dílčí personální oblast ČP - kód</w:t>
            </w:r>
          </w:p>
        </w:tc>
      </w:tr>
      <w:tr w:rsidR="00CB62C2" w:rsidRPr="00CB62C2" w14:paraId="3E15D66D" w14:textId="77777777" w:rsidTr="0089643B">
        <w:trPr>
          <w:cantSplit/>
          <w:trHeight w:val="283"/>
        </w:trPr>
        <w:tc>
          <w:tcPr>
            <w:tcW w:w="0" w:type="auto"/>
            <w:shd w:val="clear" w:color="auto" w:fill="auto"/>
            <w:vAlign w:val="center"/>
            <w:hideMark/>
          </w:tcPr>
          <w:p w14:paraId="630EF45F"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18</w:t>
            </w:r>
          </w:p>
        </w:tc>
        <w:tc>
          <w:tcPr>
            <w:tcW w:w="0" w:type="auto"/>
            <w:shd w:val="clear" w:color="auto" w:fill="auto"/>
            <w:vAlign w:val="center"/>
            <w:hideMark/>
          </w:tcPr>
          <w:p w14:paraId="4FC1D686"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E-mail zaměstnance</w:t>
            </w:r>
          </w:p>
        </w:tc>
        <w:tc>
          <w:tcPr>
            <w:tcW w:w="0" w:type="auto"/>
            <w:shd w:val="clear" w:color="auto" w:fill="auto"/>
            <w:vAlign w:val="center"/>
            <w:hideMark/>
          </w:tcPr>
          <w:p w14:paraId="5A4FAFBD"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Má-li zaměstnanec e-mail, jinak prázdné</w:t>
            </w:r>
          </w:p>
        </w:tc>
      </w:tr>
      <w:tr w:rsidR="00CB62C2" w:rsidRPr="00CB62C2" w14:paraId="2C63951D" w14:textId="77777777" w:rsidTr="0089643B">
        <w:trPr>
          <w:cantSplit/>
          <w:trHeight w:val="283"/>
        </w:trPr>
        <w:tc>
          <w:tcPr>
            <w:tcW w:w="0" w:type="auto"/>
            <w:shd w:val="clear" w:color="auto" w:fill="auto"/>
            <w:vAlign w:val="center"/>
            <w:hideMark/>
          </w:tcPr>
          <w:p w14:paraId="66CFFB99"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19</w:t>
            </w:r>
          </w:p>
        </w:tc>
        <w:tc>
          <w:tcPr>
            <w:tcW w:w="0" w:type="auto"/>
            <w:shd w:val="clear" w:color="auto" w:fill="auto"/>
            <w:vAlign w:val="center"/>
            <w:hideMark/>
          </w:tcPr>
          <w:p w14:paraId="53F3FAEA"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E-mail vedoucího</w:t>
            </w:r>
          </w:p>
        </w:tc>
        <w:tc>
          <w:tcPr>
            <w:tcW w:w="0" w:type="auto"/>
            <w:shd w:val="clear" w:color="auto" w:fill="auto"/>
            <w:vAlign w:val="center"/>
            <w:hideMark/>
          </w:tcPr>
          <w:p w14:paraId="51EDD725" w14:textId="77777777" w:rsidR="00CB62C2" w:rsidRPr="00E2720C" w:rsidRDefault="009632D7" w:rsidP="008C30D2">
            <w:pPr>
              <w:spacing w:after="0" w:line="240" w:lineRule="auto"/>
              <w:jc w:val="left"/>
              <w:rPr>
                <w:rFonts w:eastAsia="Times New Roman"/>
                <w:color w:val="000000"/>
                <w:sz w:val="18"/>
                <w:szCs w:val="18"/>
                <w:lang w:eastAsia="cs-CZ"/>
              </w:rPr>
            </w:pPr>
            <w:hyperlink r:id="rId11" w:history="1">
              <w:r w:rsidR="00CB62C2" w:rsidRPr="00E2720C">
                <w:rPr>
                  <w:rFonts w:eastAsia="Times New Roman"/>
                  <w:color w:val="000000"/>
                  <w:sz w:val="18"/>
                  <w:szCs w:val="18"/>
                  <w:lang w:eastAsia="cs-CZ"/>
                </w:rPr>
                <w:t>Má-li nadřízený zaměstnance e-mail, jinak e-mail pls@cpost.cz</w:t>
              </w:r>
            </w:hyperlink>
          </w:p>
        </w:tc>
      </w:tr>
      <w:tr w:rsidR="00CB62C2" w:rsidRPr="00CB62C2" w14:paraId="05D6E210" w14:textId="77777777" w:rsidTr="0089643B">
        <w:trPr>
          <w:cantSplit/>
          <w:trHeight w:val="283"/>
        </w:trPr>
        <w:tc>
          <w:tcPr>
            <w:tcW w:w="0" w:type="auto"/>
            <w:shd w:val="clear" w:color="auto" w:fill="auto"/>
            <w:vAlign w:val="center"/>
            <w:hideMark/>
          </w:tcPr>
          <w:p w14:paraId="035C37E1"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20</w:t>
            </w:r>
          </w:p>
        </w:tc>
        <w:tc>
          <w:tcPr>
            <w:tcW w:w="0" w:type="auto"/>
            <w:shd w:val="clear" w:color="auto" w:fill="auto"/>
            <w:vAlign w:val="center"/>
            <w:hideMark/>
          </w:tcPr>
          <w:p w14:paraId="03D86B03"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Tel. zaměstnance</w:t>
            </w:r>
          </w:p>
        </w:tc>
        <w:tc>
          <w:tcPr>
            <w:tcW w:w="0" w:type="auto"/>
            <w:shd w:val="clear" w:color="auto" w:fill="auto"/>
            <w:vAlign w:val="center"/>
            <w:hideMark/>
          </w:tcPr>
          <w:p w14:paraId="208E1561"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Má-li zaměstnanec telefon, jinak prázdné</w:t>
            </w:r>
          </w:p>
        </w:tc>
      </w:tr>
      <w:tr w:rsidR="00CB62C2" w:rsidRPr="00CB62C2" w14:paraId="12C4BD81" w14:textId="77777777" w:rsidTr="0089643B">
        <w:trPr>
          <w:cantSplit/>
          <w:trHeight w:val="283"/>
        </w:trPr>
        <w:tc>
          <w:tcPr>
            <w:tcW w:w="0" w:type="auto"/>
            <w:shd w:val="clear" w:color="auto" w:fill="auto"/>
            <w:vAlign w:val="center"/>
            <w:hideMark/>
          </w:tcPr>
          <w:p w14:paraId="1FAB3FA7"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21</w:t>
            </w:r>
          </w:p>
        </w:tc>
        <w:tc>
          <w:tcPr>
            <w:tcW w:w="0" w:type="auto"/>
            <w:shd w:val="clear" w:color="auto" w:fill="auto"/>
            <w:vAlign w:val="center"/>
            <w:hideMark/>
          </w:tcPr>
          <w:p w14:paraId="07B5BA38"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Tel. vedoucího</w:t>
            </w:r>
          </w:p>
        </w:tc>
        <w:tc>
          <w:tcPr>
            <w:tcW w:w="0" w:type="auto"/>
            <w:shd w:val="clear" w:color="auto" w:fill="auto"/>
            <w:vAlign w:val="center"/>
            <w:hideMark/>
          </w:tcPr>
          <w:p w14:paraId="61B5B3EF" w14:textId="77777777" w:rsidR="00CB62C2" w:rsidRPr="00E2720C" w:rsidRDefault="00CB62C2" w:rsidP="008C30D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Pokud vedoucí telefon nemá, </w:t>
            </w:r>
            <w:r w:rsidR="008C30D2" w:rsidRPr="00E2720C">
              <w:rPr>
                <w:rFonts w:eastAsia="Times New Roman"/>
                <w:color w:val="000000"/>
                <w:sz w:val="18"/>
                <w:szCs w:val="18"/>
                <w:lang w:eastAsia="cs-CZ"/>
              </w:rPr>
              <w:t>jinak prázdné</w:t>
            </w:r>
          </w:p>
        </w:tc>
      </w:tr>
      <w:tr w:rsidR="00CB62C2" w:rsidRPr="00CB62C2" w14:paraId="27E9ACCA" w14:textId="77777777" w:rsidTr="0089643B">
        <w:trPr>
          <w:cantSplit/>
          <w:trHeight w:val="283"/>
        </w:trPr>
        <w:tc>
          <w:tcPr>
            <w:tcW w:w="0" w:type="auto"/>
            <w:shd w:val="clear" w:color="auto" w:fill="auto"/>
            <w:vAlign w:val="center"/>
            <w:hideMark/>
          </w:tcPr>
          <w:p w14:paraId="20A6C400"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22</w:t>
            </w:r>
          </w:p>
        </w:tc>
        <w:tc>
          <w:tcPr>
            <w:tcW w:w="0" w:type="auto"/>
            <w:shd w:val="clear" w:color="auto" w:fill="auto"/>
            <w:vAlign w:val="center"/>
            <w:hideMark/>
          </w:tcPr>
          <w:p w14:paraId="38B9E813"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Ulice pracoviště</w:t>
            </w:r>
          </w:p>
        </w:tc>
        <w:tc>
          <w:tcPr>
            <w:tcW w:w="0" w:type="auto"/>
            <w:shd w:val="clear" w:color="auto" w:fill="auto"/>
            <w:vAlign w:val="center"/>
            <w:hideMark/>
          </w:tcPr>
          <w:p w14:paraId="4F0903F5"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Ulice a č. popisné a č. orientační pracoviště zaměstnance</w:t>
            </w:r>
          </w:p>
        </w:tc>
      </w:tr>
      <w:tr w:rsidR="00CB62C2" w:rsidRPr="00CB62C2" w14:paraId="1515C466" w14:textId="77777777" w:rsidTr="0089643B">
        <w:trPr>
          <w:cantSplit/>
          <w:trHeight w:val="283"/>
        </w:trPr>
        <w:tc>
          <w:tcPr>
            <w:tcW w:w="0" w:type="auto"/>
            <w:shd w:val="clear" w:color="auto" w:fill="auto"/>
            <w:vAlign w:val="center"/>
            <w:hideMark/>
          </w:tcPr>
          <w:p w14:paraId="4A96929B"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23</w:t>
            </w:r>
          </w:p>
        </w:tc>
        <w:tc>
          <w:tcPr>
            <w:tcW w:w="0" w:type="auto"/>
            <w:shd w:val="clear" w:color="auto" w:fill="auto"/>
            <w:vAlign w:val="center"/>
            <w:hideMark/>
          </w:tcPr>
          <w:p w14:paraId="0D831A41"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Město pracoviště</w:t>
            </w:r>
          </w:p>
        </w:tc>
        <w:tc>
          <w:tcPr>
            <w:tcW w:w="0" w:type="auto"/>
            <w:shd w:val="clear" w:color="auto" w:fill="auto"/>
            <w:vAlign w:val="center"/>
            <w:hideMark/>
          </w:tcPr>
          <w:p w14:paraId="7992F033"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Město pracoviště zaměstnance</w:t>
            </w:r>
          </w:p>
        </w:tc>
      </w:tr>
      <w:tr w:rsidR="00CB62C2" w:rsidRPr="00CB62C2" w14:paraId="7AF32233" w14:textId="77777777" w:rsidTr="0089643B">
        <w:trPr>
          <w:cantSplit/>
          <w:trHeight w:val="283"/>
        </w:trPr>
        <w:tc>
          <w:tcPr>
            <w:tcW w:w="0" w:type="auto"/>
            <w:shd w:val="clear" w:color="auto" w:fill="auto"/>
            <w:vAlign w:val="center"/>
            <w:hideMark/>
          </w:tcPr>
          <w:p w14:paraId="7F1C37DF"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24</w:t>
            </w:r>
          </w:p>
        </w:tc>
        <w:tc>
          <w:tcPr>
            <w:tcW w:w="0" w:type="auto"/>
            <w:shd w:val="clear" w:color="auto" w:fill="auto"/>
            <w:vAlign w:val="center"/>
            <w:hideMark/>
          </w:tcPr>
          <w:p w14:paraId="7898566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PSČ pracoviště</w:t>
            </w:r>
          </w:p>
        </w:tc>
        <w:tc>
          <w:tcPr>
            <w:tcW w:w="0" w:type="auto"/>
            <w:shd w:val="clear" w:color="auto" w:fill="auto"/>
            <w:vAlign w:val="center"/>
            <w:hideMark/>
          </w:tcPr>
          <w:p w14:paraId="073798F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PSČ pracoviště zaměstnance</w:t>
            </w:r>
          </w:p>
        </w:tc>
      </w:tr>
      <w:tr w:rsidR="00CB62C2" w:rsidRPr="00CB62C2" w14:paraId="2567FE2E" w14:textId="77777777" w:rsidTr="0089643B">
        <w:trPr>
          <w:cantSplit/>
          <w:trHeight w:val="283"/>
        </w:trPr>
        <w:tc>
          <w:tcPr>
            <w:tcW w:w="0" w:type="auto"/>
            <w:shd w:val="clear" w:color="auto" w:fill="auto"/>
            <w:vAlign w:val="center"/>
            <w:hideMark/>
          </w:tcPr>
          <w:p w14:paraId="5C73F7C3"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25</w:t>
            </w:r>
          </w:p>
        </w:tc>
        <w:tc>
          <w:tcPr>
            <w:tcW w:w="0" w:type="auto"/>
            <w:shd w:val="clear" w:color="auto" w:fill="auto"/>
            <w:vAlign w:val="center"/>
            <w:hideMark/>
          </w:tcPr>
          <w:p w14:paraId="67F4C9C8"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ID pracoviště</w:t>
            </w:r>
          </w:p>
        </w:tc>
        <w:tc>
          <w:tcPr>
            <w:tcW w:w="0" w:type="auto"/>
            <w:shd w:val="clear" w:color="auto" w:fill="auto"/>
            <w:vAlign w:val="center"/>
            <w:hideMark/>
          </w:tcPr>
          <w:p w14:paraId="34EDE49C"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ID pracoviště - unikátní 4 </w:t>
            </w:r>
            <w:proofErr w:type="spellStart"/>
            <w:r w:rsidRPr="00E2720C">
              <w:rPr>
                <w:rFonts w:eastAsia="Times New Roman"/>
                <w:color w:val="000000"/>
                <w:sz w:val="18"/>
                <w:szCs w:val="18"/>
                <w:lang w:eastAsia="cs-CZ"/>
              </w:rPr>
              <w:t>místný</w:t>
            </w:r>
            <w:proofErr w:type="spellEnd"/>
            <w:r w:rsidRPr="00E2720C">
              <w:rPr>
                <w:rFonts w:eastAsia="Times New Roman"/>
                <w:color w:val="000000"/>
                <w:sz w:val="18"/>
                <w:szCs w:val="18"/>
                <w:lang w:eastAsia="cs-CZ"/>
              </w:rPr>
              <w:t xml:space="preserve"> kód</w:t>
            </w:r>
          </w:p>
        </w:tc>
      </w:tr>
      <w:tr w:rsidR="00CB62C2" w:rsidRPr="00CB62C2" w14:paraId="3D077635" w14:textId="77777777" w:rsidTr="0089643B">
        <w:trPr>
          <w:cantSplit/>
          <w:trHeight w:val="283"/>
        </w:trPr>
        <w:tc>
          <w:tcPr>
            <w:tcW w:w="0" w:type="auto"/>
            <w:shd w:val="clear" w:color="auto" w:fill="auto"/>
            <w:vAlign w:val="center"/>
            <w:hideMark/>
          </w:tcPr>
          <w:p w14:paraId="218EE575"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26</w:t>
            </w:r>
          </w:p>
        </w:tc>
        <w:tc>
          <w:tcPr>
            <w:tcW w:w="0" w:type="auto"/>
            <w:shd w:val="clear" w:color="auto" w:fill="auto"/>
            <w:vAlign w:val="center"/>
            <w:hideMark/>
          </w:tcPr>
          <w:p w14:paraId="02057C9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Trvalé bydliště - ulice </w:t>
            </w:r>
          </w:p>
        </w:tc>
        <w:tc>
          <w:tcPr>
            <w:tcW w:w="0" w:type="auto"/>
            <w:shd w:val="clear" w:color="auto" w:fill="auto"/>
            <w:vAlign w:val="center"/>
            <w:hideMark/>
          </w:tcPr>
          <w:p w14:paraId="27888FF5"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Ulice a č. popisné a č. orientační trvalého bydliště zaměstnance</w:t>
            </w:r>
          </w:p>
        </w:tc>
      </w:tr>
      <w:tr w:rsidR="00CB62C2" w:rsidRPr="00CB62C2" w14:paraId="5EADEB22" w14:textId="77777777" w:rsidTr="0089643B">
        <w:trPr>
          <w:cantSplit/>
          <w:trHeight w:val="283"/>
        </w:trPr>
        <w:tc>
          <w:tcPr>
            <w:tcW w:w="0" w:type="auto"/>
            <w:shd w:val="clear" w:color="auto" w:fill="auto"/>
            <w:vAlign w:val="center"/>
            <w:hideMark/>
          </w:tcPr>
          <w:p w14:paraId="624EB5AE"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27</w:t>
            </w:r>
          </w:p>
        </w:tc>
        <w:tc>
          <w:tcPr>
            <w:tcW w:w="0" w:type="auto"/>
            <w:shd w:val="clear" w:color="auto" w:fill="auto"/>
            <w:vAlign w:val="center"/>
            <w:hideMark/>
          </w:tcPr>
          <w:p w14:paraId="009CB9AB"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Trvalé bydliště - město</w:t>
            </w:r>
          </w:p>
        </w:tc>
        <w:tc>
          <w:tcPr>
            <w:tcW w:w="0" w:type="auto"/>
            <w:shd w:val="clear" w:color="auto" w:fill="auto"/>
            <w:vAlign w:val="center"/>
            <w:hideMark/>
          </w:tcPr>
          <w:p w14:paraId="178B865A"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Město trvalého bydliště zaměstnance</w:t>
            </w:r>
          </w:p>
        </w:tc>
      </w:tr>
      <w:tr w:rsidR="00CB62C2" w:rsidRPr="00CB62C2" w14:paraId="48413B87" w14:textId="77777777" w:rsidTr="0089643B">
        <w:trPr>
          <w:cantSplit/>
          <w:trHeight w:val="283"/>
        </w:trPr>
        <w:tc>
          <w:tcPr>
            <w:tcW w:w="0" w:type="auto"/>
            <w:shd w:val="clear" w:color="auto" w:fill="auto"/>
            <w:vAlign w:val="center"/>
            <w:hideMark/>
          </w:tcPr>
          <w:p w14:paraId="512264C9"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28</w:t>
            </w:r>
          </w:p>
        </w:tc>
        <w:tc>
          <w:tcPr>
            <w:tcW w:w="0" w:type="auto"/>
            <w:shd w:val="clear" w:color="auto" w:fill="auto"/>
            <w:vAlign w:val="center"/>
            <w:hideMark/>
          </w:tcPr>
          <w:p w14:paraId="2F8144B1"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Trvalé bydliště - PSČ</w:t>
            </w:r>
          </w:p>
        </w:tc>
        <w:tc>
          <w:tcPr>
            <w:tcW w:w="0" w:type="auto"/>
            <w:shd w:val="clear" w:color="auto" w:fill="auto"/>
            <w:vAlign w:val="center"/>
            <w:hideMark/>
          </w:tcPr>
          <w:p w14:paraId="0D3513B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PSČ trvalého bydliště zaměstnance</w:t>
            </w:r>
          </w:p>
        </w:tc>
      </w:tr>
      <w:tr w:rsidR="00CB62C2" w:rsidRPr="00CB62C2" w14:paraId="345C78E5" w14:textId="77777777" w:rsidTr="0089643B">
        <w:trPr>
          <w:cantSplit/>
          <w:trHeight w:val="283"/>
        </w:trPr>
        <w:tc>
          <w:tcPr>
            <w:tcW w:w="0" w:type="auto"/>
            <w:shd w:val="clear" w:color="auto" w:fill="auto"/>
            <w:vAlign w:val="center"/>
            <w:hideMark/>
          </w:tcPr>
          <w:p w14:paraId="099575CD"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29</w:t>
            </w:r>
          </w:p>
        </w:tc>
        <w:tc>
          <w:tcPr>
            <w:tcW w:w="0" w:type="auto"/>
            <w:shd w:val="clear" w:color="auto" w:fill="auto"/>
            <w:vAlign w:val="center"/>
            <w:hideMark/>
          </w:tcPr>
          <w:p w14:paraId="45D4DF16"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RF1</w:t>
            </w:r>
          </w:p>
        </w:tc>
        <w:tc>
          <w:tcPr>
            <w:tcW w:w="0" w:type="auto"/>
            <w:shd w:val="clear" w:color="auto" w:fill="auto"/>
            <w:vAlign w:val="center"/>
            <w:hideMark/>
          </w:tcPr>
          <w:p w14:paraId="127F2FE1"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RF01 - Prach. Míra rizikového faktoru.</w:t>
            </w:r>
          </w:p>
        </w:tc>
      </w:tr>
      <w:tr w:rsidR="00CB62C2" w:rsidRPr="00CB62C2" w14:paraId="4A63BF67" w14:textId="77777777" w:rsidTr="0089643B">
        <w:trPr>
          <w:cantSplit/>
          <w:trHeight w:val="283"/>
        </w:trPr>
        <w:tc>
          <w:tcPr>
            <w:tcW w:w="0" w:type="auto"/>
            <w:shd w:val="clear" w:color="auto" w:fill="auto"/>
            <w:vAlign w:val="center"/>
            <w:hideMark/>
          </w:tcPr>
          <w:p w14:paraId="5A96BED5"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30</w:t>
            </w:r>
          </w:p>
        </w:tc>
        <w:tc>
          <w:tcPr>
            <w:tcW w:w="0" w:type="auto"/>
            <w:shd w:val="clear" w:color="auto" w:fill="auto"/>
            <w:vAlign w:val="center"/>
            <w:hideMark/>
          </w:tcPr>
          <w:p w14:paraId="6423E2D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RF2</w:t>
            </w:r>
          </w:p>
        </w:tc>
        <w:tc>
          <w:tcPr>
            <w:tcW w:w="0" w:type="auto"/>
            <w:shd w:val="clear" w:color="auto" w:fill="auto"/>
            <w:vAlign w:val="center"/>
            <w:hideMark/>
          </w:tcPr>
          <w:p w14:paraId="4FC16C4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RF02 - Chemické látky. Míra rizikového faktoru.</w:t>
            </w:r>
          </w:p>
        </w:tc>
      </w:tr>
      <w:tr w:rsidR="00CB62C2" w:rsidRPr="00CB62C2" w14:paraId="2F15911C" w14:textId="77777777" w:rsidTr="0089643B">
        <w:trPr>
          <w:cantSplit/>
          <w:trHeight w:val="283"/>
        </w:trPr>
        <w:tc>
          <w:tcPr>
            <w:tcW w:w="0" w:type="auto"/>
            <w:shd w:val="clear" w:color="auto" w:fill="auto"/>
            <w:vAlign w:val="center"/>
            <w:hideMark/>
          </w:tcPr>
          <w:p w14:paraId="6FB2A390"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31</w:t>
            </w:r>
          </w:p>
        </w:tc>
        <w:tc>
          <w:tcPr>
            <w:tcW w:w="0" w:type="auto"/>
            <w:shd w:val="clear" w:color="auto" w:fill="auto"/>
            <w:vAlign w:val="center"/>
            <w:hideMark/>
          </w:tcPr>
          <w:p w14:paraId="3339C0A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RF3</w:t>
            </w:r>
          </w:p>
        </w:tc>
        <w:tc>
          <w:tcPr>
            <w:tcW w:w="0" w:type="auto"/>
            <w:shd w:val="clear" w:color="auto" w:fill="auto"/>
            <w:vAlign w:val="center"/>
            <w:hideMark/>
          </w:tcPr>
          <w:p w14:paraId="49A08B8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RF03 - Hluk. Míra rizikového faktoru.</w:t>
            </w:r>
          </w:p>
        </w:tc>
      </w:tr>
      <w:tr w:rsidR="00CB62C2" w:rsidRPr="00CB62C2" w14:paraId="6772D78D" w14:textId="77777777" w:rsidTr="0089643B">
        <w:trPr>
          <w:cantSplit/>
          <w:trHeight w:val="283"/>
        </w:trPr>
        <w:tc>
          <w:tcPr>
            <w:tcW w:w="0" w:type="auto"/>
            <w:shd w:val="clear" w:color="auto" w:fill="auto"/>
            <w:vAlign w:val="center"/>
            <w:hideMark/>
          </w:tcPr>
          <w:p w14:paraId="696CBB8E"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32</w:t>
            </w:r>
          </w:p>
        </w:tc>
        <w:tc>
          <w:tcPr>
            <w:tcW w:w="0" w:type="auto"/>
            <w:shd w:val="clear" w:color="auto" w:fill="auto"/>
            <w:vAlign w:val="center"/>
            <w:hideMark/>
          </w:tcPr>
          <w:p w14:paraId="0B64355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RF4</w:t>
            </w:r>
          </w:p>
        </w:tc>
        <w:tc>
          <w:tcPr>
            <w:tcW w:w="0" w:type="auto"/>
            <w:shd w:val="clear" w:color="auto" w:fill="auto"/>
            <w:vAlign w:val="center"/>
            <w:hideMark/>
          </w:tcPr>
          <w:p w14:paraId="1E601784"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RF04 - Vibrace. Míra rizikového faktoru.</w:t>
            </w:r>
          </w:p>
        </w:tc>
      </w:tr>
      <w:tr w:rsidR="00CB62C2" w:rsidRPr="00CB62C2" w14:paraId="01883F1E" w14:textId="77777777" w:rsidTr="0089643B">
        <w:trPr>
          <w:cantSplit/>
          <w:trHeight w:val="283"/>
        </w:trPr>
        <w:tc>
          <w:tcPr>
            <w:tcW w:w="0" w:type="auto"/>
            <w:shd w:val="clear" w:color="auto" w:fill="auto"/>
            <w:vAlign w:val="center"/>
            <w:hideMark/>
          </w:tcPr>
          <w:p w14:paraId="3BC429B2"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33</w:t>
            </w:r>
          </w:p>
        </w:tc>
        <w:tc>
          <w:tcPr>
            <w:tcW w:w="0" w:type="auto"/>
            <w:shd w:val="clear" w:color="auto" w:fill="auto"/>
            <w:vAlign w:val="center"/>
            <w:hideMark/>
          </w:tcPr>
          <w:p w14:paraId="6F80539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RF5</w:t>
            </w:r>
          </w:p>
        </w:tc>
        <w:tc>
          <w:tcPr>
            <w:tcW w:w="0" w:type="auto"/>
            <w:shd w:val="clear" w:color="auto" w:fill="auto"/>
            <w:vAlign w:val="center"/>
            <w:hideMark/>
          </w:tcPr>
          <w:p w14:paraId="29140ECB"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RF05 - </w:t>
            </w:r>
            <w:proofErr w:type="spellStart"/>
            <w:r w:rsidRPr="00E2720C">
              <w:rPr>
                <w:rFonts w:eastAsia="Times New Roman"/>
                <w:color w:val="000000"/>
                <w:sz w:val="18"/>
                <w:szCs w:val="18"/>
                <w:lang w:eastAsia="cs-CZ"/>
              </w:rPr>
              <w:t>Neion</w:t>
            </w:r>
            <w:proofErr w:type="spellEnd"/>
            <w:r w:rsidRPr="00E2720C">
              <w:rPr>
                <w:rFonts w:eastAsia="Times New Roman"/>
                <w:color w:val="000000"/>
                <w:sz w:val="18"/>
                <w:szCs w:val="18"/>
                <w:lang w:eastAsia="cs-CZ"/>
              </w:rPr>
              <w:t>. záření a elektromagnetické pole.  Míra rizikového faktoru.</w:t>
            </w:r>
          </w:p>
        </w:tc>
      </w:tr>
      <w:tr w:rsidR="00CB62C2" w:rsidRPr="00CB62C2" w14:paraId="36388A28" w14:textId="77777777" w:rsidTr="0089643B">
        <w:trPr>
          <w:cantSplit/>
          <w:trHeight w:val="283"/>
        </w:trPr>
        <w:tc>
          <w:tcPr>
            <w:tcW w:w="0" w:type="auto"/>
            <w:shd w:val="clear" w:color="auto" w:fill="auto"/>
            <w:vAlign w:val="center"/>
            <w:hideMark/>
          </w:tcPr>
          <w:p w14:paraId="62EA0C4E"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34</w:t>
            </w:r>
          </w:p>
        </w:tc>
        <w:tc>
          <w:tcPr>
            <w:tcW w:w="0" w:type="auto"/>
            <w:shd w:val="clear" w:color="auto" w:fill="auto"/>
            <w:vAlign w:val="center"/>
            <w:hideMark/>
          </w:tcPr>
          <w:p w14:paraId="47E7053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RF6</w:t>
            </w:r>
          </w:p>
        </w:tc>
        <w:tc>
          <w:tcPr>
            <w:tcW w:w="0" w:type="auto"/>
            <w:shd w:val="clear" w:color="auto" w:fill="auto"/>
            <w:vAlign w:val="center"/>
            <w:hideMark/>
          </w:tcPr>
          <w:p w14:paraId="04BF33F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RF06 - Fyzická zátěž.  Míra rizikového faktoru.</w:t>
            </w:r>
          </w:p>
        </w:tc>
      </w:tr>
      <w:tr w:rsidR="00CB62C2" w:rsidRPr="00CB62C2" w14:paraId="0E71CF59" w14:textId="77777777" w:rsidTr="0089643B">
        <w:trPr>
          <w:cantSplit/>
          <w:trHeight w:val="283"/>
        </w:trPr>
        <w:tc>
          <w:tcPr>
            <w:tcW w:w="0" w:type="auto"/>
            <w:shd w:val="clear" w:color="auto" w:fill="auto"/>
            <w:vAlign w:val="center"/>
            <w:hideMark/>
          </w:tcPr>
          <w:p w14:paraId="3218DFB2"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35</w:t>
            </w:r>
          </w:p>
        </w:tc>
        <w:tc>
          <w:tcPr>
            <w:tcW w:w="0" w:type="auto"/>
            <w:shd w:val="clear" w:color="auto" w:fill="auto"/>
            <w:vAlign w:val="center"/>
            <w:hideMark/>
          </w:tcPr>
          <w:p w14:paraId="7F4A8E38"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RF7</w:t>
            </w:r>
          </w:p>
        </w:tc>
        <w:tc>
          <w:tcPr>
            <w:tcW w:w="0" w:type="auto"/>
            <w:shd w:val="clear" w:color="auto" w:fill="auto"/>
            <w:vAlign w:val="center"/>
            <w:hideMark/>
          </w:tcPr>
          <w:p w14:paraId="6A3F0363"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RF07 - Pracovní poloha. Míra rizikového faktoru.</w:t>
            </w:r>
          </w:p>
        </w:tc>
      </w:tr>
      <w:tr w:rsidR="00CB62C2" w:rsidRPr="00CB62C2" w14:paraId="369466F2" w14:textId="77777777" w:rsidTr="0089643B">
        <w:trPr>
          <w:cantSplit/>
          <w:trHeight w:val="283"/>
        </w:trPr>
        <w:tc>
          <w:tcPr>
            <w:tcW w:w="0" w:type="auto"/>
            <w:shd w:val="clear" w:color="auto" w:fill="auto"/>
            <w:vAlign w:val="center"/>
            <w:hideMark/>
          </w:tcPr>
          <w:p w14:paraId="3F2C4FC4"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36</w:t>
            </w:r>
          </w:p>
        </w:tc>
        <w:tc>
          <w:tcPr>
            <w:tcW w:w="0" w:type="auto"/>
            <w:shd w:val="clear" w:color="auto" w:fill="auto"/>
            <w:vAlign w:val="center"/>
            <w:hideMark/>
          </w:tcPr>
          <w:p w14:paraId="21FCE22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RF8</w:t>
            </w:r>
          </w:p>
        </w:tc>
        <w:tc>
          <w:tcPr>
            <w:tcW w:w="0" w:type="auto"/>
            <w:shd w:val="clear" w:color="auto" w:fill="auto"/>
            <w:vAlign w:val="center"/>
            <w:hideMark/>
          </w:tcPr>
          <w:p w14:paraId="7D7CC4BC"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RF08 - Zátěž teplem. Míra rizikového faktoru.</w:t>
            </w:r>
          </w:p>
        </w:tc>
      </w:tr>
      <w:tr w:rsidR="00CB62C2" w:rsidRPr="00CB62C2" w14:paraId="6F9F4122" w14:textId="77777777" w:rsidTr="0089643B">
        <w:trPr>
          <w:cantSplit/>
          <w:trHeight w:val="283"/>
        </w:trPr>
        <w:tc>
          <w:tcPr>
            <w:tcW w:w="0" w:type="auto"/>
            <w:shd w:val="clear" w:color="auto" w:fill="auto"/>
            <w:vAlign w:val="center"/>
            <w:hideMark/>
          </w:tcPr>
          <w:p w14:paraId="763E151F"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37</w:t>
            </w:r>
          </w:p>
        </w:tc>
        <w:tc>
          <w:tcPr>
            <w:tcW w:w="0" w:type="auto"/>
            <w:shd w:val="clear" w:color="auto" w:fill="auto"/>
            <w:vAlign w:val="center"/>
            <w:hideMark/>
          </w:tcPr>
          <w:p w14:paraId="46BD43D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RF9</w:t>
            </w:r>
          </w:p>
        </w:tc>
        <w:tc>
          <w:tcPr>
            <w:tcW w:w="0" w:type="auto"/>
            <w:shd w:val="clear" w:color="auto" w:fill="auto"/>
            <w:vAlign w:val="center"/>
            <w:hideMark/>
          </w:tcPr>
          <w:p w14:paraId="65E0796D"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RF09 - Zátěž chladem. Míra rizikového faktoru.</w:t>
            </w:r>
          </w:p>
        </w:tc>
      </w:tr>
      <w:tr w:rsidR="00CB62C2" w:rsidRPr="00CB62C2" w14:paraId="67D2BE59" w14:textId="77777777" w:rsidTr="0089643B">
        <w:trPr>
          <w:cantSplit/>
          <w:trHeight w:val="283"/>
        </w:trPr>
        <w:tc>
          <w:tcPr>
            <w:tcW w:w="0" w:type="auto"/>
            <w:shd w:val="clear" w:color="auto" w:fill="auto"/>
            <w:vAlign w:val="center"/>
            <w:hideMark/>
          </w:tcPr>
          <w:p w14:paraId="4B929CD4"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38</w:t>
            </w:r>
          </w:p>
        </w:tc>
        <w:tc>
          <w:tcPr>
            <w:tcW w:w="0" w:type="auto"/>
            <w:shd w:val="clear" w:color="auto" w:fill="auto"/>
            <w:vAlign w:val="center"/>
            <w:hideMark/>
          </w:tcPr>
          <w:p w14:paraId="5297450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RF10</w:t>
            </w:r>
          </w:p>
        </w:tc>
        <w:tc>
          <w:tcPr>
            <w:tcW w:w="0" w:type="auto"/>
            <w:shd w:val="clear" w:color="auto" w:fill="auto"/>
            <w:vAlign w:val="center"/>
            <w:hideMark/>
          </w:tcPr>
          <w:p w14:paraId="103F4F5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RF10 - Psychická zátěž. Míra rizikového faktoru.</w:t>
            </w:r>
          </w:p>
        </w:tc>
      </w:tr>
      <w:tr w:rsidR="00CB62C2" w:rsidRPr="00CB62C2" w14:paraId="10DFBB96" w14:textId="77777777" w:rsidTr="0089643B">
        <w:trPr>
          <w:cantSplit/>
          <w:trHeight w:val="283"/>
        </w:trPr>
        <w:tc>
          <w:tcPr>
            <w:tcW w:w="0" w:type="auto"/>
            <w:shd w:val="clear" w:color="auto" w:fill="auto"/>
            <w:vAlign w:val="center"/>
            <w:hideMark/>
          </w:tcPr>
          <w:p w14:paraId="1ADD5A10"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39</w:t>
            </w:r>
          </w:p>
        </w:tc>
        <w:tc>
          <w:tcPr>
            <w:tcW w:w="0" w:type="auto"/>
            <w:shd w:val="clear" w:color="auto" w:fill="auto"/>
            <w:vAlign w:val="center"/>
            <w:hideMark/>
          </w:tcPr>
          <w:p w14:paraId="38D4E9B6"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RF11</w:t>
            </w:r>
          </w:p>
        </w:tc>
        <w:tc>
          <w:tcPr>
            <w:tcW w:w="0" w:type="auto"/>
            <w:shd w:val="clear" w:color="auto" w:fill="auto"/>
            <w:vAlign w:val="center"/>
            <w:hideMark/>
          </w:tcPr>
          <w:p w14:paraId="5B16B30C"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RF11 - Zraková zátěž. Míra rizikového faktoru.</w:t>
            </w:r>
          </w:p>
        </w:tc>
      </w:tr>
      <w:tr w:rsidR="00CB62C2" w:rsidRPr="00CB62C2" w14:paraId="6624A10D" w14:textId="77777777" w:rsidTr="0089643B">
        <w:trPr>
          <w:cantSplit/>
          <w:trHeight w:val="283"/>
        </w:trPr>
        <w:tc>
          <w:tcPr>
            <w:tcW w:w="0" w:type="auto"/>
            <w:shd w:val="clear" w:color="auto" w:fill="auto"/>
            <w:vAlign w:val="center"/>
            <w:hideMark/>
          </w:tcPr>
          <w:p w14:paraId="722C365E"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40</w:t>
            </w:r>
          </w:p>
        </w:tc>
        <w:tc>
          <w:tcPr>
            <w:tcW w:w="0" w:type="auto"/>
            <w:shd w:val="clear" w:color="auto" w:fill="auto"/>
            <w:vAlign w:val="center"/>
            <w:hideMark/>
          </w:tcPr>
          <w:p w14:paraId="252E9BED"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RF12</w:t>
            </w:r>
          </w:p>
        </w:tc>
        <w:tc>
          <w:tcPr>
            <w:tcW w:w="0" w:type="auto"/>
            <w:shd w:val="clear" w:color="auto" w:fill="auto"/>
            <w:vAlign w:val="center"/>
            <w:hideMark/>
          </w:tcPr>
          <w:p w14:paraId="08209C9B" w14:textId="77777777" w:rsidR="00CB62C2" w:rsidRPr="00E2720C" w:rsidRDefault="00CB62C2" w:rsidP="0029588A">
            <w:pPr>
              <w:spacing w:after="0" w:line="240" w:lineRule="auto"/>
              <w:jc w:val="left"/>
              <w:rPr>
                <w:rFonts w:eastAsia="Times New Roman"/>
                <w:color w:val="000000"/>
                <w:sz w:val="18"/>
                <w:szCs w:val="18"/>
                <w:lang w:eastAsia="cs-CZ"/>
              </w:rPr>
            </w:pPr>
            <w:proofErr w:type="gramStart"/>
            <w:r w:rsidRPr="00E2720C">
              <w:rPr>
                <w:rFonts w:eastAsia="Times New Roman"/>
                <w:color w:val="000000"/>
                <w:sz w:val="18"/>
                <w:szCs w:val="18"/>
                <w:lang w:eastAsia="cs-CZ"/>
              </w:rPr>
              <w:t>RF12 - Práce</w:t>
            </w:r>
            <w:proofErr w:type="gramEnd"/>
            <w:r w:rsidRPr="00E2720C">
              <w:rPr>
                <w:rFonts w:eastAsia="Times New Roman"/>
                <w:color w:val="000000"/>
                <w:sz w:val="18"/>
                <w:szCs w:val="18"/>
                <w:lang w:eastAsia="cs-CZ"/>
              </w:rPr>
              <w:t xml:space="preserve"> s biolog. </w:t>
            </w:r>
            <w:r w:rsidR="0029588A">
              <w:rPr>
                <w:rFonts w:eastAsia="Times New Roman"/>
                <w:color w:val="000000"/>
                <w:sz w:val="18"/>
                <w:szCs w:val="18"/>
                <w:lang w:eastAsia="cs-CZ"/>
              </w:rPr>
              <w:t>č</w:t>
            </w:r>
            <w:r w:rsidRPr="00E2720C">
              <w:rPr>
                <w:rFonts w:eastAsia="Times New Roman"/>
                <w:color w:val="000000"/>
                <w:sz w:val="18"/>
                <w:szCs w:val="18"/>
                <w:lang w:eastAsia="cs-CZ"/>
              </w:rPr>
              <w:t>initeli. Míra rizikového faktoru.</w:t>
            </w:r>
          </w:p>
        </w:tc>
      </w:tr>
      <w:tr w:rsidR="00CB62C2" w:rsidRPr="00CB62C2" w14:paraId="36A75597" w14:textId="77777777" w:rsidTr="0089643B">
        <w:trPr>
          <w:cantSplit/>
          <w:trHeight w:val="283"/>
        </w:trPr>
        <w:tc>
          <w:tcPr>
            <w:tcW w:w="0" w:type="auto"/>
            <w:shd w:val="clear" w:color="auto" w:fill="auto"/>
            <w:vAlign w:val="center"/>
            <w:hideMark/>
          </w:tcPr>
          <w:p w14:paraId="26435926"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41</w:t>
            </w:r>
          </w:p>
        </w:tc>
        <w:tc>
          <w:tcPr>
            <w:tcW w:w="0" w:type="auto"/>
            <w:shd w:val="clear" w:color="auto" w:fill="auto"/>
            <w:vAlign w:val="center"/>
            <w:hideMark/>
          </w:tcPr>
          <w:p w14:paraId="00BFD01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RF13</w:t>
            </w:r>
          </w:p>
        </w:tc>
        <w:tc>
          <w:tcPr>
            <w:tcW w:w="0" w:type="auto"/>
            <w:shd w:val="clear" w:color="auto" w:fill="auto"/>
            <w:vAlign w:val="center"/>
            <w:hideMark/>
          </w:tcPr>
          <w:p w14:paraId="599EA831"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RF13 - Práce ve zvýšeném tlaku vzduchu. Míra rizikového faktoru.</w:t>
            </w:r>
          </w:p>
        </w:tc>
      </w:tr>
      <w:tr w:rsidR="00CB62C2" w:rsidRPr="00CB62C2" w14:paraId="0E811540" w14:textId="77777777" w:rsidTr="0089643B">
        <w:trPr>
          <w:cantSplit/>
          <w:trHeight w:val="283"/>
        </w:trPr>
        <w:tc>
          <w:tcPr>
            <w:tcW w:w="0" w:type="auto"/>
            <w:shd w:val="clear" w:color="auto" w:fill="auto"/>
            <w:vAlign w:val="center"/>
            <w:hideMark/>
          </w:tcPr>
          <w:p w14:paraId="4C8B557A"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42</w:t>
            </w:r>
          </w:p>
        </w:tc>
        <w:tc>
          <w:tcPr>
            <w:tcW w:w="0" w:type="auto"/>
            <w:shd w:val="clear" w:color="auto" w:fill="auto"/>
            <w:vAlign w:val="center"/>
            <w:hideMark/>
          </w:tcPr>
          <w:p w14:paraId="185AF813"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w:t>
            </w:r>
            <w:r w:rsidR="00A607DE">
              <w:rPr>
                <w:rFonts w:eastAsia="Times New Roman"/>
                <w:color w:val="000000"/>
                <w:sz w:val="18"/>
                <w:szCs w:val="18"/>
                <w:lang w:eastAsia="cs-CZ"/>
              </w:rPr>
              <w:t>6c</w:t>
            </w:r>
          </w:p>
        </w:tc>
        <w:tc>
          <w:tcPr>
            <w:tcW w:w="0" w:type="auto"/>
            <w:shd w:val="clear" w:color="auto" w:fill="auto"/>
            <w:vAlign w:val="center"/>
            <w:hideMark/>
          </w:tcPr>
          <w:p w14:paraId="74EBA0B4" w14:textId="77777777" w:rsidR="00CB62C2" w:rsidRPr="00E2720C" w:rsidRDefault="004F3696" w:rsidP="004F3696">
            <w:pPr>
              <w:spacing w:after="0" w:line="240" w:lineRule="auto"/>
              <w:jc w:val="left"/>
              <w:rPr>
                <w:rFonts w:eastAsia="Times New Roman"/>
                <w:color w:val="000000"/>
                <w:sz w:val="18"/>
                <w:szCs w:val="18"/>
                <w:lang w:eastAsia="cs-CZ"/>
              </w:rPr>
            </w:pPr>
            <w:r>
              <w:rPr>
                <w:rFonts w:eastAsia="Times New Roman"/>
                <w:color w:val="000000"/>
                <w:sz w:val="18"/>
                <w:szCs w:val="18"/>
                <w:lang w:eastAsia="cs-CZ"/>
              </w:rPr>
              <w:t>RF06c</w:t>
            </w:r>
            <w:r w:rsidR="00A607DE">
              <w:rPr>
                <w:rFonts w:eastAsia="Times New Roman"/>
                <w:color w:val="000000"/>
                <w:sz w:val="18"/>
                <w:szCs w:val="18"/>
                <w:lang w:eastAsia="cs-CZ"/>
              </w:rPr>
              <w:t xml:space="preserve"> – Lokální svalová zátěž. Míra rizikového faktoru.</w:t>
            </w:r>
          </w:p>
        </w:tc>
      </w:tr>
      <w:tr w:rsidR="00CB62C2" w:rsidRPr="00CB62C2" w14:paraId="2AE1E098" w14:textId="77777777" w:rsidTr="0089643B">
        <w:trPr>
          <w:cantSplit/>
          <w:trHeight w:val="283"/>
        </w:trPr>
        <w:tc>
          <w:tcPr>
            <w:tcW w:w="0" w:type="auto"/>
            <w:shd w:val="clear" w:color="auto" w:fill="auto"/>
            <w:vAlign w:val="center"/>
            <w:hideMark/>
          </w:tcPr>
          <w:p w14:paraId="0918F578"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43</w:t>
            </w:r>
          </w:p>
        </w:tc>
        <w:tc>
          <w:tcPr>
            <w:tcW w:w="0" w:type="auto"/>
            <w:shd w:val="clear" w:color="auto" w:fill="auto"/>
            <w:vAlign w:val="center"/>
            <w:hideMark/>
          </w:tcPr>
          <w:p w14:paraId="1D8DBF6F" w14:textId="77777777" w:rsidR="00CB62C2" w:rsidRPr="00E2720C" w:rsidRDefault="00CC1B20" w:rsidP="00CC1B20">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RF1</w:t>
            </w:r>
            <w:r>
              <w:rPr>
                <w:rFonts w:eastAsia="Times New Roman"/>
                <w:color w:val="000000"/>
                <w:sz w:val="18"/>
                <w:szCs w:val="18"/>
                <w:lang w:eastAsia="cs-CZ"/>
              </w:rPr>
              <w:t>5</w:t>
            </w:r>
          </w:p>
        </w:tc>
        <w:tc>
          <w:tcPr>
            <w:tcW w:w="0" w:type="auto"/>
            <w:shd w:val="clear" w:color="auto" w:fill="auto"/>
            <w:vAlign w:val="center"/>
            <w:hideMark/>
          </w:tcPr>
          <w:p w14:paraId="61F5B9B3"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Pole je prozatím vždy v hodnotě 1, předpokládá se jeho naplňování v budoucnu</w:t>
            </w:r>
          </w:p>
        </w:tc>
      </w:tr>
      <w:tr w:rsidR="00CB62C2" w:rsidRPr="00CB62C2" w14:paraId="0EAFB9AC" w14:textId="77777777" w:rsidTr="0089643B">
        <w:trPr>
          <w:cantSplit/>
          <w:trHeight w:val="283"/>
        </w:trPr>
        <w:tc>
          <w:tcPr>
            <w:tcW w:w="0" w:type="auto"/>
            <w:shd w:val="clear" w:color="auto" w:fill="auto"/>
            <w:vAlign w:val="center"/>
            <w:hideMark/>
          </w:tcPr>
          <w:p w14:paraId="3671F585"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44</w:t>
            </w:r>
          </w:p>
        </w:tc>
        <w:tc>
          <w:tcPr>
            <w:tcW w:w="0" w:type="auto"/>
            <w:shd w:val="clear" w:color="auto" w:fill="auto"/>
            <w:vAlign w:val="center"/>
            <w:hideMark/>
          </w:tcPr>
          <w:p w14:paraId="4CE4C209" w14:textId="77777777" w:rsidR="00CB62C2" w:rsidRPr="00E2720C" w:rsidRDefault="00CC1B20" w:rsidP="00CC1B20">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RF1</w:t>
            </w:r>
            <w:r>
              <w:rPr>
                <w:rFonts w:eastAsia="Times New Roman"/>
                <w:color w:val="000000"/>
                <w:sz w:val="18"/>
                <w:szCs w:val="18"/>
                <w:lang w:eastAsia="cs-CZ"/>
              </w:rPr>
              <w:t>6</w:t>
            </w:r>
          </w:p>
        </w:tc>
        <w:tc>
          <w:tcPr>
            <w:tcW w:w="0" w:type="auto"/>
            <w:shd w:val="clear" w:color="auto" w:fill="auto"/>
            <w:vAlign w:val="center"/>
            <w:hideMark/>
          </w:tcPr>
          <w:p w14:paraId="7EF4C17C"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Pole je prozatím vždy v hodnotě 1, předpokládá se jeho naplňování v budoucnu</w:t>
            </w:r>
          </w:p>
        </w:tc>
      </w:tr>
      <w:tr w:rsidR="00CB62C2" w:rsidRPr="00CB62C2" w14:paraId="4D487EF5" w14:textId="77777777" w:rsidTr="0089643B">
        <w:trPr>
          <w:cantSplit/>
          <w:trHeight w:val="283"/>
        </w:trPr>
        <w:tc>
          <w:tcPr>
            <w:tcW w:w="0" w:type="auto"/>
            <w:shd w:val="clear" w:color="auto" w:fill="auto"/>
            <w:vAlign w:val="center"/>
            <w:hideMark/>
          </w:tcPr>
          <w:p w14:paraId="0672A646"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45</w:t>
            </w:r>
          </w:p>
        </w:tc>
        <w:tc>
          <w:tcPr>
            <w:tcW w:w="0" w:type="auto"/>
            <w:shd w:val="clear" w:color="auto" w:fill="auto"/>
            <w:vAlign w:val="center"/>
            <w:hideMark/>
          </w:tcPr>
          <w:p w14:paraId="7761740A" w14:textId="77777777" w:rsidR="00CB62C2" w:rsidRPr="00E2720C" w:rsidRDefault="00CC1B20" w:rsidP="00CC1B20">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RF1</w:t>
            </w:r>
            <w:r>
              <w:rPr>
                <w:rFonts w:eastAsia="Times New Roman"/>
                <w:color w:val="000000"/>
                <w:sz w:val="18"/>
                <w:szCs w:val="18"/>
                <w:lang w:eastAsia="cs-CZ"/>
              </w:rPr>
              <w:t>7</w:t>
            </w:r>
          </w:p>
        </w:tc>
        <w:tc>
          <w:tcPr>
            <w:tcW w:w="0" w:type="auto"/>
            <w:shd w:val="clear" w:color="auto" w:fill="auto"/>
            <w:vAlign w:val="center"/>
            <w:hideMark/>
          </w:tcPr>
          <w:p w14:paraId="70AD8EB4"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Pole je prozatím vždy v hodnotě 1, předpokládá se jeho naplňování v budoucnu</w:t>
            </w:r>
          </w:p>
        </w:tc>
      </w:tr>
      <w:tr w:rsidR="00CB62C2" w:rsidRPr="00CB62C2" w14:paraId="2D293E14" w14:textId="77777777" w:rsidTr="0089643B">
        <w:trPr>
          <w:cantSplit/>
          <w:trHeight w:val="283"/>
        </w:trPr>
        <w:tc>
          <w:tcPr>
            <w:tcW w:w="0" w:type="auto"/>
            <w:shd w:val="clear" w:color="auto" w:fill="auto"/>
            <w:vAlign w:val="center"/>
            <w:hideMark/>
          </w:tcPr>
          <w:p w14:paraId="713B68AC"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46</w:t>
            </w:r>
          </w:p>
        </w:tc>
        <w:tc>
          <w:tcPr>
            <w:tcW w:w="0" w:type="auto"/>
            <w:shd w:val="clear" w:color="auto" w:fill="auto"/>
            <w:vAlign w:val="center"/>
            <w:hideMark/>
          </w:tcPr>
          <w:p w14:paraId="0F2B8F5D" w14:textId="77777777" w:rsidR="00CB62C2" w:rsidRPr="00E2720C" w:rsidRDefault="00CC1B20" w:rsidP="00CC1B20">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RF1</w:t>
            </w:r>
            <w:r>
              <w:rPr>
                <w:rFonts w:eastAsia="Times New Roman"/>
                <w:color w:val="000000"/>
                <w:sz w:val="18"/>
                <w:szCs w:val="18"/>
                <w:lang w:eastAsia="cs-CZ"/>
              </w:rPr>
              <w:t>8</w:t>
            </w:r>
          </w:p>
        </w:tc>
        <w:tc>
          <w:tcPr>
            <w:tcW w:w="0" w:type="auto"/>
            <w:shd w:val="clear" w:color="auto" w:fill="auto"/>
            <w:vAlign w:val="center"/>
            <w:hideMark/>
          </w:tcPr>
          <w:p w14:paraId="1527A673"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Pole je prozatím vždy v hodnotě 1, předpokládá se jeho naplňování v budoucnu</w:t>
            </w:r>
          </w:p>
        </w:tc>
      </w:tr>
      <w:tr w:rsidR="00CB62C2" w:rsidRPr="00CB62C2" w14:paraId="402DB8E6" w14:textId="77777777" w:rsidTr="0089643B">
        <w:trPr>
          <w:cantSplit/>
          <w:trHeight w:val="283"/>
        </w:trPr>
        <w:tc>
          <w:tcPr>
            <w:tcW w:w="0" w:type="auto"/>
            <w:shd w:val="clear" w:color="auto" w:fill="auto"/>
            <w:vAlign w:val="center"/>
            <w:hideMark/>
          </w:tcPr>
          <w:p w14:paraId="223F56DD"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47</w:t>
            </w:r>
          </w:p>
        </w:tc>
        <w:tc>
          <w:tcPr>
            <w:tcW w:w="0" w:type="auto"/>
            <w:shd w:val="clear" w:color="auto" w:fill="auto"/>
            <w:vAlign w:val="center"/>
            <w:hideMark/>
          </w:tcPr>
          <w:p w14:paraId="72F42EB4"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12 - Kat. prací</w:t>
            </w:r>
          </w:p>
        </w:tc>
        <w:tc>
          <w:tcPr>
            <w:tcW w:w="0" w:type="auto"/>
            <w:shd w:val="clear" w:color="auto" w:fill="auto"/>
            <w:vAlign w:val="center"/>
            <w:hideMark/>
          </w:tcPr>
          <w:p w14:paraId="1CB0A81A"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Práce v orgánem ochrany veřejného zdraví vyhlášeném </w:t>
            </w:r>
            <w:proofErr w:type="gramStart"/>
            <w:r w:rsidRPr="00E2720C">
              <w:rPr>
                <w:rFonts w:eastAsia="Times New Roman"/>
                <w:color w:val="000000"/>
                <w:sz w:val="18"/>
                <w:szCs w:val="18"/>
                <w:lang w:eastAsia="cs-CZ"/>
              </w:rPr>
              <w:t>riziku - dle</w:t>
            </w:r>
            <w:proofErr w:type="gramEnd"/>
            <w:r w:rsidRPr="00E2720C">
              <w:rPr>
                <w:rFonts w:eastAsia="Times New Roman"/>
                <w:color w:val="000000"/>
                <w:sz w:val="18"/>
                <w:szCs w:val="18"/>
                <w:lang w:eastAsia="cs-CZ"/>
              </w:rPr>
              <w:t xml:space="preserve"> rozhodnutí KHS. Výsledná hodnota rizika</w:t>
            </w:r>
          </w:p>
        </w:tc>
      </w:tr>
      <w:tr w:rsidR="00CB62C2" w:rsidRPr="00CB62C2" w14:paraId="5DE0D972" w14:textId="77777777" w:rsidTr="0089643B">
        <w:trPr>
          <w:cantSplit/>
          <w:trHeight w:val="283"/>
        </w:trPr>
        <w:tc>
          <w:tcPr>
            <w:tcW w:w="0" w:type="auto"/>
            <w:shd w:val="clear" w:color="auto" w:fill="auto"/>
            <w:vAlign w:val="center"/>
            <w:hideMark/>
          </w:tcPr>
          <w:p w14:paraId="351B2606"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48</w:t>
            </w:r>
          </w:p>
        </w:tc>
        <w:tc>
          <w:tcPr>
            <w:tcW w:w="0" w:type="auto"/>
            <w:shd w:val="clear" w:color="auto" w:fill="auto"/>
            <w:vAlign w:val="center"/>
            <w:hideMark/>
          </w:tcPr>
          <w:p w14:paraId="6D8E7F2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2 písm. a)</w:t>
            </w:r>
          </w:p>
        </w:tc>
        <w:tc>
          <w:tcPr>
            <w:tcW w:w="0" w:type="auto"/>
            <w:shd w:val="clear" w:color="auto" w:fill="auto"/>
            <w:vAlign w:val="center"/>
            <w:hideMark/>
          </w:tcPr>
          <w:p w14:paraId="0EB2011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 2 písm. a)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č. 101/1995 Sb. (přímé zabezpečování obsluhy dráhy a drážní dopravy)</w:t>
            </w:r>
          </w:p>
        </w:tc>
      </w:tr>
      <w:tr w:rsidR="00CB62C2" w:rsidRPr="00CB62C2" w14:paraId="44AF5827" w14:textId="77777777" w:rsidTr="0089643B">
        <w:trPr>
          <w:cantSplit/>
          <w:trHeight w:val="283"/>
        </w:trPr>
        <w:tc>
          <w:tcPr>
            <w:tcW w:w="0" w:type="auto"/>
            <w:shd w:val="clear" w:color="auto" w:fill="auto"/>
            <w:vAlign w:val="center"/>
            <w:hideMark/>
          </w:tcPr>
          <w:p w14:paraId="1602E18E"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49</w:t>
            </w:r>
          </w:p>
        </w:tc>
        <w:tc>
          <w:tcPr>
            <w:tcW w:w="0" w:type="auto"/>
            <w:shd w:val="clear" w:color="auto" w:fill="auto"/>
            <w:vAlign w:val="center"/>
            <w:hideMark/>
          </w:tcPr>
          <w:p w14:paraId="0793B0B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2 písm. b) bod 1</w:t>
            </w:r>
          </w:p>
        </w:tc>
        <w:tc>
          <w:tcPr>
            <w:tcW w:w="0" w:type="auto"/>
            <w:shd w:val="clear" w:color="auto" w:fill="auto"/>
            <w:vAlign w:val="center"/>
            <w:hideMark/>
          </w:tcPr>
          <w:p w14:paraId="47EF5C28"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 2 písm. b) bod 1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č. 101/1995 Sb. (vstup bez dozoru na provozovanou dopravní cestu)</w:t>
            </w:r>
          </w:p>
        </w:tc>
      </w:tr>
      <w:tr w:rsidR="00CB62C2" w:rsidRPr="00CB62C2" w14:paraId="312B72AC" w14:textId="77777777" w:rsidTr="0089643B">
        <w:trPr>
          <w:cantSplit/>
          <w:trHeight w:val="283"/>
        </w:trPr>
        <w:tc>
          <w:tcPr>
            <w:tcW w:w="0" w:type="auto"/>
            <w:shd w:val="clear" w:color="auto" w:fill="auto"/>
            <w:vAlign w:val="center"/>
            <w:hideMark/>
          </w:tcPr>
          <w:p w14:paraId="15D5A00B"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50</w:t>
            </w:r>
          </w:p>
        </w:tc>
        <w:tc>
          <w:tcPr>
            <w:tcW w:w="0" w:type="auto"/>
            <w:shd w:val="clear" w:color="auto" w:fill="auto"/>
            <w:vAlign w:val="center"/>
            <w:hideMark/>
          </w:tcPr>
          <w:p w14:paraId="3F69919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2 písm. b) bod 2</w:t>
            </w:r>
          </w:p>
        </w:tc>
        <w:tc>
          <w:tcPr>
            <w:tcW w:w="0" w:type="auto"/>
            <w:shd w:val="clear" w:color="auto" w:fill="auto"/>
            <w:vAlign w:val="center"/>
            <w:hideMark/>
          </w:tcPr>
          <w:p w14:paraId="50037EFC"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 2 písm. b) bod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č. 101/1995 Sb. (revize, prohlídky, zkoušky určených technických zařízení)</w:t>
            </w:r>
          </w:p>
        </w:tc>
      </w:tr>
      <w:tr w:rsidR="00CB62C2" w:rsidRPr="00CB62C2" w14:paraId="67CBC6BE" w14:textId="77777777" w:rsidTr="0089643B">
        <w:trPr>
          <w:cantSplit/>
          <w:trHeight w:val="283"/>
        </w:trPr>
        <w:tc>
          <w:tcPr>
            <w:tcW w:w="0" w:type="auto"/>
            <w:shd w:val="clear" w:color="auto" w:fill="auto"/>
            <w:vAlign w:val="center"/>
            <w:hideMark/>
          </w:tcPr>
          <w:p w14:paraId="6ADB0440"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51</w:t>
            </w:r>
          </w:p>
        </w:tc>
        <w:tc>
          <w:tcPr>
            <w:tcW w:w="0" w:type="auto"/>
            <w:shd w:val="clear" w:color="auto" w:fill="auto"/>
            <w:vAlign w:val="center"/>
            <w:hideMark/>
          </w:tcPr>
          <w:p w14:paraId="6F3F0E4C"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19</w:t>
            </w:r>
          </w:p>
        </w:tc>
        <w:tc>
          <w:tcPr>
            <w:tcW w:w="0" w:type="auto"/>
            <w:shd w:val="clear" w:color="auto" w:fill="auto"/>
            <w:vAlign w:val="center"/>
            <w:hideMark/>
          </w:tcPr>
          <w:p w14:paraId="61146DF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Zaměstnanec pracující v ČP ve stravovacích a ubytovacích službách (258/2000 </w:t>
            </w:r>
            <w:r w:rsidR="00CC398D" w:rsidRPr="00E2720C">
              <w:rPr>
                <w:rFonts w:eastAsia="Times New Roman"/>
                <w:color w:val="000000"/>
                <w:sz w:val="18"/>
                <w:szCs w:val="18"/>
                <w:lang w:eastAsia="cs-CZ"/>
              </w:rPr>
              <w:t>Sb.</w:t>
            </w:r>
            <w:r w:rsidRPr="00E2720C">
              <w:rPr>
                <w:rFonts w:eastAsia="Times New Roman"/>
                <w:color w:val="000000"/>
                <w:sz w:val="18"/>
                <w:szCs w:val="18"/>
                <w:lang w:eastAsia="cs-CZ"/>
              </w:rPr>
              <w:t>)</w:t>
            </w:r>
          </w:p>
        </w:tc>
      </w:tr>
      <w:tr w:rsidR="00CB62C2" w:rsidRPr="00CB62C2" w14:paraId="39A906B8" w14:textId="77777777" w:rsidTr="0089643B">
        <w:trPr>
          <w:cantSplit/>
          <w:trHeight w:val="283"/>
        </w:trPr>
        <w:tc>
          <w:tcPr>
            <w:tcW w:w="0" w:type="auto"/>
            <w:shd w:val="clear" w:color="auto" w:fill="auto"/>
            <w:vAlign w:val="center"/>
            <w:hideMark/>
          </w:tcPr>
          <w:p w14:paraId="0F944656"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52</w:t>
            </w:r>
          </w:p>
        </w:tc>
        <w:tc>
          <w:tcPr>
            <w:tcW w:w="0" w:type="auto"/>
            <w:shd w:val="clear" w:color="auto" w:fill="auto"/>
            <w:vAlign w:val="center"/>
            <w:hideMark/>
          </w:tcPr>
          <w:p w14:paraId="465B0684"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87 řidič do 3,5t</w:t>
            </w:r>
          </w:p>
        </w:tc>
        <w:tc>
          <w:tcPr>
            <w:tcW w:w="0" w:type="auto"/>
            <w:shd w:val="clear" w:color="auto" w:fill="auto"/>
            <w:vAlign w:val="center"/>
            <w:hideMark/>
          </w:tcPr>
          <w:p w14:paraId="2D15D56A" w14:textId="77777777" w:rsidR="00CB62C2" w:rsidRPr="00E2720C" w:rsidRDefault="00CB62C2" w:rsidP="008C30D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Označení profesního řidiče vozidla do 3,5t</w:t>
            </w:r>
            <w:r w:rsidR="00923744">
              <w:rPr>
                <w:rFonts w:eastAsia="Times New Roman"/>
                <w:color w:val="000000"/>
                <w:sz w:val="18"/>
                <w:szCs w:val="18"/>
                <w:lang w:eastAsia="cs-CZ"/>
              </w:rPr>
              <w:t>,</w:t>
            </w:r>
            <w:r w:rsidRPr="00E2720C">
              <w:rPr>
                <w:rFonts w:eastAsia="Times New Roman"/>
                <w:color w:val="000000"/>
                <w:sz w:val="18"/>
                <w:szCs w:val="18"/>
                <w:lang w:eastAsia="cs-CZ"/>
              </w:rPr>
              <w:t xml:space="preserve"> </w:t>
            </w:r>
            <w:proofErr w:type="spellStart"/>
            <w:r w:rsidRPr="00E2720C">
              <w:rPr>
                <w:rFonts w:eastAsia="Times New Roman"/>
                <w:color w:val="000000"/>
                <w:sz w:val="18"/>
                <w:szCs w:val="18"/>
                <w:lang w:eastAsia="cs-CZ"/>
              </w:rPr>
              <w:t>true</w:t>
            </w:r>
            <w:proofErr w:type="spellEnd"/>
            <w:r w:rsidRPr="00E2720C">
              <w:rPr>
                <w:rFonts w:eastAsia="Times New Roman"/>
                <w:color w:val="000000"/>
                <w:sz w:val="18"/>
                <w:szCs w:val="18"/>
                <w:lang w:eastAsia="cs-CZ"/>
              </w:rPr>
              <w:t xml:space="preserve"> - je profesní řidič do </w:t>
            </w:r>
            <w:r w:rsidR="0029588A">
              <w:rPr>
                <w:rFonts w:eastAsia="Times New Roman"/>
                <w:color w:val="000000"/>
                <w:sz w:val="18"/>
                <w:szCs w:val="18"/>
                <w:lang w:eastAsia="cs-CZ"/>
              </w:rPr>
              <w:t>3</w:t>
            </w:r>
            <w:r w:rsidRPr="00E2720C">
              <w:rPr>
                <w:rFonts w:eastAsia="Times New Roman"/>
                <w:color w:val="000000"/>
                <w:sz w:val="18"/>
                <w:szCs w:val="18"/>
                <w:lang w:eastAsia="cs-CZ"/>
              </w:rPr>
              <w:t>,5t (361/2000)</w:t>
            </w:r>
          </w:p>
        </w:tc>
      </w:tr>
      <w:tr w:rsidR="00CB62C2" w:rsidRPr="00CB62C2" w14:paraId="1C1601ED" w14:textId="77777777" w:rsidTr="0089643B">
        <w:trPr>
          <w:cantSplit/>
          <w:trHeight w:val="283"/>
        </w:trPr>
        <w:tc>
          <w:tcPr>
            <w:tcW w:w="0" w:type="auto"/>
            <w:shd w:val="clear" w:color="auto" w:fill="auto"/>
            <w:vAlign w:val="center"/>
            <w:hideMark/>
          </w:tcPr>
          <w:p w14:paraId="24739810"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53</w:t>
            </w:r>
          </w:p>
        </w:tc>
        <w:tc>
          <w:tcPr>
            <w:tcW w:w="0" w:type="auto"/>
            <w:shd w:val="clear" w:color="auto" w:fill="auto"/>
            <w:vAlign w:val="center"/>
            <w:hideMark/>
          </w:tcPr>
          <w:p w14:paraId="019D61C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87a řidič nad 7,5t</w:t>
            </w:r>
          </w:p>
        </w:tc>
        <w:tc>
          <w:tcPr>
            <w:tcW w:w="0" w:type="auto"/>
            <w:shd w:val="clear" w:color="auto" w:fill="auto"/>
            <w:vAlign w:val="center"/>
            <w:hideMark/>
          </w:tcPr>
          <w:p w14:paraId="0DBCB91B" w14:textId="77777777" w:rsidR="00CB62C2" w:rsidRPr="00E2720C" w:rsidRDefault="00CB62C2" w:rsidP="008C30D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Označení profesního řidiče vozidla nad 7,5t</w:t>
            </w:r>
            <w:r w:rsidR="00923744">
              <w:rPr>
                <w:rFonts w:eastAsia="Times New Roman"/>
                <w:color w:val="000000"/>
                <w:sz w:val="18"/>
                <w:szCs w:val="18"/>
                <w:lang w:eastAsia="cs-CZ"/>
              </w:rPr>
              <w:t>,</w:t>
            </w:r>
            <w:r w:rsidRPr="00E2720C">
              <w:rPr>
                <w:rFonts w:eastAsia="Times New Roman"/>
                <w:color w:val="000000"/>
                <w:sz w:val="18"/>
                <w:szCs w:val="18"/>
                <w:lang w:eastAsia="cs-CZ"/>
              </w:rPr>
              <w:t xml:space="preserve"> </w:t>
            </w:r>
            <w:proofErr w:type="spellStart"/>
            <w:r w:rsidRPr="00E2720C">
              <w:rPr>
                <w:rFonts w:eastAsia="Times New Roman"/>
                <w:color w:val="000000"/>
                <w:sz w:val="18"/>
                <w:szCs w:val="18"/>
                <w:lang w:eastAsia="cs-CZ"/>
              </w:rPr>
              <w:t>tru</w:t>
            </w:r>
            <w:r w:rsidR="008C30D2">
              <w:rPr>
                <w:rFonts w:eastAsia="Times New Roman"/>
                <w:color w:val="000000"/>
                <w:sz w:val="18"/>
                <w:szCs w:val="18"/>
                <w:lang w:eastAsia="cs-CZ"/>
              </w:rPr>
              <w:t>e</w:t>
            </w:r>
            <w:proofErr w:type="spellEnd"/>
            <w:r w:rsidR="008C30D2">
              <w:rPr>
                <w:rFonts w:eastAsia="Times New Roman"/>
                <w:color w:val="000000"/>
                <w:sz w:val="18"/>
                <w:szCs w:val="18"/>
                <w:lang w:eastAsia="cs-CZ"/>
              </w:rPr>
              <w:t xml:space="preserve"> - je profesní řidičem nad 7,5</w:t>
            </w:r>
            <w:r w:rsidRPr="00E2720C">
              <w:rPr>
                <w:rFonts w:eastAsia="Times New Roman"/>
                <w:color w:val="000000"/>
                <w:sz w:val="18"/>
                <w:szCs w:val="18"/>
                <w:lang w:eastAsia="cs-CZ"/>
              </w:rPr>
              <w:t>t (361/2000)</w:t>
            </w:r>
          </w:p>
        </w:tc>
      </w:tr>
      <w:tr w:rsidR="00CB62C2" w:rsidRPr="00CB62C2" w14:paraId="59C55193" w14:textId="77777777" w:rsidTr="0089643B">
        <w:trPr>
          <w:cantSplit/>
          <w:trHeight w:val="283"/>
        </w:trPr>
        <w:tc>
          <w:tcPr>
            <w:tcW w:w="0" w:type="auto"/>
            <w:shd w:val="clear" w:color="auto" w:fill="auto"/>
            <w:vAlign w:val="center"/>
            <w:hideMark/>
          </w:tcPr>
          <w:p w14:paraId="13549A29"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54</w:t>
            </w:r>
          </w:p>
        </w:tc>
        <w:tc>
          <w:tcPr>
            <w:tcW w:w="0" w:type="auto"/>
            <w:shd w:val="clear" w:color="auto" w:fill="auto"/>
            <w:vAlign w:val="center"/>
            <w:hideMark/>
          </w:tcPr>
          <w:p w14:paraId="2FAAC371"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Řidič od 3,5 do 7,5t</w:t>
            </w:r>
          </w:p>
        </w:tc>
        <w:tc>
          <w:tcPr>
            <w:tcW w:w="0" w:type="auto"/>
            <w:shd w:val="clear" w:color="auto" w:fill="auto"/>
            <w:vAlign w:val="center"/>
            <w:hideMark/>
          </w:tcPr>
          <w:p w14:paraId="45188C25" w14:textId="77777777" w:rsidR="00CB62C2" w:rsidRPr="00E2720C" w:rsidRDefault="00CB62C2" w:rsidP="0029588A">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Pokud je zaměstnanec </w:t>
            </w:r>
            <w:r w:rsidR="0029588A">
              <w:rPr>
                <w:rFonts w:eastAsia="Times New Roman"/>
                <w:color w:val="000000"/>
                <w:sz w:val="18"/>
                <w:szCs w:val="18"/>
                <w:lang w:eastAsia="cs-CZ"/>
              </w:rPr>
              <w:t xml:space="preserve">profesní </w:t>
            </w:r>
            <w:r w:rsidRPr="00E2720C">
              <w:rPr>
                <w:rFonts w:eastAsia="Times New Roman"/>
                <w:color w:val="000000"/>
                <w:sz w:val="18"/>
                <w:szCs w:val="18"/>
                <w:lang w:eastAsia="cs-CZ"/>
              </w:rPr>
              <w:t xml:space="preserve">řidič </w:t>
            </w:r>
            <w:r w:rsidR="0029588A">
              <w:rPr>
                <w:rFonts w:eastAsia="Times New Roman"/>
                <w:color w:val="000000"/>
                <w:sz w:val="18"/>
                <w:szCs w:val="18"/>
                <w:lang w:eastAsia="cs-CZ"/>
              </w:rPr>
              <w:t xml:space="preserve">vozidla od </w:t>
            </w:r>
            <w:r w:rsidRPr="00E2720C">
              <w:rPr>
                <w:rFonts w:eastAsia="Times New Roman"/>
                <w:color w:val="000000"/>
                <w:sz w:val="18"/>
                <w:szCs w:val="18"/>
                <w:lang w:eastAsia="cs-CZ"/>
              </w:rPr>
              <w:t xml:space="preserve">3,5t </w:t>
            </w:r>
            <w:r w:rsidR="0029588A">
              <w:rPr>
                <w:rFonts w:eastAsia="Times New Roman"/>
                <w:color w:val="000000"/>
                <w:sz w:val="18"/>
                <w:szCs w:val="18"/>
                <w:lang w:eastAsia="cs-CZ"/>
              </w:rPr>
              <w:t>do</w:t>
            </w:r>
            <w:r w:rsidR="0029588A" w:rsidRPr="00E2720C">
              <w:rPr>
                <w:rFonts w:eastAsia="Times New Roman"/>
                <w:color w:val="000000"/>
                <w:sz w:val="18"/>
                <w:szCs w:val="18"/>
                <w:lang w:eastAsia="cs-CZ"/>
              </w:rPr>
              <w:t xml:space="preserve"> </w:t>
            </w:r>
            <w:r w:rsidRPr="00E2720C">
              <w:rPr>
                <w:rFonts w:eastAsia="Times New Roman"/>
                <w:color w:val="000000"/>
                <w:sz w:val="18"/>
                <w:szCs w:val="18"/>
                <w:lang w:eastAsia="cs-CZ"/>
              </w:rPr>
              <w:t xml:space="preserve">7,5t, plní se </w:t>
            </w:r>
            <w:proofErr w:type="spellStart"/>
            <w:r w:rsidRPr="00E2720C">
              <w:rPr>
                <w:rFonts w:eastAsia="Times New Roman"/>
                <w:color w:val="000000"/>
                <w:sz w:val="18"/>
                <w:szCs w:val="18"/>
                <w:lang w:eastAsia="cs-CZ"/>
              </w:rPr>
              <w:t>true</w:t>
            </w:r>
            <w:proofErr w:type="spellEnd"/>
            <w:r w:rsidRPr="00E2720C">
              <w:rPr>
                <w:rFonts w:eastAsia="Times New Roman"/>
                <w:color w:val="000000"/>
                <w:sz w:val="18"/>
                <w:szCs w:val="18"/>
                <w:lang w:eastAsia="cs-CZ"/>
              </w:rPr>
              <w:t xml:space="preserve">, jinak </w:t>
            </w:r>
            <w:proofErr w:type="spellStart"/>
            <w:r w:rsidRPr="00E2720C">
              <w:rPr>
                <w:rFonts w:eastAsia="Times New Roman"/>
                <w:color w:val="000000"/>
                <w:sz w:val="18"/>
                <w:szCs w:val="18"/>
                <w:lang w:eastAsia="cs-CZ"/>
              </w:rPr>
              <w:t>false</w:t>
            </w:r>
            <w:proofErr w:type="spellEnd"/>
          </w:p>
        </w:tc>
      </w:tr>
      <w:tr w:rsidR="00CB62C2" w:rsidRPr="00CB62C2" w14:paraId="37EFCC57" w14:textId="77777777" w:rsidTr="0089643B">
        <w:trPr>
          <w:cantSplit/>
          <w:trHeight w:val="283"/>
        </w:trPr>
        <w:tc>
          <w:tcPr>
            <w:tcW w:w="0" w:type="auto"/>
            <w:shd w:val="clear" w:color="auto" w:fill="auto"/>
            <w:vAlign w:val="center"/>
            <w:hideMark/>
          </w:tcPr>
          <w:p w14:paraId="01D76CBE"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55</w:t>
            </w:r>
          </w:p>
        </w:tc>
        <w:tc>
          <w:tcPr>
            <w:tcW w:w="0" w:type="auto"/>
            <w:shd w:val="clear" w:color="auto" w:fill="auto"/>
            <w:vAlign w:val="center"/>
            <w:hideMark/>
          </w:tcPr>
          <w:p w14:paraId="40735D8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Mladiství</w:t>
            </w:r>
          </w:p>
        </w:tc>
        <w:tc>
          <w:tcPr>
            <w:tcW w:w="0" w:type="auto"/>
            <w:shd w:val="clear" w:color="auto" w:fill="auto"/>
            <w:vAlign w:val="center"/>
            <w:hideMark/>
          </w:tcPr>
          <w:p w14:paraId="24D91B0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Zaměstnanec je mladiství. </w:t>
            </w:r>
            <w:proofErr w:type="spellStart"/>
            <w:r w:rsidRPr="00E2720C">
              <w:rPr>
                <w:rFonts w:eastAsia="Times New Roman"/>
                <w:color w:val="000000"/>
                <w:sz w:val="18"/>
                <w:szCs w:val="18"/>
                <w:lang w:eastAsia="cs-CZ"/>
              </w:rPr>
              <w:t>true</w:t>
            </w:r>
            <w:proofErr w:type="spellEnd"/>
            <w:r w:rsidRPr="00E2720C">
              <w:rPr>
                <w:rFonts w:eastAsia="Times New Roman"/>
                <w:color w:val="000000"/>
                <w:sz w:val="18"/>
                <w:szCs w:val="18"/>
                <w:lang w:eastAsia="cs-CZ"/>
              </w:rPr>
              <w:t xml:space="preserve"> = Ano, </w:t>
            </w:r>
            <w:proofErr w:type="spellStart"/>
            <w:r w:rsidRPr="00E2720C">
              <w:rPr>
                <w:rFonts w:eastAsia="Times New Roman"/>
                <w:color w:val="000000"/>
                <w:sz w:val="18"/>
                <w:szCs w:val="18"/>
                <w:lang w:eastAsia="cs-CZ"/>
              </w:rPr>
              <w:t>false</w:t>
            </w:r>
            <w:proofErr w:type="spellEnd"/>
            <w:r w:rsidRPr="00E2720C">
              <w:rPr>
                <w:rFonts w:eastAsia="Times New Roman"/>
                <w:color w:val="000000"/>
                <w:sz w:val="18"/>
                <w:szCs w:val="18"/>
                <w:lang w:eastAsia="cs-CZ"/>
              </w:rPr>
              <w:t xml:space="preserve"> = Ne.</w:t>
            </w:r>
          </w:p>
        </w:tc>
      </w:tr>
      <w:tr w:rsidR="00CB62C2" w:rsidRPr="00CB62C2" w14:paraId="478CEC8D" w14:textId="77777777" w:rsidTr="0089643B">
        <w:trPr>
          <w:cantSplit/>
          <w:trHeight w:val="283"/>
        </w:trPr>
        <w:tc>
          <w:tcPr>
            <w:tcW w:w="0" w:type="auto"/>
            <w:shd w:val="clear" w:color="auto" w:fill="auto"/>
            <w:vAlign w:val="center"/>
            <w:hideMark/>
          </w:tcPr>
          <w:p w14:paraId="057F00CC"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56</w:t>
            </w:r>
          </w:p>
        </w:tc>
        <w:tc>
          <w:tcPr>
            <w:tcW w:w="0" w:type="auto"/>
            <w:shd w:val="clear" w:color="auto" w:fill="auto"/>
            <w:vAlign w:val="center"/>
            <w:hideMark/>
          </w:tcPr>
          <w:p w14:paraId="744E47C1"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Práce v noci</w:t>
            </w:r>
          </w:p>
        </w:tc>
        <w:tc>
          <w:tcPr>
            <w:tcW w:w="0" w:type="auto"/>
            <w:shd w:val="clear" w:color="auto" w:fill="auto"/>
            <w:vAlign w:val="center"/>
            <w:hideMark/>
          </w:tcPr>
          <w:p w14:paraId="7A23B969"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True</w:t>
            </w:r>
            <w:proofErr w:type="spellEnd"/>
            <w:r w:rsidRPr="00E2720C">
              <w:rPr>
                <w:rFonts w:eastAsia="Times New Roman"/>
                <w:color w:val="000000"/>
                <w:sz w:val="18"/>
                <w:szCs w:val="18"/>
                <w:lang w:eastAsia="cs-CZ"/>
              </w:rPr>
              <w:t xml:space="preserve"> označuje, že zaměstnanec vykonává práci v noci</w:t>
            </w:r>
          </w:p>
        </w:tc>
      </w:tr>
      <w:tr w:rsidR="00CB62C2" w:rsidRPr="00CB62C2" w14:paraId="4A369FF2" w14:textId="77777777" w:rsidTr="0089643B">
        <w:trPr>
          <w:cantSplit/>
          <w:trHeight w:val="283"/>
        </w:trPr>
        <w:tc>
          <w:tcPr>
            <w:tcW w:w="0" w:type="auto"/>
            <w:shd w:val="clear" w:color="auto" w:fill="auto"/>
            <w:vAlign w:val="center"/>
            <w:hideMark/>
          </w:tcPr>
          <w:p w14:paraId="045BBD5C"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57</w:t>
            </w:r>
          </w:p>
        </w:tc>
        <w:tc>
          <w:tcPr>
            <w:tcW w:w="0" w:type="auto"/>
            <w:shd w:val="clear" w:color="auto" w:fill="auto"/>
            <w:vAlign w:val="center"/>
            <w:hideMark/>
          </w:tcPr>
          <w:p w14:paraId="4E7C279F"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rizika ohrožení zdraví, bod 1</w:t>
            </w:r>
          </w:p>
        </w:tc>
        <w:tc>
          <w:tcPr>
            <w:tcW w:w="0" w:type="auto"/>
            <w:shd w:val="clear" w:color="auto" w:fill="auto"/>
            <w:vAlign w:val="center"/>
            <w:hideMark/>
          </w:tcPr>
          <w:p w14:paraId="0C08D741"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Práce ve školách a školských zařízeních podle školského zákona, ve zdravotnictví, v zařízeních sociálních služeb, včetně  poskytování sociálních služeb ve vlastním sociálním prostředí osob, a práce v dalších zařízeních obdobného charakteru</w:t>
            </w:r>
          </w:p>
        </w:tc>
      </w:tr>
      <w:tr w:rsidR="00CB62C2" w:rsidRPr="00CB62C2" w14:paraId="3C18DF56" w14:textId="77777777" w:rsidTr="0089643B">
        <w:trPr>
          <w:cantSplit/>
          <w:trHeight w:val="283"/>
        </w:trPr>
        <w:tc>
          <w:tcPr>
            <w:tcW w:w="0" w:type="auto"/>
            <w:shd w:val="clear" w:color="auto" w:fill="auto"/>
            <w:vAlign w:val="center"/>
            <w:hideMark/>
          </w:tcPr>
          <w:p w14:paraId="2CA2DDC2"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lastRenderedPageBreak/>
              <w:t>58</w:t>
            </w:r>
          </w:p>
        </w:tc>
        <w:tc>
          <w:tcPr>
            <w:tcW w:w="0" w:type="auto"/>
            <w:shd w:val="clear" w:color="auto" w:fill="auto"/>
            <w:vAlign w:val="center"/>
            <w:hideMark/>
          </w:tcPr>
          <w:p w14:paraId="7F2222F4"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rizika ohrožení zdraví, bod 2</w:t>
            </w:r>
          </w:p>
        </w:tc>
        <w:tc>
          <w:tcPr>
            <w:tcW w:w="0" w:type="auto"/>
            <w:shd w:val="clear" w:color="auto" w:fill="auto"/>
            <w:vAlign w:val="center"/>
            <w:hideMark/>
          </w:tcPr>
          <w:p w14:paraId="5BA3F5C8"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Činnosti epidemiologicky závažné</w:t>
            </w:r>
          </w:p>
        </w:tc>
      </w:tr>
      <w:tr w:rsidR="00CB62C2" w:rsidRPr="00CB62C2" w14:paraId="5C55FEAE" w14:textId="77777777" w:rsidTr="0089643B">
        <w:trPr>
          <w:cantSplit/>
          <w:trHeight w:val="283"/>
        </w:trPr>
        <w:tc>
          <w:tcPr>
            <w:tcW w:w="0" w:type="auto"/>
            <w:shd w:val="clear" w:color="auto" w:fill="auto"/>
            <w:vAlign w:val="center"/>
            <w:hideMark/>
          </w:tcPr>
          <w:p w14:paraId="213CAC61"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59</w:t>
            </w:r>
          </w:p>
        </w:tc>
        <w:tc>
          <w:tcPr>
            <w:tcW w:w="0" w:type="auto"/>
            <w:shd w:val="clear" w:color="auto" w:fill="auto"/>
            <w:vAlign w:val="center"/>
            <w:hideMark/>
          </w:tcPr>
          <w:p w14:paraId="2FADB951"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rizika ohrožení zdraví, bod 3</w:t>
            </w:r>
          </w:p>
        </w:tc>
        <w:tc>
          <w:tcPr>
            <w:tcW w:w="0" w:type="auto"/>
            <w:shd w:val="clear" w:color="auto" w:fill="auto"/>
            <w:vAlign w:val="center"/>
            <w:hideMark/>
          </w:tcPr>
          <w:p w14:paraId="36AB151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Transportní výtahy, jeřáb</w:t>
            </w:r>
          </w:p>
        </w:tc>
      </w:tr>
      <w:tr w:rsidR="00CB62C2" w:rsidRPr="00CB62C2" w14:paraId="1D97C35B" w14:textId="77777777" w:rsidTr="0089643B">
        <w:trPr>
          <w:cantSplit/>
          <w:trHeight w:val="283"/>
        </w:trPr>
        <w:tc>
          <w:tcPr>
            <w:tcW w:w="0" w:type="auto"/>
            <w:shd w:val="clear" w:color="auto" w:fill="auto"/>
            <w:vAlign w:val="center"/>
            <w:hideMark/>
          </w:tcPr>
          <w:p w14:paraId="6A1850CB"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60</w:t>
            </w:r>
          </w:p>
        </w:tc>
        <w:tc>
          <w:tcPr>
            <w:tcW w:w="0" w:type="auto"/>
            <w:shd w:val="clear" w:color="auto" w:fill="auto"/>
            <w:vAlign w:val="center"/>
            <w:hideMark/>
          </w:tcPr>
          <w:p w14:paraId="41E0780D"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xml:space="preserve">. 79/2013, rizika ohrožení zdraví, </w:t>
            </w:r>
            <w:r w:rsidR="00CC398D" w:rsidRPr="00E2720C">
              <w:rPr>
                <w:rFonts w:eastAsia="Times New Roman"/>
                <w:color w:val="000000"/>
                <w:sz w:val="18"/>
                <w:szCs w:val="18"/>
                <w:lang w:eastAsia="cs-CZ"/>
              </w:rPr>
              <w:t>bod 4</w:t>
            </w:r>
          </w:p>
        </w:tc>
        <w:tc>
          <w:tcPr>
            <w:tcW w:w="0" w:type="auto"/>
            <w:shd w:val="clear" w:color="auto" w:fill="auto"/>
            <w:vAlign w:val="center"/>
            <w:hideMark/>
          </w:tcPr>
          <w:p w14:paraId="5B6A71AC"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Obsluha a řízení mot. a elektrických vozíků a obsluha vysokozdvižných vozíků - pokud bude mít u TP nebo </w:t>
            </w:r>
            <w:proofErr w:type="gramStart"/>
            <w:r w:rsidRPr="00E2720C">
              <w:rPr>
                <w:rFonts w:eastAsia="Times New Roman"/>
                <w:color w:val="000000"/>
                <w:sz w:val="18"/>
                <w:szCs w:val="18"/>
                <w:lang w:eastAsia="cs-CZ"/>
              </w:rPr>
              <w:t>na  PM</w:t>
            </w:r>
            <w:proofErr w:type="gramEnd"/>
            <w:r w:rsidRPr="00E2720C">
              <w:rPr>
                <w:rFonts w:eastAsia="Times New Roman"/>
                <w:color w:val="000000"/>
                <w:sz w:val="18"/>
                <w:szCs w:val="18"/>
                <w:lang w:eastAsia="cs-CZ"/>
              </w:rPr>
              <w:t xml:space="preserve"> kvalifikaci 657 nebo 1601, pak </w:t>
            </w:r>
            <w:proofErr w:type="spellStart"/>
            <w:r w:rsidRPr="00E2720C">
              <w:rPr>
                <w:rFonts w:eastAsia="Times New Roman"/>
                <w:color w:val="000000"/>
                <w:sz w:val="18"/>
                <w:szCs w:val="18"/>
                <w:lang w:eastAsia="cs-CZ"/>
              </w:rPr>
              <w:t>true</w:t>
            </w:r>
            <w:proofErr w:type="spellEnd"/>
            <w:r w:rsidRPr="00E2720C">
              <w:rPr>
                <w:rFonts w:eastAsia="Times New Roman"/>
                <w:color w:val="000000"/>
                <w:sz w:val="18"/>
                <w:szCs w:val="18"/>
                <w:lang w:eastAsia="cs-CZ"/>
              </w:rPr>
              <w:t xml:space="preserve"> jinak </w:t>
            </w:r>
            <w:proofErr w:type="spellStart"/>
            <w:r w:rsidRPr="00E2720C">
              <w:rPr>
                <w:rFonts w:eastAsia="Times New Roman"/>
                <w:color w:val="000000"/>
                <w:sz w:val="18"/>
                <w:szCs w:val="18"/>
                <w:lang w:eastAsia="cs-CZ"/>
              </w:rPr>
              <w:t>false</w:t>
            </w:r>
            <w:proofErr w:type="spellEnd"/>
            <w:r w:rsidRPr="00E2720C">
              <w:rPr>
                <w:rFonts w:eastAsia="Times New Roman"/>
                <w:color w:val="000000"/>
                <w:sz w:val="18"/>
                <w:szCs w:val="18"/>
                <w:lang w:eastAsia="cs-CZ"/>
              </w:rPr>
              <w:t>.</w:t>
            </w:r>
          </w:p>
        </w:tc>
      </w:tr>
      <w:tr w:rsidR="00CB62C2" w:rsidRPr="00CB62C2" w14:paraId="087C8AF3" w14:textId="77777777" w:rsidTr="0089643B">
        <w:trPr>
          <w:cantSplit/>
          <w:trHeight w:val="283"/>
        </w:trPr>
        <w:tc>
          <w:tcPr>
            <w:tcW w:w="0" w:type="auto"/>
            <w:shd w:val="clear" w:color="auto" w:fill="auto"/>
            <w:vAlign w:val="center"/>
            <w:hideMark/>
          </w:tcPr>
          <w:p w14:paraId="622E34CD"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61</w:t>
            </w:r>
          </w:p>
        </w:tc>
        <w:tc>
          <w:tcPr>
            <w:tcW w:w="0" w:type="auto"/>
            <w:shd w:val="clear" w:color="auto" w:fill="auto"/>
            <w:vAlign w:val="center"/>
            <w:hideMark/>
          </w:tcPr>
          <w:p w14:paraId="21AC85E6"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xml:space="preserve">. 79/2013, rizika ohrožení zdraví, </w:t>
            </w:r>
            <w:r w:rsidR="00CC398D" w:rsidRPr="00E2720C">
              <w:rPr>
                <w:rFonts w:eastAsia="Times New Roman"/>
                <w:color w:val="000000"/>
                <w:sz w:val="18"/>
                <w:szCs w:val="18"/>
                <w:lang w:eastAsia="cs-CZ"/>
              </w:rPr>
              <w:t>bod 5</w:t>
            </w:r>
          </w:p>
        </w:tc>
        <w:tc>
          <w:tcPr>
            <w:tcW w:w="0" w:type="auto"/>
            <w:shd w:val="clear" w:color="auto" w:fill="auto"/>
            <w:vAlign w:val="center"/>
            <w:hideMark/>
          </w:tcPr>
          <w:p w14:paraId="729991D5"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Řidič referent</w:t>
            </w:r>
          </w:p>
        </w:tc>
      </w:tr>
      <w:tr w:rsidR="00CB62C2" w:rsidRPr="00CB62C2" w14:paraId="51840663" w14:textId="77777777" w:rsidTr="0089643B">
        <w:trPr>
          <w:cantSplit/>
          <w:trHeight w:val="283"/>
        </w:trPr>
        <w:tc>
          <w:tcPr>
            <w:tcW w:w="0" w:type="auto"/>
            <w:shd w:val="clear" w:color="auto" w:fill="auto"/>
            <w:vAlign w:val="center"/>
            <w:hideMark/>
          </w:tcPr>
          <w:p w14:paraId="2CEB356A"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62</w:t>
            </w:r>
          </w:p>
        </w:tc>
        <w:tc>
          <w:tcPr>
            <w:tcW w:w="0" w:type="auto"/>
            <w:shd w:val="clear" w:color="auto" w:fill="auto"/>
            <w:vAlign w:val="center"/>
            <w:hideMark/>
          </w:tcPr>
          <w:p w14:paraId="566CF2A2"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xml:space="preserve">. 79/2013, rizika ohrožení zdraví, </w:t>
            </w:r>
            <w:r w:rsidR="00CC398D" w:rsidRPr="00E2720C">
              <w:rPr>
                <w:rFonts w:eastAsia="Times New Roman"/>
                <w:color w:val="000000"/>
                <w:sz w:val="18"/>
                <w:szCs w:val="18"/>
                <w:lang w:eastAsia="cs-CZ"/>
              </w:rPr>
              <w:t>bod 6</w:t>
            </w:r>
          </w:p>
        </w:tc>
        <w:tc>
          <w:tcPr>
            <w:tcW w:w="0" w:type="auto"/>
            <w:shd w:val="clear" w:color="auto" w:fill="auto"/>
            <w:vAlign w:val="center"/>
            <w:hideMark/>
          </w:tcPr>
          <w:p w14:paraId="2CA50380"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Obsluha řídicích center a velínů velkých energetických zdrojů včetně jaderných a chemických provozů, při jejichž havárii by mohlo dojít k ohrožení zaměstnanců či obyvatelstva a k závažným ekologickým následkům. </w:t>
            </w:r>
          </w:p>
        </w:tc>
      </w:tr>
      <w:tr w:rsidR="00CB62C2" w:rsidRPr="00CB62C2" w14:paraId="74F5BFD9" w14:textId="77777777" w:rsidTr="0089643B">
        <w:trPr>
          <w:cantSplit/>
          <w:trHeight w:val="283"/>
        </w:trPr>
        <w:tc>
          <w:tcPr>
            <w:tcW w:w="0" w:type="auto"/>
            <w:shd w:val="clear" w:color="auto" w:fill="auto"/>
            <w:vAlign w:val="center"/>
            <w:hideMark/>
          </w:tcPr>
          <w:p w14:paraId="50F5E958"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63</w:t>
            </w:r>
          </w:p>
        </w:tc>
        <w:tc>
          <w:tcPr>
            <w:tcW w:w="0" w:type="auto"/>
            <w:shd w:val="clear" w:color="auto" w:fill="auto"/>
            <w:vAlign w:val="center"/>
            <w:hideMark/>
          </w:tcPr>
          <w:p w14:paraId="0505A598"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w:t>
            </w:r>
            <w:r w:rsidR="00CC398D">
              <w:rPr>
                <w:rFonts w:eastAsia="Times New Roman"/>
                <w:color w:val="000000"/>
                <w:sz w:val="18"/>
                <w:szCs w:val="18"/>
                <w:lang w:eastAsia="cs-CZ"/>
              </w:rPr>
              <w:t xml:space="preserve">9/2013, rizika ohrožení zdraví, bod </w:t>
            </w:r>
            <w:r w:rsidRPr="00E2720C">
              <w:rPr>
                <w:rFonts w:eastAsia="Times New Roman"/>
                <w:color w:val="000000"/>
                <w:sz w:val="18"/>
                <w:szCs w:val="18"/>
                <w:lang w:eastAsia="cs-CZ"/>
              </w:rPr>
              <w:t>7</w:t>
            </w:r>
          </w:p>
        </w:tc>
        <w:tc>
          <w:tcPr>
            <w:tcW w:w="0" w:type="auto"/>
            <w:shd w:val="clear" w:color="auto" w:fill="auto"/>
            <w:vAlign w:val="center"/>
            <w:hideMark/>
          </w:tcPr>
          <w:p w14:paraId="44AE7CC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Tlakové nádoby</w:t>
            </w:r>
          </w:p>
        </w:tc>
      </w:tr>
      <w:tr w:rsidR="00CB62C2" w:rsidRPr="00CB62C2" w14:paraId="5842615A" w14:textId="77777777" w:rsidTr="0089643B">
        <w:trPr>
          <w:cantSplit/>
          <w:trHeight w:val="283"/>
        </w:trPr>
        <w:tc>
          <w:tcPr>
            <w:tcW w:w="0" w:type="auto"/>
            <w:shd w:val="clear" w:color="auto" w:fill="auto"/>
            <w:vAlign w:val="center"/>
            <w:hideMark/>
          </w:tcPr>
          <w:p w14:paraId="12CDD4B5"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64</w:t>
            </w:r>
          </w:p>
        </w:tc>
        <w:tc>
          <w:tcPr>
            <w:tcW w:w="0" w:type="auto"/>
            <w:shd w:val="clear" w:color="auto" w:fill="auto"/>
            <w:vAlign w:val="center"/>
            <w:hideMark/>
          </w:tcPr>
          <w:p w14:paraId="7D65D461"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w:t>
            </w:r>
            <w:r w:rsidR="00CC398D">
              <w:rPr>
                <w:rFonts w:eastAsia="Times New Roman"/>
                <w:color w:val="000000"/>
                <w:sz w:val="18"/>
                <w:szCs w:val="18"/>
                <w:lang w:eastAsia="cs-CZ"/>
              </w:rPr>
              <w:t>/2013, rizika ohrožení zdraví, bod</w:t>
            </w:r>
            <w:r w:rsidRPr="00E2720C">
              <w:rPr>
                <w:rFonts w:eastAsia="Times New Roman"/>
                <w:color w:val="000000"/>
                <w:sz w:val="18"/>
                <w:szCs w:val="18"/>
                <w:lang w:eastAsia="cs-CZ"/>
              </w:rPr>
              <w:t xml:space="preserve"> 8</w:t>
            </w:r>
          </w:p>
        </w:tc>
        <w:tc>
          <w:tcPr>
            <w:tcW w:w="0" w:type="auto"/>
            <w:shd w:val="clear" w:color="auto" w:fill="auto"/>
            <w:vAlign w:val="center"/>
            <w:hideMark/>
          </w:tcPr>
          <w:p w14:paraId="46918905"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Práce v hlubinných dolech</w:t>
            </w:r>
          </w:p>
        </w:tc>
      </w:tr>
      <w:tr w:rsidR="00CB62C2" w:rsidRPr="00CB62C2" w14:paraId="3A377723" w14:textId="77777777" w:rsidTr="0089643B">
        <w:trPr>
          <w:cantSplit/>
          <w:trHeight w:val="283"/>
        </w:trPr>
        <w:tc>
          <w:tcPr>
            <w:tcW w:w="0" w:type="auto"/>
            <w:shd w:val="clear" w:color="auto" w:fill="auto"/>
            <w:vAlign w:val="center"/>
            <w:hideMark/>
          </w:tcPr>
          <w:p w14:paraId="059DA00D"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65</w:t>
            </w:r>
          </w:p>
        </w:tc>
        <w:tc>
          <w:tcPr>
            <w:tcW w:w="0" w:type="auto"/>
            <w:shd w:val="clear" w:color="auto" w:fill="auto"/>
            <w:vAlign w:val="center"/>
            <w:hideMark/>
          </w:tcPr>
          <w:p w14:paraId="0B11CAD9"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xml:space="preserve">. </w:t>
            </w:r>
            <w:r w:rsidR="00CC398D">
              <w:rPr>
                <w:rFonts w:eastAsia="Times New Roman"/>
                <w:color w:val="000000"/>
                <w:sz w:val="18"/>
                <w:szCs w:val="18"/>
                <w:lang w:eastAsia="cs-CZ"/>
              </w:rPr>
              <w:t>79/2013, rizika ohrožení zdraví</w:t>
            </w:r>
            <w:r w:rsidRPr="00E2720C">
              <w:rPr>
                <w:rFonts w:eastAsia="Times New Roman"/>
                <w:color w:val="000000"/>
                <w:sz w:val="18"/>
                <w:szCs w:val="18"/>
                <w:lang w:eastAsia="cs-CZ"/>
              </w:rPr>
              <w:t>, bod 9</w:t>
            </w:r>
          </w:p>
        </w:tc>
        <w:tc>
          <w:tcPr>
            <w:tcW w:w="0" w:type="auto"/>
            <w:shd w:val="clear" w:color="auto" w:fill="auto"/>
            <w:vAlign w:val="center"/>
            <w:hideMark/>
          </w:tcPr>
          <w:p w14:paraId="449F9C2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Práce ve výškách</w:t>
            </w:r>
          </w:p>
        </w:tc>
      </w:tr>
      <w:tr w:rsidR="00CB62C2" w:rsidRPr="00CB62C2" w14:paraId="1D213CAD" w14:textId="77777777" w:rsidTr="0089643B">
        <w:trPr>
          <w:cantSplit/>
          <w:trHeight w:val="283"/>
        </w:trPr>
        <w:tc>
          <w:tcPr>
            <w:tcW w:w="0" w:type="auto"/>
            <w:shd w:val="clear" w:color="auto" w:fill="auto"/>
            <w:vAlign w:val="center"/>
            <w:hideMark/>
          </w:tcPr>
          <w:p w14:paraId="7CE25F2A"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66</w:t>
            </w:r>
          </w:p>
        </w:tc>
        <w:tc>
          <w:tcPr>
            <w:tcW w:w="0" w:type="auto"/>
            <w:shd w:val="clear" w:color="auto" w:fill="auto"/>
            <w:vAlign w:val="center"/>
            <w:hideMark/>
          </w:tcPr>
          <w:p w14:paraId="1369CC37"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w:t>
            </w:r>
            <w:r w:rsidR="00CC398D">
              <w:rPr>
                <w:rFonts w:eastAsia="Times New Roman"/>
                <w:color w:val="000000"/>
                <w:sz w:val="18"/>
                <w:szCs w:val="18"/>
                <w:lang w:eastAsia="cs-CZ"/>
              </w:rPr>
              <w:t>, rizika ohrožení zdraví</w:t>
            </w:r>
            <w:r w:rsidRPr="00E2720C">
              <w:rPr>
                <w:rFonts w:eastAsia="Times New Roman"/>
                <w:color w:val="000000"/>
                <w:sz w:val="18"/>
                <w:szCs w:val="18"/>
                <w:lang w:eastAsia="cs-CZ"/>
              </w:rPr>
              <w:t>, bod 10</w:t>
            </w:r>
          </w:p>
        </w:tc>
        <w:tc>
          <w:tcPr>
            <w:tcW w:w="0" w:type="auto"/>
            <w:shd w:val="clear" w:color="auto" w:fill="auto"/>
            <w:vAlign w:val="center"/>
            <w:hideMark/>
          </w:tcPr>
          <w:p w14:paraId="5CCC1A7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Práce záchranářů</w:t>
            </w:r>
          </w:p>
        </w:tc>
      </w:tr>
      <w:tr w:rsidR="00CB62C2" w:rsidRPr="00CB62C2" w14:paraId="302DD00B" w14:textId="77777777" w:rsidTr="0089643B">
        <w:trPr>
          <w:cantSplit/>
          <w:trHeight w:val="283"/>
        </w:trPr>
        <w:tc>
          <w:tcPr>
            <w:tcW w:w="0" w:type="auto"/>
            <w:shd w:val="clear" w:color="auto" w:fill="auto"/>
            <w:vAlign w:val="center"/>
            <w:hideMark/>
          </w:tcPr>
          <w:p w14:paraId="1F2177B7"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67</w:t>
            </w:r>
          </w:p>
        </w:tc>
        <w:tc>
          <w:tcPr>
            <w:tcW w:w="0" w:type="auto"/>
            <w:shd w:val="clear" w:color="auto" w:fill="auto"/>
            <w:vAlign w:val="center"/>
            <w:hideMark/>
          </w:tcPr>
          <w:p w14:paraId="61FA6A2A"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xml:space="preserve">. </w:t>
            </w:r>
            <w:r w:rsidR="00CC398D">
              <w:rPr>
                <w:rFonts w:eastAsia="Times New Roman"/>
                <w:color w:val="000000"/>
                <w:sz w:val="18"/>
                <w:szCs w:val="18"/>
                <w:lang w:eastAsia="cs-CZ"/>
              </w:rPr>
              <w:t>79/2013, rizika ohrožení zdraví</w:t>
            </w:r>
            <w:r w:rsidRPr="00E2720C">
              <w:rPr>
                <w:rFonts w:eastAsia="Times New Roman"/>
                <w:color w:val="000000"/>
                <w:sz w:val="18"/>
                <w:szCs w:val="18"/>
                <w:lang w:eastAsia="cs-CZ"/>
              </w:rPr>
              <w:t>, bod 11</w:t>
            </w:r>
          </w:p>
        </w:tc>
        <w:tc>
          <w:tcPr>
            <w:tcW w:w="0" w:type="auto"/>
            <w:shd w:val="clear" w:color="auto" w:fill="auto"/>
            <w:vAlign w:val="center"/>
            <w:hideMark/>
          </w:tcPr>
          <w:p w14:paraId="5EC7C06C"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Práce v klimaticky a epidemiologicky náročných oblastech zahraničí</w:t>
            </w:r>
          </w:p>
        </w:tc>
      </w:tr>
      <w:tr w:rsidR="00CB62C2" w:rsidRPr="00CB62C2" w14:paraId="3DEA599A" w14:textId="77777777" w:rsidTr="0089643B">
        <w:trPr>
          <w:cantSplit/>
          <w:trHeight w:val="283"/>
        </w:trPr>
        <w:tc>
          <w:tcPr>
            <w:tcW w:w="0" w:type="auto"/>
            <w:shd w:val="clear" w:color="auto" w:fill="auto"/>
            <w:vAlign w:val="center"/>
            <w:hideMark/>
          </w:tcPr>
          <w:p w14:paraId="6893038B"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68</w:t>
            </w:r>
          </w:p>
        </w:tc>
        <w:tc>
          <w:tcPr>
            <w:tcW w:w="0" w:type="auto"/>
            <w:shd w:val="clear" w:color="auto" w:fill="auto"/>
            <w:vAlign w:val="center"/>
            <w:hideMark/>
          </w:tcPr>
          <w:p w14:paraId="6AFBEB9F"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xml:space="preserve">. </w:t>
            </w:r>
            <w:r w:rsidR="00CC398D">
              <w:rPr>
                <w:rFonts w:eastAsia="Times New Roman"/>
                <w:color w:val="000000"/>
                <w:sz w:val="18"/>
                <w:szCs w:val="18"/>
                <w:lang w:eastAsia="cs-CZ"/>
              </w:rPr>
              <w:t>79/2013, rizika ohrožení zdraví</w:t>
            </w:r>
            <w:r w:rsidRPr="00E2720C">
              <w:rPr>
                <w:rFonts w:eastAsia="Times New Roman"/>
                <w:color w:val="000000"/>
                <w:sz w:val="18"/>
                <w:szCs w:val="18"/>
                <w:lang w:eastAsia="cs-CZ"/>
              </w:rPr>
              <w:t>, bod 12</w:t>
            </w:r>
          </w:p>
        </w:tc>
        <w:tc>
          <w:tcPr>
            <w:tcW w:w="0" w:type="auto"/>
            <w:shd w:val="clear" w:color="auto" w:fill="auto"/>
            <w:vAlign w:val="center"/>
            <w:hideMark/>
          </w:tcPr>
          <w:p w14:paraId="5D8B23D4"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Hlasová zátěž</w:t>
            </w:r>
          </w:p>
        </w:tc>
      </w:tr>
      <w:tr w:rsidR="00CB62C2" w:rsidRPr="00CB62C2" w14:paraId="717993F0" w14:textId="77777777" w:rsidTr="0089643B">
        <w:trPr>
          <w:cantSplit/>
          <w:trHeight w:val="283"/>
        </w:trPr>
        <w:tc>
          <w:tcPr>
            <w:tcW w:w="0" w:type="auto"/>
            <w:shd w:val="clear" w:color="auto" w:fill="auto"/>
            <w:vAlign w:val="center"/>
            <w:hideMark/>
          </w:tcPr>
          <w:p w14:paraId="627C3DC3"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69</w:t>
            </w:r>
          </w:p>
        </w:tc>
        <w:tc>
          <w:tcPr>
            <w:tcW w:w="0" w:type="auto"/>
            <w:shd w:val="clear" w:color="auto" w:fill="auto"/>
            <w:vAlign w:val="center"/>
            <w:hideMark/>
          </w:tcPr>
          <w:p w14:paraId="535A535B"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xml:space="preserve">. </w:t>
            </w:r>
            <w:r w:rsidR="00CC398D">
              <w:rPr>
                <w:rFonts w:eastAsia="Times New Roman"/>
                <w:color w:val="000000"/>
                <w:sz w:val="18"/>
                <w:szCs w:val="18"/>
                <w:lang w:eastAsia="cs-CZ"/>
              </w:rPr>
              <w:t>79/2013, rizika ohrožení zdraví</w:t>
            </w:r>
            <w:r w:rsidRPr="00E2720C">
              <w:rPr>
                <w:rFonts w:eastAsia="Times New Roman"/>
                <w:color w:val="000000"/>
                <w:sz w:val="18"/>
                <w:szCs w:val="18"/>
                <w:lang w:eastAsia="cs-CZ"/>
              </w:rPr>
              <w:t>, bod 13</w:t>
            </w:r>
          </w:p>
        </w:tc>
        <w:tc>
          <w:tcPr>
            <w:tcW w:w="0" w:type="auto"/>
            <w:shd w:val="clear" w:color="auto" w:fill="auto"/>
            <w:vAlign w:val="center"/>
            <w:hideMark/>
          </w:tcPr>
          <w:p w14:paraId="4B3CAB04"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Noční práce (shodné s plněním pole par94)</w:t>
            </w:r>
          </w:p>
        </w:tc>
      </w:tr>
      <w:tr w:rsidR="00CB62C2" w:rsidRPr="00CB62C2" w14:paraId="37236D0C" w14:textId="77777777" w:rsidTr="0089643B">
        <w:trPr>
          <w:cantSplit/>
          <w:trHeight w:val="283"/>
        </w:trPr>
        <w:tc>
          <w:tcPr>
            <w:tcW w:w="0" w:type="auto"/>
            <w:shd w:val="clear" w:color="auto" w:fill="auto"/>
            <w:vAlign w:val="center"/>
            <w:hideMark/>
          </w:tcPr>
          <w:p w14:paraId="602D5612"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70</w:t>
            </w:r>
          </w:p>
        </w:tc>
        <w:tc>
          <w:tcPr>
            <w:tcW w:w="0" w:type="auto"/>
            <w:shd w:val="clear" w:color="auto" w:fill="auto"/>
            <w:vAlign w:val="center"/>
            <w:hideMark/>
          </w:tcPr>
          <w:p w14:paraId="464BE25B"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xml:space="preserve">. </w:t>
            </w:r>
            <w:r w:rsidR="00CC398D">
              <w:rPr>
                <w:rFonts w:eastAsia="Times New Roman"/>
                <w:color w:val="000000"/>
                <w:sz w:val="18"/>
                <w:szCs w:val="18"/>
                <w:lang w:eastAsia="cs-CZ"/>
              </w:rPr>
              <w:t>79/2013, rizika ohrožení zdraví</w:t>
            </w:r>
            <w:r w:rsidRPr="00E2720C">
              <w:rPr>
                <w:rFonts w:eastAsia="Times New Roman"/>
                <w:color w:val="000000"/>
                <w:sz w:val="18"/>
                <w:szCs w:val="18"/>
                <w:lang w:eastAsia="cs-CZ"/>
              </w:rPr>
              <w:t>, bod 14</w:t>
            </w:r>
          </w:p>
        </w:tc>
        <w:tc>
          <w:tcPr>
            <w:tcW w:w="0" w:type="auto"/>
            <w:shd w:val="clear" w:color="auto" w:fill="auto"/>
            <w:vAlign w:val="center"/>
            <w:hideMark/>
          </w:tcPr>
          <w:p w14:paraId="68379386"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Další práce nebo činnosti s rizikem ohrožení zdraví</w:t>
            </w:r>
            <w:r w:rsidRPr="00E2720C">
              <w:rPr>
                <w:rFonts w:eastAsia="Times New Roman"/>
                <w:color w:val="000000"/>
                <w:sz w:val="18"/>
                <w:szCs w:val="18"/>
                <w:lang w:eastAsia="cs-CZ"/>
              </w:rPr>
              <w:br/>
              <w:t xml:space="preserve">Za ČP vždy </w:t>
            </w:r>
            <w:proofErr w:type="spellStart"/>
            <w:r w:rsidRPr="00E2720C">
              <w:rPr>
                <w:rFonts w:eastAsia="Times New Roman"/>
                <w:color w:val="000000"/>
                <w:sz w:val="18"/>
                <w:szCs w:val="18"/>
                <w:lang w:eastAsia="cs-CZ"/>
              </w:rPr>
              <w:t>false</w:t>
            </w:r>
            <w:proofErr w:type="spellEnd"/>
          </w:p>
        </w:tc>
      </w:tr>
      <w:tr w:rsidR="00CB62C2" w:rsidRPr="00CB62C2" w14:paraId="67FDCD24" w14:textId="77777777" w:rsidTr="0089643B">
        <w:trPr>
          <w:cantSplit/>
          <w:trHeight w:val="283"/>
        </w:trPr>
        <w:tc>
          <w:tcPr>
            <w:tcW w:w="0" w:type="auto"/>
            <w:shd w:val="clear" w:color="auto" w:fill="auto"/>
            <w:vAlign w:val="center"/>
            <w:hideMark/>
          </w:tcPr>
          <w:p w14:paraId="651B3861"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71</w:t>
            </w:r>
          </w:p>
        </w:tc>
        <w:tc>
          <w:tcPr>
            <w:tcW w:w="0" w:type="auto"/>
            <w:shd w:val="clear" w:color="auto" w:fill="auto"/>
            <w:vAlign w:val="center"/>
            <w:hideMark/>
          </w:tcPr>
          <w:p w14:paraId="604EC4F7" w14:textId="77777777" w:rsidR="00CB62C2" w:rsidRPr="00E2720C" w:rsidRDefault="00CC398D" w:rsidP="00CB62C2">
            <w:pPr>
              <w:spacing w:after="0" w:line="240" w:lineRule="auto"/>
              <w:jc w:val="left"/>
              <w:rPr>
                <w:rFonts w:eastAsia="Times New Roman"/>
                <w:color w:val="000000"/>
                <w:sz w:val="18"/>
                <w:szCs w:val="18"/>
                <w:lang w:eastAsia="cs-CZ"/>
              </w:rPr>
            </w:pPr>
            <w:r>
              <w:rPr>
                <w:rFonts w:eastAsia="Times New Roman"/>
                <w:color w:val="000000"/>
                <w:sz w:val="18"/>
                <w:szCs w:val="18"/>
                <w:lang w:eastAsia="cs-CZ"/>
              </w:rPr>
              <w:t xml:space="preserve">Vyhláška 10/1995, </w:t>
            </w:r>
            <w:r w:rsidR="00CB62C2" w:rsidRPr="00E2720C">
              <w:rPr>
                <w:rFonts w:eastAsia="Times New Roman"/>
                <w:color w:val="000000"/>
                <w:sz w:val="18"/>
                <w:szCs w:val="18"/>
                <w:lang w:eastAsia="cs-CZ"/>
              </w:rPr>
              <w:t>§ 1</w:t>
            </w:r>
          </w:p>
        </w:tc>
        <w:tc>
          <w:tcPr>
            <w:tcW w:w="0" w:type="auto"/>
            <w:shd w:val="clear" w:color="auto" w:fill="auto"/>
            <w:vAlign w:val="center"/>
            <w:hideMark/>
          </w:tcPr>
          <w:p w14:paraId="48E72ED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Řízení vlečky </w:t>
            </w:r>
          </w:p>
        </w:tc>
      </w:tr>
      <w:tr w:rsidR="00CB62C2" w:rsidRPr="00CB62C2" w14:paraId="239AA197" w14:textId="77777777" w:rsidTr="0089643B">
        <w:trPr>
          <w:cantSplit/>
          <w:trHeight w:val="283"/>
        </w:trPr>
        <w:tc>
          <w:tcPr>
            <w:tcW w:w="0" w:type="auto"/>
            <w:shd w:val="clear" w:color="auto" w:fill="auto"/>
            <w:vAlign w:val="center"/>
            <w:hideMark/>
          </w:tcPr>
          <w:p w14:paraId="0EB3DDC2"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72</w:t>
            </w:r>
          </w:p>
        </w:tc>
        <w:tc>
          <w:tcPr>
            <w:tcW w:w="0" w:type="auto"/>
            <w:shd w:val="clear" w:color="auto" w:fill="auto"/>
            <w:vAlign w:val="center"/>
            <w:hideMark/>
          </w:tcPr>
          <w:p w14:paraId="254F22BC"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Nařízení vlády 352/2003, prohlídka</w:t>
            </w:r>
          </w:p>
        </w:tc>
        <w:tc>
          <w:tcPr>
            <w:tcW w:w="0" w:type="auto"/>
            <w:shd w:val="clear" w:color="auto" w:fill="auto"/>
            <w:vAlign w:val="center"/>
            <w:hideMark/>
          </w:tcPr>
          <w:p w14:paraId="67F4562B" w14:textId="77777777" w:rsidR="00CB62C2" w:rsidRPr="00E2720C" w:rsidRDefault="00CB62C2" w:rsidP="008C30D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Nařízení vlády 352/2003, </w:t>
            </w:r>
            <w:proofErr w:type="spellStart"/>
            <w:r w:rsidRPr="00E2720C">
              <w:rPr>
                <w:rFonts w:eastAsia="Times New Roman"/>
                <w:color w:val="000000"/>
                <w:sz w:val="18"/>
                <w:szCs w:val="18"/>
                <w:lang w:eastAsia="cs-CZ"/>
              </w:rPr>
              <w:t>true</w:t>
            </w:r>
            <w:proofErr w:type="spellEnd"/>
            <w:r w:rsidRPr="00E2720C">
              <w:rPr>
                <w:rFonts w:eastAsia="Times New Roman"/>
                <w:color w:val="000000"/>
                <w:sz w:val="18"/>
                <w:szCs w:val="18"/>
                <w:lang w:eastAsia="cs-CZ"/>
              </w:rPr>
              <w:t xml:space="preserve"> - zaměstnanec hasič</w:t>
            </w:r>
          </w:p>
        </w:tc>
      </w:tr>
      <w:tr w:rsidR="00CB62C2" w:rsidRPr="00CB62C2" w14:paraId="2EDEC6CC" w14:textId="77777777" w:rsidTr="0089643B">
        <w:trPr>
          <w:cantSplit/>
          <w:trHeight w:val="283"/>
        </w:trPr>
        <w:tc>
          <w:tcPr>
            <w:tcW w:w="0" w:type="auto"/>
            <w:shd w:val="clear" w:color="auto" w:fill="auto"/>
            <w:vAlign w:val="center"/>
            <w:hideMark/>
          </w:tcPr>
          <w:p w14:paraId="7E35DBE5"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73</w:t>
            </w:r>
          </w:p>
        </w:tc>
        <w:tc>
          <w:tcPr>
            <w:tcW w:w="0" w:type="auto"/>
            <w:shd w:val="clear" w:color="auto" w:fill="auto"/>
            <w:vAlign w:val="center"/>
            <w:hideMark/>
          </w:tcPr>
          <w:p w14:paraId="7341C950"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Nařízení vlády 352/2003,</w:t>
            </w:r>
            <w:r w:rsidRPr="00E2720C">
              <w:rPr>
                <w:rFonts w:eastAsia="Times New Roman"/>
                <w:color w:val="000000"/>
                <w:sz w:val="18"/>
                <w:szCs w:val="18"/>
                <w:lang w:eastAsia="cs-CZ"/>
              </w:rPr>
              <w:br/>
              <w:t>kategorie</w:t>
            </w:r>
          </w:p>
        </w:tc>
        <w:tc>
          <w:tcPr>
            <w:tcW w:w="0" w:type="auto"/>
            <w:shd w:val="clear" w:color="auto" w:fill="auto"/>
            <w:vAlign w:val="center"/>
            <w:hideMark/>
          </w:tcPr>
          <w:p w14:paraId="3DD4FC45"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Nařízení vlády 352/2003, označení, na jakou kategorii dle NV 352/2003 (1-4)</w:t>
            </w:r>
          </w:p>
        </w:tc>
      </w:tr>
      <w:tr w:rsidR="00CB62C2" w:rsidRPr="00CB62C2" w14:paraId="3E1CECD0" w14:textId="77777777" w:rsidTr="0089643B">
        <w:trPr>
          <w:cantSplit/>
          <w:trHeight w:val="283"/>
        </w:trPr>
        <w:tc>
          <w:tcPr>
            <w:tcW w:w="0" w:type="auto"/>
            <w:shd w:val="clear" w:color="auto" w:fill="auto"/>
            <w:vAlign w:val="center"/>
            <w:hideMark/>
          </w:tcPr>
          <w:p w14:paraId="337D50E2"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74</w:t>
            </w:r>
          </w:p>
        </w:tc>
        <w:tc>
          <w:tcPr>
            <w:tcW w:w="0" w:type="auto"/>
            <w:shd w:val="clear" w:color="auto" w:fill="auto"/>
            <w:vAlign w:val="center"/>
            <w:hideMark/>
          </w:tcPr>
          <w:p w14:paraId="6994C098"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Nařízení vlády 352/2003,</w:t>
            </w:r>
            <w:r w:rsidRPr="00E2720C">
              <w:rPr>
                <w:rFonts w:eastAsia="Times New Roman"/>
                <w:color w:val="000000"/>
                <w:sz w:val="18"/>
                <w:szCs w:val="18"/>
                <w:lang w:eastAsia="cs-CZ"/>
              </w:rPr>
              <w:br/>
              <w:t>pořadové číslo funkčního zařazení</w:t>
            </w:r>
          </w:p>
        </w:tc>
        <w:tc>
          <w:tcPr>
            <w:tcW w:w="0" w:type="auto"/>
            <w:shd w:val="clear" w:color="auto" w:fill="auto"/>
            <w:vAlign w:val="center"/>
            <w:hideMark/>
          </w:tcPr>
          <w:p w14:paraId="0AAD86E6"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Nařízení vlády 352/2003, označení pořadové čísla funkčního zařazení NV (1-12)</w:t>
            </w:r>
          </w:p>
        </w:tc>
      </w:tr>
      <w:tr w:rsidR="00CB62C2" w:rsidRPr="00CB62C2" w14:paraId="2C14AF84" w14:textId="77777777" w:rsidTr="0089643B">
        <w:trPr>
          <w:cantSplit/>
          <w:trHeight w:val="283"/>
        </w:trPr>
        <w:tc>
          <w:tcPr>
            <w:tcW w:w="0" w:type="auto"/>
            <w:shd w:val="clear" w:color="auto" w:fill="auto"/>
            <w:vAlign w:val="center"/>
            <w:hideMark/>
          </w:tcPr>
          <w:p w14:paraId="76B5B76F"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75</w:t>
            </w:r>
          </w:p>
        </w:tc>
        <w:tc>
          <w:tcPr>
            <w:tcW w:w="0" w:type="auto"/>
            <w:shd w:val="clear" w:color="auto" w:fill="auto"/>
            <w:vAlign w:val="center"/>
            <w:hideMark/>
          </w:tcPr>
          <w:p w14:paraId="344B0F4B"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Nařízení vlády 352/2003,</w:t>
            </w:r>
            <w:r w:rsidRPr="00E2720C">
              <w:rPr>
                <w:rFonts w:eastAsia="Times New Roman"/>
                <w:color w:val="000000"/>
                <w:sz w:val="18"/>
                <w:szCs w:val="18"/>
                <w:lang w:eastAsia="cs-CZ"/>
              </w:rPr>
              <w:br/>
              <w:t>název funkční zařazení</w:t>
            </w:r>
          </w:p>
        </w:tc>
        <w:tc>
          <w:tcPr>
            <w:tcW w:w="0" w:type="auto"/>
            <w:shd w:val="clear" w:color="auto" w:fill="auto"/>
            <w:vAlign w:val="center"/>
            <w:hideMark/>
          </w:tcPr>
          <w:p w14:paraId="3E966E5D" w14:textId="77777777" w:rsidR="00CB62C2" w:rsidRPr="00E2720C" w:rsidRDefault="00CB62C2" w:rsidP="0029588A">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Nařízení vlády 352/2003, </w:t>
            </w:r>
            <w:r w:rsidR="0029588A">
              <w:rPr>
                <w:rFonts w:eastAsia="Times New Roman"/>
                <w:color w:val="000000"/>
                <w:sz w:val="18"/>
                <w:szCs w:val="18"/>
                <w:lang w:eastAsia="cs-CZ"/>
              </w:rPr>
              <w:t>t</w:t>
            </w:r>
            <w:r w:rsidRPr="00E2720C">
              <w:rPr>
                <w:rFonts w:eastAsia="Times New Roman"/>
                <w:color w:val="000000"/>
                <w:sz w:val="18"/>
                <w:szCs w:val="18"/>
                <w:lang w:eastAsia="cs-CZ"/>
              </w:rPr>
              <w:t>extové označení funkční zařazení</w:t>
            </w:r>
          </w:p>
        </w:tc>
      </w:tr>
      <w:tr w:rsidR="00CB62C2" w:rsidRPr="00CB62C2" w14:paraId="29493FFE" w14:textId="77777777" w:rsidTr="0089643B">
        <w:trPr>
          <w:cantSplit/>
          <w:trHeight w:val="283"/>
        </w:trPr>
        <w:tc>
          <w:tcPr>
            <w:tcW w:w="0" w:type="auto"/>
            <w:shd w:val="clear" w:color="auto" w:fill="auto"/>
            <w:vAlign w:val="center"/>
            <w:hideMark/>
          </w:tcPr>
          <w:p w14:paraId="309E2A9A"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76</w:t>
            </w:r>
          </w:p>
        </w:tc>
        <w:tc>
          <w:tcPr>
            <w:tcW w:w="0" w:type="auto"/>
            <w:shd w:val="clear" w:color="auto" w:fill="auto"/>
            <w:vAlign w:val="center"/>
            <w:hideMark/>
          </w:tcPr>
          <w:p w14:paraId="3ED5330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Nařízení vlády 352/2003,</w:t>
            </w:r>
            <w:r w:rsidRPr="00E2720C">
              <w:rPr>
                <w:rFonts w:eastAsia="Times New Roman"/>
                <w:color w:val="000000"/>
                <w:sz w:val="18"/>
                <w:szCs w:val="18"/>
                <w:lang w:eastAsia="cs-CZ"/>
              </w:rPr>
              <w:br/>
              <w:t>dobrovolný hasič</w:t>
            </w:r>
          </w:p>
        </w:tc>
        <w:tc>
          <w:tcPr>
            <w:tcW w:w="0" w:type="auto"/>
            <w:shd w:val="clear" w:color="auto" w:fill="auto"/>
            <w:vAlign w:val="center"/>
            <w:hideMark/>
          </w:tcPr>
          <w:p w14:paraId="14129E22" w14:textId="77777777" w:rsidR="00CB62C2" w:rsidRPr="00E2720C" w:rsidRDefault="00CB62C2" w:rsidP="0029588A">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Nařízení vlády 352/2003, </w:t>
            </w:r>
            <w:r w:rsidR="0029588A">
              <w:rPr>
                <w:rFonts w:eastAsia="Times New Roman"/>
                <w:color w:val="000000"/>
                <w:sz w:val="18"/>
                <w:szCs w:val="18"/>
                <w:lang w:eastAsia="cs-CZ"/>
              </w:rPr>
              <w:t>o</w:t>
            </w:r>
            <w:r w:rsidRPr="00E2720C">
              <w:rPr>
                <w:rFonts w:eastAsia="Times New Roman"/>
                <w:color w:val="000000"/>
                <w:sz w:val="18"/>
                <w:szCs w:val="18"/>
                <w:lang w:eastAsia="cs-CZ"/>
              </w:rPr>
              <w:t xml:space="preserve">značení dobrovolného hasiče. </w:t>
            </w:r>
            <w:proofErr w:type="spellStart"/>
            <w:r w:rsidRPr="00E2720C">
              <w:rPr>
                <w:rFonts w:eastAsia="Times New Roman"/>
                <w:color w:val="000000"/>
                <w:sz w:val="18"/>
                <w:szCs w:val="18"/>
                <w:lang w:eastAsia="cs-CZ"/>
              </w:rPr>
              <w:t>True</w:t>
            </w:r>
            <w:proofErr w:type="spellEnd"/>
            <w:r w:rsidRPr="00E2720C">
              <w:rPr>
                <w:rFonts w:eastAsia="Times New Roman"/>
                <w:color w:val="000000"/>
                <w:sz w:val="18"/>
                <w:szCs w:val="18"/>
                <w:lang w:eastAsia="cs-CZ"/>
              </w:rPr>
              <w:t xml:space="preserve"> = Ano, jinak prázdné (Ne).</w:t>
            </w:r>
          </w:p>
        </w:tc>
      </w:tr>
      <w:tr w:rsidR="00CB62C2" w:rsidRPr="00CB62C2" w14:paraId="6EDD06CB" w14:textId="77777777" w:rsidTr="0089643B">
        <w:trPr>
          <w:cantSplit/>
          <w:trHeight w:val="283"/>
        </w:trPr>
        <w:tc>
          <w:tcPr>
            <w:tcW w:w="0" w:type="auto"/>
            <w:shd w:val="clear" w:color="auto" w:fill="auto"/>
            <w:vAlign w:val="center"/>
            <w:hideMark/>
          </w:tcPr>
          <w:p w14:paraId="7A28AB3E"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77</w:t>
            </w:r>
          </w:p>
        </w:tc>
        <w:tc>
          <w:tcPr>
            <w:tcW w:w="0" w:type="auto"/>
            <w:shd w:val="clear" w:color="auto" w:fill="auto"/>
            <w:vAlign w:val="center"/>
            <w:hideMark/>
          </w:tcPr>
          <w:p w14:paraId="053E5DAB"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Kód ZP</w:t>
            </w:r>
          </w:p>
        </w:tc>
        <w:tc>
          <w:tcPr>
            <w:tcW w:w="0" w:type="auto"/>
            <w:shd w:val="clear" w:color="auto" w:fill="auto"/>
            <w:vAlign w:val="center"/>
            <w:hideMark/>
          </w:tcPr>
          <w:p w14:paraId="449C0B37" w14:textId="77777777" w:rsidR="007B5C16" w:rsidRDefault="00CB62C2" w:rsidP="007B5C16">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111 </w:t>
            </w:r>
            <w:r w:rsidR="00923744">
              <w:rPr>
                <w:rFonts w:eastAsia="Times New Roman"/>
                <w:color w:val="000000"/>
                <w:sz w:val="18"/>
                <w:szCs w:val="18"/>
                <w:lang w:eastAsia="cs-CZ"/>
              </w:rPr>
              <w:t>-</w:t>
            </w:r>
            <w:r w:rsidRPr="00E2720C">
              <w:rPr>
                <w:rFonts w:eastAsia="Times New Roman"/>
                <w:color w:val="000000"/>
                <w:sz w:val="18"/>
                <w:szCs w:val="18"/>
                <w:lang w:eastAsia="cs-CZ"/>
              </w:rPr>
              <w:t xml:space="preserve"> VZP</w:t>
            </w:r>
          </w:p>
          <w:p w14:paraId="31670942" w14:textId="77777777" w:rsidR="007B5C16" w:rsidRDefault="00CB62C2" w:rsidP="007B5C16">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201 - </w:t>
            </w:r>
            <w:proofErr w:type="spellStart"/>
            <w:r w:rsidRPr="00E2720C">
              <w:rPr>
                <w:rFonts w:eastAsia="Times New Roman"/>
                <w:color w:val="000000"/>
                <w:sz w:val="18"/>
                <w:szCs w:val="18"/>
                <w:lang w:eastAsia="cs-CZ"/>
              </w:rPr>
              <w:t>VoZP</w:t>
            </w:r>
            <w:proofErr w:type="spellEnd"/>
            <w:r w:rsidRPr="00E2720C">
              <w:rPr>
                <w:rFonts w:eastAsia="Times New Roman"/>
                <w:color w:val="000000"/>
                <w:sz w:val="18"/>
                <w:szCs w:val="18"/>
                <w:lang w:eastAsia="cs-CZ"/>
              </w:rPr>
              <w:t xml:space="preserve"> ČR</w:t>
            </w:r>
          </w:p>
          <w:p w14:paraId="58DAFF5E" w14:textId="77777777" w:rsidR="007B5C16" w:rsidRDefault="00CB62C2" w:rsidP="007B5C16">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205 - Česká průmyslová ZP</w:t>
            </w:r>
          </w:p>
          <w:p w14:paraId="6483A38B" w14:textId="77777777" w:rsidR="007B5C16" w:rsidRDefault="00CB62C2" w:rsidP="007B5C16">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207 </w:t>
            </w:r>
            <w:r w:rsidR="00923744">
              <w:rPr>
                <w:rFonts w:eastAsia="Times New Roman"/>
                <w:color w:val="000000"/>
                <w:sz w:val="18"/>
                <w:szCs w:val="18"/>
                <w:lang w:eastAsia="cs-CZ"/>
              </w:rPr>
              <w:t>-</w:t>
            </w:r>
            <w:r w:rsidRPr="00E2720C">
              <w:rPr>
                <w:rFonts w:eastAsia="Times New Roman"/>
                <w:color w:val="000000"/>
                <w:sz w:val="18"/>
                <w:szCs w:val="18"/>
                <w:lang w:eastAsia="cs-CZ"/>
              </w:rPr>
              <w:t xml:space="preserve"> OZP</w:t>
            </w:r>
          </w:p>
          <w:p w14:paraId="29260901" w14:textId="77777777" w:rsidR="007B5C16" w:rsidRDefault="00CB62C2" w:rsidP="007B5C16">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209 - ZP Škoda</w:t>
            </w:r>
          </w:p>
          <w:p w14:paraId="3334285B" w14:textId="77777777" w:rsidR="007B5C16" w:rsidRDefault="00CB62C2" w:rsidP="007B5C16">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211 - ZP MVČR</w:t>
            </w:r>
          </w:p>
          <w:p w14:paraId="72FCFF5A" w14:textId="77777777" w:rsidR="00CB62C2" w:rsidRPr="00E2720C" w:rsidRDefault="00CB62C2" w:rsidP="007B5C16">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213 - Revírní bratrská pokladna</w:t>
            </w:r>
          </w:p>
        </w:tc>
      </w:tr>
      <w:tr w:rsidR="00CB62C2" w:rsidRPr="00CB62C2" w14:paraId="5C3D78BF" w14:textId="77777777" w:rsidTr="0089643B">
        <w:trPr>
          <w:cantSplit/>
          <w:trHeight w:val="283"/>
        </w:trPr>
        <w:tc>
          <w:tcPr>
            <w:tcW w:w="0" w:type="auto"/>
            <w:shd w:val="clear" w:color="auto" w:fill="auto"/>
            <w:vAlign w:val="center"/>
            <w:hideMark/>
          </w:tcPr>
          <w:p w14:paraId="305A978D"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78</w:t>
            </w:r>
          </w:p>
        </w:tc>
        <w:tc>
          <w:tcPr>
            <w:tcW w:w="0" w:type="auto"/>
            <w:shd w:val="clear" w:color="auto" w:fill="auto"/>
            <w:vAlign w:val="center"/>
            <w:hideMark/>
          </w:tcPr>
          <w:p w14:paraId="1E74D52A"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Datum poslední prohlídky</w:t>
            </w:r>
          </w:p>
        </w:tc>
        <w:tc>
          <w:tcPr>
            <w:tcW w:w="0" w:type="auto"/>
            <w:shd w:val="clear" w:color="auto" w:fill="auto"/>
            <w:vAlign w:val="center"/>
            <w:hideMark/>
          </w:tcPr>
          <w:p w14:paraId="0322770A"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Poslední datum prohlídky evidované u ČP v SAP HR. Datum ve formátu RRRR-MM-DD.</w:t>
            </w:r>
          </w:p>
        </w:tc>
      </w:tr>
      <w:tr w:rsidR="00CB62C2" w:rsidRPr="00CB62C2" w14:paraId="62956844" w14:textId="77777777" w:rsidTr="0089643B">
        <w:trPr>
          <w:cantSplit/>
          <w:trHeight w:val="283"/>
        </w:trPr>
        <w:tc>
          <w:tcPr>
            <w:tcW w:w="0" w:type="auto"/>
            <w:shd w:val="clear" w:color="auto" w:fill="auto"/>
            <w:vAlign w:val="center"/>
            <w:hideMark/>
          </w:tcPr>
          <w:p w14:paraId="3D4E277B"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lastRenderedPageBreak/>
              <w:t>79</w:t>
            </w:r>
          </w:p>
        </w:tc>
        <w:tc>
          <w:tcPr>
            <w:tcW w:w="0" w:type="auto"/>
            <w:shd w:val="clear" w:color="auto" w:fill="auto"/>
            <w:vAlign w:val="center"/>
            <w:hideMark/>
          </w:tcPr>
          <w:p w14:paraId="7A4D8055"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Rozvržení pracovní doby - směnnost</w:t>
            </w:r>
          </w:p>
        </w:tc>
        <w:tc>
          <w:tcPr>
            <w:tcW w:w="0" w:type="auto"/>
            <w:shd w:val="clear" w:color="auto" w:fill="auto"/>
            <w:vAlign w:val="center"/>
            <w:hideMark/>
          </w:tcPr>
          <w:p w14:paraId="0A41373E" w14:textId="77777777" w:rsidR="007B5C16" w:rsidRDefault="00CB62C2" w:rsidP="007B5C16">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1-Jednosměnný</w:t>
            </w:r>
          </w:p>
          <w:p w14:paraId="02F0EA78" w14:textId="77777777" w:rsidR="007B5C16" w:rsidRDefault="00CB62C2" w:rsidP="007B5C16">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2-Dvousměnný</w:t>
            </w:r>
          </w:p>
          <w:p w14:paraId="6F5F9FC2" w14:textId="77777777" w:rsidR="007B5C16" w:rsidRDefault="00CB62C2" w:rsidP="007B5C16">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3-Třísměnný</w:t>
            </w:r>
          </w:p>
          <w:p w14:paraId="4280CF16" w14:textId="77777777" w:rsidR="0029588A" w:rsidRPr="00E2720C" w:rsidRDefault="00CB62C2" w:rsidP="007B5C16">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4-Nepřetržitý</w:t>
            </w:r>
          </w:p>
        </w:tc>
      </w:tr>
      <w:tr w:rsidR="00CB62C2" w:rsidRPr="00CB62C2" w14:paraId="058CD59C" w14:textId="77777777" w:rsidTr="0089643B">
        <w:trPr>
          <w:cantSplit/>
          <w:trHeight w:val="283"/>
        </w:trPr>
        <w:tc>
          <w:tcPr>
            <w:tcW w:w="0" w:type="auto"/>
            <w:shd w:val="clear" w:color="auto" w:fill="auto"/>
            <w:vAlign w:val="center"/>
            <w:hideMark/>
          </w:tcPr>
          <w:p w14:paraId="18CDDA6A"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80</w:t>
            </w:r>
          </w:p>
        </w:tc>
        <w:tc>
          <w:tcPr>
            <w:tcW w:w="0" w:type="auto"/>
            <w:shd w:val="clear" w:color="auto" w:fill="auto"/>
            <w:vAlign w:val="center"/>
            <w:hideMark/>
          </w:tcPr>
          <w:p w14:paraId="2C40C29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Zdravotně tělesně postižený</w:t>
            </w:r>
          </w:p>
        </w:tc>
        <w:tc>
          <w:tcPr>
            <w:tcW w:w="0" w:type="auto"/>
            <w:shd w:val="clear" w:color="auto" w:fill="auto"/>
            <w:vAlign w:val="center"/>
            <w:hideMark/>
          </w:tcPr>
          <w:p w14:paraId="4B75E988"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Zdravotně tělesně postižený</w:t>
            </w:r>
          </w:p>
        </w:tc>
      </w:tr>
      <w:tr w:rsidR="00CB62C2" w:rsidRPr="00CB62C2" w14:paraId="38B944BC" w14:textId="77777777" w:rsidTr="0089643B">
        <w:trPr>
          <w:cantSplit/>
          <w:trHeight w:val="283"/>
        </w:trPr>
        <w:tc>
          <w:tcPr>
            <w:tcW w:w="0" w:type="auto"/>
            <w:shd w:val="clear" w:color="auto" w:fill="auto"/>
            <w:vAlign w:val="center"/>
            <w:hideMark/>
          </w:tcPr>
          <w:p w14:paraId="06EB74ED"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81</w:t>
            </w:r>
          </w:p>
        </w:tc>
        <w:tc>
          <w:tcPr>
            <w:tcW w:w="0" w:type="auto"/>
            <w:shd w:val="clear" w:color="auto" w:fill="auto"/>
            <w:vAlign w:val="center"/>
            <w:hideMark/>
          </w:tcPr>
          <w:p w14:paraId="11F164D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Zdravotní omezení</w:t>
            </w:r>
          </w:p>
        </w:tc>
        <w:tc>
          <w:tcPr>
            <w:tcW w:w="0" w:type="auto"/>
            <w:shd w:val="clear" w:color="auto" w:fill="auto"/>
            <w:vAlign w:val="center"/>
            <w:hideMark/>
          </w:tcPr>
          <w:p w14:paraId="74B7580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Zdravotní omezení</w:t>
            </w:r>
          </w:p>
        </w:tc>
      </w:tr>
      <w:tr w:rsidR="00CB62C2" w:rsidRPr="00CB62C2" w14:paraId="5F84CCF4" w14:textId="77777777" w:rsidTr="0089643B">
        <w:trPr>
          <w:cantSplit/>
          <w:trHeight w:val="283"/>
        </w:trPr>
        <w:tc>
          <w:tcPr>
            <w:tcW w:w="0" w:type="auto"/>
            <w:shd w:val="clear" w:color="auto" w:fill="auto"/>
            <w:vAlign w:val="center"/>
            <w:hideMark/>
          </w:tcPr>
          <w:p w14:paraId="368EB6B1"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82</w:t>
            </w:r>
          </w:p>
        </w:tc>
        <w:tc>
          <w:tcPr>
            <w:tcW w:w="0" w:type="auto"/>
            <w:shd w:val="clear" w:color="auto" w:fill="auto"/>
            <w:vAlign w:val="center"/>
            <w:hideMark/>
          </w:tcPr>
          <w:p w14:paraId="1C03685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Začátek nepřítomnosti</w:t>
            </w:r>
          </w:p>
        </w:tc>
        <w:tc>
          <w:tcPr>
            <w:tcW w:w="0" w:type="auto"/>
            <w:shd w:val="clear" w:color="auto" w:fill="auto"/>
            <w:vAlign w:val="center"/>
            <w:hideMark/>
          </w:tcPr>
          <w:p w14:paraId="49C6826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Začátek nepřítomnosti. Datum ve formátu RRRR-MM-DD. Den počátku pracovní neschopnosti.</w:t>
            </w:r>
          </w:p>
        </w:tc>
      </w:tr>
      <w:tr w:rsidR="00CB62C2" w:rsidRPr="00CB62C2" w14:paraId="0EC52CD1" w14:textId="77777777" w:rsidTr="0089643B">
        <w:trPr>
          <w:cantSplit/>
          <w:trHeight w:val="283"/>
        </w:trPr>
        <w:tc>
          <w:tcPr>
            <w:tcW w:w="0" w:type="auto"/>
            <w:shd w:val="clear" w:color="auto" w:fill="auto"/>
            <w:vAlign w:val="center"/>
            <w:hideMark/>
          </w:tcPr>
          <w:p w14:paraId="04B7A74D"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83</w:t>
            </w:r>
          </w:p>
        </w:tc>
        <w:tc>
          <w:tcPr>
            <w:tcW w:w="0" w:type="auto"/>
            <w:shd w:val="clear" w:color="auto" w:fill="auto"/>
            <w:vAlign w:val="center"/>
            <w:hideMark/>
          </w:tcPr>
          <w:p w14:paraId="1499F5B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Konec nepřítomnosti</w:t>
            </w:r>
          </w:p>
        </w:tc>
        <w:tc>
          <w:tcPr>
            <w:tcW w:w="0" w:type="auto"/>
            <w:shd w:val="clear" w:color="auto" w:fill="auto"/>
            <w:vAlign w:val="center"/>
            <w:hideMark/>
          </w:tcPr>
          <w:p w14:paraId="71741E8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Konec nepřítomnosti. Datum ve formátu RRRR-MM-DD. Den konce pracovní neschopnosti (u neupřesněného konce je 9999-12-31</w:t>
            </w:r>
            <w:r w:rsidR="0029588A">
              <w:rPr>
                <w:rFonts w:eastAsia="Times New Roman"/>
                <w:color w:val="000000"/>
                <w:sz w:val="18"/>
                <w:szCs w:val="18"/>
                <w:lang w:eastAsia="cs-CZ"/>
              </w:rPr>
              <w:t>)</w:t>
            </w:r>
            <w:r w:rsidRPr="00E2720C">
              <w:rPr>
                <w:rFonts w:eastAsia="Times New Roman"/>
                <w:color w:val="000000"/>
                <w:sz w:val="18"/>
                <w:szCs w:val="18"/>
                <w:lang w:eastAsia="cs-CZ"/>
              </w:rPr>
              <w:t>.</w:t>
            </w:r>
          </w:p>
        </w:tc>
      </w:tr>
      <w:tr w:rsidR="00CB62C2" w:rsidRPr="00CB62C2" w14:paraId="4368A738" w14:textId="77777777" w:rsidTr="0089643B">
        <w:trPr>
          <w:cantSplit/>
          <w:trHeight w:val="283"/>
        </w:trPr>
        <w:tc>
          <w:tcPr>
            <w:tcW w:w="0" w:type="auto"/>
            <w:shd w:val="clear" w:color="auto" w:fill="auto"/>
            <w:vAlign w:val="center"/>
            <w:hideMark/>
          </w:tcPr>
          <w:p w14:paraId="3D5511E3" w14:textId="77777777" w:rsidR="00CB62C2" w:rsidRPr="00E2720C" w:rsidRDefault="00CB62C2" w:rsidP="00CB62C2">
            <w:pPr>
              <w:spacing w:after="0" w:line="240" w:lineRule="auto"/>
              <w:jc w:val="right"/>
              <w:rPr>
                <w:rFonts w:eastAsia="Times New Roman"/>
                <w:color w:val="000000"/>
                <w:sz w:val="18"/>
                <w:szCs w:val="18"/>
                <w:lang w:eastAsia="cs-CZ"/>
              </w:rPr>
            </w:pPr>
            <w:r w:rsidRPr="00E2720C">
              <w:rPr>
                <w:rFonts w:eastAsia="Times New Roman"/>
                <w:color w:val="000000"/>
                <w:sz w:val="18"/>
                <w:szCs w:val="18"/>
                <w:lang w:eastAsia="cs-CZ"/>
              </w:rPr>
              <w:t>84</w:t>
            </w:r>
          </w:p>
        </w:tc>
        <w:tc>
          <w:tcPr>
            <w:tcW w:w="0" w:type="auto"/>
            <w:shd w:val="clear" w:color="auto" w:fill="auto"/>
            <w:vAlign w:val="center"/>
            <w:hideMark/>
          </w:tcPr>
          <w:p w14:paraId="039C01A4"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Zaměstnanec pracuje na DPP/DPČ</w:t>
            </w:r>
          </w:p>
        </w:tc>
        <w:tc>
          <w:tcPr>
            <w:tcW w:w="0" w:type="auto"/>
            <w:shd w:val="clear" w:color="auto" w:fill="auto"/>
            <w:vAlign w:val="center"/>
            <w:hideMark/>
          </w:tcPr>
          <w:p w14:paraId="12F7B1B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Pro zaměstnance </w:t>
            </w:r>
            <w:proofErr w:type="spellStart"/>
            <w:r w:rsidRPr="00E2720C">
              <w:rPr>
                <w:rFonts w:eastAsia="Times New Roman"/>
                <w:color w:val="000000"/>
                <w:sz w:val="18"/>
                <w:szCs w:val="18"/>
                <w:lang w:eastAsia="cs-CZ"/>
              </w:rPr>
              <w:t>true</w:t>
            </w:r>
            <w:proofErr w:type="spellEnd"/>
            <w:r w:rsidRPr="00E2720C">
              <w:rPr>
                <w:rFonts w:eastAsia="Times New Roman"/>
                <w:color w:val="000000"/>
                <w:sz w:val="18"/>
                <w:szCs w:val="18"/>
                <w:lang w:eastAsia="cs-CZ"/>
              </w:rPr>
              <w:t xml:space="preserve"> (ano pracuje na dohodu) jinak </w:t>
            </w:r>
            <w:proofErr w:type="spellStart"/>
            <w:r w:rsidRPr="00E2720C">
              <w:rPr>
                <w:rFonts w:eastAsia="Times New Roman"/>
                <w:color w:val="000000"/>
                <w:sz w:val="18"/>
                <w:szCs w:val="18"/>
                <w:lang w:eastAsia="cs-CZ"/>
              </w:rPr>
              <w:t>false</w:t>
            </w:r>
            <w:proofErr w:type="spellEnd"/>
            <w:r w:rsidRPr="00E2720C">
              <w:rPr>
                <w:rFonts w:eastAsia="Times New Roman"/>
                <w:color w:val="000000"/>
                <w:sz w:val="18"/>
                <w:szCs w:val="18"/>
                <w:lang w:eastAsia="cs-CZ"/>
              </w:rPr>
              <w:t xml:space="preserve"> (ne nepracuje). </w:t>
            </w:r>
          </w:p>
        </w:tc>
      </w:tr>
    </w:tbl>
    <w:p w14:paraId="20E3F9F8" w14:textId="77777777" w:rsidR="005F16D4" w:rsidRPr="0015373D" w:rsidRDefault="005F16D4" w:rsidP="00E249F5">
      <w:pPr>
        <w:spacing w:before="240" w:after="0" w:line="240" w:lineRule="auto"/>
        <w:ind w:left="426"/>
        <w:rPr>
          <w:b/>
        </w:rPr>
      </w:pPr>
      <w:r>
        <w:rPr>
          <w:b/>
        </w:rPr>
        <w:t xml:space="preserve">2. Soubor </w:t>
      </w:r>
      <w:r w:rsidR="000225E8">
        <w:rPr>
          <w:b/>
        </w:rPr>
        <w:t xml:space="preserve">s přehledem </w:t>
      </w:r>
      <w:r w:rsidR="00CC398D">
        <w:rPr>
          <w:b/>
        </w:rPr>
        <w:t>požadovaných</w:t>
      </w:r>
      <w:r>
        <w:rPr>
          <w:b/>
        </w:rPr>
        <w:t xml:space="preserve"> lékařských prohlídek</w:t>
      </w:r>
      <w:r w:rsidR="00CC398D">
        <w:rPr>
          <w:b/>
        </w:rPr>
        <w:t xml:space="preserve"> vstupních / </w:t>
      </w:r>
      <w:r w:rsidR="00FA1482">
        <w:rPr>
          <w:b/>
        </w:rPr>
        <w:t xml:space="preserve">vstupních změna podmínek / </w:t>
      </w:r>
      <w:r w:rsidR="002B6255">
        <w:rPr>
          <w:b/>
        </w:rPr>
        <w:t>periodických /</w:t>
      </w:r>
      <w:r w:rsidR="00FA1482">
        <w:rPr>
          <w:b/>
        </w:rPr>
        <w:t xml:space="preserve"> </w:t>
      </w:r>
      <w:r w:rsidR="00CC398D">
        <w:rPr>
          <w:b/>
        </w:rPr>
        <w:t>mimořádných / výstupních</w:t>
      </w:r>
    </w:p>
    <w:p w14:paraId="64F964C6" w14:textId="77777777" w:rsidR="005F16D4" w:rsidRPr="00E249F5" w:rsidRDefault="005F16D4" w:rsidP="00E249F5">
      <w:pPr>
        <w:spacing w:before="120" w:after="120" w:line="240" w:lineRule="auto"/>
        <w:ind w:left="426"/>
      </w:pPr>
      <w:r w:rsidRPr="00E249F5">
        <w:t>XLSX soubor archivovaný do ZIP se smluveným heslem. Název souboru – ZLP_RRMMDD_PPP.XLSX (ZLP_ - konstanta, RR – rok, MM – měsíc, DD – den, PPP - pořadové číslo souboru během jednoho dne, např. ZLP_120717_001.XLSX, tedy ZLP_120717_001.ZIP). První řádek XLSX je vymezen pro hlavičku.</w:t>
      </w:r>
    </w:p>
    <w:p w14:paraId="4E9BFD49" w14:textId="77777777" w:rsidR="005F16D4" w:rsidRPr="00E249F5" w:rsidRDefault="005F16D4" w:rsidP="00E249F5">
      <w:pPr>
        <w:spacing w:before="120" w:after="120" w:line="240" w:lineRule="auto"/>
        <w:ind w:left="426"/>
      </w:pPr>
      <w:r w:rsidRPr="00E249F5">
        <w:t>Směr: od Objednatele k Poskytovateli.</w:t>
      </w:r>
    </w:p>
    <w:p w14:paraId="5150AEF0" w14:textId="77777777" w:rsidR="004D4F94" w:rsidRPr="00E249F5" w:rsidRDefault="005F16D4" w:rsidP="00E249F5">
      <w:pPr>
        <w:spacing w:before="120" w:after="120" w:line="240" w:lineRule="auto"/>
        <w:ind w:left="426"/>
      </w:pPr>
      <w:r w:rsidRPr="00E249F5">
        <w:t>Četnost předání: obvykle 1 x denně v pracovní dny.</w:t>
      </w:r>
    </w:p>
    <w:p w14:paraId="1F5409BA" w14:textId="77777777" w:rsidR="005F16D4" w:rsidRPr="00E249F5" w:rsidRDefault="005F16D4" w:rsidP="00E249F5">
      <w:pPr>
        <w:spacing w:before="120" w:after="120" w:line="240" w:lineRule="auto"/>
        <w:ind w:left="426"/>
      </w:pPr>
      <w:r w:rsidRPr="00E249F5">
        <w:t>Obsah souboru:</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3357"/>
        <w:gridCol w:w="3541"/>
        <w:gridCol w:w="2210"/>
      </w:tblGrid>
      <w:tr w:rsidR="00CB62C2" w:rsidRPr="00CB62C2" w14:paraId="3DB96D02" w14:textId="77777777" w:rsidTr="009954E6">
        <w:trPr>
          <w:cantSplit/>
          <w:trHeight w:val="795"/>
          <w:tblHeader/>
        </w:trPr>
        <w:tc>
          <w:tcPr>
            <w:tcW w:w="0" w:type="auto"/>
            <w:shd w:val="clear" w:color="000000" w:fill="00AEEF"/>
            <w:vAlign w:val="center"/>
            <w:hideMark/>
          </w:tcPr>
          <w:p w14:paraId="7605E48E" w14:textId="77777777" w:rsidR="00CB62C2" w:rsidRPr="00E2720C" w:rsidRDefault="00CB62C2" w:rsidP="00E2720C">
            <w:pPr>
              <w:pStyle w:val="Tlotextu"/>
              <w:spacing w:after="0"/>
              <w:rPr>
                <w:sz w:val="18"/>
                <w:szCs w:val="16"/>
                <w:lang w:eastAsia="en-US"/>
              </w:rPr>
            </w:pPr>
            <w:proofErr w:type="spellStart"/>
            <w:r w:rsidRPr="00E2720C">
              <w:rPr>
                <w:sz w:val="18"/>
                <w:szCs w:val="16"/>
                <w:lang w:eastAsia="en-US"/>
              </w:rPr>
              <w:t>Poř</w:t>
            </w:r>
            <w:proofErr w:type="spellEnd"/>
            <w:r>
              <w:rPr>
                <w:sz w:val="18"/>
                <w:szCs w:val="16"/>
                <w:lang w:eastAsia="en-US"/>
              </w:rPr>
              <w:t>.</w:t>
            </w:r>
          </w:p>
        </w:tc>
        <w:tc>
          <w:tcPr>
            <w:tcW w:w="0" w:type="auto"/>
            <w:shd w:val="clear" w:color="000000" w:fill="00AEEF"/>
            <w:vAlign w:val="center"/>
            <w:hideMark/>
          </w:tcPr>
          <w:p w14:paraId="5B1E206F" w14:textId="77777777" w:rsidR="00CB62C2" w:rsidRPr="00E2720C" w:rsidRDefault="00CB62C2" w:rsidP="00E2720C">
            <w:pPr>
              <w:pStyle w:val="Tlotextu"/>
              <w:spacing w:after="0"/>
              <w:rPr>
                <w:sz w:val="18"/>
                <w:szCs w:val="16"/>
                <w:lang w:eastAsia="en-US"/>
              </w:rPr>
            </w:pPr>
            <w:r w:rsidRPr="00E2720C">
              <w:rPr>
                <w:sz w:val="18"/>
                <w:szCs w:val="16"/>
                <w:lang w:eastAsia="en-US"/>
              </w:rPr>
              <w:t>Údaj</w:t>
            </w:r>
          </w:p>
        </w:tc>
        <w:tc>
          <w:tcPr>
            <w:tcW w:w="0" w:type="auto"/>
            <w:shd w:val="clear" w:color="000000" w:fill="00AEEF"/>
            <w:vAlign w:val="center"/>
            <w:hideMark/>
          </w:tcPr>
          <w:p w14:paraId="2DCF1E1D" w14:textId="77777777" w:rsidR="00CB62C2" w:rsidRPr="00E2720C" w:rsidRDefault="00CB62C2" w:rsidP="00E2720C">
            <w:pPr>
              <w:pStyle w:val="Tlotextu"/>
              <w:spacing w:after="0"/>
              <w:rPr>
                <w:sz w:val="18"/>
                <w:szCs w:val="16"/>
                <w:lang w:eastAsia="en-US"/>
              </w:rPr>
            </w:pPr>
            <w:r w:rsidRPr="00E2720C">
              <w:rPr>
                <w:sz w:val="18"/>
                <w:szCs w:val="16"/>
                <w:lang w:eastAsia="en-US"/>
              </w:rPr>
              <w:t>Popis plnění</w:t>
            </w:r>
          </w:p>
        </w:tc>
        <w:tc>
          <w:tcPr>
            <w:tcW w:w="0" w:type="auto"/>
            <w:shd w:val="clear" w:color="000000" w:fill="00AEEF"/>
            <w:vAlign w:val="center"/>
            <w:hideMark/>
          </w:tcPr>
          <w:p w14:paraId="7DC30590" w14:textId="77777777" w:rsidR="00CB62C2" w:rsidRPr="00E2720C" w:rsidRDefault="00CB62C2" w:rsidP="00E2720C">
            <w:pPr>
              <w:pStyle w:val="Tlotextu"/>
              <w:spacing w:after="0"/>
              <w:rPr>
                <w:sz w:val="18"/>
                <w:szCs w:val="16"/>
                <w:lang w:eastAsia="en-US"/>
              </w:rPr>
            </w:pPr>
            <w:r w:rsidRPr="00E2720C">
              <w:rPr>
                <w:sz w:val="18"/>
                <w:szCs w:val="16"/>
                <w:lang w:eastAsia="en-US"/>
              </w:rPr>
              <w:t>Název pole pro XLSX</w:t>
            </w:r>
          </w:p>
        </w:tc>
      </w:tr>
      <w:tr w:rsidR="00CB62C2" w:rsidRPr="00CB62C2" w14:paraId="7AD6DA38" w14:textId="77777777" w:rsidTr="009954E6">
        <w:trPr>
          <w:cantSplit/>
          <w:trHeight w:val="283"/>
        </w:trPr>
        <w:tc>
          <w:tcPr>
            <w:tcW w:w="0" w:type="auto"/>
            <w:shd w:val="clear" w:color="auto" w:fill="auto"/>
            <w:noWrap/>
            <w:hideMark/>
          </w:tcPr>
          <w:p w14:paraId="0D97BDC5"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0" w:type="auto"/>
            <w:shd w:val="clear" w:color="auto" w:fill="auto"/>
            <w:hideMark/>
          </w:tcPr>
          <w:p w14:paraId="1157F274"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ID žádosti</w:t>
            </w:r>
          </w:p>
        </w:tc>
        <w:tc>
          <w:tcPr>
            <w:tcW w:w="0" w:type="auto"/>
            <w:shd w:val="clear" w:color="auto" w:fill="auto"/>
            <w:hideMark/>
          </w:tcPr>
          <w:p w14:paraId="75FD1558" w14:textId="77777777" w:rsidR="00CB62C2" w:rsidRPr="00E2720C" w:rsidRDefault="00CB62C2" w:rsidP="003439E8">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Unikátní ID ČP (není ID </w:t>
            </w:r>
            <w:r w:rsidR="003439E8">
              <w:rPr>
                <w:rFonts w:eastAsia="Times New Roman"/>
                <w:color w:val="000000"/>
                <w:sz w:val="18"/>
                <w:szCs w:val="18"/>
                <w:lang w:eastAsia="cs-CZ"/>
              </w:rPr>
              <w:t>Poskytovatele</w:t>
            </w:r>
            <w:r w:rsidRPr="00E2720C">
              <w:rPr>
                <w:rFonts w:eastAsia="Times New Roman"/>
                <w:color w:val="000000"/>
                <w:sz w:val="18"/>
                <w:szCs w:val="18"/>
                <w:lang w:eastAsia="cs-CZ"/>
              </w:rPr>
              <w:t xml:space="preserve"> PLS)</w:t>
            </w:r>
          </w:p>
        </w:tc>
        <w:tc>
          <w:tcPr>
            <w:tcW w:w="0" w:type="auto"/>
            <w:shd w:val="clear" w:color="auto" w:fill="auto"/>
            <w:hideMark/>
          </w:tcPr>
          <w:p w14:paraId="0928BC92"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unikatni_id</w:t>
            </w:r>
            <w:proofErr w:type="spellEnd"/>
          </w:p>
        </w:tc>
      </w:tr>
      <w:tr w:rsidR="00CB62C2" w:rsidRPr="00CB62C2" w14:paraId="45ED6B79" w14:textId="77777777" w:rsidTr="009954E6">
        <w:trPr>
          <w:cantSplit/>
          <w:trHeight w:val="283"/>
        </w:trPr>
        <w:tc>
          <w:tcPr>
            <w:tcW w:w="0" w:type="auto"/>
            <w:shd w:val="clear" w:color="auto" w:fill="auto"/>
            <w:noWrap/>
            <w:hideMark/>
          </w:tcPr>
          <w:p w14:paraId="1F7E847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w:t>
            </w:r>
          </w:p>
        </w:tc>
        <w:tc>
          <w:tcPr>
            <w:tcW w:w="0" w:type="auto"/>
            <w:shd w:val="clear" w:color="auto" w:fill="auto"/>
            <w:hideMark/>
          </w:tcPr>
          <w:p w14:paraId="53AD89D9"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Osobní číslo žadatele o prohlídku</w:t>
            </w:r>
          </w:p>
        </w:tc>
        <w:tc>
          <w:tcPr>
            <w:tcW w:w="0" w:type="auto"/>
            <w:shd w:val="clear" w:color="auto" w:fill="auto"/>
            <w:hideMark/>
          </w:tcPr>
          <w:p w14:paraId="438E2CE3" w14:textId="77777777" w:rsidR="00CB62C2" w:rsidRPr="00E2720C" w:rsidRDefault="00CB62C2" w:rsidP="00BF693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w:t>
            </w:r>
          </w:p>
        </w:tc>
        <w:tc>
          <w:tcPr>
            <w:tcW w:w="0" w:type="auto"/>
            <w:shd w:val="clear" w:color="auto" w:fill="auto"/>
            <w:hideMark/>
          </w:tcPr>
          <w:p w14:paraId="405CDF40"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zadatel_osobni_cislo</w:t>
            </w:r>
            <w:proofErr w:type="spellEnd"/>
          </w:p>
        </w:tc>
      </w:tr>
      <w:tr w:rsidR="00CB62C2" w:rsidRPr="00CB62C2" w14:paraId="3423440F" w14:textId="77777777" w:rsidTr="009954E6">
        <w:trPr>
          <w:cantSplit/>
          <w:trHeight w:val="283"/>
        </w:trPr>
        <w:tc>
          <w:tcPr>
            <w:tcW w:w="0" w:type="auto"/>
            <w:shd w:val="clear" w:color="auto" w:fill="auto"/>
            <w:noWrap/>
            <w:hideMark/>
          </w:tcPr>
          <w:p w14:paraId="4040D6E6"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3</w:t>
            </w:r>
          </w:p>
        </w:tc>
        <w:tc>
          <w:tcPr>
            <w:tcW w:w="0" w:type="auto"/>
            <w:shd w:val="clear" w:color="auto" w:fill="auto"/>
            <w:hideMark/>
          </w:tcPr>
          <w:p w14:paraId="12811C82"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Příjmení žadatele</w:t>
            </w:r>
          </w:p>
        </w:tc>
        <w:tc>
          <w:tcPr>
            <w:tcW w:w="0" w:type="auto"/>
            <w:shd w:val="clear" w:color="auto" w:fill="auto"/>
            <w:hideMark/>
          </w:tcPr>
          <w:p w14:paraId="7E2F70BA"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w:t>
            </w:r>
          </w:p>
        </w:tc>
        <w:tc>
          <w:tcPr>
            <w:tcW w:w="0" w:type="auto"/>
            <w:shd w:val="clear" w:color="auto" w:fill="auto"/>
            <w:hideMark/>
          </w:tcPr>
          <w:p w14:paraId="7D04970A"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zadatel_prijmeni</w:t>
            </w:r>
            <w:proofErr w:type="spellEnd"/>
          </w:p>
        </w:tc>
      </w:tr>
      <w:tr w:rsidR="00CB62C2" w:rsidRPr="00CB62C2" w14:paraId="397198EF" w14:textId="77777777" w:rsidTr="009954E6">
        <w:trPr>
          <w:cantSplit/>
          <w:trHeight w:val="283"/>
        </w:trPr>
        <w:tc>
          <w:tcPr>
            <w:tcW w:w="0" w:type="auto"/>
            <w:shd w:val="clear" w:color="auto" w:fill="auto"/>
            <w:noWrap/>
            <w:hideMark/>
          </w:tcPr>
          <w:p w14:paraId="47F6BCC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w:t>
            </w:r>
          </w:p>
        </w:tc>
        <w:tc>
          <w:tcPr>
            <w:tcW w:w="0" w:type="auto"/>
            <w:shd w:val="clear" w:color="auto" w:fill="auto"/>
            <w:hideMark/>
          </w:tcPr>
          <w:p w14:paraId="5FB5FE01"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Jméno žadatele</w:t>
            </w:r>
          </w:p>
        </w:tc>
        <w:tc>
          <w:tcPr>
            <w:tcW w:w="0" w:type="auto"/>
            <w:shd w:val="clear" w:color="auto" w:fill="auto"/>
            <w:hideMark/>
          </w:tcPr>
          <w:p w14:paraId="63DE5E07"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w:t>
            </w:r>
          </w:p>
        </w:tc>
        <w:tc>
          <w:tcPr>
            <w:tcW w:w="0" w:type="auto"/>
            <w:shd w:val="clear" w:color="auto" w:fill="auto"/>
            <w:hideMark/>
          </w:tcPr>
          <w:p w14:paraId="64CA216F"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zadatel_jmeno</w:t>
            </w:r>
            <w:proofErr w:type="spellEnd"/>
          </w:p>
        </w:tc>
      </w:tr>
      <w:tr w:rsidR="00CB62C2" w:rsidRPr="00CB62C2" w14:paraId="4E4EC938" w14:textId="77777777" w:rsidTr="009954E6">
        <w:trPr>
          <w:cantSplit/>
          <w:trHeight w:val="283"/>
        </w:trPr>
        <w:tc>
          <w:tcPr>
            <w:tcW w:w="0" w:type="auto"/>
            <w:shd w:val="clear" w:color="auto" w:fill="auto"/>
            <w:noWrap/>
            <w:hideMark/>
          </w:tcPr>
          <w:p w14:paraId="5604DB18"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5</w:t>
            </w:r>
          </w:p>
        </w:tc>
        <w:tc>
          <w:tcPr>
            <w:tcW w:w="0" w:type="auto"/>
            <w:shd w:val="clear" w:color="auto" w:fill="auto"/>
            <w:hideMark/>
          </w:tcPr>
          <w:p w14:paraId="1356127F"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Telefon žadatele</w:t>
            </w:r>
          </w:p>
        </w:tc>
        <w:tc>
          <w:tcPr>
            <w:tcW w:w="0" w:type="auto"/>
            <w:shd w:val="clear" w:color="auto" w:fill="auto"/>
            <w:hideMark/>
          </w:tcPr>
          <w:p w14:paraId="68103F64"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w:t>
            </w:r>
          </w:p>
        </w:tc>
        <w:tc>
          <w:tcPr>
            <w:tcW w:w="0" w:type="auto"/>
            <w:shd w:val="clear" w:color="auto" w:fill="auto"/>
            <w:hideMark/>
          </w:tcPr>
          <w:p w14:paraId="525CD471"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zadatel_telefon</w:t>
            </w:r>
            <w:proofErr w:type="spellEnd"/>
          </w:p>
        </w:tc>
      </w:tr>
      <w:tr w:rsidR="00CB62C2" w:rsidRPr="00CB62C2" w14:paraId="062C45AC" w14:textId="77777777" w:rsidTr="009954E6">
        <w:trPr>
          <w:cantSplit/>
          <w:trHeight w:val="283"/>
        </w:trPr>
        <w:tc>
          <w:tcPr>
            <w:tcW w:w="0" w:type="auto"/>
            <w:shd w:val="clear" w:color="auto" w:fill="auto"/>
            <w:noWrap/>
            <w:hideMark/>
          </w:tcPr>
          <w:p w14:paraId="3F8A3ED6"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6</w:t>
            </w:r>
          </w:p>
        </w:tc>
        <w:tc>
          <w:tcPr>
            <w:tcW w:w="0" w:type="auto"/>
            <w:shd w:val="clear" w:color="auto" w:fill="auto"/>
            <w:hideMark/>
          </w:tcPr>
          <w:p w14:paraId="35997B3F"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E-mail – vedoucí</w:t>
            </w:r>
          </w:p>
        </w:tc>
        <w:tc>
          <w:tcPr>
            <w:tcW w:w="0" w:type="auto"/>
            <w:shd w:val="clear" w:color="auto" w:fill="auto"/>
            <w:hideMark/>
          </w:tcPr>
          <w:p w14:paraId="5C1A021E"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w:t>
            </w:r>
          </w:p>
        </w:tc>
        <w:tc>
          <w:tcPr>
            <w:tcW w:w="0" w:type="auto"/>
            <w:shd w:val="clear" w:color="auto" w:fill="auto"/>
            <w:hideMark/>
          </w:tcPr>
          <w:p w14:paraId="6CD017C1"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posuzovany_kontakt_email2</w:t>
            </w:r>
          </w:p>
        </w:tc>
      </w:tr>
      <w:tr w:rsidR="00CB62C2" w:rsidRPr="00CB62C2" w14:paraId="709E8E6B" w14:textId="77777777" w:rsidTr="009954E6">
        <w:trPr>
          <w:cantSplit/>
          <w:trHeight w:val="283"/>
        </w:trPr>
        <w:tc>
          <w:tcPr>
            <w:tcW w:w="0" w:type="auto"/>
            <w:shd w:val="clear" w:color="auto" w:fill="auto"/>
            <w:noWrap/>
            <w:hideMark/>
          </w:tcPr>
          <w:p w14:paraId="6B798304"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7</w:t>
            </w:r>
          </w:p>
        </w:tc>
        <w:tc>
          <w:tcPr>
            <w:tcW w:w="0" w:type="auto"/>
            <w:shd w:val="clear" w:color="auto" w:fill="auto"/>
            <w:hideMark/>
          </w:tcPr>
          <w:p w14:paraId="2FA41EC0"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E-mail – zaměstnanec</w:t>
            </w:r>
          </w:p>
        </w:tc>
        <w:tc>
          <w:tcPr>
            <w:tcW w:w="0" w:type="auto"/>
            <w:shd w:val="clear" w:color="auto" w:fill="auto"/>
            <w:hideMark/>
          </w:tcPr>
          <w:p w14:paraId="463C6D9D"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w:t>
            </w:r>
          </w:p>
        </w:tc>
        <w:tc>
          <w:tcPr>
            <w:tcW w:w="0" w:type="auto"/>
            <w:shd w:val="clear" w:color="auto" w:fill="auto"/>
            <w:hideMark/>
          </w:tcPr>
          <w:p w14:paraId="1745ECEA"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posuzovany_kontakt_email1</w:t>
            </w:r>
          </w:p>
        </w:tc>
      </w:tr>
      <w:tr w:rsidR="00CB62C2" w:rsidRPr="00CB62C2" w14:paraId="57797EA4" w14:textId="77777777" w:rsidTr="009954E6">
        <w:trPr>
          <w:cantSplit/>
          <w:trHeight w:val="283"/>
        </w:trPr>
        <w:tc>
          <w:tcPr>
            <w:tcW w:w="0" w:type="auto"/>
            <w:shd w:val="clear" w:color="auto" w:fill="auto"/>
            <w:noWrap/>
            <w:hideMark/>
          </w:tcPr>
          <w:p w14:paraId="0DCA8EAB"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8</w:t>
            </w:r>
          </w:p>
        </w:tc>
        <w:tc>
          <w:tcPr>
            <w:tcW w:w="0" w:type="auto"/>
            <w:shd w:val="clear" w:color="auto" w:fill="auto"/>
            <w:hideMark/>
          </w:tcPr>
          <w:p w14:paraId="2ECFE9E6"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Typ </w:t>
            </w:r>
            <w:proofErr w:type="spellStart"/>
            <w:r w:rsidRPr="00E2720C">
              <w:rPr>
                <w:rFonts w:eastAsia="Times New Roman"/>
                <w:color w:val="000000"/>
                <w:sz w:val="18"/>
                <w:szCs w:val="18"/>
                <w:lang w:eastAsia="cs-CZ"/>
              </w:rPr>
              <w:t>pož</w:t>
            </w:r>
            <w:proofErr w:type="spellEnd"/>
            <w:r w:rsidRPr="00E2720C">
              <w:rPr>
                <w:rFonts w:eastAsia="Times New Roman"/>
                <w:color w:val="000000"/>
                <w:sz w:val="18"/>
                <w:szCs w:val="18"/>
                <w:lang w:eastAsia="cs-CZ"/>
              </w:rPr>
              <w:t>. prohlídky (bez diakritiky)</w:t>
            </w:r>
          </w:p>
        </w:tc>
        <w:tc>
          <w:tcPr>
            <w:tcW w:w="0" w:type="auto"/>
            <w:shd w:val="clear" w:color="auto" w:fill="auto"/>
            <w:hideMark/>
          </w:tcPr>
          <w:p w14:paraId="794CE3BC" w14:textId="77777777" w:rsidR="007B5C16"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Číselník:</w:t>
            </w:r>
          </w:p>
          <w:p w14:paraId="15C99291" w14:textId="77777777" w:rsidR="007B5C16"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VSTUPNI</w:t>
            </w:r>
          </w:p>
          <w:p w14:paraId="71089479" w14:textId="77777777" w:rsidR="007B5C16"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MIMORADNA</w:t>
            </w:r>
          </w:p>
          <w:p w14:paraId="7134D0F4" w14:textId="77777777" w:rsidR="007B5C16"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VYSTUPNI</w:t>
            </w:r>
          </w:p>
          <w:p w14:paraId="1241092B" w14:textId="77777777" w:rsidR="00CB62C2"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VSTUPNI-ZMENA PODMINEK</w:t>
            </w:r>
          </w:p>
          <w:p w14:paraId="64097915" w14:textId="77777777" w:rsidR="00146477" w:rsidRDefault="00146477" w:rsidP="00CB62C2">
            <w:pPr>
              <w:spacing w:after="0" w:line="240" w:lineRule="auto"/>
              <w:jc w:val="left"/>
              <w:rPr>
                <w:rFonts w:eastAsia="Times New Roman"/>
                <w:color w:val="000000"/>
                <w:sz w:val="18"/>
                <w:szCs w:val="18"/>
                <w:lang w:eastAsia="cs-CZ"/>
              </w:rPr>
            </w:pPr>
            <w:r>
              <w:rPr>
                <w:rFonts w:eastAsia="Times New Roman"/>
                <w:color w:val="000000"/>
                <w:sz w:val="18"/>
                <w:szCs w:val="18"/>
                <w:lang w:eastAsia="cs-CZ"/>
              </w:rPr>
              <w:t>PERIODICKA</w:t>
            </w:r>
          </w:p>
          <w:p w14:paraId="5A76F8E3" w14:textId="77777777" w:rsidR="009954E6" w:rsidRPr="00E2720C" w:rsidRDefault="0004217F" w:rsidP="00CB62C2">
            <w:pPr>
              <w:spacing w:after="0" w:line="240" w:lineRule="auto"/>
              <w:jc w:val="left"/>
              <w:rPr>
                <w:rFonts w:eastAsia="Times New Roman"/>
                <w:color w:val="000000"/>
                <w:sz w:val="18"/>
                <w:szCs w:val="18"/>
                <w:lang w:eastAsia="cs-CZ"/>
              </w:rPr>
            </w:pPr>
            <w:r w:rsidRPr="0004217F">
              <w:rPr>
                <w:rFonts w:eastAsia="Times New Roman"/>
                <w:color w:val="000000"/>
                <w:sz w:val="18"/>
                <w:szCs w:val="18"/>
                <w:lang w:eastAsia="cs-CZ"/>
              </w:rPr>
              <w:t>PERIODICKA+MIMORADNA</w:t>
            </w:r>
          </w:p>
        </w:tc>
        <w:tc>
          <w:tcPr>
            <w:tcW w:w="0" w:type="auto"/>
            <w:shd w:val="clear" w:color="auto" w:fill="auto"/>
            <w:hideMark/>
          </w:tcPr>
          <w:p w14:paraId="213709A3"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prohlidka_typ</w:t>
            </w:r>
            <w:proofErr w:type="spellEnd"/>
          </w:p>
        </w:tc>
      </w:tr>
      <w:tr w:rsidR="00CB62C2" w:rsidRPr="00CB62C2" w14:paraId="184CF17F" w14:textId="77777777" w:rsidTr="009954E6">
        <w:trPr>
          <w:cantSplit/>
          <w:trHeight w:val="283"/>
        </w:trPr>
        <w:tc>
          <w:tcPr>
            <w:tcW w:w="0" w:type="auto"/>
            <w:shd w:val="clear" w:color="auto" w:fill="auto"/>
            <w:noWrap/>
            <w:hideMark/>
          </w:tcPr>
          <w:p w14:paraId="6AFC3DE8"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9</w:t>
            </w:r>
          </w:p>
        </w:tc>
        <w:tc>
          <w:tcPr>
            <w:tcW w:w="0" w:type="auto"/>
            <w:shd w:val="clear" w:color="auto" w:fill="auto"/>
            <w:hideMark/>
          </w:tcPr>
          <w:p w14:paraId="69DFCF6F"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Pohlaví posuzovaného</w:t>
            </w:r>
          </w:p>
        </w:tc>
        <w:tc>
          <w:tcPr>
            <w:tcW w:w="0" w:type="auto"/>
            <w:shd w:val="clear" w:color="auto" w:fill="auto"/>
            <w:hideMark/>
          </w:tcPr>
          <w:p w14:paraId="4A25D3BA"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MUZ/ZENA (bez diakritiky)</w:t>
            </w:r>
          </w:p>
        </w:tc>
        <w:tc>
          <w:tcPr>
            <w:tcW w:w="0" w:type="auto"/>
            <w:shd w:val="clear" w:color="auto" w:fill="auto"/>
            <w:hideMark/>
          </w:tcPr>
          <w:p w14:paraId="283870D2"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posuzovany_pohlavi</w:t>
            </w:r>
            <w:proofErr w:type="spellEnd"/>
          </w:p>
        </w:tc>
      </w:tr>
      <w:tr w:rsidR="00CB62C2" w:rsidRPr="00CB62C2" w14:paraId="74F72453" w14:textId="77777777" w:rsidTr="009954E6">
        <w:trPr>
          <w:cantSplit/>
          <w:trHeight w:val="283"/>
        </w:trPr>
        <w:tc>
          <w:tcPr>
            <w:tcW w:w="0" w:type="auto"/>
            <w:shd w:val="clear" w:color="auto" w:fill="auto"/>
            <w:noWrap/>
            <w:hideMark/>
          </w:tcPr>
          <w:p w14:paraId="5AD95A5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10</w:t>
            </w:r>
          </w:p>
        </w:tc>
        <w:tc>
          <w:tcPr>
            <w:tcW w:w="0" w:type="auto"/>
            <w:shd w:val="clear" w:color="auto" w:fill="auto"/>
            <w:hideMark/>
          </w:tcPr>
          <w:p w14:paraId="5F6CC20E"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Osobní číslo posuzovaného</w:t>
            </w:r>
          </w:p>
        </w:tc>
        <w:tc>
          <w:tcPr>
            <w:tcW w:w="0" w:type="auto"/>
            <w:shd w:val="clear" w:color="auto" w:fill="auto"/>
            <w:hideMark/>
          </w:tcPr>
          <w:p w14:paraId="6A5D813A"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nepovinný údaj (je-li známo)</w:t>
            </w:r>
          </w:p>
        </w:tc>
        <w:tc>
          <w:tcPr>
            <w:tcW w:w="0" w:type="auto"/>
            <w:shd w:val="clear" w:color="auto" w:fill="auto"/>
            <w:hideMark/>
          </w:tcPr>
          <w:p w14:paraId="20338EB9"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posuzovany_osobni_cislo</w:t>
            </w:r>
            <w:proofErr w:type="spellEnd"/>
          </w:p>
        </w:tc>
      </w:tr>
      <w:tr w:rsidR="00CB62C2" w:rsidRPr="00CB62C2" w14:paraId="4C9B9E36" w14:textId="77777777" w:rsidTr="009954E6">
        <w:trPr>
          <w:cantSplit/>
          <w:trHeight w:val="283"/>
        </w:trPr>
        <w:tc>
          <w:tcPr>
            <w:tcW w:w="0" w:type="auto"/>
            <w:shd w:val="clear" w:color="auto" w:fill="auto"/>
            <w:noWrap/>
            <w:hideMark/>
          </w:tcPr>
          <w:p w14:paraId="48396B2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11</w:t>
            </w:r>
          </w:p>
        </w:tc>
        <w:tc>
          <w:tcPr>
            <w:tcW w:w="0" w:type="auto"/>
            <w:shd w:val="clear" w:color="auto" w:fill="auto"/>
            <w:hideMark/>
          </w:tcPr>
          <w:p w14:paraId="5DD19442"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Jméno posuzovaného</w:t>
            </w:r>
          </w:p>
        </w:tc>
        <w:tc>
          <w:tcPr>
            <w:tcW w:w="0" w:type="auto"/>
            <w:shd w:val="clear" w:color="auto" w:fill="auto"/>
            <w:hideMark/>
          </w:tcPr>
          <w:p w14:paraId="4C318BEE"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w:t>
            </w:r>
          </w:p>
        </w:tc>
        <w:tc>
          <w:tcPr>
            <w:tcW w:w="0" w:type="auto"/>
            <w:shd w:val="clear" w:color="auto" w:fill="auto"/>
            <w:hideMark/>
          </w:tcPr>
          <w:p w14:paraId="23D20F24"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posuzovany_jmeno</w:t>
            </w:r>
            <w:proofErr w:type="spellEnd"/>
          </w:p>
        </w:tc>
      </w:tr>
      <w:tr w:rsidR="00CB62C2" w:rsidRPr="00CB62C2" w14:paraId="57D6630A" w14:textId="77777777" w:rsidTr="009954E6">
        <w:trPr>
          <w:cantSplit/>
          <w:trHeight w:val="283"/>
        </w:trPr>
        <w:tc>
          <w:tcPr>
            <w:tcW w:w="0" w:type="auto"/>
            <w:shd w:val="clear" w:color="auto" w:fill="auto"/>
            <w:noWrap/>
            <w:hideMark/>
          </w:tcPr>
          <w:p w14:paraId="0911580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12</w:t>
            </w:r>
          </w:p>
        </w:tc>
        <w:tc>
          <w:tcPr>
            <w:tcW w:w="0" w:type="auto"/>
            <w:shd w:val="clear" w:color="auto" w:fill="auto"/>
            <w:hideMark/>
          </w:tcPr>
          <w:p w14:paraId="796BF423"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Příjmení posuzovaného</w:t>
            </w:r>
          </w:p>
        </w:tc>
        <w:tc>
          <w:tcPr>
            <w:tcW w:w="0" w:type="auto"/>
            <w:shd w:val="clear" w:color="auto" w:fill="auto"/>
            <w:hideMark/>
          </w:tcPr>
          <w:p w14:paraId="3D81E7DD"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w:t>
            </w:r>
          </w:p>
        </w:tc>
        <w:tc>
          <w:tcPr>
            <w:tcW w:w="0" w:type="auto"/>
            <w:shd w:val="clear" w:color="auto" w:fill="auto"/>
            <w:hideMark/>
          </w:tcPr>
          <w:p w14:paraId="3BA8DA95"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posuzovany_prijmeni</w:t>
            </w:r>
            <w:proofErr w:type="spellEnd"/>
          </w:p>
        </w:tc>
      </w:tr>
      <w:tr w:rsidR="00CB62C2" w:rsidRPr="00CB62C2" w14:paraId="683DA4C3" w14:textId="77777777" w:rsidTr="009954E6">
        <w:trPr>
          <w:cantSplit/>
          <w:trHeight w:val="283"/>
        </w:trPr>
        <w:tc>
          <w:tcPr>
            <w:tcW w:w="0" w:type="auto"/>
            <w:shd w:val="clear" w:color="auto" w:fill="auto"/>
            <w:noWrap/>
            <w:hideMark/>
          </w:tcPr>
          <w:p w14:paraId="56A25976"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13</w:t>
            </w:r>
          </w:p>
        </w:tc>
        <w:tc>
          <w:tcPr>
            <w:tcW w:w="0" w:type="auto"/>
            <w:shd w:val="clear" w:color="auto" w:fill="auto"/>
            <w:hideMark/>
          </w:tcPr>
          <w:p w14:paraId="2D4EF41C"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Datum narození posuzovaného</w:t>
            </w:r>
          </w:p>
        </w:tc>
        <w:tc>
          <w:tcPr>
            <w:tcW w:w="0" w:type="auto"/>
            <w:shd w:val="clear" w:color="auto" w:fill="auto"/>
            <w:hideMark/>
          </w:tcPr>
          <w:p w14:paraId="48F7B3C2"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w:t>
            </w:r>
          </w:p>
        </w:tc>
        <w:tc>
          <w:tcPr>
            <w:tcW w:w="0" w:type="auto"/>
            <w:shd w:val="clear" w:color="auto" w:fill="auto"/>
            <w:hideMark/>
          </w:tcPr>
          <w:p w14:paraId="61B7EE4B"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posuzovany_narozen</w:t>
            </w:r>
            <w:proofErr w:type="spellEnd"/>
          </w:p>
        </w:tc>
      </w:tr>
      <w:tr w:rsidR="00CB62C2" w:rsidRPr="00CB62C2" w14:paraId="6B2250CE" w14:textId="77777777" w:rsidTr="009954E6">
        <w:trPr>
          <w:cantSplit/>
          <w:trHeight w:val="283"/>
        </w:trPr>
        <w:tc>
          <w:tcPr>
            <w:tcW w:w="0" w:type="auto"/>
            <w:shd w:val="clear" w:color="auto" w:fill="auto"/>
            <w:noWrap/>
            <w:hideMark/>
          </w:tcPr>
          <w:p w14:paraId="1FE6ADCD"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14</w:t>
            </w:r>
          </w:p>
        </w:tc>
        <w:tc>
          <w:tcPr>
            <w:tcW w:w="0" w:type="auto"/>
            <w:shd w:val="clear" w:color="auto" w:fill="auto"/>
            <w:hideMark/>
          </w:tcPr>
          <w:p w14:paraId="6FA64698"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Datum nástupu/změny/výstupu posuzovaného</w:t>
            </w:r>
          </w:p>
        </w:tc>
        <w:tc>
          <w:tcPr>
            <w:tcW w:w="0" w:type="auto"/>
            <w:shd w:val="clear" w:color="auto" w:fill="auto"/>
            <w:hideMark/>
          </w:tcPr>
          <w:p w14:paraId="58EF2D1A"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w:t>
            </w:r>
          </w:p>
        </w:tc>
        <w:tc>
          <w:tcPr>
            <w:tcW w:w="0" w:type="auto"/>
            <w:shd w:val="clear" w:color="auto" w:fill="auto"/>
            <w:hideMark/>
          </w:tcPr>
          <w:p w14:paraId="6AA23042"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posuzovany_zmena</w:t>
            </w:r>
            <w:proofErr w:type="spellEnd"/>
          </w:p>
        </w:tc>
      </w:tr>
      <w:tr w:rsidR="00CB62C2" w:rsidRPr="00CB62C2" w14:paraId="708C3900" w14:textId="77777777" w:rsidTr="009954E6">
        <w:trPr>
          <w:cantSplit/>
          <w:trHeight w:val="283"/>
        </w:trPr>
        <w:tc>
          <w:tcPr>
            <w:tcW w:w="0" w:type="auto"/>
            <w:shd w:val="clear" w:color="auto" w:fill="auto"/>
            <w:noWrap/>
            <w:hideMark/>
          </w:tcPr>
          <w:p w14:paraId="1E82E034"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15</w:t>
            </w:r>
          </w:p>
        </w:tc>
        <w:tc>
          <w:tcPr>
            <w:tcW w:w="0" w:type="auto"/>
            <w:shd w:val="clear" w:color="auto" w:fill="auto"/>
            <w:hideMark/>
          </w:tcPr>
          <w:p w14:paraId="1DDFFDFD"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Místo </w:t>
            </w:r>
            <w:proofErr w:type="spellStart"/>
            <w:r w:rsidRPr="00E2720C">
              <w:rPr>
                <w:rFonts w:eastAsia="Times New Roman"/>
                <w:color w:val="000000"/>
                <w:sz w:val="18"/>
                <w:szCs w:val="18"/>
                <w:lang w:eastAsia="cs-CZ"/>
              </w:rPr>
              <w:t>trv</w:t>
            </w:r>
            <w:proofErr w:type="spellEnd"/>
            <w:r w:rsidRPr="00E2720C">
              <w:rPr>
                <w:rFonts w:eastAsia="Times New Roman"/>
                <w:color w:val="000000"/>
                <w:sz w:val="18"/>
                <w:szCs w:val="18"/>
                <w:lang w:eastAsia="cs-CZ"/>
              </w:rPr>
              <w:t>. pobytu posuzovaného - Ulice</w:t>
            </w:r>
          </w:p>
        </w:tc>
        <w:tc>
          <w:tcPr>
            <w:tcW w:w="0" w:type="auto"/>
            <w:shd w:val="clear" w:color="auto" w:fill="auto"/>
            <w:hideMark/>
          </w:tcPr>
          <w:p w14:paraId="351F973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w:t>
            </w:r>
          </w:p>
        </w:tc>
        <w:tc>
          <w:tcPr>
            <w:tcW w:w="0" w:type="auto"/>
            <w:shd w:val="clear" w:color="auto" w:fill="auto"/>
            <w:hideMark/>
          </w:tcPr>
          <w:p w14:paraId="17FA188B"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posuzovany_bydliste_ulice</w:t>
            </w:r>
            <w:proofErr w:type="spellEnd"/>
          </w:p>
        </w:tc>
      </w:tr>
      <w:tr w:rsidR="00CB62C2" w:rsidRPr="00CB62C2" w14:paraId="78920C6D" w14:textId="77777777" w:rsidTr="009954E6">
        <w:trPr>
          <w:cantSplit/>
          <w:trHeight w:val="283"/>
        </w:trPr>
        <w:tc>
          <w:tcPr>
            <w:tcW w:w="0" w:type="auto"/>
            <w:shd w:val="clear" w:color="auto" w:fill="auto"/>
            <w:noWrap/>
            <w:hideMark/>
          </w:tcPr>
          <w:p w14:paraId="4E73B128"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16</w:t>
            </w:r>
          </w:p>
        </w:tc>
        <w:tc>
          <w:tcPr>
            <w:tcW w:w="0" w:type="auto"/>
            <w:shd w:val="clear" w:color="auto" w:fill="auto"/>
            <w:hideMark/>
          </w:tcPr>
          <w:p w14:paraId="4760249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Místo </w:t>
            </w:r>
            <w:proofErr w:type="spellStart"/>
            <w:r w:rsidRPr="00E2720C">
              <w:rPr>
                <w:rFonts w:eastAsia="Times New Roman"/>
                <w:color w:val="000000"/>
                <w:sz w:val="18"/>
                <w:szCs w:val="18"/>
                <w:lang w:eastAsia="cs-CZ"/>
              </w:rPr>
              <w:t>trv</w:t>
            </w:r>
            <w:proofErr w:type="spellEnd"/>
            <w:r w:rsidRPr="00E2720C">
              <w:rPr>
                <w:rFonts w:eastAsia="Times New Roman"/>
                <w:color w:val="000000"/>
                <w:sz w:val="18"/>
                <w:szCs w:val="18"/>
                <w:lang w:eastAsia="cs-CZ"/>
              </w:rPr>
              <w:t>. pobytu posuzovaného - Město</w:t>
            </w:r>
          </w:p>
        </w:tc>
        <w:tc>
          <w:tcPr>
            <w:tcW w:w="0" w:type="auto"/>
            <w:shd w:val="clear" w:color="auto" w:fill="auto"/>
            <w:hideMark/>
          </w:tcPr>
          <w:p w14:paraId="4E69C07A"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w:t>
            </w:r>
          </w:p>
        </w:tc>
        <w:tc>
          <w:tcPr>
            <w:tcW w:w="0" w:type="auto"/>
            <w:shd w:val="clear" w:color="auto" w:fill="auto"/>
            <w:hideMark/>
          </w:tcPr>
          <w:p w14:paraId="4A09E48F"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posuzovany_bydliste_mesto</w:t>
            </w:r>
            <w:proofErr w:type="spellEnd"/>
          </w:p>
        </w:tc>
      </w:tr>
      <w:tr w:rsidR="00CB62C2" w:rsidRPr="00CB62C2" w14:paraId="7FBCC364" w14:textId="77777777" w:rsidTr="009954E6">
        <w:trPr>
          <w:cantSplit/>
          <w:trHeight w:val="283"/>
        </w:trPr>
        <w:tc>
          <w:tcPr>
            <w:tcW w:w="0" w:type="auto"/>
            <w:shd w:val="clear" w:color="auto" w:fill="auto"/>
            <w:noWrap/>
            <w:hideMark/>
          </w:tcPr>
          <w:p w14:paraId="15F3A09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17</w:t>
            </w:r>
          </w:p>
        </w:tc>
        <w:tc>
          <w:tcPr>
            <w:tcW w:w="0" w:type="auto"/>
            <w:shd w:val="clear" w:color="auto" w:fill="auto"/>
            <w:hideMark/>
          </w:tcPr>
          <w:p w14:paraId="3E63B4F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Místo </w:t>
            </w:r>
            <w:proofErr w:type="spellStart"/>
            <w:r w:rsidRPr="00E2720C">
              <w:rPr>
                <w:rFonts w:eastAsia="Times New Roman"/>
                <w:color w:val="000000"/>
                <w:sz w:val="18"/>
                <w:szCs w:val="18"/>
                <w:lang w:eastAsia="cs-CZ"/>
              </w:rPr>
              <w:t>trv</w:t>
            </w:r>
            <w:proofErr w:type="spellEnd"/>
            <w:r w:rsidRPr="00E2720C">
              <w:rPr>
                <w:rFonts w:eastAsia="Times New Roman"/>
                <w:color w:val="000000"/>
                <w:sz w:val="18"/>
                <w:szCs w:val="18"/>
                <w:lang w:eastAsia="cs-CZ"/>
              </w:rPr>
              <w:t>. pobytu posuzovaného - PSČ</w:t>
            </w:r>
          </w:p>
        </w:tc>
        <w:tc>
          <w:tcPr>
            <w:tcW w:w="0" w:type="auto"/>
            <w:shd w:val="clear" w:color="auto" w:fill="auto"/>
            <w:hideMark/>
          </w:tcPr>
          <w:p w14:paraId="12223CDA"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w:t>
            </w:r>
          </w:p>
        </w:tc>
        <w:tc>
          <w:tcPr>
            <w:tcW w:w="0" w:type="auto"/>
            <w:shd w:val="clear" w:color="auto" w:fill="auto"/>
            <w:hideMark/>
          </w:tcPr>
          <w:p w14:paraId="468537DC"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posuzovany_bydliste_psc</w:t>
            </w:r>
            <w:proofErr w:type="spellEnd"/>
          </w:p>
        </w:tc>
      </w:tr>
      <w:tr w:rsidR="00CB62C2" w:rsidRPr="00CB62C2" w14:paraId="1E6C5E6F" w14:textId="77777777" w:rsidTr="009954E6">
        <w:trPr>
          <w:cantSplit/>
          <w:trHeight w:val="283"/>
        </w:trPr>
        <w:tc>
          <w:tcPr>
            <w:tcW w:w="0" w:type="auto"/>
            <w:shd w:val="clear" w:color="auto" w:fill="auto"/>
            <w:noWrap/>
            <w:hideMark/>
          </w:tcPr>
          <w:p w14:paraId="07A0D6A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lastRenderedPageBreak/>
              <w:t>18</w:t>
            </w:r>
          </w:p>
        </w:tc>
        <w:tc>
          <w:tcPr>
            <w:tcW w:w="0" w:type="auto"/>
            <w:shd w:val="clear" w:color="auto" w:fill="auto"/>
            <w:hideMark/>
          </w:tcPr>
          <w:p w14:paraId="405894B9" w14:textId="77777777" w:rsidR="00CB62C2" w:rsidRPr="00E2720C" w:rsidRDefault="00CB62C2" w:rsidP="00F1305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ID pracoviště posuzovaného</w:t>
            </w:r>
          </w:p>
        </w:tc>
        <w:tc>
          <w:tcPr>
            <w:tcW w:w="0" w:type="auto"/>
            <w:shd w:val="clear" w:color="auto" w:fill="auto"/>
            <w:hideMark/>
          </w:tcPr>
          <w:p w14:paraId="214E49F0"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w:t>
            </w:r>
          </w:p>
        </w:tc>
        <w:tc>
          <w:tcPr>
            <w:tcW w:w="0" w:type="auto"/>
            <w:shd w:val="clear" w:color="auto" w:fill="auto"/>
            <w:hideMark/>
          </w:tcPr>
          <w:p w14:paraId="53772FAA"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pracoviste_kod</w:t>
            </w:r>
            <w:proofErr w:type="spellEnd"/>
          </w:p>
        </w:tc>
      </w:tr>
      <w:tr w:rsidR="00CB62C2" w:rsidRPr="00CB62C2" w14:paraId="6482CFFF" w14:textId="77777777" w:rsidTr="009954E6">
        <w:trPr>
          <w:cantSplit/>
          <w:trHeight w:val="283"/>
        </w:trPr>
        <w:tc>
          <w:tcPr>
            <w:tcW w:w="0" w:type="auto"/>
            <w:shd w:val="clear" w:color="auto" w:fill="auto"/>
            <w:noWrap/>
            <w:hideMark/>
          </w:tcPr>
          <w:p w14:paraId="3E6F7B5A"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19</w:t>
            </w:r>
          </w:p>
        </w:tc>
        <w:tc>
          <w:tcPr>
            <w:tcW w:w="0" w:type="auto"/>
            <w:shd w:val="clear" w:color="auto" w:fill="auto"/>
            <w:hideMark/>
          </w:tcPr>
          <w:p w14:paraId="55DBF9EB"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Druh práce – kód TP (typové pozice)</w:t>
            </w:r>
          </w:p>
        </w:tc>
        <w:tc>
          <w:tcPr>
            <w:tcW w:w="0" w:type="auto"/>
            <w:shd w:val="clear" w:color="auto" w:fill="auto"/>
            <w:hideMark/>
          </w:tcPr>
          <w:p w14:paraId="730F9E7C"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Obecný kód typové pozice</w:t>
            </w:r>
          </w:p>
        </w:tc>
        <w:tc>
          <w:tcPr>
            <w:tcW w:w="0" w:type="auto"/>
            <w:shd w:val="clear" w:color="auto" w:fill="auto"/>
            <w:hideMark/>
          </w:tcPr>
          <w:p w14:paraId="393FED63"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druh_prace_kod</w:t>
            </w:r>
            <w:proofErr w:type="spellEnd"/>
          </w:p>
        </w:tc>
      </w:tr>
      <w:tr w:rsidR="00CB62C2" w:rsidRPr="00CB62C2" w14:paraId="66444632" w14:textId="77777777" w:rsidTr="009954E6">
        <w:trPr>
          <w:cantSplit/>
          <w:trHeight w:val="283"/>
        </w:trPr>
        <w:tc>
          <w:tcPr>
            <w:tcW w:w="0" w:type="auto"/>
            <w:shd w:val="clear" w:color="auto" w:fill="auto"/>
            <w:noWrap/>
            <w:hideMark/>
          </w:tcPr>
          <w:p w14:paraId="09724C1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20</w:t>
            </w:r>
          </w:p>
        </w:tc>
        <w:tc>
          <w:tcPr>
            <w:tcW w:w="0" w:type="auto"/>
            <w:shd w:val="clear" w:color="auto" w:fill="auto"/>
            <w:hideMark/>
          </w:tcPr>
          <w:p w14:paraId="00DE0220"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Druh práce - kód TP (mutace typové pozice na 10)</w:t>
            </w:r>
          </w:p>
        </w:tc>
        <w:tc>
          <w:tcPr>
            <w:tcW w:w="0" w:type="auto"/>
            <w:shd w:val="clear" w:color="auto" w:fill="auto"/>
            <w:hideMark/>
          </w:tcPr>
          <w:p w14:paraId="60042B16"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Kód typové pozice včetně "mutace"</w:t>
            </w:r>
          </w:p>
        </w:tc>
        <w:tc>
          <w:tcPr>
            <w:tcW w:w="0" w:type="auto"/>
            <w:shd w:val="clear" w:color="auto" w:fill="auto"/>
            <w:hideMark/>
          </w:tcPr>
          <w:p w14:paraId="1AF5E44E"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druh_prace_kod10</w:t>
            </w:r>
          </w:p>
        </w:tc>
      </w:tr>
      <w:tr w:rsidR="00CB62C2" w:rsidRPr="00CB62C2" w14:paraId="2F928E9B" w14:textId="77777777" w:rsidTr="009954E6">
        <w:trPr>
          <w:cantSplit/>
          <w:trHeight w:val="283"/>
        </w:trPr>
        <w:tc>
          <w:tcPr>
            <w:tcW w:w="0" w:type="auto"/>
            <w:shd w:val="clear" w:color="auto" w:fill="auto"/>
            <w:noWrap/>
            <w:hideMark/>
          </w:tcPr>
          <w:p w14:paraId="6445DF6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21</w:t>
            </w:r>
          </w:p>
        </w:tc>
        <w:tc>
          <w:tcPr>
            <w:tcW w:w="0" w:type="auto"/>
            <w:shd w:val="clear" w:color="auto" w:fill="auto"/>
            <w:hideMark/>
          </w:tcPr>
          <w:p w14:paraId="67985A31"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Druh práce – název</w:t>
            </w:r>
          </w:p>
        </w:tc>
        <w:tc>
          <w:tcPr>
            <w:tcW w:w="0" w:type="auto"/>
            <w:shd w:val="clear" w:color="auto" w:fill="auto"/>
            <w:hideMark/>
          </w:tcPr>
          <w:p w14:paraId="5AC8F998"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w:t>
            </w:r>
          </w:p>
        </w:tc>
        <w:tc>
          <w:tcPr>
            <w:tcW w:w="0" w:type="auto"/>
            <w:shd w:val="clear" w:color="auto" w:fill="auto"/>
            <w:hideMark/>
          </w:tcPr>
          <w:p w14:paraId="6B1C165B"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druh_prace_nazev</w:t>
            </w:r>
            <w:proofErr w:type="spellEnd"/>
          </w:p>
        </w:tc>
      </w:tr>
      <w:tr w:rsidR="00CB62C2" w:rsidRPr="00CB62C2" w14:paraId="56DD0F11" w14:textId="77777777" w:rsidTr="009954E6">
        <w:trPr>
          <w:cantSplit/>
          <w:trHeight w:val="283"/>
        </w:trPr>
        <w:tc>
          <w:tcPr>
            <w:tcW w:w="0" w:type="auto"/>
            <w:shd w:val="clear" w:color="auto" w:fill="auto"/>
            <w:noWrap/>
            <w:hideMark/>
          </w:tcPr>
          <w:p w14:paraId="2475995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22</w:t>
            </w:r>
          </w:p>
        </w:tc>
        <w:tc>
          <w:tcPr>
            <w:tcW w:w="0" w:type="auto"/>
            <w:shd w:val="clear" w:color="auto" w:fill="auto"/>
            <w:hideMark/>
          </w:tcPr>
          <w:p w14:paraId="4E896272"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Druh práce – text</w:t>
            </w:r>
          </w:p>
        </w:tc>
        <w:tc>
          <w:tcPr>
            <w:tcW w:w="0" w:type="auto"/>
            <w:shd w:val="clear" w:color="auto" w:fill="auto"/>
            <w:hideMark/>
          </w:tcPr>
          <w:p w14:paraId="07928B34" w14:textId="77777777" w:rsidR="00CB62C2" w:rsidRPr="00E2720C" w:rsidRDefault="00526C1F" w:rsidP="007B5C16">
            <w:pPr>
              <w:spacing w:after="0" w:line="240" w:lineRule="auto"/>
              <w:jc w:val="left"/>
              <w:rPr>
                <w:rFonts w:eastAsia="Times New Roman"/>
                <w:color w:val="000000"/>
                <w:sz w:val="18"/>
                <w:szCs w:val="18"/>
                <w:lang w:eastAsia="cs-CZ"/>
              </w:rPr>
            </w:pPr>
            <w:r>
              <w:rPr>
                <w:rFonts w:eastAsia="Times New Roman"/>
                <w:color w:val="000000"/>
                <w:sz w:val="18"/>
                <w:szCs w:val="18"/>
                <w:lang w:eastAsia="cs-CZ"/>
              </w:rPr>
              <w:t>Název druhu práce (rozšířené profesní skupiny)</w:t>
            </w:r>
          </w:p>
        </w:tc>
        <w:tc>
          <w:tcPr>
            <w:tcW w:w="0" w:type="auto"/>
            <w:shd w:val="clear" w:color="auto" w:fill="auto"/>
            <w:hideMark/>
          </w:tcPr>
          <w:p w14:paraId="1BF310ED"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druh_prace_text</w:t>
            </w:r>
            <w:proofErr w:type="spellEnd"/>
          </w:p>
        </w:tc>
      </w:tr>
      <w:tr w:rsidR="00CB62C2" w:rsidRPr="00CB62C2" w14:paraId="493B9690" w14:textId="77777777" w:rsidTr="009954E6">
        <w:trPr>
          <w:cantSplit/>
          <w:trHeight w:val="283"/>
        </w:trPr>
        <w:tc>
          <w:tcPr>
            <w:tcW w:w="0" w:type="auto"/>
            <w:shd w:val="clear" w:color="auto" w:fill="auto"/>
            <w:noWrap/>
            <w:hideMark/>
          </w:tcPr>
          <w:p w14:paraId="7997D723"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23</w:t>
            </w:r>
          </w:p>
        </w:tc>
        <w:tc>
          <w:tcPr>
            <w:tcW w:w="0" w:type="auto"/>
            <w:shd w:val="clear" w:color="auto" w:fill="auto"/>
            <w:hideMark/>
          </w:tcPr>
          <w:p w14:paraId="5125635B"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Rozvržení pracovní doby - směnnost</w:t>
            </w:r>
          </w:p>
        </w:tc>
        <w:tc>
          <w:tcPr>
            <w:tcW w:w="0" w:type="auto"/>
            <w:shd w:val="clear" w:color="auto" w:fill="auto"/>
            <w:hideMark/>
          </w:tcPr>
          <w:p w14:paraId="22618DD3" w14:textId="77777777" w:rsidR="007B5C16" w:rsidRDefault="00CB62C2" w:rsidP="007B5C16">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1-Jednosměnný</w:t>
            </w:r>
          </w:p>
          <w:p w14:paraId="138AA37C" w14:textId="77777777" w:rsidR="007B5C16" w:rsidRDefault="00CB62C2" w:rsidP="007B5C16">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2-Dvousměnný</w:t>
            </w:r>
          </w:p>
          <w:p w14:paraId="48AE78A1" w14:textId="77777777" w:rsidR="007B5C16" w:rsidRDefault="00CB62C2" w:rsidP="007B5C16">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3-Třísměnný</w:t>
            </w:r>
          </w:p>
          <w:p w14:paraId="6856953F" w14:textId="77777777" w:rsidR="0029588A" w:rsidRPr="00E2720C" w:rsidRDefault="00CB62C2" w:rsidP="007B5C16">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4-Nepřetržitý</w:t>
            </w:r>
          </w:p>
        </w:tc>
        <w:tc>
          <w:tcPr>
            <w:tcW w:w="0" w:type="auto"/>
            <w:shd w:val="clear" w:color="auto" w:fill="auto"/>
            <w:hideMark/>
          </w:tcPr>
          <w:p w14:paraId="5CA88D24"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smennost</w:t>
            </w:r>
            <w:proofErr w:type="spellEnd"/>
          </w:p>
        </w:tc>
      </w:tr>
      <w:tr w:rsidR="00CB62C2" w:rsidRPr="00CB62C2" w14:paraId="2D98522B" w14:textId="77777777" w:rsidTr="009954E6">
        <w:trPr>
          <w:cantSplit/>
          <w:trHeight w:val="283"/>
        </w:trPr>
        <w:tc>
          <w:tcPr>
            <w:tcW w:w="0" w:type="auto"/>
            <w:shd w:val="clear" w:color="auto" w:fill="auto"/>
            <w:noWrap/>
            <w:hideMark/>
          </w:tcPr>
          <w:p w14:paraId="0E0BEF2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24</w:t>
            </w:r>
          </w:p>
        </w:tc>
        <w:tc>
          <w:tcPr>
            <w:tcW w:w="0" w:type="auto"/>
            <w:shd w:val="clear" w:color="auto" w:fill="auto"/>
            <w:hideMark/>
          </w:tcPr>
          <w:p w14:paraId="7AE260AA"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RF01 – Prach</w:t>
            </w:r>
          </w:p>
        </w:tc>
        <w:tc>
          <w:tcPr>
            <w:tcW w:w="0" w:type="auto"/>
            <w:shd w:val="clear" w:color="auto" w:fill="auto"/>
            <w:hideMark/>
          </w:tcPr>
          <w:p w14:paraId="59A34E1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RF01 - Prach. Míra stupně rizika v daném RF.</w:t>
            </w:r>
          </w:p>
        </w:tc>
        <w:tc>
          <w:tcPr>
            <w:tcW w:w="0" w:type="auto"/>
            <w:shd w:val="clear" w:color="auto" w:fill="auto"/>
            <w:hideMark/>
          </w:tcPr>
          <w:p w14:paraId="68F8D88C"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par12_rf1</w:t>
            </w:r>
          </w:p>
        </w:tc>
      </w:tr>
      <w:tr w:rsidR="00CB62C2" w:rsidRPr="00CB62C2" w14:paraId="25817EE4" w14:textId="77777777" w:rsidTr="009954E6">
        <w:trPr>
          <w:cantSplit/>
          <w:trHeight w:val="283"/>
        </w:trPr>
        <w:tc>
          <w:tcPr>
            <w:tcW w:w="0" w:type="auto"/>
            <w:shd w:val="clear" w:color="auto" w:fill="auto"/>
            <w:noWrap/>
            <w:hideMark/>
          </w:tcPr>
          <w:p w14:paraId="4795174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25</w:t>
            </w:r>
          </w:p>
        </w:tc>
        <w:tc>
          <w:tcPr>
            <w:tcW w:w="0" w:type="auto"/>
            <w:shd w:val="clear" w:color="auto" w:fill="auto"/>
            <w:hideMark/>
          </w:tcPr>
          <w:p w14:paraId="3DAA1E70"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RF02 - Chemické látky</w:t>
            </w:r>
          </w:p>
        </w:tc>
        <w:tc>
          <w:tcPr>
            <w:tcW w:w="0" w:type="auto"/>
            <w:shd w:val="clear" w:color="auto" w:fill="auto"/>
            <w:hideMark/>
          </w:tcPr>
          <w:p w14:paraId="425E71E6"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RF02 - Chemické látky.  Míra stupně rizika v daném RF.</w:t>
            </w:r>
          </w:p>
        </w:tc>
        <w:tc>
          <w:tcPr>
            <w:tcW w:w="0" w:type="auto"/>
            <w:shd w:val="clear" w:color="auto" w:fill="auto"/>
            <w:hideMark/>
          </w:tcPr>
          <w:p w14:paraId="3C445BC6"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par12_rf2</w:t>
            </w:r>
          </w:p>
        </w:tc>
      </w:tr>
      <w:tr w:rsidR="00CB62C2" w:rsidRPr="00CB62C2" w14:paraId="3C1B8B99" w14:textId="77777777" w:rsidTr="009954E6">
        <w:trPr>
          <w:cantSplit/>
          <w:trHeight w:val="283"/>
        </w:trPr>
        <w:tc>
          <w:tcPr>
            <w:tcW w:w="0" w:type="auto"/>
            <w:shd w:val="clear" w:color="auto" w:fill="auto"/>
            <w:noWrap/>
            <w:hideMark/>
          </w:tcPr>
          <w:p w14:paraId="73EDC100"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26</w:t>
            </w:r>
          </w:p>
        </w:tc>
        <w:tc>
          <w:tcPr>
            <w:tcW w:w="0" w:type="auto"/>
            <w:shd w:val="clear" w:color="auto" w:fill="auto"/>
            <w:hideMark/>
          </w:tcPr>
          <w:p w14:paraId="0312047B"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RF03 – Hluk</w:t>
            </w:r>
          </w:p>
        </w:tc>
        <w:tc>
          <w:tcPr>
            <w:tcW w:w="0" w:type="auto"/>
            <w:shd w:val="clear" w:color="auto" w:fill="auto"/>
            <w:hideMark/>
          </w:tcPr>
          <w:p w14:paraId="65429050"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RF03 - Hluk. Míra stupně rizika v daném RF.</w:t>
            </w:r>
          </w:p>
        </w:tc>
        <w:tc>
          <w:tcPr>
            <w:tcW w:w="0" w:type="auto"/>
            <w:shd w:val="clear" w:color="auto" w:fill="auto"/>
            <w:hideMark/>
          </w:tcPr>
          <w:p w14:paraId="45A73EA8"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par12_rf3</w:t>
            </w:r>
          </w:p>
        </w:tc>
      </w:tr>
      <w:tr w:rsidR="00CB62C2" w:rsidRPr="00CB62C2" w14:paraId="4E18BD82" w14:textId="77777777" w:rsidTr="009954E6">
        <w:trPr>
          <w:cantSplit/>
          <w:trHeight w:val="283"/>
        </w:trPr>
        <w:tc>
          <w:tcPr>
            <w:tcW w:w="0" w:type="auto"/>
            <w:shd w:val="clear" w:color="auto" w:fill="auto"/>
            <w:noWrap/>
            <w:hideMark/>
          </w:tcPr>
          <w:p w14:paraId="07C73AE3"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27</w:t>
            </w:r>
          </w:p>
        </w:tc>
        <w:tc>
          <w:tcPr>
            <w:tcW w:w="0" w:type="auto"/>
            <w:shd w:val="clear" w:color="auto" w:fill="auto"/>
            <w:hideMark/>
          </w:tcPr>
          <w:p w14:paraId="012AC2D4"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RF04 – Vibrace</w:t>
            </w:r>
          </w:p>
        </w:tc>
        <w:tc>
          <w:tcPr>
            <w:tcW w:w="0" w:type="auto"/>
            <w:shd w:val="clear" w:color="auto" w:fill="auto"/>
            <w:hideMark/>
          </w:tcPr>
          <w:p w14:paraId="6080E08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RF04 - Vibrace. Míra stupně rizika v daném RF.</w:t>
            </w:r>
          </w:p>
        </w:tc>
        <w:tc>
          <w:tcPr>
            <w:tcW w:w="0" w:type="auto"/>
            <w:shd w:val="clear" w:color="auto" w:fill="auto"/>
            <w:hideMark/>
          </w:tcPr>
          <w:p w14:paraId="4B31BC7C"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par12_rf4</w:t>
            </w:r>
          </w:p>
        </w:tc>
      </w:tr>
      <w:tr w:rsidR="00CB62C2" w:rsidRPr="00CB62C2" w14:paraId="62C4D2E1" w14:textId="77777777" w:rsidTr="009954E6">
        <w:trPr>
          <w:cantSplit/>
          <w:trHeight w:val="283"/>
        </w:trPr>
        <w:tc>
          <w:tcPr>
            <w:tcW w:w="0" w:type="auto"/>
            <w:shd w:val="clear" w:color="auto" w:fill="auto"/>
            <w:noWrap/>
            <w:hideMark/>
          </w:tcPr>
          <w:p w14:paraId="262B039D"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28</w:t>
            </w:r>
          </w:p>
        </w:tc>
        <w:tc>
          <w:tcPr>
            <w:tcW w:w="0" w:type="auto"/>
            <w:shd w:val="clear" w:color="auto" w:fill="auto"/>
            <w:hideMark/>
          </w:tcPr>
          <w:p w14:paraId="5B365A47"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xml:space="preserve">RF05 - </w:t>
            </w:r>
            <w:proofErr w:type="spellStart"/>
            <w:r w:rsidRPr="00E2720C">
              <w:rPr>
                <w:rFonts w:eastAsia="Times New Roman"/>
                <w:color w:val="00000A"/>
                <w:sz w:val="18"/>
                <w:szCs w:val="18"/>
                <w:lang w:eastAsia="cs-CZ"/>
              </w:rPr>
              <w:t>Neion</w:t>
            </w:r>
            <w:proofErr w:type="spellEnd"/>
            <w:r w:rsidRPr="00E2720C">
              <w:rPr>
                <w:rFonts w:eastAsia="Times New Roman"/>
                <w:color w:val="00000A"/>
                <w:sz w:val="18"/>
                <w:szCs w:val="18"/>
                <w:lang w:eastAsia="cs-CZ"/>
              </w:rPr>
              <w:t xml:space="preserve">. záření a </w:t>
            </w:r>
            <w:proofErr w:type="spellStart"/>
            <w:r w:rsidRPr="00E2720C">
              <w:rPr>
                <w:rFonts w:eastAsia="Times New Roman"/>
                <w:color w:val="00000A"/>
                <w:sz w:val="18"/>
                <w:szCs w:val="18"/>
                <w:lang w:eastAsia="cs-CZ"/>
              </w:rPr>
              <w:t>elektr</w:t>
            </w:r>
            <w:proofErr w:type="spellEnd"/>
            <w:r w:rsidRPr="00E2720C">
              <w:rPr>
                <w:rFonts w:eastAsia="Times New Roman"/>
                <w:color w:val="00000A"/>
                <w:sz w:val="18"/>
                <w:szCs w:val="18"/>
                <w:lang w:eastAsia="cs-CZ"/>
              </w:rPr>
              <w:t>. pole</w:t>
            </w:r>
          </w:p>
        </w:tc>
        <w:tc>
          <w:tcPr>
            <w:tcW w:w="0" w:type="auto"/>
            <w:shd w:val="clear" w:color="auto" w:fill="auto"/>
            <w:hideMark/>
          </w:tcPr>
          <w:p w14:paraId="4F323121"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RF05 - </w:t>
            </w:r>
            <w:proofErr w:type="spellStart"/>
            <w:r w:rsidRPr="00E2720C">
              <w:rPr>
                <w:rFonts w:eastAsia="Times New Roman"/>
                <w:color w:val="000000"/>
                <w:sz w:val="18"/>
                <w:szCs w:val="18"/>
                <w:lang w:eastAsia="cs-CZ"/>
              </w:rPr>
              <w:t>Neion</w:t>
            </w:r>
            <w:proofErr w:type="spellEnd"/>
            <w:r w:rsidRPr="00E2720C">
              <w:rPr>
                <w:rFonts w:eastAsia="Times New Roman"/>
                <w:color w:val="000000"/>
                <w:sz w:val="18"/>
                <w:szCs w:val="18"/>
                <w:lang w:eastAsia="cs-CZ"/>
              </w:rPr>
              <w:t>. záření a elektromagnetické pole. Míra stupně rizika v daném RF.</w:t>
            </w:r>
          </w:p>
        </w:tc>
        <w:tc>
          <w:tcPr>
            <w:tcW w:w="0" w:type="auto"/>
            <w:shd w:val="clear" w:color="auto" w:fill="auto"/>
            <w:hideMark/>
          </w:tcPr>
          <w:p w14:paraId="5393A8F0"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par12_rf5</w:t>
            </w:r>
          </w:p>
        </w:tc>
      </w:tr>
      <w:tr w:rsidR="00CB62C2" w:rsidRPr="00CB62C2" w14:paraId="760055E5" w14:textId="77777777" w:rsidTr="009954E6">
        <w:trPr>
          <w:cantSplit/>
          <w:trHeight w:val="283"/>
        </w:trPr>
        <w:tc>
          <w:tcPr>
            <w:tcW w:w="0" w:type="auto"/>
            <w:shd w:val="clear" w:color="auto" w:fill="auto"/>
            <w:noWrap/>
            <w:hideMark/>
          </w:tcPr>
          <w:p w14:paraId="33DAFDD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29</w:t>
            </w:r>
          </w:p>
        </w:tc>
        <w:tc>
          <w:tcPr>
            <w:tcW w:w="0" w:type="auto"/>
            <w:shd w:val="clear" w:color="auto" w:fill="auto"/>
            <w:hideMark/>
          </w:tcPr>
          <w:p w14:paraId="73483355"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RF06 - Fyzická zátěž</w:t>
            </w:r>
          </w:p>
        </w:tc>
        <w:tc>
          <w:tcPr>
            <w:tcW w:w="0" w:type="auto"/>
            <w:shd w:val="clear" w:color="auto" w:fill="auto"/>
            <w:hideMark/>
          </w:tcPr>
          <w:p w14:paraId="33E6401C"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RF06 - Fyzická zátěž. Míra stupně rizika v daném RF.</w:t>
            </w:r>
          </w:p>
        </w:tc>
        <w:tc>
          <w:tcPr>
            <w:tcW w:w="0" w:type="auto"/>
            <w:shd w:val="clear" w:color="auto" w:fill="auto"/>
            <w:hideMark/>
          </w:tcPr>
          <w:p w14:paraId="2336524F"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par12_rf6</w:t>
            </w:r>
          </w:p>
        </w:tc>
      </w:tr>
      <w:tr w:rsidR="00CB62C2" w:rsidRPr="00CB62C2" w14:paraId="018D41B8" w14:textId="77777777" w:rsidTr="009954E6">
        <w:trPr>
          <w:cantSplit/>
          <w:trHeight w:val="283"/>
        </w:trPr>
        <w:tc>
          <w:tcPr>
            <w:tcW w:w="0" w:type="auto"/>
            <w:shd w:val="clear" w:color="auto" w:fill="auto"/>
            <w:noWrap/>
            <w:hideMark/>
          </w:tcPr>
          <w:p w14:paraId="05EC310D"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30</w:t>
            </w:r>
          </w:p>
        </w:tc>
        <w:tc>
          <w:tcPr>
            <w:tcW w:w="0" w:type="auto"/>
            <w:shd w:val="clear" w:color="auto" w:fill="auto"/>
            <w:hideMark/>
          </w:tcPr>
          <w:p w14:paraId="512260C4"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RF07 - Pracovní poloha</w:t>
            </w:r>
          </w:p>
        </w:tc>
        <w:tc>
          <w:tcPr>
            <w:tcW w:w="0" w:type="auto"/>
            <w:shd w:val="clear" w:color="auto" w:fill="auto"/>
            <w:hideMark/>
          </w:tcPr>
          <w:p w14:paraId="2EE71D04"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RF07 - Pracovní poloha. Míra stupně rizika v daném RF.</w:t>
            </w:r>
          </w:p>
        </w:tc>
        <w:tc>
          <w:tcPr>
            <w:tcW w:w="0" w:type="auto"/>
            <w:shd w:val="clear" w:color="auto" w:fill="auto"/>
            <w:hideMark/>
          </w:tcPr>
          <w:p w14:paraId="7350E5D0"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par12_rf7</w:t>
            </w:r>
          </w:p>
        </w:tc>
      </w:tr>
      <w:tr w:rsidR="00CB62C2" w:rsidRPr="00CB62C2" w14:paraId="02DCE9FF" w14:textId="77777777" w:rsidTr="009954E6">
        <w:trPr>
          <w:cantSplit/>
          <w:trHeight w:val="283"/>
        </w:trPr>
        <w:tc>
          <w:tcPr>
            <w:tcW w:w="0" w:type="auto"/>
            <w:shd w:val="clear" w:color="auto" w:fill="auto"/>
            <w:noWrap/>
            <w:hideMark/>
          </w:tcPr>
          <w:p w14:paraId="231EEBB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31</w:t>
            </w:r>
          </w:p>
        </w:tc>
        <w:tc>
          <w:tcPr>
            <w:tcW w:w="0" w:type="auto"/>
            <w:shd w:val="clear" w:color="auto" w:fill="auto"/>
            <w:hideMark/>
          </w:tcPr>
          <w:p w14:paraId="744583FA"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RF08 - Zátěž teplem</w:t>
            </w:r>
          </w:p>
        </w:tc>
        <w:tc>
          <w:tcPr>
            <w:tcW w:w="0" w:type="auto"/>
            <w:shd w:val="clear" w:color="auto" w:fill="auto"/>
            <w:hideMark/>
          </w:tcPr>
          <w:p w14:paraId="29E4F184"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RF08 - Zátěž teplem. Míra stupně rizika v daném RF.</w:t>
            </w:r>
          </w:p>
        </w:tc>
        <w:tc>
          <w:tcPr>
            <w:tcW w:w="0" w:type="auto"/>
            <w:shd w:val="clear" w:color="auto" w:fill="auto"/>
            <w:hideMark/>
          </w:tcPr>
          <w:p w14:paraId="4F120F2C"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par12_rf8</w:t>
            </w:r>
          </w:p>
        </w:tc>
      </w:tr>
      <w:tr w:rsidR="00CB62C2" w:rsidRPr="00CB62C2" w14:paraId="06982F38" w14:textId="77777777" w:rsidTr="009954E6">
        <w:trPr>
          <w:cantSplit/>
          <w:trHeight w:val="283"/>
        </w:trPr>
        <w:tc>
          <w:tcPr>
            <w:tcW w:w="0" w:type="auto"/>
            <w:shd w:val="clear" w:color="auto" w:fill="auto"/>
            <w:noWrap/>
            <w:hideMark/>
          </w:tcPr>
          <w:p w14:paraId="70099B66"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32</w:t>
            </w:r>
          </w:p>
        </w:tc>
        <w:tc>
          <w:tcPr>
            <w:tcW w:w="0" w:type="auto"/>
            <w:shd w:val="clear" w:color="auto" w:fill="auto"/>
            <w:hideMark/>
          </w:tcPr>
          <w:p w14:paraId="3B9B8800"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RF09 - Zátěž chladem</w:t>
            </w:r>
          </w:p>
        </w:tc>
        <w:tc>
          <w:tcPr>
            <w:tcW w:w="0" w:type="auto"/>
            <w:shd w:val="clear" w:color="auto" w:fill="auto"/>
            <w:hideMark/>
          </w:tcPr>
          <w:p w14:paraId="58BD40CA"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RF09 - Zátěž chladem. Míra stupně rizika v daném RF.</w:t>
            </w:r>
          </w:p>
        </w:tc>
        <w:tc>
          <w:tcPr>
            <w:tcW w:w="0" w:type="auto"/>
            <w:shd w:val="clear" w:color="auto" w:fill="auto"/>
            <w:hideMark/>
          </w:tcPr>
          <w:p w14:paraId="6F6B6896"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par12_rf9</w:t>
            </w:r>
          </w:p>
        </w:tc>
      </w:tr>
      <w:tr w:rsidR="00CB62C2" w:rsidRPr="00CB62C2" w14:paraId="4F0D4F7D" w14:textId="77777777" w:rsidTr="009954E6">
        <w:trPr>
          <w:cantSplit/>
          <w:trHeight w:val="283"/>
        </w:trPr>
        <w:tc>
          <w:tcPr>
            <w:tcW w:w="0" w:type="auto"/>
            <w:shd w:val="clear" w:color="auto" w:fill="auto"/>
            <w:noWrap/>
            <w:hideMark/>
          </w:tcPr>
          <w:p w14:paraId="17581A0A"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33</w:t>
            </w:r>
          </w:p>
        </w:tc>
        <w:tc>
          <w:tcPr>
            <w:tcW w:w="0" w:type="auto"/>
            <w:shd w:val="clear" w:color="auto" w:fill="auto"/>
            <w:hideMark/>
          </w:tcPr>
          <w:p w14:paraId="29EBA8EE"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RF10 - Psychická zátěž</w:t>
            </w:r>
          </w:p>
        </w:tc>
        <w:tc>
          <w:tcPr>
            <w:tcW w:w="0" w:type="auto"/>
            <w:shd w:val="clear" w:color="auto" w:fill="auto"/>
            <w:hideMark/>
          </w:tcPr>
          <w:p w14:paraId="50BC8E3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RF10 - Psychická zátěž. Míra stupně rizika v daném RF.</w:t>
            </w:r>
          </w:p>
        </w:tc>
        <w:tc>
          <w:tcPr>
            <w:tcW w:w="0" w:type="auto"/>
            <w:shd w:val="clear" w:color="auto" w:fill="auto"/>
            <w:hideMark/>
          </w:tcPr>
          <w:p w14:paraId="6CA9F448"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par12_rf10</w:t>
            </w:r>
          </w:p>
        </w:tc>
      </w:tr>
      <w:tr w:rsidR="00CB62C2" w:rsidRPr="00CB62C2" w14:paraId="4A6EB9F6" w14:textId="77777777" w:rsidTr="009954E6">
        <w:trPr>
          <w:cantSplit/>
          <w:trHeight w:val="283"/>
        </w:trPr>
        <w:tc>
          <w:tcPr>
            <w:tcW w:w="0" w:type="auto"/>
            <w:shd w:val="clear" w:color="auto" w:fill="auto"/>
            <w:noWrap/>
            <w:hideMark/>
          </w:tcPr>
          <w:p w14:paraId="4CAF4673"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34</w:t>
            </w:r>
          </w:p>
        </w:tc>
        <w:tc>
          <w:tcPr>
            <w:tcW w:w="0" w:type="auto"/>
            <w:shd w:val="clear" w:color="auto" w:fill="auto"/>
            <w:hideMark/>
          </w:tcPr>
          <w:p w14:paraId="7B2E9406"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RF11 - Zraková zátěž</w:t>
            </w:r>
          </w:p>
        </w:tc>
        <w:tc>
          <w:tcPr>
            <w:tcW w:w="0" w:type="auto"/>
            <w:shd w:val="clear" w:color="auto" w:fill="auto"/>
            <w:hideMark/>
          </w:tcPr>
          <w:p w14:paraId="44F199B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RF11 - Zraková zátěž. Míra stupně rizika v daném RF.</w:t>
            </w:r>
          </w:p>
        </w:tc>
        <w:tc>
          <w:tcPr>
            <w:tcW w:w="0" w:type="auto"/>
            <w:shd w:val="clear" w:color="auto" w:fill="auto"/>
            <w:hideMark/>
          </w:tcPr>
          <w:p w14:paraId="03A42010"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par12_rf11</w:t>
            </w:r>
          </w:p>
        </w:tc>
      </w:tr>
      <w:tr w:rsidR="00CB62C2" w:rsidRPr="00CB62C2" w14:paraId="5BD430AB" w14:textId="77777777" w:rsidTr="009954E6">
        <w:trPr>
          <w:cantSplit/>
          <w:trHeight w:val="283"/>
        </w:trPr>
        <w:tc>
          <w:tcPr>
            <w:tcW w:w="0" w:type="auto"/>
            <w:shd w:val="clear" w:color="auto" w:fill="auto"/>
            <w:noWrap/>
            <w:hideMark/>
          </w:tcPr>
          <w:p w14:paraId="14E0FC65"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35</w:t>
            </w:r>
          </w:p>
        </w:tc>
        <w:tc>
          <w:tcPr>
            <w:tcW w:w="0" w:type="auto"/>
            <w:shd w:val="clear" w:color="auto" w:fill="auto"/>
            <w:hideMark/>
          </w:tcPr>
          <w:p w14:paraId="163F62FF"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RF12 - Práce s bio. činiteli</w:t>
            </w:r>
          </w:p>
        </w:tc>
        <w:tc>
          <w:tcPr>
            <w:tcW w:w="0" w:type="auto"/>
            <w:shd w:val="clear" w:color="auto" w:fill="auto"/>
            <w:hideMark/>
          </w:tcPr>
          <w:p w14:paraId="18C57BE0" w14:textId="77777777" w:rsidR="00CB62C2" w:rsidRPr="00E2720C" w:rsidRDefault="00CB62C2" w:rsidP="00CB62C2">
            <w:pPr>
              <w:spacing w:after="0" w:line="240" w:lineRule="auto"/>
              <w:jc w:val="left"/>
              <w:rPr>
                <w:rFonts w:eastAsia="Times New Roman"/>
                <w:color w:val="000000"/>
                <w:sz w:val="18"/>
                <w:szCs w:val="18"/>
                <w:lang w:eastAsia="cs-CZ"/>
              </w:rPr>
            </w:pPr>
            <w:proofErr w:type="gramStart"/>
            <w:r w:rsidRPr="00E2720C">
              <w:rPr>
                <w:rFonts w:eastAsia="Times New Roman"/>
                <w:color w:val="000000"/>
                <w:sz w:val="18"/>
                <w:szCs w:val="18"/>
                <w:lang w:eastAsia="cs-CZ"/>
              </w:rPr>
              <w:t>RF12 - Práce</w:t>
            </w:r>
            <w:proofErr w:type="gramEnd"/>
            <w:r w:rsidRPr="00E2720C">
              <w:rPr>
                <w:rFonts w:eastAsia="Times New Roman"/>
                <w:color w:val="000000"/>
                <w:sz w:val="18"/>
                <w:szCs w:val="18"/>
                <w:lang w:eastAsia="cs-CZ"/>
              </w:rPr>
              <w:t xml:space="preserve"> s biolog. činiteli. Míra stupně rizika v daném RF.</w:t>
            </w:r>
          </w:p>
        </w:tc>
        <w:tc>
          <w:tcPr>
            <w:tcW w:w="0" w:type="auto"/>
            <w:shd w:val="clear" w:color="auto" w:fill="auto"/>
            <w:hideMark/>
          </w:tcPr>
          <w:p w14:paraId="6B2DEC6E"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par12_rf12</w:t>
            </w:r>
          </w:p>
        </w:tc>
      </w:tr>
      <w:tr w:rsidR="00CB62C2" w:rsidRPr="00CB62C2" w14:paraId="2BDA5465" w14:textId="77777777" w:rsidTr="009954E6">
        <w:trPr>
          <w:cantSplit/>
          <w:trHeight w:val="283"/>
        </w:trPr>
        <w:tc>
          <w:tcPr>
            <w:tcW w:w="0" w:type="auto"/>
            <w:shd w:val="clear" w:color="auto" w:fill="auto"/>
            <w:noWrap/>
            <w:hideMark/>
          </w:tcPr>
          <w:p w14:paraId="765C01E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36</w:t>
            </w:r>
          </w:p>
        </w:tc>
        <w:tc>
          <w:tcPr>
            <w:tcW w:w="0" w:type="auto"/>
            <w:shd w:val="clear" w:color="auto" w:fill="auto"/>
            <w:hideMark/>
          </w:tcPr>
          <w:p w14:paraId="42C32AA8"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xml:space="preserve">RF13 - Práce ve </w:t>
            </w:r>
            <w:proofErr w:type="spellStart"/>
            <w:r w:rsidRPr="00E2720C">
              <w:rPr>
                <w:rFonts w:eastAsia="Times New Roman"/>
                <w:color w:val="00000A"/>
                <w:sz w:val="18"/>
                <w:szCs w:val="18"/>
                <w:lang w:eastAsia="cs-CZ"/>
              </w:rPr>
              <w:t>zvýš</w:t>
            </w:r>
            <w:proofErr w:type="spellEnd"/>
            <w:r w:rsidRPr="00E2720C">
              <w:rPr>
                <w:rFonts w:eastAsia="Times New Roman"/>
                <w:color w:val="00000A"/>
                <w:sz w:val="18"/>
                <w:szCs w:val="18"/>
                <w:lang w:eastAsia="cs-CZ"/>
              </w:rPr>
              <w:t xml:space="preserve">. tlaku </w:t>
            </w:r>
            <w:proofErr w:type="spellStart"/>
            <w:r w:rsidRPr="00E2720C">
              <w:rPr>
                <w:rFonts w:eastAsia="Times New Roman"/>
                <w:color w:val="00000A"/>
                <w:sz w:val="18"/>
                <w:szCs w:val="18"/>
                <w:lang w:eastAsia="cs-CZ"/>
              </w:rPr>
              <w:t>vzd</w:t>
            </w:r>
            <w:proofErr w:type="spellEnd"/>
            <w:r w:rsidRPr="00E2720C">
              <w:rPr>
                <w:rFonts w:eastAsia="Times New Roman"/>
                <w:color w:val="00000A"/>
                <w:sz w:val="18"/>
                <w:szCs w:val="18"/>
                <w:lang w:eastAsia="cs-CZ"/>
              </w:rPr>
              <w:t>.</w:t>
            </w:r>
          </w:p>
        </w:tc>
        <w:tc>
          <w:tcPr>
            <w:tcW w:w="0" w:type="auto"/>
            <w:shd w:val="clear" w:color="auto" w:fill="auto"/>
            <w:hideMark/>
          </w:tcPr>
          <w:p w14:paraId="54483A2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RF13 - Práce ve zvýšeném tlaku vzduchu.  Míra stupně rizika v daném RF.</w:t>
            </w:r>
          </w:p>
        </w:tc>
        <w:tc>
          <w:tcPr>
            <w:tcW w:w="0" w:type="auto"/>
            <w:shd w:val="clear" w:color="auto" w:fill="auto"/>
            <w:hideMark/>
          </w:tcPr>
          <w:p w14:paraId="71ECFE07"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par12_rf13</w:t>
            </w:r>
          </w:p>
        </w:tc>
      </w:tr>
      <w:tr w:rsidR="00CB62C2" w:rsidRPr="00CB62C2" w14:paraId="477B6B24" w14:textId="77777777" w:rsidTr="009954E6">
        <w:trPr>
          <w:cantSplit/>
          <w:trHeight w:val="283"/>
        </w:trPr>
        <w:tc>
          <w:tcPr>
            <w:tcW w:w="0" w:type="auto"/>
            <w:shd w:val="clear" w:color="auto" w:fill="auto"/>
            <w:noWrap/>
            <w:hideMark/>
          </w:tcPr>
          <w:p w14:paraId="71E4784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37</w:t>
            </w:r>
          </w:p>
        </w:tc>
        <w:tc>
          <w:tcPr>
            <w:tcW w:w="0" w:type="auto"/>
            <w:shd w:val="clear" w:color="auto" w:fill="auto"/>
            <w:hideMark/>
          </w:tcPr>
          <w:p w14:paraId="64E7814D"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Výsledná kategorie práce</w:t>
            </w:r>
          </w:p>
        </w:tc>
        <w:tc>
          <w:tcPr>
            <w:tcW w:w="0" w:type="auto"/>
            <w:shd w:val="clear" w:color="auto" w:fill="auto"/>
            <w:hideMark/>
          </w:tcPr>
          <w:p w14:paraId="20585FA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Práce v orgánem ochrany veřejného zdraví vyhlášeném </w:t>
            </w:r>
            <w:proofErr w:type="gramStart"/>
            <w:r w:rsidRPr="00E2720C">
              <w:rPr>
                <w:rFonts w:eastAsia="Times New Roman"/>
                <w:color w:val="000000"/>
                <w:sz w:val="18"/>
                <w:szCs w:val="18"/>
                <w:lang w:eastAsia="cs-CZ"/>
              </w:rPr>
              <w:t>riziku - dle</w:t>
            </w:r>
            <w:proofErr w:type="gramEnd"/>
            <w:r w:rsidRPr="00E2720C">
              <w:rPr>
                <w:rFonts w:eastAsia="Times New Roman"/>
                <w:color w:val="000000"/>
                <w:sz w:val="18"/>
                <w:szCs w:val="18"/>
                <w:lang w:eastAsia="cs-CZ"/>
              </w:rPr>
              <w:t xml:space="preserve"> rozhodnutí KHS pro daného zaměstnance (1/2/3/4).</w:t>
            </w:r>
          </w:p>
        </w:tc>
        <w:tc>
          <w:tcPr>
            <w:tcW w:w="0" w:type="auto"/>
            <w:shd w:val="clear" w:color="auto" w:fill="auto"/>
            <w:hideMark/>
          </w:tcPr>
          <w:p w14:paraId="795B87F3"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par12_kategorie_prace</w:t>
            </w:r>
          </w:p>
        </w:tc>
      </w:tr>
      <w:tr w:rsidR="00CB62C2" w:rsidRPr="00CB62C2" w14:paraId="4908D24E" w14:textId="77777777" w:rsidTr="009954E6">
        <w:trPr>
          <w:cantSplit/>
          <w:trHeight w:val="283"/>
        </w:trPr>
        <w:tc>
          <w:tcPr>
            <w:tcW w:w="0" w:type="auto"/>
            <w:shd w:val="clear" w:color="auto" w:fill="auto"/>
            <w:noWrap/>
            <w:hideMark/>
          </w:tcPr>
          <w:p w14:paraId="64CA134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38</w:t>
            </w:r>
          </w:p>
        </w:tc>
        <w:tc>
          <w:tcPr>
            <w:tcW w:w="0" w:type="auto"/>
            <w:shd w:val="clear" w:color="auto" w:fill="auto"/>
            <w:hideMark/>
          </w:tcPr>
          <w:p w14:paraId="37526468"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94 zákoníku práce (práce v noci)</w:t>
            </w:r>
          </w:p>
        </w:tc>
        <w:tc>
          <w:tcPr>
            <w:tcW w:w="0" w:type="auto"/>
            <w:shd w:val="clear" w:color="auto" w:fill="auto"/>
            <w:hideMark/>
          </w:tcPr>
          <w:p w14:paraId="6EE2CCE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hideMark/>
          </w:tcPr>
          <w:p w14:paraId="0DDBEC67"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par94</w:t>
            </w:r>
          </w:p>
        </w:tc>
      </w:tr>
      <w:tr w:rsidR="00CB62C2" w:rsidRPr="00CB62C2" w14:paraId="0E12FC9F" w14:textId="77777777" w:rsidTr="009954E6">
        <w:trPr>
          <w:cantSplit/>
          <w:trHeight w:val="283"/>
        </w:trPr>
        <w:tc>
          <w:tcPr>
            <w:tcW w:w="0" w:type="auto"/>
            <w:shd w:val="clear" w:color="auto" w:fill="auto"/>
            <w:noWrap/>
            <w:hideMark/>
          </w:tcPr>
          <w:p w14:paraId="7278DE96"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39</w:t>
            </w:r>
          </w:p>
        </w:tc>
        <w:tc>
          <w:tcPr>
            <w:tcW w:w="0" w:type="auto"/>
            <w:shd w:val="clear" w:color="auto" w:fill="auto"/>
            <w:hideMark/>
          </w:tcPr>
          <w:p w14:paraId="2200220C"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247 zákoníku práce (prohlídky mladistvých)</w:t>
            </w:r>
          </w:p>
        </w:tc>
        <w:tc>
          <w:tcPr>
            <w:tcW w:w="0" w:type="auto"/>
            <w:shd w:val="clear" w:color="auto" w:fill="auto"/>
            <w:hideMark/>
          </w:tcPr>
          <w:p w14:paraId="7A26DC14"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hideMark/>
          </w:tcPr>
          <w:p w14:paraId="3FD5F489"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par247</w:t>
            </w:r>
          </w:p>
        </w:tc>
      </w:tr>
      <w:tr w:rsidR="00CB62C2" w:rsidRPr="00CB62C2" w14:paraId="592F59A7" w14:textId="77777777" w:rsidTr="009954E6">
        <w:trPr>
          <w:cantSplit/>
          <w:trHeight w:val="283"/>
        </w:trPr>
        <w:tc>
          <w:tcPr>
            <w:tcW w:w="0" w:type="auto"/>
            <w:shd w:val="clear" w:color="auto" w:fill="auto"/>
            <w:noWrap/>
            <w:hideMark/>
          </w:tcPr>
          <w:p w14:paraId="097212D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40</w:t>
            </w:r>
          </w:p>
        </w:tc>
        <w:tc>
          <w:tcPr>
            <w:tcW w:w="0" w:type="auto"/>
            <w:shd w:val="clear" w:color="auto" w:fill="auto"/>
            <w:hideMark/>
          </w:tcPr>
          <w:p w14:paraId="784A7D7A"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xml:space="preserve">§ 2 písm. a) </w:t>
            </w:r>
            <w:proofErr w:type="spellStart"/>
            <w:r w:rsidRPr="00E2720C">
              <w:rPr>
                <w:rFonts w:eastAsia="Times New Roman"/>
                <w:color w:val="00000A"/>
                <w:sz w:val="18"/>
                <w:szCs w:val="18"/>
                <w:lang w:eastAsia="cs-CZ"/>
              </w:rPr>
              <w:t>vyhl</w:t>
            </w:r>
            <w:proofErr w:type="spellEnd"/>
            <w:r w:rsidRPr="00E2720C">
              <w:rPr>
                <w:rFonts w:eastAsia="Times New Roman"/>
                <w:color w:val="00000A"/>
                <w:sz w:val="18"/>
                <w:szCs w:val="18"/>
                <w:lang w:eastAsia="cs-CZ"/>
              </w:rPr>
              <w:t>. č. 101/1995 Sb. (přímé zabezpečování obsluhy dráhy a drážní dopravy)</w:t>
            </w:r>
          </w:p>
        </w:tc>
        <w:tc>
          <w:tcPr>
            <w:tcW w:w="0" w:type="auto"/>
            <w:shd w:val="clear" w:color="auto" w:fill="auto"/>
            <w:hideMark/>
          </w:tcPr>
          <w:p w14:paraId="5CBC9F50"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hideMark/>
          </w:tcPr>
          <w:p w14:paraId="4B38B2C7"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par2a</w:t>
            </w:r>
          </w:p>
        </w:tc>
      </w:tr>
      <w:tr w:rsidR="00CB62C2" w:rsidRPr="00CB62C2" w14:paraId="2954D2F5" w14:textId="77777777" w:rsidTr="009954E6">
        <w:trPr>
          <w:cantSplit/>
          <w:trHeight w:val="283"/>
        </w:trPr>
        <w:tc>
          <w:tcPr>
            <w:tcW w:w="0" w:type="auto"/>
            <w:shd w:val="clear" w:color="auto" w:fill="auto"/>
            <w:noWrap/>
            <w:hideMark/>
          </w:tcPr>
          <w:p w14:paraId="088F41F3"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41</w:t>
            </w:r>
          </w:p>
        </w:tc>
        <w:tc>
          <w:tcPr>
            <w:tcW w:w="0" w:type="auto"/>
            <w:shd w:val="clear" w:color="auto" w:fill="auto"/>
            <w:hideMark/>
          </w:tcPr>
          <w:p w14:paraId="7AE1B86D"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xml:space="preserve">§ 2 písm. b) bod 1 </w:t>
            </w:r>
            <w:proofErr w:type="spellStart"/>
            <w:r w:rsidRPr="00E2720C">
              <w:rPr>
                <w:rFonts w:eastAsia="Times New Roman"/>
                <w:color w:val="00000A"/>
                <w:sz w:val="18"/>
                <w:szCs w:val="18"/>
                <w:lang w:eastAsia="cs-CZ"/>
              </w:rPr>
              <w:t>vyhl</w:t>
            </w:r>
            <w:proofErr w:type="spellEnd"/>
            <w:r w:rsidRPr="00E2720C">
              <w:rPr>
                <w:rFonts w:eastAsia="Times New Roman"/>
                <w:color w:val="00000A"/>
                <w:sz w:val="18"/>
                <w:szCs w:val="18"/>
                <w:lang w:eastAsia="cs-CZ"/>
              </w:rPr>
              <w:t>. č. 101/1995 Sb. (vstup bez dozoru na provozovanou dopravní cestu)</w:t>
            </w:r>
          </w:p>
        </w:tc>
        <w:tc>
          <w:tcPr>
            <w:tcW w:w="0" w:type="auto"/>
            <w:shd w:val="clear" w:color="auto" w:fill="auto"/>
            <w:hideMark/>
          </w:tcPr>
          <w:p w14:paraId="406D33CB"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hideMark/>
          </w:tcPr>
          <w:p w14:paraId="3868D8E0"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par2b1</w:t>
            </w:r>
          </w:p>
        </w:tc>
      </w:tr>
      <w:tr w:rsidR="00CB62C2" w:rsidRPr="00CB62C2" w14:paraId="7F81FC39" w14:textId="77777777" w:rsidTr="009954E6">
        <w:trPr>
          <w:cantSplit/>
          <w:trHeight w:val="283"/>
        </w:trPr>
        <w:tc>
          <w:tcPr>
            <w:tcW w:w="0" w:type="auto"/>
            <w:shd w:val="clear" w:color="auto" w:fill="auto"/>
            <w:noWrap/>
            <w:hideMark/>
          </w:tcPr>
          <w:p w14:paraId="362DC2B8"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42</w:t>
            </w:r>
          </w:p>
        </w:tc>
        <w:tc>
          <w:tcPr>
            <w:tcW w:w="0" w:type="auto"/>
            <w:shd w:val="clear" w:color="auto" w:fill="auto"/>
            <w:hideMark/>
          </w:tcPr>
          <w:p w14:paraId="1493CBC9"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xml:space="preserve">§ 2 písm. b) bod 2 </w:t>
            </w:r>
            <w:proofErr w:type="spellStart"/>
            <w:r w:rsidRPr="00E2720C">
              <w:rPr>
                <w:rFonts w:eastAsia="Times New Roman"/>
                <w:color w:val="00000A"/>
                <w:sz w:val="18"/>
                <w:szCs w:val="18"/>
                <w:lang w:eastAsia="cs-CZ"/>
              </w:rPr>
              <w:t>vyhl</w:t>
            </w:r>
            <w:proofErr w:type="spellEnd"/>
            <w:r w:rsidRPr="00E2720C">
              <w:rPr>
                <w:rFonts w:eastAsia="Times New Roman"/>
                <w:color w:val="00000A"/>
                <w:sz w:val="18"/>
                <w:szCs w:val="18"/>
                <w:lang w:eastAsia="cs-CZ"/>
              </w:rPr>
              <w:t>. č. 101/1995 Sb. (revize, prohlídky, zkoušky určených technických zařízení)</w:t>
            </w:r>
          </w:p>
        </w:tc>
        <w:tc>
          <w:tcPr>
            <w:tcW w:w="0" w:type="auto"/>
            <w:shd w:val="clear" w:color="auto" w:fill="auto"/>
            <w:hideMark/>
          </w:tcPr>
          <w:p w14:paraId="04FDA7A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hideMark/>
          </w:tcPr>
          <w:p w14:paraId="12166088"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par2b2</w:t>
            </w:r>
          </w:p>
        </w:tc>
      </w:tr>
      <w:tr w:rsidR="00CB62C2" w:rsidRPr="00CB62C2" w14:paraId="63433F10" w14:textId="77777777" w:rsidTr="009954E6">
        <w:trPr>
          <w:cantSplit/>
          <w:trHeight w:val="283"/>
        </w:trPr>
        <w:tc>
          <w:tcPr>
            <w:tcW w:w="0" w:type="auto"/>
            <w:shd w:val="clear" w:color="auto" w:fill="auto"/>
            <w:noWrap/>
            <w:hideMark/>
          </w:tcPr>
          <w:p w14:paraId="38B6071A"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43</w:t>
            </w:r>
          </w:p>
        </w:tc>
        <w:tc>
          <w:tcPr>
            <w:tcW w:w="0" w:type="auto"/>
            <w:shd w:val="clear" w:color="auto" w:fill="auto"/>
            <w:hideMark/>
          </w:tcPr>
          <w:p w14:paraId="3A3B359B"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87 řidič do 3,5t</w:t>
            </w:r>
          </w:p>
        </w:tc>
        <w:tc>
          <w:tcPr>
            <w:tcW w:w="0" w:type="auto"/>
            <w:shd w:val="clear" w:color="auto" w:fill="auto"/>
            <w:hideMark/>
          </w:tcPr>
          <w:p w14:paraId="0C8447E4"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hideMark/>
          </w:tcPr>
          <w:p w14:paraId="49C69B5E"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par87</w:t>
            </w:r>
          </w:p>
        </w:tc>
      </w:tr>
      <w:tr w:rsidR="00CB62C2" w:rsidRPr="00CB62C2" w14:paraId="7A3B5421" w14:textId="77777777" w:rsidTr="009954E6">
        <w:trPr>
          <w:cantSplit/>
          <w:trHeight w:val="283"/>
        </w:trPr>
        <w:tc>
          <w:tcPr>
            <w:tcW w:w="0" w:type="auto"/>
            <w:shd w:val="clear" w:color="auto" w:fill="auto"/>
            <w:noWrap/>
            <w:hideMark/>
          </w:tcPr>
          <w:p w14:paraId="25D72174"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44</w:t>
            </w:r>
          </w:p>
        </w:tc>
        <w:tc>
          <w:tcPr>
            <w:tcW w:w="0" w:type="auto"/>
            <w:shd w:val="clear" w:color="auto" w:fill="auto"/>
            <w:hideMark/>
          </w:tcPr>
          <w:p w14:paraId="492B346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87a řidič nad 7,5t</w:t>
            </w:r>
          </w:p>
        </w:tc>
        <w:tc>
          <w:tcPr>
            <w:tcW w:w="0" w:type="auto"/>
            <w:shd w:val="clear" w:color="auto" w:fill="auto"/>
            <w:hideMark/>
          </w:tcPr>
          <w:p w14:paraId="19866EB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hideMark/>
          </w:tcPr>
          <w:p w14:paraId="55535D9E"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par87a</w:t>
            </w:r>
          </w:p>
        </w:tc>
      </w:tr>
      <w:tr w:rsidR="00CB62C2" w:rsidRPr="00CB62C2" w14:paraId="57064104" w14:textId="77777777" w:rsidTr="009954E6">
        <w:trPr>
          <w:cantSplit/>
          <w:trHeight w:val="283"/>
        </w:trPr>
        <w:tc>
          <w:tcPr>
            <w:tcW w:w="0" w:type="auto"/>
            <w:shd w:val="clear" w:color="auto" w:fill="auto"/>
            <w:noWrap/>
            <w:hideMark/>
          </w:tcPr>
          <w:p w14:paraId="51177F1B"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45</w:t>
            </w:r>
          </w:p>
        </w:tc>
        <w:tc>
          <w:tcPr>
            <w:tcW w:w="0" w:type="auto"/>
            <w:shd w:val="clear" w:color="auto" w:fill="auto"/>
            <w:hideMark/>
          </w:tcPr>
          <w:p w14:paraId="0D74183C"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87 řidič 3,5 - 7,5t</w:t>
            </w:r>
          </w:p>
        </w:tc>
        <w:tc>
          <w:tcPr>
            <w:tcW w:w="0" w:type="auto"/>
            <w:shd w:val="clear" w:color="auto" w:fill="auto"/>
            <w:hideMark/>
          </w:tcPr>
          <w:p w14:paraId="39D27F14"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hideMark/>
          </w:tcPr>
          <w:p w14:paraId="5B61EE77"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par87b</w:t>
            </w:r>
          </w:p>
        </w:tc>
      </w:tr>
      <w:tr w:rsidR="00CB62C2" w:rsidRPr="00CB62C2" w14:paraId="3280FAC6" w14:textId="77777777" w:rsidTr="009954E6">
        <w:trPr>
          <w:cantSplit/>
          <w:trHeight w:val="283"/>
        </w:trPr>
        <w:tc>
          <w:tcPr>
            <w:tcW w:w="0" w:type="auto"/>
            <w:shd w:val="clear" w:color="auto" w:fill="auto"/>
            <w:noWrap/>
            <w:hideMark/>
          </w:tcPr>
          <w:p w14:paraId="25F924F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46</w:t>
            </w:r>
          </w:p>
        </w:tc>
        <w:tc>
          <w:tcPr>
            <w:tcW w:w="0" w:type="auto"/>
            <w:shd w:val="clear" w:color="auto" w:fill="auto"/>
            <w:hideMark/>
          </w:tcPr>
          <w:p w14:paraId="620C3B39"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14 hasič, práce ve výškách nad 10 m, záchranář</w:t>
            </w:r>
          </w:p>
        </w:tc>
        <w:tc>
          <w:tcPr>
            <w:tcW w:w="0" w:type="auto"/>
            <w:shd w:val="clear" w:color="auto" w:fill="auto"/>
            <w:hideMark/>
          </w:tcPr>
          <w:p w14:paraId="0A48E096"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vždy NEPRAVDA</w:t>
            </w:r>
          </w:p>
        </w:tc>
        <w:tc>
          <w:tcPr>
            <w:tcW w:w="0" w:type="auto"/>
            <w:shd w:val="clear" w:color="auto" w:fill="auto"/>
            <w:hideMark/>
          </w:tcPr>
          <w:p w14:paraId="28DC9D08"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par14</w:t>
            </w:r>
          </w:p>
        </w:tc>
      </w:tr>
      <w:tr w:rsidR="00CB62C2" w:rsidRPr="00CB62C2" w14:paraId="61D94482" w14:textId="77777777" w:rsidTr="009954E6">
        <w:trPr>
          <w:cantSplit/>
          <w:trHeight w:val="283"/>
        </w:trPr>
        <w:tc>
          <w:tcPr>
            <w:tcW w:w="0" w:type="auto"/>
            <w:shd w:val="clear" w:color="auto" w:fill="auto"/>
            <w:noWrap/>
            <w:hideMark/>
          </w:tcPr>
          <w:p w14:paraId="1921409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lastRenderedPageBreak/>
              <w:t>47</w:t>
            </w:r>
          </w:p>
        </w:tc>
        <w:tc>
          <w:tcPr>
            <w:tcW w:w="0" w:type="auto"/>
            <w:shd w:val="clear" w:color="auto" w:fill="auto"/>
            <w:hideMark/>
          </w:tcPr>
          <w:p w14:paraId="2BB8BA34"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xml:space="preserve">§ 19 - Zaměstnanec pracující v ČP ve stravovacích a ubytovacích službách (258/2000 </w:t>
            </w:r>
            <w:r w:rsidR="00CC398D" w:rsidRPr="00E2720C">
              <w:rPr>
                <w:rFonts w:eastAsia="Times New Roman"/>
                <w:color w:val="00000A"/>
                <w:sz w:val="18"/>
                <w:szCs w:val="18"/>
                <w:lang w:eastAsia="cs-CZ"/>
              </w:rPr>
              <w:t>Sb.</w:t>
            </w:r>
            <w:r w:rsidRPr="00E2720C">
              <w:rPr>
                <w:rFonts w:eastAsia="Times New Roman"/>
                <w:color w:val="00000A"/>
                <w:sz w:val="18"/>
                <w:szCs w:val="18"/>
                <w:lang w:eastAsia="cs-CZ"/>
              </w:rPr>
              <w:t>)</w:t>
            </w:r>
          </w:p>
        </w:tc>
        <w:tc>
          <w:tcPr>
            <w:tcW w:w="0" w:type="auto"/>
            <w:shd w:val="clear" w:color="auto" w:fill="auto"/>
            <w:hideMark/>
          </w:tcPr>
          <w:p w14:paraId="68CC1755"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hideMark/>
          </w:tcPr>
          <w:p w14:paraId="78A80BCA"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par19</w:t>
            </w:r>
          </w:p>
        </w:tc>
      </w:tr>
      <w:tr w:rsidR="00CB62C2" w:rsidRPr="00CB62C2" w14:paraId="7AAE07B3" w14:textId="77777777" w:rsidTr="009954E6">
        <w:trPr>
          <w:cantSplit/>
          <w:trHeight w:val="283"/>
        </w:trPr>
        <w:tc>
          <w:tcPr>
            <w:tcW w:w="0" w:type="auto"/>
            <w:shd w:val="clear" w:color="auto" w:fill="auto"/>
            <w:noWrap/>
            <w:hideMark/>
          </w:tcPr>
          <w:p w14:paraId="67262071"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48</w:t>
            </w:r>
          </w:p>
        </w:tc>
        <w:tc>
          <w:tcPr>
            <w:tcW w:w="0" w:type="auto"/>
            <w:shd w:val="clear" w:color="auto" w:fill="auto"/>
            <w:hideMark/>
          </w:tcPr>
          <w:p w14:paraId="3CB77A80"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Poznámka pro ošetřujícího lékaře</w:t>
            </w:r>
          </w:p>
        </w:tc>
        <w:tc>
          <w:tcPr>
            <w:tcW w:w="0" w:type="auto"/>
            <w:shd w:val="clear" w:color="auto" w:fill="auto"/>
            <w:hideMark/>
          </w:tcPr>
          <w:p w14:paraId="65E3461B"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w:t>
            </w:r>
          </w:p>
        </w:tc>
        <w:tc>
          <w:tcPr>
            <w:tcW w:w="0" w:type="auto"/>
            <w:shd w:val="clear" w:color="auto" w:fill="auto"/>
            <w:hideMark/>
          </w:tcPr>
          <w:p w14:paraId="5B057032"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poznamka</w:t>
            </w:r>
            <w:proofErr w:type="spellEnd"/>
          </w:p>
        </w:tc>
      </w:tr>
      <w:tr w:rsidR="00CB62C2" w:rsidRPr="00CB62C2" w14:paraId="56BF7AEC" w14:textId="77777777" w:rsidTr="009954E6">
        <w:trPr>
          <w:cantSplit/>
          <w:trHeight w:val="283"/>
        </w:trPr>
        <w:tc>
          <w:tcPr>
            <w:tcW w:w="0" w:type="auto"/>
            <w:shd w:val="clear" w:color="auto" w:fill="auto"/>
            <w:noWrap/>
            <w:hideMark/>
          </w:tcPr>
          <w:p w14:paraId="016A608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49</w:t>
            </w:r>
          </w:p>
        </w:tc>
        <w:tc>
          <w:tcPr>
            <w:tcW w:w="0" w:type="auto"/>
            <w:shd w:val="clear" w:color="auto" w:fill="auto"/>
            <w:hideMark/>
          </w:tcPr>
          <w:p w14:paraId="6906EB3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Důvod mimořádné prohlídky</w:t>
            </w:r>
          </w:p>
        </w:tc>
        <w:tc>
          <w:tcPr>
            <w:tcW w:w="0" w:type="auto"/>
            <w:shd w:val="clear" w:color="auto" w:fill="auto"/>
            <w:hideMark/>
          </w:tcPr>
          <w:p w14:paraId="497BAA8D" w14:textId="77777777" w:rsidR="00CB62C2" w:rsidRPr="00E2720C" w:rsidRDefault="00CB62C2" w:rsidP="00EA311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Textový popis důvodu mimořádné prohlídky, </w:t>
            </w:r>
          </w:p>
        </w:tc>
        <w:tc>
          <w:tcPr>
            <w:tcW w:w="0" w:type="auto"/>
            <w:shd w:val="clear" w:color="auto" w:fill="auto"/>
            <w:hideMark/>
          </w:tcPr>
          <w:p w14:paraId="284AC049"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duvod_mimoradne</w:t>
            </w:r>
            <w:proofErr w:type="spellEnd"/>
          </w:p>
        </w:tc>
      </w:tr>
      <w:tr w:rsidR="00CB62C2" w:rsidRPr="00CB62C2" w14:paraId="7A88C572" w14:textId="77777777" w:rsidTr="009954E6">
        <w:trPr>
          <w:cantSplit/>
          <w:trHeight w:val="283"/>
        </w:trPr>
        <w:tc>
          <w:tcPr>
            <w:tcW w:w="0" w:type="auto"/>
            <w:shd w:val="clear" w:color="auto" w:fill="auto"/>
            <w:noWrap/>
            <w:hideMark/>
          </w:tcPr>
          <w:p w14:paraId="0ADB97BD"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50</w:t>
            </w:r>
          </w:p>
        </w:tc>
        <w:tc>
          <w:tcPr>
            <w:tcW w:w="0" w:type="auto"/>
            <w:shd w:val="clear" w:color="auto" w:fill="auto"/>
            <w:hideMark/>
          </w:tcPr>
          <w:p w14:paraId="2558E5A2"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Ulice pracoviště</w:t>
            </w:r>
          </w:p>
        </w:tc>
        <w:tc>
          <w:tcPr>
            <w:tcW w:w="0" w:type="auto"/>
            <w:shd w:val="clear" w:color="auto" w:fill="auto"/>
            <w:hideMark/>
          </w:tcPr>
          <w:p w14:paraId="5E6E45A0"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w:t>
            </w:r>
          </w:p>
        </w:tc>
        <w:tc>
          <w:tcPr>
            <w:tcW w:w="0" w:type="auto"/>
            <w:shd w:val="clear" w:color="auto" w:fill="auto"/>
            <w:hideMark/>
          </w:tcPr>
          <w:p w14:paraId="4771F9CB"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pracoviste_adresa_ulice</w:t>
            </w:r>
            <w:proofErr w:type="spellEnd"/>
          </w:p>
        </w:tc>
      </w:tr>
      <w:tr w:rsidR="00CB62C2" w:rsidRPr="00CB62C2" w14:paraId="12697967" w14:textId="77777777" w:rsidTr="009954E6">
        <w:trPr>
          <w:cantSplit/>
          <w:trHeight w:val="283"/>
        </w:trPr>
        <w:tc>
          <w:tcPr>
            <w:tcW w:w="0" w:type="auto"/>
            <w:shd w:val="clear" w:color="auto" w:fill="auto"/>
            <w:noWrap/>
            <w:hideMark/>
          </w:tcPr>
          <w:p w14:paraId="6C0BAB6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51</w:t>
            </w:r>
          </w:p>
        </w:tc>
        <w:tc>
          <w:tcPr>
            <w:tcW w:w="0" w:type="auto"/>
            <w:shd w:val="clear" w:color="auto" w:fill="auto"/>
            <w:hideMark/>
          </w:tcPr>
          <w:p w14:paraId="16BBC4DF"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Město pracoviště</w:t>
            </w:r>
          </w:p>
        </w:tc>
        <w:tc>
          <w:tcPr>
            <w:tcW w:w="0" w:type="auto"/>
            <w:shd w:val="clear" w:color="auto" w:fill="auto"/>
            <w:hideMark/>
          </w:tcPr>
          <w:p w14:paraId="3C7C5DE1"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w:t>
            </w:r>
          </w:p>
        </w:tc>
        <w:tc>
          <w:tcPr>
            <w:tcW w:w="0" w:type="auto"/>
            <w:shd w:val="clear" w:color="auto" w:fill="auto"/>
            <w:hideMark/>
          </w:tcPr>
          <w:p w14:paraId="0A2A436E"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pracoviste_adresa_mesto</w:t>
            </w:r>
            <w:proofErr w:type="spellEnd"/>
          </w:p>
        </w:tc>
      </w:tr>
      <w:tr w:rsidR="00CB62C2" w:rsidRPr="00CB62C2" w14:paraId="70AC9B02" w14:textId="77777777" w:rsidTr="009954E6">
        <w:trPr>
          <w:cantSplit/>
          <w:trHeight w:val="283"/>
        </w:trPr>
        <w:tc>
          <w:tcPr>
            <w:tcW w:w="0" w:type="auto"/>
            <w:shd w:val="clear" w:color="auto" w:fill="auto"/>
            <w:noWrap/>
            <w:hideMark/>
          </w:tcPr>
          <w:p w14:paraId="73631EDC"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52</w:t>
            </w:r>
          </w:p>
        </w:tc>
        <w:tc>
          <w:tcPr>
            <w:tcW w:w="0" w:type="auto"/>
            <w:shd w:val="clear" w:color="auto" w:fill="auto"/>
            <w:hideMark/>
          </w:tcPr>
          <w:p w14:paraId="3CA3D1D6"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PSČ pracoviště</w:t>
            </w:r>
          </w:p>
        </w:tc>
        <w:tc>
          <w:tcPr>
            <w:tcW w:w="0" w:type="auto"/>
            <w:shd w:val="clear" w:color="auto" w:fill="auto"/>
            <w:hideMark/>
          </w:tcPr>
          <w:p w14:paraId="73B5D894"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w:t>
            </w:r>
          </w:p>
        </w:tc>
        <w:tc>
          <w:tcPr>
            <w:tcW w:w="0" w:type="auto"/>
            <w:shd w:val="clear" w:color="auto" w:fill="auto"/>
            <w:hideMark/>
          </w:tcPr>
          <w:p w14:paraId="22429DCE"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pracoviste_adresa_psc</w:t>
            </w:r>
            <w:proofErr w:type="spellEnd"/>
          </w:p>
        </w:tc>
      </w:tr>
      <w:tr w:rsidR="00CB62C2" w:rsidRPr="00CB62C2" w14:paraId="349BD297" w14:textId="77777777" w:rsidTr="009954E6">
        <w:trPr>
          <w:cantSplit/>
          <w:trHeight w:val="283"/>
        </w:trPr>
        <w:tc>
          <w:tcPr>
            <w:tcW w:w="0" w:type="auto"/>
            <w:shd w:val="clear" w:color="auto" w:fill="auto"/>
            <w:noWrap/>
            <w:hideMark/>
          </w:tcPr>
          <w:p w14:paraId="28C39E41"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53</w:t>
            </w:r>
          </w:p>
        </w:tc>
        <w:tc>
          <w:tcPr>
            <w:tcW w:w="0" w:type="auto"/>
            <w:shd w:val="clear" w:color="auto" w:fill="auto"/>
            <w:hideMark/>
          </w:tcPr>
          <w:p w14:paraId="739AE745" w14:textId="77777777" w:rsidR="00CB62C2" w:rsidRPr="00E2720C" w:rsidRDefault="00CB62C2" w:rsidP="00CB62C2">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Posuzovaný pracuje na DPP/DPČ</w:t>
            </w:r>
          </w:p>
        </w:tc>
        <w:tc>
          <w:tcPr>
            <w:tcW w:w="0" w:type="auto"/>
            <w:shd w:val="clear" w:color="auto" w:fill="auto"/>
            <w:hideMark/>
          </w:tcPr>
          <w:p w14:paraId="18A74318"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hideMark/>
          </w:tcPr>
          <w:p w14:paraId="63C5C177" w14:textId="77777777" w:rsidR="00CB62C2" w:rsidRPr="00E2720C" w:rsidRDefault="00CB62C2" w:rsidP="00CB62C2">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dohoda_opp</w:t>
            </w:r>
            <w:proofErr w:type="spellEnd"/>
          </w:p>
        </w:tc>
      </w:tr>
      <w:tr w:rsidR="00CB62C2" w:rsidRPr="00CB62C2" w14:paraId="5C71D687" w14:textId="77777777" w:rsidTr="009954E6">
        <w:trPr>
          <w:cantSplit/>
          <w:trHeight w:val="283"/>
        </w:trPr>
        <w:tc>
          <w:tcPr>
            <w:tcW w:w="0" w:type="auto"/>
            <w:shd w:val="clear" w:color="auto" w:fill="auto"/>
            <w:noWrap/>
            <w:hideMark/>
          </w:tcPr>
          <w:p w14:paraId="58EAB4F5"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54</w:t>
            </w:r>
          </w:p>
        </w:tc>
        <w:tc>
          <w:tcPr>
            <w:tcW w:w="0" w:type="auto"/>
            <w:shd w:val="clear" w:color="auto" w:fill="auto"/>
            <w:noWrap/>
            <w:hideMark/>
          </w:tcPr>
          <w:p w14:paraId="3F2D0D7F"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Sb. - bod 1</w:t>
            </w:r>
          </w:p>
        </w:tc>
        <w:tc>
          <w:tcPr>
            <w:tcW w:w="0" w:type="auto"/>
            <w:shd w:val="clear" w:color="auto" w:fill="auto"/>
            <w:hideMark/>
          </w:tcPr>
          <w:p w14:paraId="3E6B8998"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noWrap/>
            <w:hideMark/>
          </w:tcPr>
          <w:p w14:paraId="3E8A587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v_201379_bod1</w:t>
            </w:r>
          </w:p>
        </w:tc>
      </w:tr>
      <w:tr w:rsidR="00CB62C2" w:rsidRPr="00CB62C2" w14:paraId="2E6253C1" w14:textId="77777777" w:rsidTr="009954E6">
        <w:trPr>
          <w:cantSplit/>
          <w:trHeight w:val="283"/>
        </w:trPr>
        <w:tc>
          <w:tcPr>
            <w:tcW w:w="0" w:type="auto"/>
            <w:shd w:val="clear" w:color="auto" w:fill="auto"/>
            <w:noWrap/>
            <w:hideMark/>
          </w:tcPr>
          <w:p w14:paraId="163FE37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55</w:t>
            </w:r>
          </w:p>
        </w:tc>
        <w:tc>
          <w:tcPr>
            <w:tcW w:w="0" w:type="auto"/>
            <w:shd w:val="clear" w:color="auto" w:fill="auto"/>
            <w:noWrap/>
            <w:hideMark/>
          </w:tcPr>
          <w:p w14:paraId="2C053D32"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Sb. - bod 2</w:t>
            </w:r>
          </w:p>
        </w:tc>
        <w:tc>
          <w:tcPr>
            <w:tcW w:w="0" w:type="auto"/>
            <w:shd w:val="clear" w:color="auto" w:fill="auto"/>
            <w:hideMark/>
          </w:tcPr>
          <w:p w14:paraId="6009642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noWrap/>
            <w:hideMark/>
          </w:tcPr>
          <w:p w14:paraId="635426D3"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v_201379_bod2</w:t>
            </w:r>
          </w:p>
        </w:tc>
      </w:tr>
      <w:tr w:rsidR="00CB62C2" w:rsidRPr="00CB62C2" w14:paraId="70740217" w14:textId="77777777" w:rsidTr="009954E6">
        <w:trPr>
          <w:cantSplit/>
          <w:trHeight w:val="283"/>
        </w:trPr>
        <w:tc>
          <w:tcPr>
            <w:tcW w:w="0" w:type="auto"/>
            <w:shd w:val="clear" w:color="auto" w:fill="auto"/>
            <w:noWrap/>
            <w:hideMark/>
          </w:tcPr>
          <w:p w14:paraId="0D33EA8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56</w:t>
            </w:r>
          </w:p>
        </w:tc>
        <w:tc>
          <w:tcPr>
            <w:tcW w:w="0" w:type="auto"/>
            <w:shd w:val="clear" w:color="auto" w:fill="auto"/>
            <w:noWrap/>
            <w:hideMark/>
          </w:tcPr>
          <w:p w14:paraId="1BBA2274"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Sb. - bod 3</w:t>
            </w:r>
          </w:p>
        </w:tc>
        <w:tc>
          <w:tcPr>
            <w:tcW w:w="0" w:type="auto"/>
            <w:shd w:val="clear" w:color="auto" w:fill="auto"/>
            <w:hideMark/>
          </w:tcPr>
          <w:p w14:paraId="4EC87FF3"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noWrap/>
            <w:hideMark/>
          </w:tcPr>
          <w:p w14:paraId="7CE175E0"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v_201379_bod3</w:t>
            </w:r>
          </w:p>
        </w:tc>
      </w:tr>
      <w:tr w:rsidR="00CB62C2" w:rsidRPr="00CB62C2" w14:paraId="3D19802D" w14:textId="77777777" w:rsidTr="009954E6">
        <w:trPr>
          <w:cantSplit/>
          <w:trHeight w:val="283"/>
        </w:trPr>
        <w:tc>
          <w:tcPr>
            <w:tcW w:w="0" w:type="auto"/>
            <w:shd w:val="clear" w:color="auto" w:fill="auto"/>
            <w:noWrap/>
            <w:hideMark/>
          </w:tcPr>
          <w:p w14:paraId="2D8125F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57</w:t>
            </w:r>
          </w:p>
        </w:tc>
        <w:tc>
          <w:tcPr>
            <w:tcW w:w="0" w:type="auto"/>
            <w:shd w:val="clear" w:color="auto" w:fill="auto"/>
            <w:noWrap/>
            <w:hideMark/>
          </w:tcPr>
          <w:p w14:paraId="4E9A4713"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Sb. - bod 3</w:t>
            </w:r>
          </w:p>
        </w:tc>
        <w:tc>
          <w:tcPr>
            <w:tcW w:w="0" w:type="auto"/>
            <w:shd w:val="clear" w:color="auto" w:fill="auto"/>
            <w:hideMark/>
          </w:tcPr>
          <w:p w14:paraId="0FA595A6"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noWrap/>
            <w:hideMark/>
          </w:tcPr>
          <w:p w14:paraId="5E6AAA70"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v_201379_bod4</w:t>
            </w:r>
          </w:p>
        </w:tc>
      </w:tr>
      <w:tr w:rsidR="00CB62C2" w:rsidRPr="00CB62C2" w14:paraId="09D99A77" w14:textId="77777777" w:rsidTr="009954E6">
        <w:trPr>
          <w:cantSplit/>
          <w:trHeight w:val="283"/>
        </w:trPr>
        <w:tc>
          <w:tcPr>
            <w:tcW w:w="0" w:type="auto"/>
            <w:shd w:val="clear" w:color="auto" w:fill="auto"/>
            <w:noWrap/>
            <w:hideMark/>
          </w:tcPr>
          <w:p w14:paraId="165710F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58</w:t>
            </w:r>
          </w:p>
        </w:tc>
        <w:tc>
          <w:tcPr>
            <w:tcW w:w="0" w:type="auto"/>
            <w:shd w:val="clear" w:color="auto" w:fill="auto"/>
            <w:noWrap/>
            <w:hideMark/>
          </w:tcPr>
          <w:p w14:paraId="2533C787"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Sb. - bod 4</w:t>
            </w:r>
          </w:p>
        </w:tc>
        <w:tc>
          <w:tcPr>
            <w:tcW w:w="0" w:type="auto"/>
            <w:shd w:val="clear" w:color="auto" w:fill="auto"/>
            <w:hideMark/>
          </w:tcPr>
          <w:p w14:paraId="4E7A450F"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noWrap/>
            <w:hideMark/>
          </w:tcPr>
          <w:p w14:paraId="43B8211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v_201379_bod5</w:t>
            </w:r>
          </w:p>
        </w:tc>
      </w:tr>
      <w:tr w:rsidR="00CB62C2" w:rsidRPr="00CB62C2" w14:paraId="26EB605E" w14:textId="77777777" w:rsidTr="009954E6">
        <w:trPr>
          <w:cantSplit/>
          <w:trHeight w:val="283"/>
        </w:trPr>
        <w:tc>
          <w:tcPr>
            <w:tcW w:w="0" w:type="auto"/>
            <w:shd w:val="clear" w:color="auto" w:fill="auto"/>
            <w:noWrap/>
            <w:hideMark/>
          </w:tcPr>
          <w:p w14:paraId="7C07826C"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59</w:t>
            </w:r>
          </w:p>
        </w:tc>
        <w:tc>
          <w:tcPr>
            <w:tcW w:w="0" w:type="auto"/>
            <w:shd w:val="clear" w:color="auto" w:fill="auto"/>
            <w:noWrap/>
            <w:hideMark/>
          </w:tcPr>
          <w:p w14:paraId="4723561B"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Sb. - bod 5</w:t>
            </w:r>
          </w:p>
        </w:tc>
        <w:tc>
          <w:tcPr>
            <w:tcW w:w="0" w:type="auto"/>
            <w:shd w:val="clear" w:color="auto" w:fill="auto"/>
            <w:hideMark/>
          </w:tcPr>
          <w:p w14:paraId="31AB20CD"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noWrap/>
            <w:hideMark/>
          </w:tcPr>
          <w:p w14:paraId="0D162DE5"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v_201379_bod6</w:t>
            </w:r>
          </w:p>
        </w:tc>
      </w:tr>
      <w:tr w:rsidR="00CB62C2" w:rsidRPr="00CB62C2" w14:paraId="01A6A8F3" w14:textId="77777777" w:rsidTr="009954E6">
        <w:trPr>
          <w:cantSplit/>
          <w:trHeight w:val="283"/>
        </w:trPr>
        <w:tc>
          <w:tcPr>
            <w:tcW w:w="0" w:type="auto"/>
            <w:shd w:val="clear" w:color="auto" w:fill="auto"/>
            <w:noWrap/>
            <w:hideMark/>
          </w:tcPr>
          <w:p w14:paraId="2EDCB623"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60</w:t>
            </w:r>
          </w:p>
        </w:tc>
        <w:tc>
          <w:tcPr>
            <w:tcW w:w="0" w:type="auto"/>
            <w:shd w:val="clear" w:color="auto" w:fill="auto"/>
            <w:noWrap/>
            <w:hideMark/>
          </w:tcPr>
          <w:p w14:paraId="64443B33"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Sb. - bod 7</w:t>
            </w:r>
          </w:p>
        </w:tc>
        <w:tc>
          <w:tcPr>
            <w:tcW w:w="0" w:type="auto"/>
            <w:shd w:val="clear" w:color="auto" w:fill="auto"/>
            <w:hideMark/>
          </w:tcPr>
          <w:p w14:paraId="289FEF3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noWrap/>
            <w:hideMark/>
          </w:tcPr>
          <w:p w14:paraId="1AA9DD97"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v_201379_bod7</w:t>
            </w:r>
          </w:p>
        </w:tc>
      </w:tr>
      <w:tr w:rsidR="00CB62C2" w:rsidRPr="00CB62C2" w14:paraId="71351E39" w14:textId="77777777" w:rsidTr="009954E6">
        <w:trPr>
          <w:cantSplit/>
          <w:trHeight w:val="283"/>
        </w:trPr>
        <w:tc>
          <w:tcPr>
            <w:tcW w:w="0" w:type="auto"/>
            <w:shd w:val="clear" w:color="auto" w:fill="auto"/>
            <w:noWrap/>
            <w:hideMark/>
          </w:tcPr>
          <w:p w14:paraId="71AC2381"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61</w:t>
            </w:r>
          </w:p>
        </w:tc>
        <w:tc>
          <w:tcPr>
            <w:tcW w:w="0" w:type="auto"/>
            <w:shd w:val="clear" w:color="auto" w:fill="auto"/>
            <w:noWrap/>
            <w:hideMark/>
          </w:tcPr>
          <w:p w14:paraId="73DAF2AA"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Sb. - bod 8</w:t>
            </w:r>
          </w:p>
        </w:tc>
        <w:tc>
          <w:tcPr>
            <w:tcW w:w="0" w:type="auto"/>
            <w:shd w:val="clear" w:color="auto" w:fill="auto"/>
            <w:hideMark/>
          </w:tcPr>
          <w:p w14:paraId="319C513B"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noWrap/>
            <w:hideMark/>
          </w:tcPr>
          <w:p w14:paraId="54E5067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v_201379_bod8</w:t>
            </w:r>
          </w:p>
        </w:tc>
      </w:tr>
      <w:tr w:rsidR="00CB62C2" w:rsidRPr="00CB62C2" w14:paraId="40AF7C2B" w14:textId="77777777" w:rsidTr="009954E6">
        <w:trPr>
          <w:cantSplit/>
          <w:trHeight w:val="283"/>
        </w:trPr>
        <w:tc>
          <w:tcPr>
            <w:tcW w:w="0" w:type="auto"/>
            <w:shd w:val="clear" w:color="auto" w:fill="auto"/>
            <w:noWrap/>
            <w:hideMark/>
          </w:tcPr>
          <w:p w14:paraId="1DD5769B"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62</w:t>
            </w:r>
          </w:p>
        </w:tc>
        <w:tc>
          <w:tcPr>
            <w:tcW w:w="0" w:type="auto"/>
            <w:shd w:val="clear" w:color="auto" w:fill="auto"/>
            <w:noWrap/>
            <w:hideMark/>
          </w:tcPr>
          <w:p w14:paraId="2133E291"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Sb. - bod 9</w:t>
            </w:r>
          </w:p>
        </w:tc>
        <w:tc>
          <w:tcPr>
            <w:tcW w:w="0" w:type="auto"/>
            <w:shd w:val="clear" w:color="auto" w:fill="auto"/>
            <w:hideMark/>
          </w:tcPr>
          <w:p w14:paraId="5E878860"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noWrap/>
            <w:hideMark/>
          </w:tcPr>
          <w:p w14:paraId="1087B174"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v_201379_bod9</w:t>
            </w:r>
          </w:p>
        </w:tc>
      </w:tr>
      <w:tr w:rsidR="00CB62C2" w:rsidRPr="00CB62C2" w14:paraId="21C16860" w14:textId="77777777" w:rsidTr="009954E6">
        <w:trPr>
          <w:cantSplit/>
          <w:trHeight w:val="283"/>
        </w:trPr>
        <w:tc>
          <w:tcPr>
            <w:tcW w:w="0" w:type="auto"/>
            <w:shd w:val="clear" w:color="auto" w:fill="auto"/>
            <w:noWrap/>
            <w:hideMark/>
          </w:tcPr>
          <w:p w14:paraId="273B4CF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63</w:t>
            </w:r>
          </w:p>
        </w:tc>
        <w:tc>
          <w:tcPr>
            <w:tcW w:w="0" w:type="auto"/>
            <w:shd w:val="clear" w:color="auto" w:fill="auto"/>
            <w:noWrap/>
            <w:hideMark/>
          </w:tcPr>
          <w:p w14:paraId="2904ADA5"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Sb. - bod 10</w:t>
            </w:r>
          </w:p>
        </w:tc>
        <w:tc>
          <w:tcPr>
            <w:tcW w:w="0" w:type="auto"/>
            <w:shd w:val="clear" w:color="auto" w:fill="auto"/>
            <w:hideMark/>
          </w:tcPr>
          <w:p w14:paraId="33866DD5"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noWrap/>
            <w:hideMark/>
          </w:tcPr>
          <w:p w14:paraId="47304484"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v_201379_bod10</w:t>
            </w:r>
          </w:p>
        </w:tc>
      </w:tr>
      <w:tr w:rsidR="00CB62C2" w:rsidRPr="00CB62C2" w14:paraId="166446D0" w14:textId="77777777" w:rsidTr="009954E6">
        <w:trPr>
          <w:cantSplit/>
          <w:trHeight w:val="283"/>
        </w:trPr>
        <w:tc>
          <w:tcPr>
            <w:tcW w:w="0" w:type="auto"/>
            <w:shd w:val="clear" w:color="auto" w:fill="auto"/>
            <w:noWrap/>
            <w:hideMark/>
          </w:tcPr>
          <w:p w14:paraId="13CDFE5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64</w:t>
            </w:r>
          </w:p>
        </w:tc>
        <w:tc>
          <w:tcPr>
            <w:tcW w:w="0" w:type="auto"/>
            <w:shd w:val="clear" w:color="auto" w:fill="auto"/>
            <w:noWrap/>
            <w:hideMark/>
          </w:tcPr>
          <w:p w14:paraId="60A35D25"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Sb. - bod 11</w:t>
            </w:r>
          </w:p>
        </w:tc>
        <w:tc>
          <w:tcPr>
            <w:tcW w:w="0" w:type="auto"/>
            <w:shd w:val="clear" w:color="auto" w:fill="auto"/>
            <w:hideMark/>
          </w:tcPr>
          <w:p w14:paraId="763932D9"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noWrap/>
            <w:hideMark/>
          </w:tcPr>
          <w:p w14:paraId="0B60A9F1"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v_201379_bod11</w:t>
            </w:r>
          </w:p>
        </w:tc>
      </w:tr>
      <w:tr w:rsidR="00CB62C2" w:rsidRPr="00CB62C2" w14:paraId="090BA888" w14:textId="77777777" w:rsidTr="009954E6">
        <w:trPr>
          <w:cantSplit/>
          <w:trHeight w:val="283"/>
        </w:trPr>
        <w:tc>
          <w:tcPr>
            <w:tcW w:w="0" w:type="auto"/>
            <w:shd w:val="clear" w:color="auto" w:fill="auto"/>
            <w:noWrap/>
            <w:hideMark/>
          </w:tcPr>
          <w:p w14:paraId="1FFD5F40"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65</w:t>
            </w:r>
          </w:p>
        </w:tc>
        <w:tc>
          <w:tcPr>
            <w:tcW w:w="0" w:type="auto"/>
            <w:shd w:val="clear" w:color="auto" w:fill="auto"/>
            <w:noWrap/>
            <w:hideMark/>
          </w:tcPr>
          <w:p w14:paraId="563BCAE1"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Sb. - bod 12</w:t>
            </w:r>
          </w:p>
        </w:tc>
        <w:tc>
          <w:tcPr>
            <w:tcW w:w="0" w:type="auto"/>
            <w:shd w:val="clear" w:color="auto" w:fill="auto"/>
            <w:hideMark/>
          </w:tcPr>
          <w:p w14:paraId="4EE2EF28"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noWrap/>
            <w:hideMark/>
          </w:tcPr>
          <w:p w14:paraId="72FDAE11"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v_201379_bod12</w:t>
            </w:r>
          </w:p>
        </w:tc>
      </w:tr>
      <w:tr w:rsidR="00CB62C2" w:rsidRPr="00CB62C2" w14:paraId="1A6088B2" w14:textId="77777777" w:rsidTr="009954E6">
        <w:trPr>
          <w:cantSplit/>
          <w:trHeight w:val="283"/>
        </w:trPr>
        <w:tc>
          <w:tcPr>
            <w:tcW w:w="0" w:type="auto"/>
            <w:shd w:val="clear" w:color="auto" w:fill="auto"/>
            <w:noWrap/>
            <w:hideMark/>
          </w:tcPr>
          <w:p w14:paraId="1F4D21AE"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66</w:t>
            </w:r>
          </w:p>
        </w:tc>
        <w:tc>
          <w:tcPr>
            <w:tcW w:w="0" w:type="auto"/>
            <w:shd w:val="clear" w:color="auto" w:fill="auto"/>
            <w:noWrap/>
            <w:hideMark/>
          </w:tcPr>
          <w:p w14:paraId="6D11D37E"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Sb. - bod 13</w:t>
            </w:r>
          </w:p>
        </w:tc>
        <w:tc>
          <w:tcPr>
            <w:tcW w:w="0" w:type="auto"/>
            <w:shd w:val="clear" w:color="auto" w:fill="auto"/>
            <w:hideMark/>
          </w:tcPr>
          <w:p w14:paraId="5FEB8D52"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noWrap/>
            <w:hideMark/>
          </w:tcPr>
          <w:p w14:paraId="6A996910"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v_201379_bod13</w:t>
            </w:r>
          </w:p>
        </w:tc>
      </w:tr>
      <w:tr w:rsidR="00CB62C2" w:rsidRPr="00CB62C2" w14:paraId="6B297D9B" w14:textId="77777777" w:rsidTr="009954E6">
        <w:trPr>
          <w:cantSplit/>
          <w:trHeight w:val="283"/>
        </w:trPr>
        <w:tc>
          <w:tcPr>
            <w:tcW w:w="0" w:type="auto"/>
            <w:shd w:val="clear" w:color="auto" w:fill="auto"/>
            <w:noWrap/>
            <w:hideMark/>
          </w:tcPr>
          <w:p w14:paraId="0468CE23"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67</w:t>
            </w:r>
          </w:p>
        </w:tc>
        <w:tc>
          <w:tcPr>
            <w:tcW w:w="0" w:type="auto"/>
            <w:shd w:val="clear" w:color="auto" w:fill="auto"/>
            <w:noWrap/>
            <w:hideMark/>
          </w:tcPr>
          <w:p w14:paraId="43B8D467" w14:textId="77777777" w:rsidR="00CB62C2" w:rsidRPr="00E2720C" w:rsidRDefault="00CB62C2" w:rsidP="00CB62C2">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Sb. - bod 14</w:t>
            </w:r>
          </w:p>
        </w:tc>
        <w:tc>
          <w:tcPr>
            <w:tcW w:w="0" w:type="auto"/>
            <w:shd w:val="clear" w:color="auto" w:fill="auto"/>
            <w:hideMark/>
          </w:tcPr>
          <w:p w14:paraId="24B95C65"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noWrap/>
            <w:hideMark/>
          </w:tcPr>
          <w:p w14:paraId="761A5486"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v_201379_bod14</w:t>
            </w:r>
          </w:p>
        </w:tc>
      </w:tr>
      <w:tr w:rsidR="00CB62C2" w:rsidRPr="00CB62C2" w14:paraId="03467BDD" w14:textId="77777777" w:rsidTr="009954E6">
        <w:trPr>
          <w:cantSplit/>
          <w:trHeight w:val="283"/>
        </w:trPr>
        <w:tc>
          <w:tcPr>
            <w:tcW w:w="0" w:type="auto"/>
            <w:shd w:val="clear" w:color="auto" w:fill="auto"/>
            <w:noWrap/>
            <w:hideMark/>
          </w:tcPr>
          <w:p w14:paraId="31C496ED"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68</w:t>
            </w:r>
          </w:p>
        </w:tc>
        <w:tc>
          <w:tcPr>
            <w:tcW w:w="0" w:type="auto"/>
            <w:shd w:val="clear" w:color="auto" w:fill="auto"/>
            <w:hideMark/>
          </w:tcPr>
          <w:p w14:paraId="5DDEC010" w14:textId="77777777" w:rsidR="00CB62C2" w:rsidRPr="00E2720C" w:rsidRDefault="00CB62C2" w:rsidP="00336699">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 1 odst. 1 písm. a)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xml:space="preserve">. č. 101/1995 Sb. (osoby </w:t>
            </w:r>
            <w:r w:rsidR="00CC398D" w:rsidRPr="00E2720C">
              <w:rPr>
                <w:rFonts w:eastAsia="Times New Roman"/>
                <w:color w:val="000000"/>
                <w:sz w:val="18"/>
                <w:szCs w:val="18"/>
                <w:lang w:eastAsia="cs-CZ"/>
              </w:rPr>
              <w:t>řídící vlečky</w:t>
            </w:r>
            <w:r w:rsidRPr="00E2720C">
              <w:rPr>
                <w:rFonts w:eastAsia="Times New Roman"/>
                <w:color w:val="000000"/>
                <w:sz w:val="18"/>
                <w:szCs w:val="18"/>
                <w:lang w:eastAsia="cs-CZ"/>
              </w:rPr>
              <w:t>)</w:t>
            </w:r>
          </w:p>
        </w:tc>
        <w:tc>
          <w:tcPr>
            <w:tcW w:w="0" w:type="auto"/>
            <w:shd w:val="clear" w:color="auto" w:fill="auto"/>
            <w:hideMark/>
          </w:tcPr>
          <w:p w14:paraId="457B07F8"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PRAVDA/NEPRAVDA</w:t>
            </w:r>
          </w:p>
        </w:tc>
        <w:tc>
          <w:tcPr>
            <w:tcW w:w="0" w:type="auto"/>
            <w:shd w:val="clear" w:color="auto" w:fill="auto"/>
            <w:noWrap/>
            <w:hideMark/>
          </w:tcPr>
          <w:p w14:paraId="1BED8CFD" w14:textId="77777777" w:rsidR="00CB62C2" w:rsidRPr="00E2720C" w:rsidRDefault="00CB62C2" w:rsidP="00CB62C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v_199510</w:t>
            </w:r>
          </w:p>
        </w:tc>
      </w:tr>
      <w:tr w:rsidR="001541D2" w:rsidRPr="00CB62C2" w14:paraId="5EA8A600" w14:textId="77777777" w:rsidTr="009954E6">
        <w:trPr>
          <w:cantSplit/>
          <w:trHeight w:val="283"/>
        </w:trPr>
        <w:tc>
          <w:tcPr>
            <w:tcW w:w="0" w:type="auto"/>
            <w:shd w:val="clear" w:color="auto" w:fill="auto"/>
            <w:noWrap/>
          </w:tcPr>
          <w:p w14:paraId="420A785E" w14:textId="77777777" w:rsidR="001541D2" w:rsidRPr="00E2720C" w:rsidRDefault="001541D2" w:rsidP="00CB62C2">
            <w:pPr>
              <w:spacing w:after="0" w:line="240" w:lineRule="auto"/>
              <w:jc w:val="left"/>
              <w:rPr>
                <w:rFonts w:eastAsia="Times New Roman"/>
                <w:color w:val="000000"/>
                <w:sz w:val="18"/>
                <w:szCs w:val="18"/>
                <w:lang w:eastAsia="cs-CZ"/>
              </w:rPr>
            </w:pPr>
            <w:r>
              <w:rPr>
                <w:rFonts w:eastAsia="Times New Roman"/>
                <w:color w:val="000000"/>
                <w:sz w:val="18"/>
                <w:szCs w:val="18"/>
                <w:lang w:eastAsia="cs-CZ"/>
              </w:rPr>
              <w:t>69</w:t>
            </w:r>
          </w:p>
        </w:tc>
        <w:tc>
          <w:tcPr>
            <w:tcW w:w="0" w:type="auto"/>
            <w:shd w:val="clear" w:color="auto" w:fill="auto"/>
          </w:tcPr>
          <w:p w14:paraId="26B89900" w14:textId="77777777" w:rsidR="001541D2" w:rsidRPr="00E2720C" w:rsidRDefault="00A607DE" w:rsidP="001541D2">
            <w:pPr>
              <w:spacing w:after="0" w:line="240" w:lineRule="auto"/>
              <w:jc w:val="left"/>
              <w:rPr>
                <w:rFonts w:eastAsia="Times New Roman"/>
                <w:color w:val="000000"/>
                <w:sz w:val="18"/>
                <w:szCs w:val="18"/>
                <w:lang w:eastAsia="cs-CZ"/>
              </w:rPr>
            </w:pPr>
            <w:r>
              <w:rPr>
                <w:rFonts w:eastAsia="Times New Roman"/>
                <w:color w:val="00000A"/>
                <w:sz w:val="18"/>
                <w:szCs w:val="18"/>
                <w:lang w:eastAsia="cs-CZ"/>
              </w:rPr>
              <w:t>RF06c</w:t>
            </w:r>
            <w:r w:rsidR="001541D2" w:rsidRPr="00E2720C">
              <w:rPr>
                <w:rFonts w:eastAsia="Times New Roman"/>
                <w:color w:val="00000A"/>
                <w:sz w:val="18"/>
                <w:szCs w:val="18"/>
                <w:lang w:eastAsia="cs-CZ"/>
              </w:rPr>
              <w:t xml:space="preserve"> </w:t>
            </w:r>
            <w:r w:rsidR="004F3696">
              <w:rPr>
                <w:rFonts w:eastAsia="Times New Roman"/>
                <w:color w:val="00000A"/>
                <w:sz w:val="18"/>
                <w:szCs w:val="18"/>
                <w:lang w:eastAsia="cs-CZ"/>
              </w:rPr>
              <w:t>-</w:t>
            </w:r>
            <w:r w:rsidR="001541D2" w:rsidRPr="00E2720C">
              <w:rPr>
                <w:rFonts w:eastAsia="Times New Roman"/>
                <w:color w:val="00000A"/>
                <w:sz w:val="18"/>
                <w:szCs w:val="18"/>
                <w:lang w:eastAsia="cs-CZ"/>
              </w:rPr>
              <w:t xml:space="preserve"> </w:t>
            </w:r>
            <w:r w:rsidR="001541D2">
              <w:rPr>
                <w:rFonts w:eastAsia="Times New Roman"/>
                <w:color w:val="00000A"/>
                <w:sz w:val="18"/>
                <w:szCs w:val="18"/>
                <w:lang w:eastAsia="cs-CZ"/>
              </w:rPr>
              <w:t>Lokální svalová zátěž</w:t>
            </w:r>
          </w:p>
        </w:tc>
        <w:tc>
          <w:tcPr>
            <w:tcW w:w="0" w:type="auto"/>
            <w:shd w:val="clear" w:color="auto" w:fill="auto"/>
          </w:tcPr>
          <w:p w14:paraId="12D2603B" w14:textId="77777777" w:rsidR="001541D2" w:rsidRPr="00E2720C" w:rsidRDefault="00A607DE" w:rsidP="004F3696">
            <w:pPr>
              <w:spacing w:after="0" w:line="240" w:lineRule="auto"/>
              <w:jc w:val="left"/>
              <w:rPr>
                <w:rFonts w:eastAsia="Times New Roman"/>
                <w:color w:val="000000"/>
                <w:sz w:val="18"/>
                <w:szCs w:val="18"/>
                <w:lang w:eastAsia="cs-CZ"/>
              </w:rPr>
            </w:pPr>
            <w:r>
              <w:rPr>
                <w:rFonts w:eastAsia="Times New Roman"/>
                <w:color w:val="000000"/>
                <w:sz w:val="18"/>
                <w:szCs w:val="18"/>
                <w:lang w:eastAsia="cs-CZ"/>
              </w:rPr>
              <w:t>RF06c</w:t>
            </w:r>
            <w:r w:rsidR="001541D2" w:rsidRPr="00E2720C">
              <w:rPr>
                <w:rFonts w:eastAsia="Times New Roman"/>
                <w:color w:val="000000"/>
                <w:sz w:val="18"/>
                <w:szCs w:val="18"/>
                <w:lang w:eastAsia="cs-CZ"/>
              </w:rPr>
              <w:t xml:space="preserve"> </w:t>
            </w:r>
            <w:r w:rsidR="004F3696">
              <w:rPr>
                <w:rFonts w:eastAsia="Times New Roman"/>
                <w:color w:val="000000"/>
                <w:sz w:val="18"/>
                <w:szCs w:val="18"/>
                <w:lang w:eastAsia="cs-CZ"/>
              </w:rPr>
              <w:t>-</w:t>
            </w:r>
            <w:r w:rsidR="001541D2" w:rsidRPr="00E2720C">
              <w:rPr>
                <w:rFonts w:eastAsia="Times New Roman"/>
                <w:color w:val="000000"/>
                <w:sz w:val="18"/>
                <w:szCs w:val="18"/>
                <w:lang w:eastAsia="cs-CZ"/>
              </w:rPr>
              <w:t xml:space="preserve"> </w:t>
            </w:r>
            <w:r w:rsidR="001541D2">
              <w:rPr>
                <w:rFonts w:eastAsia="Times New Roman"/>
                <w:color w:val="000000"/>
                <w:sz w:val="18"/>
                <w:szCs w:val="18"/>
                <w:lang w:eastAsia="cs-CZ"/>
              </w:rPr>
              <w:t>Lokální svalová zátěž</w:t>
            </w:r>
            <w:r w:rsidR="001541D2" w:rsidRPr="00E2720C">
              <w:rPr>
                <w:rFonts w:eastAsia="Times New Roman"/>
                <w:color w:val="000000"/>
                <w:sz w:val="18"/>
                <w:szCs w:val="18"/>
                <w:lang w:eastAsia="cs-CZ"/>
              </w:rPr>
              <w:t>. Míra stupně rizika v daném RF.</w:t>
            </w:r>
          </w:p>
        </w:tc>
        <w:tc>
          <w:tcPr>
            <w:tcW w:w="0" w:type="auto"/>
            <w:shd w:val="clear" w:color="auto" w:fill="auto"/>
            <w:noWrap/>
          </w:tcPr>
          <w:p w14:paraId="2BC278FF" w14:textId="77777777" w:rsidR="001541D2" w:rsidRPr="00E2720C" w:rsidRDefault="001541D2" w:rsidP="00CB62C2">
            <w:pPr>
              <w:spacing w:after="0" w:line="240" w:lineRule="auto"/>
              <w:jc w:val="left"/>
              <w:rPr>
                <w:rFonts w:eastAsia="Times New Roman"/>
                <w:color w:val="000000"/>
                <w:sz w:val="18"/>
                <w:szCs w:val="18"/>
                <w:lang w:eastAsia="cs-CZ"/>
              </w:rPr>
            </w:pPr>
            <w:r>
              <w:rPr>
                <w:rFonts w:eastAsia="Times New Roman"/>
                <w:color w:val="00000A"/>
                <w:sz w:val="18"/>
                <w:szCs w:val="18"/>
                <w:lang w:eastAsia="cs-CZ"/>
              </w:rPr>
              <w:t>par1</w:t>
            </w:r>
            <w:r w:rsidR="00A607DE">
              <w:rPr>
                <w:rFonts w:eastAsia="Times New Roman"/>
                <w:color w:val="00000A"/>
                <w:sz w:val="18"/>
                <w:szCs w:val="18"/>
                <w:lang w:eastAsia="cs-CZ"/>
              </w:rPr>
              <w:t>2_rf6c</w:t>
            </w:r>
          </w:p>
        </w:tc>
      </w:tr>
      <w:tr w:rsidR="001541D2" w:rsidRPr="00CB62C2" w14:paraId="02F6E60B" w14:textId="77777777" w:rsidTr="009954E6">
        <w:trPr>
          <w:cantSplit/>
          <w:trHeight w:val="283"/>
        </w:trPr>
        <w:tc>
          <w:tcPr>
            <w:tcW w:w="0" w:type="auto"/>
            <w:shd w:val="clear" w:color="auto" w:fill="auto"/>
            <w:noWrap/>
          </w:tcPr>
          <w:p w14:paraId="06F54644" w14:textId="77777777" w:rsidR="001541D2" w:rsidRPr="00E2720C" w:rsidRDefault="001541D2" w:rsidP="00CB62C2">
            <w:pPr>
              <w:spacing w:after="0" w:line="240" w:lineRule="auto"/>
              <w:jc w:val="left"/>
              <w:rPr>
                <w:rFonts w:eastAsia="Times New Roman"/>
                <w:color w:val="000000"/>
                <w:sz w:val="18"/>
                <w:szCs w:val="18"/>
                <w:lang w:eastAsia="cs-CZ"/>
              </w:rPr>
            </w:pPr>
            <w:r>
              <w:rPr>
                <w:rFonts w:eastAsia="Times New Roman"/>
                <w:color w:val="000000"/>
                <w:sz w:val="18"/>
                <w:szCs w:val="18"/>
                <w:lang w:eastAsia="cs-CZ"/>
              </w:rPr>
              <w:t>70</w:t>
            </w:r>
          </w:p>
        </w:tc>
        <w:tc>
          <w:tcPr>
            <w:tcW w:w="0" w:type="auto"/>
            <w:shd w:val="clear" w:color="auto" w:fill="auto"/>
          </w:tcPr>
          <w:p w14:paraId="0A954046" w14:textId="77777777" w:rsidR="001541D2" w:rsidRPr="00E2720C" w:rsidRDefault="00217686" w:rsidP="00217686">
            <w:pPr>
              <w:spacing w:after="0" w:line="240" w:lineRule="auto"/>
              <w:jc w:val="left"/>
              <w:rPr>
                <w:rFonts w:eastAsia="Times New Roman"/>
                <w:color w:val="000000"/>
                <w:sz w:val="18"/>
                <w:szCs w:val="18"/>
                <w:lang w:eastAsia="cs-CZ"/>
              </w:rPr>
            </w:pPr>
            <w:r>
              <w:rPr>
                <w:rFonts w:eastAsia="Times New Roman"/>
                <w:color w:val="000000"/>
                <w:sz w:val="18"/>
                <w:szCs w:val="18"/>
                <w:lang w:eastAsia="cs-CZ"/>
              </w:rPr>
              <w:t xml:space="preserve">RF15 </w:t>
            </w:r>
            <w:r w:rsidR="004F3696">
              <w:rPr>
                <w:rFonts w:eastAsia="Times New Roman"/>
                <w:color w:val="000000"/>
                <w:sz w:val="18"/>
                <w:szCs w:val="18"/>
                <w:lang w:eastAsia="cs-CZ"/>
              </w:rPr>
              <w:t>-</w:t>
            </w:r>
            <w:r w:rsidR="001541D2">
              <w:rPr>
                <w:rFonts w:eastAsia="Times New Roman"/>
                <w:color w:val="000000"/>
                <w:sz w:val="18"/>
                <w:szCs w:val="18"/>
                <w:lang w:eastAsia="cs-CZ"/>
              </w:rPr>
              <w:t xml:space="preserve"> Rezervní </w:t>
            </w:r>
            <w:r w:rsidR="004F3696">
              <w:rPr>
                <w:rFonts w:eastAsia="Times New Roman"/>
                <w:color w:val="000000"/>
                <w:sz w:val="18"/>
                <w:szCs w:val="18"/>
                <w:lang w:eastAsia="cs-CZ"/>
              </w:rPr>
              <w:t xml:space="preserve">rizikový </w:t>
            </w:r>
            <w:r w:rsidR="001541D2">
              <w:rPr>
                <w:rFonts w:eastAsia="Times New Roman"/>
                <w:color w:val="000000"/>
                <w:sz w:val="18"/>
                <w:szCs w:val="18"/>
                <w:lang w:eastAsia="cs-CZ"/>
              </w:rPr>
              <w:t>faktor</w:t>
            </w:r>
          </w:p>
        </w:tc>
        <w:tc>
          <w:tcPr>
            <w:tcW w:w="0" w:type="auto"/>
            <w:shd w:val="clear" w:color="auto" w:fill="auto"/>
          </w:tcPr>
          <w:p w14:paraId="1ACF7F4B" w14:textId="77777777" w:rsidR="001541D2" w:rsidRPr="00E2720C" w:rsidRDefault="00217686" w:rsidP="00217686">
            <w:pPr>
              <w:spacing w:after="0" w:line="240" w:lineRule="auto"/>
              <w:jc w:val="left"/>
              <w:rPr>
                <w:rFonts w:eastAsia="Times New Roman"/>
                <w:color w:val="000000"/>
                <w:sz w:val="18"/>
                <w:szCs w:val="18"/>
                <w:lang w:eastAsia="cs-CZ"/>
              </w:rPr>
            </w:pPr>
            <w:r>
              <w:rPr>
                <w:rFonts w:eastAsia="Times New Roman"/>
                <w:color w:val="000000"/>
                <w:sz w:val="18"/>
                <w:szCs w:val="18"/>
                <w:lang w:eastAsia="cs-CZ"/>
              </w:rPr>
              <w:t xml:space="preserve">RF15 </w:t>
            </w:r>
            <w:r w:rsidR="004F3696">
              <w:rPr>
                <w:rFonts w:eastAsia="Times New Roman"/>
                <w:color w:val="000000"/>
                <w:sz w:val="18"/>
                <w:szCs w:val="18"/>
                <w:lang w:eastAsia="cs-CZ"/>
              </w:rPr>
              <w:t>-</w:t>
            </w:r>
            <w:r w:rsidR="001541D2">
              <w:rPr>
                <w:rFonts w:eastAsia="Times New Roman"/>
                <w:color w:val="000000"/>
                <w:sz w:val="18"/>
                <w:szCs w:val="18"/>
                <w:lang w:eastAsia="cs-CZ"/>
              </w:rPr>
              <w:t xml:space="preserve"> Rezervní </w:t>
            </w:r>
            <w:r w:rsidR="004F3696">
              <w:rPr>
                <w:rFonts w:eastAsia="Times New Roman"/>
                <w:color w:val="000000"/>
                <w:sz w:val="18"/>
                <w:szCs w:val="18"/>
                <w:lang w:eastAsia="cs-CZ"/>
              </w:rPr>
              <w:t xml:space="preserve">rizikový </w:t>
            </w:r>
            <w:r w:rsidR="001541D2">
              <w:rPr>
                <w:rFonts w:eastAsia="Times New Roman"/>
                <w:color w:val="000000"/>
                <w:sz w:val="18"/>
                <w:szCs w:val="18"/>
                <w:lang w:eastAsia="cs-CZ"/>
              </w:rPr>
              <w:t>faktor</w:t>
            </w:r>
          </w:p>
        </w:tc>
        <w:tc>
          <w:tcPr>
            <w:tcW w:w="0" w:type="auto"/>
            <w:shd w:val="clear" w:color="auto" w:fill="auto"/>
            <w:noWrap/>
          </w:tcPr>
          <w:p w14:paraId="25532D20" w14:textId="77777777" w:rsidR="001541D2" w:rsidRPr="00E2720C" w:rsidRDefault="00A607DE" w:rsidP="00217686">
            <w:pPr>
              <w:spacing w:after="0" w:line="240" w:lineRule="auto"/>
              <w:jc w:val="left"/>
              <w:rPr>
                <w:rFonts w:eastAsia="Times New Roman"/>
                <w:color w:val="000000"/>
                <w:sz w:val="18"/>
                <w:szCs w:val="18"/>
                <w:lang w:eastAsia="cs-CZ"/>
              </w:rPr>
            </w:pPr>
            <w:r>
              <w:rPr>
                <w:rFonts w:eastAsia="Times New Roman"/>
                <w:color w:val="00000A"/>
                <w:sz w:val="18"/>
                <w:szCs w:val="18"/>
                <w:lang w:eastAsia="cs-CZ"/>
              </w:rPr>
              <w:t>par12_</w:t>
            </w:r>
            <w:r w:rsidR="00217686">
              <w:rPr>
                <w:rFonts w:eastAsia="Times New Roman"/>
                <w:color w:val="00000A"/>
                <w:sz w:val="18"/>
                <w:szCs w:val="18"/>
                <w:lang w:eastAsia="cs-CZ"/>
              </w:rPr>
              <w:t>rf15</w:t>
            </w:r>
          </w:p>
        </w:tc>
      </w:tr>
      <w:tr w:rsidR="001541D2" w:rsidRPr="00CB62C2" w14:paraId="36FEB61B" w14:textId="77777777" w:rsidTr="009954E6">
        <w:trPr>
          <w:cantSplit/>
          <w:trHeight w:val="283"/>
        </w:trPr>
        <w:tc>
          <w:tcPr>
            <w:tcW w:w="0" w:type="auto"/>
            <w:shd w:val="clear" w:color="auto" w:fill="auto"/>
            <w:noWrap/>
          </w:tcPr>
          <w:p w14:paraId="54E3D710" w14:textId="77777777" w:rsidR="001541D2" w:rsidRPr="00E2720C" w:rsidRDefault="001541D2" w:rsidP="00CB62C2">
            <w:pPr>
              <w:spacing w:after="0" w:line="240" w:lineRule="auto"/>
              <w:jc w:val="left"/>
              <w:rPr>
                <w:rFonts w:eastAsia="Times New Roman"/>
                <w:color w:val="000000"/>
                <w:sz w:val="18"/>
                <w:szCs w:val="18"/>
                <w:lang w:eastAsia="cs-CZ"/>
              </w:rPr>
            </w:pPr>
            <w:r>
              <w:rPr>
                <w:rFonts w:eastAsia="Times New Roman"/>
                <w:color w:val="000000"/>
                <w:sz w:val="18"/>
                <w:szCs w:val="18"/>
                <w:lang w:eastAsia="cs-CZ"/>
              </w:rPr>
              <w:t>71</w:t>
            </w:r>
          </w:p>
        </w:tc>
        <w:tc>
          <w:tcPr>
            <w:tcW w:w="0" w:type="auto"/>
            <w:shd w:val="clear" w:color="auto" w:fill="auto"/>
          </w:tcPr>
          <w:p w14:paraId="43BE5AF4" w14:textId="77777777" w:rsidR="001541D2" w:rsidRPr="00E2720C" w:rsidRDefault="00217686" w:rsidP="00217686">
            <w:pPr>
              <w:spacing w:after="0" w:line="240" w:lineRule="auto"/>
              <w:jc w:val="left"/>
              <w:rPr>
                <w:rFonts w:eastAsia="Times New Roman"/>
                <w:color w:val="000000"/>
                <w:sz w:val="18"/>
                <w:szCs w:val="18"/>
                <w:lang w:eastAsia="cs-CZ"/>
              </w:rPr>
            </w:pPr>
            <w:r>
              <w:rPr>
                <w:rFonts w:eastAsia="Times New Roman"/>
                <w:color w:val="000000"/>
                <w:sz w:val="18"/>
                <w:szCs w:val="18"/>
                <w:lang w:eastAsia="cs-CZ"/>
              </w:rPr>
              <w:t xml:space="preserve">RF16 </w:t>
            </w:r>
            <w:r w:rsidR="004F3696">
              <w:rPr>
                <w:rFonts w:eastAsia="Times New Roman"/>
                <w:color w:val="000000"/>
                <w:sz w:val="18"/>
                <w:szCs w:val="18"/>
                <w:lang w:eastAsia="cs-CZ"/>
              </w:rPr>
              <w:t>-</w:t>
            </w:r>
            <w:r w:rsidR="001541D2">
              <w:rPr>
                <w:rFonts w:eastAsia="Times New Roman"/>
                <w:color w:val="000000"/>
                <w:sz w:val="18"/>
                <w:szCs w:val="18"/>
                <w:lang w:eastAsia="cs-CZ"/>
              </w:rPr>
              <w:t xml:space="preserve"> Rezervní </w:t>
            </w:r>
            <w:r w:rsidR="004F3696">
              <w:rPr>
                <w:rFonts w:eastAsia="Times New Roman"/>
                <w:color w:val="000000"/>
                <w:sz w:val="18"/>
                <w:szCs w:val="18"/>
                <w:lang w:eastAsia="cs-CZ"/>
              </w:rPr>
              <w:t xml:space="preserve">rizikový </w:t>
            </w:r>
            <w:r w:rsidR="001541D2">
              <w:rPr>
                <w:rFonts w:eastAsia="Times New Roman"/>
                <w:color w:val="000000"/>
                <w:sz w:val="18"/>
                <w:szCs w:val="18"/>
                <w:lang w:eastAsia="cs-CZ"/>
              </w:rPr>
              <w:t>faktor</w:t>
            </w:r>
          </w:p>
        </w:tc>
        <w:tc>
          <w:tcPr>
            <w:tcW w:w="0" w:type="auto"/>
            <w:shd w:val="clear" w:color="auto" w:fill="auto"/>
          </w:tcPr>
          <w:p w14:paraId="78B420D3" w14:textId="77777777" w:rsidR="001541D2" w:rsidRPr="00E2720C" w:rsidRDefault="00217686" w:rsidP="00217686">
            <w:pPr>
              <w:spacing w:after="0" w:line="240" w:lineRule="auto"/>
              <w:jc w:val="left"/>
              <w:rPr>
                <w:rFonts w:eastAsia="Times New Roman"/>
                <w:color w:val="000000"/>
                <w:sz w:val="18"/>
                <w:szCs w:val="18"/>
                <w:lang w:eastAsia="cs-CZ"/>
              </w:rPr>
            </w:pPr>
            <w:r>
              <w:rPr>
                <w:rFonts w:eastAsia="Times New Roman"/>
                <w:color w:val="000000"/>
                <w:sz w:val="18"/>
                <w:szCs w:val="18"/>
                <w:lang w:eastAsia="cs-CZ"/>
              </w:rPr>
              <w:t xml:space="preserve">RF16 </w:t>
            </w:r>
            <w:r w:rsidR="004F3696">
              <w:rPr>
                <w:rFonts w:eastAsia="Times New Roman"/>
                <w:color w:val="000000"/>
                <w:sz w:val="18"/>
                <w:szCs w:val="18"/>
                <w:lang w:eastAsia="cs-CZ"/>
              </w:rPr>
              <w:t>-</w:t>
            </w:r>
            <w:r w:rsidR="001541D2">
              <w:rPr>
                <w:rFonts w:eastAsia="Times New Roman"/>
                <w:color w:val="000000"/>
                <w:sz w:val="18"/>
                <w:szCs w:val="18"/>
                <w:lang w:eastAsia="cs-CZ"/>
              </w:rPr>
              <w:t xml:space="preserve"> Rezervní </w:t>
            </w:r>
            <w:r w:rsidR="004F3696">
              <w:rPr>
                <w:rFonts w:eastAsia="Times New Roman"/>
                <w:color w:val="000000"/>
                <w:sz w:val="18"/>
                <w:szCs w:val="18"/>
                <w:lang w:eastAsia="cs-CZ"/>
              </w:rPr>
              <w:t xml:space="preserve">rizikový </w:t>
            </w:r>
            <w:r w:rsidR="001541D2">
              <w:rPr>
                <w:rFonts w:eastAsia="Times New Roman"/>
                <w:color w:val="000000"/>
                <w:sz w:val="18"/>
                <w:szCs w:val="18"/>
                <w:lang w:eastAsia="cs-CZ"/>
              </w:rPr>
              <w:t>faktor</w:t>
            </w:r>
          </w:p>
        </w:tc>
        <w:tc>
          <w:tcPr>
            <w:tcW w:w="0" w:type="auto"/>
            <w:shd w:val="clear" w:color="auto" w:fill="auto"/>
            <w:noWrap/>
          </w:tcPr>
          <w:p w14:paraId="315C24DB" w14:textId="77777777" w:rsidR="001541D2" w:rsidRPr="00E2720C" w:rsidRDefault="00A607DE" w:rsidP="00217686">
            <w:pPr>
              <w:spacing w:after="0" w:line="240" w:lineRule="auto"/>
              <w:jc w:val="left"/>
              <w:rPr>
                <w:rFonts w:eastAsia="Times New Roman"/>
                <w:color w:val="000000"/>
                <w:sz w:val="18"/>
                <w:szCs w:val="18"/>
                <w:lang w:eastAsia="cs-CZ"/>
              </w:rPr>
            </w:pPr>
            <w:r>
              <w:rPr>
                <w:rFonts w:eastAsia="Times New Roman"/>
                <w:color w:val="00000A"/>
                <w:sz w:val="18"/>
                <w:szCs w:val="18"/>
                <w:lang w:eastAsia="cs-CZ"/>
              </w:rPr>
              <w:t>par12_</w:t>
            </w:r>
            <w:r w:rsidR="00217686">
              <w:rPr>
                <w:rFonts w:eastAsia="Times New Roman"/>
                <w:color w:val="00000A"/>
                <w:sz w:val="18"/>
                <w:szCs w:val="18"/>
                <w:lang w:eastAsia="cs-CZ"/>
              </w:rPr>
              <w:t>rf16</w:t>
            </w:r>
          </w:p>
        </w:tc>
      </w:tr>
      <w:tr w:rsidR="001541D2" w:rsidRPr="00CB62C2" w14:paraId="478DA609" w14:textId="77777777" w:rsidTr="009954E6">
        <w:trPr>
          <w:cantSplit/>
          <w:trHeight w:val="283"/>
        </w:trPr>
        <w:tc>
          <w:tcPr>
            <w:tcW w:w="0" w:type="auto"/>
            <w:shd w:val="clear" w:color="auto" w:fill="auto"/>
            <w:noWrap/>
          </w:tcPr>
          <w:p w14:paraId="649D0DC3" w14:textId="77777777" w:rsidR="001541D2" w:rsidRPr="00E2720C" w:rsidRDefault="001541D2" w:rsidP="00CB62C2">
            <w:pPr>
              <w:spacing w:after="0" w:line="240" w:lineRule="auto"/>
              <w:jc w:val="left"/>
              <w:rPr>
                <w:rFonts w:eastAsia="Times New Roman"/>
                <w:color w:val="000000"/>
                <w:sz w:val="18"/>
                <w:szCs w:val="18"/>
                <w:lang w:eastAsia="cs-CZ"/>
              </w:rPr>
            </w:pPr>
            <w:r>
              <w:rPr>
                <w:rFonts w:eastAsia="Times New Roman"/>
                <w:color w:val="000000"/>
                <w:sz w:val="18"/>
                <w:szCs w:val="18"/>
                <w:lang w:eastAsia="cs-CZ"/>
              </w:rPr>
              <w:t>72</w:t>
            </w:r>
          </w:p>
        </w:tc>
        <w:tc>
          <w:tcPr>
            <w:tcW w:w="0" w:type="auto"/>
            <w:shd w:val="clear" w:color="auto" w:fill="auto"/>
          </w:tcPr>
          <w:p w14:paraId="7825D784" w14:textId="77777777" w:rsidR="001541D2" w:rsidRPr="00E2720C" w:rsidRDefault="00217686" w:rsidP="00217686">
            <w:pPr>
              <w:spacing w:after="0" w:line="240" w:lineRule="auto"/>
              <w:jc w:val="left"/>
              <w:rPr>
                <w:rFonts w:eastAsia="Times New Roman"/>
                <w:color w:val="000000"/>
                <w:sz w:val="18"/>
                <w:szCs w:val="18"/>
                <w:lang w:eastAsia="cs-CZ"/>
              </w:rPr>
            </w:pPr>
            <w:r>
              <w:rPr>
                <w:rFonts w:eastAsia="Times New Roman"/>
                <w:color w:val="000000"/>
                <w:sz w:val="18"/>
                <w:szCs w:val="18"/>
                <w:lang w:eastAsia="cs-CZ"/>
              </w:rPr>
              <w:t xml:space="preserve">RF17 </w:t>
            </w:r>
            <w:r w:rsidR="004F3696">
              <w:rPr>
                <w:rFonts w:eastAsia="Times New Roman"/>
                <w:color w:val="000000"/>
                <w:sz w:val="18"/>
                <w:szCs w:val="18"/>
                <w:lang w:eastAsia="cs-CZ"/>
              </w:rPr>
              <w:t>-</w:t>
            </w:r>
            <w:r w:rsidR="001541D2">
              <w:rPr>
                <w:rFonts w:eastAsia="Times New Roman"/>
                <w:color w:val="000000"/>
                <w:sz w:val="18"/>
                <w:szCs w:val="18"/>
                <w:lang w:eastAsia="cs-CZ"/>
              </w:rPr>
              <w:t xml:space="preserve"> Rezervní </w:t>
            </w:r>
            <w:r w:rsidR="004F3696">
              <w:rPr>
                <w:rFonts w:eastAsia="Times New Roman"/>
                <w:color w:val="000000"/>
                <w:sz w:val="18"/>
                <w:szCs w:val="18"/>
                <w:lang w:eastAsia="cs-CZ"/>
              </w:rPr>
              <w:t xml:space="preserve">rizikový </w:t>
            </w:r>
            <w:r w:rsidR="001541D2">
              <w:rPr>
                <w:rFonts w:eastAsia="Times New Roman"/>
                <w:color w:val="000000"/>
                <w:sz w:val="18"/>
                <w:szCs w:val="18"/>
                <w:lang w:eastAsia="cs-CZ"/>
              </w:rPr>
              <w:t>faktor</w:t>
            </w:r>
          </w:p>
        </w:tc>
        <w:tc>
          <w:tcPr>
            <w:tcW w:w="0" w:type="auto"/>
            <w:shd w:val="clear" w:color="auto" w:fill="auto"/>
          </w:tcPr>
          <w:p w14:paraId="5EC9CF73" w14:textId="77777777" w:rsidR="001541D2" w:rsidRPr="00E2720C" w:rsidRDefault="00217686" w:rsidP="00217686">
            <w:pPr>
              <w:spacing w:after="0" w:line="240" w:lineRule="auto"/>
              <w:jc w:val="left"/>
              <w:rPr>
                <w:rFonts w:eastAsia="Times New Roman"/>
                <w:color w:val="000000"/>
                <w:sz w:val="18"/>
                <w:szCs w:val="18"/>
                <w:lang w:eastAsia="cs-CZ"/>
              </w:rPr>
            </w:pPr>
            <w:r>
              <w:rPr>
                <w:rFonts w:eastAsia="Times New Roman"/>
                <w:color w:val="000000"/>
                <w:sz w:val="18"/>
                <w:szCs w:val="18"/>
                <w:lang w:eastAsia="cs-CZ"/>
              </w:rPr>
              <w:t xml:space="preserve">RF17 </w:t>
            </w:r>
            <w:r w:rsidR="004F3696">
              <w:rPr>
                <w:rFonts w:eastAsia="Times New Roman"/>
                <w:color w:val="000000"/>
                <w:sz w:val="18"/>
                <w:szCs w:val="18"/>
                <w:lang w:eastAsia="cs-CZ"/>
              </w:rPr>
              <w:t>-</w:t>
            </w:r>
            <w:r w:rsidR="001541D2">
              <w:rPr>
                <w:rFonts w:eastAsia="Times New Roman"/>
                <w:color w:val="000000"/>
                <w:sz w:val="18"/>
                <w:szCs w:val="18"/>
                <w:lang w:eastAsia="cs-CZ"/>
              </w:rPr>
              <w:t xml:space="preserve"> Rezervní </w:t>
            </w:r>
            <w:r w:rsidR="004F3696">
              <w:rPr>
                <w:rFonts w:eastAsia="Times New Roman"/>
                <w:color w:val="000000"/>
                <w:sz w:val="18"/>
                <w:szCs w:val="18"/>
                <w:lang w:eastAsia="cs-CZ"/>
              </w:rPr>
              <w:t xml:space="preserve">rizikový </w:t>
            </w:r>
            <w:r w:rsidR="001541D2">
              <w:rPr>
                <w:rFonts w:eastAsia="Times New Roman"/>
                <w:color w:val="000000"/>
                <w:sz w:val="18"/>
                <w:szCs w:val="18"/>
                <w:lang w:eastAsia="cs-CZ"/>
              </w:rPr>
              <w:t>faktor</w:t>
            </w:r>
          </w:p>
        </w:tc>
        <w:tc>
          <w:tcPr>
            <w:tcW w:w="0" w:type="auto"/>
            <w:shd w:val="clear" w:color="auto" w:fill="auto"/>
            <w:noWrap/>
          </w:tcPr>
          <w:p w14:paraId="7F284936" w14:textId="77777777" w:rsidR="001541D2" w:rsidRPr="00E2720C" w:rsidRDefault="00A607DE" w:rsidP="00217686">
            <w:pPr>
              <w:spacing w:after="0" w:line="240" w:lineRule="auto"/>
              <w:jc w:val="left"/>
              <w:rPr>
                <w:rFonts w:eastAsia="Times New Roman"/>
                <w:color w:val="000000"/>
                <w:sz w:val="18"/>
                <w:szCs w:val="18"/>
                <w:lang w:eastAsia="cs-CZ"/>
              </w:rPr>
            </w:pPr>
            <w:r>
              <w:rPr>
                <w:rFonts w:eastAsia="Times New Roman"/>
                <w:color w:val="00000A"/>
                <w:sz w:val="18"/>
                <w:szCs w:val="18"/>
                <w:lang w:eastAsia="cs-CZ"/>
              </w:rPr>
              <w:t>par12_</w:t>
            </w:r>
            <w:r w:rsidR="00217686">
              <w:rPr>
                <w:rFonts w:eastAsia="Times New Roman"/>
                <w:color w:val="00000A"/>
                <w:sz w:val="18"/>
                <w:szCs w:val="18"/>
                <w:lang w:eastAsia="cs-CZ"/>
              </w:rPr>
              <w:t>rf17</w:t>
            </w:r>
          </w:p>
        </w:tc>
      </w:tr>
      <w:tr w:rsidR="001541D2" w:rsidRPr="00CB62C2" w14:paraId="59C02FA6" w14:textId="77777777" w:rsidTr="009954E6">
        <w:trPr>
          <w:cantSplit/>
          <w:trHeight w:val="283"/>
        </w:trPr>
        <w:tc>
          <w:tcPr>
            <w:tcW w:w="0" w:type="auto"/>
            <w:shd w:val="clear" w:color="auto" w:fill="auto"/>
            <w:noWrap/>
          </w:tcPr>
          <w:p w14:paraId="20278635" w14:textId="77777777" w:rsidR="001541D2" w:rsidRPr="00E2720C" w:rsidRDefault="001541D2" w:rsidP="00CB62C2">
            <w:pPr>
              <w:spacing w:after="0" w:line="240" w:lineRule="auto"/>
              <w:jc w:val="left"/>
              <w:rPr>
                <w:rFonts w:eastAsia="Times New Roman"/>
                <w:color w:val="000000"/>
                <w:sz w:val="18"/>
                <w:szCs w:val="18"/>
                <w:lang w:eastAsia="cs-CZ"/>
              </w:rPr>
            </w:pPr>
            <w:r>
              <w:rPr>
                <w:rFonts w:eastAsia="Times New Roman"/>
                <w:color w:val="000000"/>
                <w:sz w:val="18"/>
                <w:szCs w:val="18"/>
                <w:lang w:eastAsia="cs-CZ"/>
              </w:rPr>
              <w:t>73</w:t>
            </w:r>
          </w:p>
        </w:tc>
        <w:tc>
          <w:tcPr>
            <w:tcW w:w="0" w:type="auto"/>
            <w:shd w:val="clear" w:color="auto" w:fill="auto"/>
          </w:tcPr>
          <w:p w14:paraId="2754580D" w14:textId="77777777" w:rsidR="001541D2" w:rsidRPr="00E2720C" w:rsidRDefault="00217686" w:rsidP="00217686">
            <w:pPr>
              <w:spacing w:after="0" w:line="240" w:lineRule="auto"/>
              <w:jc w:val="left"/>
              <w:rPr>
                <w:rFonts w:eastAsia="Times New Roman"/>
                <w:color w:val="000000"/>
                <w:sz w:val="18"/>
                <w:szCs w:val="18"/>
                <w:lang w:eastAsia="cs-CZ"/>
              </w:rPr>
            </w:pPr>
            <w:r>
              <w:rPr>
                <w:rFonts w:eastAsia="Times New Roman"/>
                <w:color w:val="000000"/>
                <w:sz w:val="18"/>
                <w:szCs w:val="18"/>
                <w:lang w:eastAsia="cs-CZ"/>
              </w:rPr>
              <w:t xml:space="preserve">RF18 </w:t>
            </w:r>
            <w:r w:rsidR="004F3696">
              <w:rPr>
                <w:rFonts w:eastAsia="Times New Roman"/>
                <w:color w:val="000000"/>
                <w:sz w:val="18"/>
                <w:szCs w:val="18"/>
                <w:lang w:eastAsia="cs-CZ"/>
              </w:rPr>
              <w:t>-</w:t>
            </w:r>
            <w:r w:rsidR="001541D2">
              <w:rPr>
                <w:rFonts w:eastAsia="Times New Roman"/>
                <w:color w:val="000000"/>
                <w:sz w:val="18"/>
                <w:szCs w:val="18"/>
                <w:lang w:eastAsia="cs-CZ"/>
              </w:rPr>
              <w:t xml:space="preserve"> Rezervní </w:t>
            </w:r>
            <w:r w:rsidR="004F3696">
              <w:rPr>
                <w:rFonts w:eastAsia="Times New Roman"/>
                <w:color w:val="000000"/>
                <w:sz w:val="18"/>
                <w:szCs w:val="18"/>
                <w:lang w:eastAsia="cs-CZ"/>
              </w:rPr>
              <w:t xml:space="preserve">rizikový </w:t>
            </w:r>
            <w:r w:rsidR="001541D2">
              <w:rPr>
                <w:rFonts w:eastAsia="Times New Roman"/>
                <w:color w:val="000000"/>
                <w:sz w:val="18"/>
                <w:szCs w:val="18"/>
                <w:lang w:eastAsia="cs-CZ"/>
              </w:rPr>
              <w:t>faktor</w:t>
            </w:r>
          </w:p>
        </w:tc>
        <w:tc>
          <w:tcPr>
            <w:tcW w:w="0" w:type="auto"/>
            <w:shd w:val="clear" w:color="auto" w:fill="auto"/>
          </w:tcPr>
          <w:p w14:paraId="69C2B86C" w14:textId="77777777" w:rsidR="001541D2" w:rsidRPr="00E2720C" w:rsidRDefault="00217686" w:rsidP="00217686">
            <w:pPr>
              <w:spacing w:after="0" w:line="240" w:lineRule="auto"/>
              <w:jc w:val="left"/>
              <w:rPr>
                <w:rFonts w:eastAsia="Times New Roman"/>
                <w:color w:val="000000"/>
                <w:sz w:val="18"/>
                <w:szCs w:val="18"/>
                <w:lang w:eastAsia="cs-CZ"/>
              </w:rPr>
            </w:pPr>
            <w:r>
              <w:rPr>
                <w:rFonts w:eastAsia="Times New Roman"/>
                <w:color w:val="000000"/>
                <w:sz w:val="18"/>
                <w:szCs w:val="18"/>
                <w:lang w:eastAsia="cs-CZ"/>
              </w:rPr>
              <w:t xml:space="preserve">RF18 </w:t>
            </w:r>
            <w:r w:rsidR="004F3696">
              <w:rPr>
                <w:rFonts w:eastAsia="Times New Roman"/>
                <w:color w:val="000000"/>
                <w:sz w:val="18"/>
                <w:szCs w:val="18"/>
                <w:lang w:eastAsia="cs-CZ"/>
              </w:rPr>
              <w:t>-</w:t>
            </w:r>
            <w:r w:rsidR="001541D2">
              <w:rPr>
                <w:rFonts w:eastAsia="Times New Roman"/>
                <w:color w:val="000000"/>
                <w:sz w:val="18"/>
                <w:szCs w:val="18"/>
                <w:lang w:eastAsia="cs-CZ"/>
              </w:rPr>
              <w:t xml:space="preserve"> Rezervní </w:t>
            </w:r>
            <w:r w:rsidR="004F3696">
              <w:rPr>
                <w:rFonts w:eastAsia="Times New Roman"/>
                <w:color w:val="000000"/>
                <w:sz w:val="18"/>
                <w:szCs w:val="18"/>
                <w:lang w:eastAsia="cs-CZ"/>
              </w:rPr>
              <w:t xml:space="preserve">rizikový </w:t>
            </w:r>
            <w:r w:rsidR="001541D2">
              <w:rPr>
                <w:rFonts w:eastAsia="Times New Roman"/>
                <w:color w:val="000000"/>
                <w:sz w:val="18"/>
                <w:szCs w:val="18"/>
                <w:lang w:eastAsia="cs-CZ"/>
              </w:rPr>
              <w:t>faktor</w:t>
            </w:r>
          </w:p>
        </w:tc>
        <w:tc>
          <w:tcPr>
            <w:tcW w:w="0" w:type="auto"/>
            <w:shd w:val="clear" w:color="auto" w:fill="auto"/>
            <w:noWrap/>
          </w:tcPr>
          <w:p w14:paraId="6E29EEEF" w14:textId="77777777" w:rsidR="001541D2" w:rsidRPr="00E2720C" w:rsidRDefault="00A607DE" w:rsidP="00217686">
            <w:pPr>
              <w:spacing w:after="0" w:line="240" w:lineRule="auto"/>
              <w:jc w:val="left"/>
              <w:rPr>
                <w:rFonts w:eastAsia="Times New Roman"/>
                <w:color w:val="000000"/>
                <w:sz w:val="18"/>
                <w:szCs w:val="18"/>
                <w:lang w:eastAsia="cs-CZ"/>
              </w:rPr>
            </w:pPr>
            <w:r>
              <w:rPr>
                <w:rFonts w:eastAsia="Times New Roman"/>
                <w:color w:val="00000A"/>
                <w:sz w:val="18"/>
                <w:szCs w:val="18"/>
                <w:lang w:eastAsia="cs-CZ"/>
              </w:rPr>
              <w:t>par12_</w:t>
            </w:r>
            <w:r w:rsidR="00217686">
              <w:rPr>
                <w:rFonts w:eastAsia="Times New Roman"/>
                <w:color w:val="00000A"/>
                <w:sz w:val="18"/>
                <w:szCs w:val="18"/>
                <w:lang w:eastAsia="cs-CZ"/>
              </w:rPr>
              <w:t>rf18</w:t>
            </w:r>
          </w:p>
        </w:tc>
      </w:tr>
      <w:tr w:rsidR="001541D2" w:rsidRPr="00CB62C2" w14:paraId="004B06EB" w14:textId="77777777" w:rsidTr="009954E6">
        <w:trPr>
          <w:cantSplit/>
          <w:trHeight w:val="283"/>
        </w:trPr>
        <w:tc>
          <w:tcPr>
            <w:tcW w:w="0" w:type="auto"/>
            <w:shd w:val="clear" w:color="auto" w:fill="auto"/>
            <w:noWrap/>
          </w:tcPr>
          <w:p w14:paraId="3CF0D1A4" w14:textId="77777777" w:rsidR="001541D2" w:rsidRPr="00E2720C" w:rsidRDefault="001541D2" w:rsidP="00CB62C2">
            <w:pPr>
              <w:spacing w:after="0" w:line="240" w:lineRule="auto"/>
              <w:jc w:val="left"/>
              <w:rPr>
                <w:rFonts w:eastAsia="Times New Roman"/>
                <w:color w:val="000000"/>
                <w:sz w:val="18"/>
                <w:szCs w:val="18"/>
                <w:lang w:eastAsia="cs-CZ"/>
              </w:rPr>
            </w:pPr>
            <w:r>
              <w:rPr>
                <w:rFonts w:eastAsia="Times New Roman"/>
                <w:color w:val="000000"/>
                <w:sz w:val="18"/>
                <w:szCs w:val="18"/>
                <w:lang w:eastAsia="cs-CZ"/>
              </w:rPr>
              <w:t>74</w:t>
            </w:r>
          </w:p>
        </w:tc>
        <w:tc>
          <w:tcPr>
            <w:tcW w:w="0" w:type="auto"/>
            <w:shd w:val="clear" w:color="auto" w:fill="auto"/>
          </w:tcPr>
          <w:p w14:paraId="7DA74E5A" w14:textId="77777777" w:rsidR="001541D2" w:rsidRPr="00E2720C" w:rsidRDefault="00A607DE" w:rsidP="00336699">
            <w:pPr>
              <w:spacing w:after="0" w:line="240" w:lineRule="auto"/>
              <w:jc w:val="left"/>
              <w:rPr>
                <w:rFonts w:eastAsia="Times New Roman"/>
                <w:color w:val="000000"/>
                <w:sz w:val="18"/>
                <w:szCs w:val="18"/>
                <w:lang w:eastAsia="cs-CZ"/>
              </w:rPr>
            </w:pPr>
            <w:r>
              <w:rPr>
                <w:rFonts w:eastAsia="Times New Roman"/>
                <w:color w:val="000000"/>
                <w:sz w:val="18"/>
                <w:szCs w:val="18"/>
                <w:lang w:eastAsia="cs-CZ"/>
              </w:rPr>
              <w:t>E-mail další</w:t>
            </w:r>
          </w:p>
        </w:tc>
        <w:tc>
          <w:tcPr>
            <w:tcW w:w="0" w:type="auto"/>
            <w:shd w:val="clear" w:color="auto" w:fill="auto"/>
          </w:tcPr>
          <w:p w14:paraId="1675C15E" w14:textId="77777777" w:rsidR="001541D2" w:rsidRPr="00E2720C" w:rsidRDefault="001541D2" w:rsidP="00CB62C2">
            <w:pPr>
              <w:spacing w:after="0" w:line="240" w:lineRule="auto"/>
              <w:jc w:val="left"/>
              <w:rPr>
                <w:rFonts w:eastAsia="Times New Roman"/>
                <w:color w:val="000000"/>
                <w:sz w:val="18"/>
                <w:szCs w:val="18"/>
                <w:lang w:eastAsia="cs-CZ"/>
              </w:rPr>
            </w:pPr>
          </w:p>
        </w:tc>
        <w:tc>
          <w:tcPr>
            <w:tcW w:w="0" w:type="auto"/>
            <w:shd w:val="clear" w:color="auto" w:fill="auto"/>
            <w:noWrap/>
          </w:tcPr>
          <w:p w14:paraId="3E87F190" w14:textId="77777777" w:rsidR="001541D2" w:rsidRPr="00E2720C" w:rsidRDefault="001541D2" w:rsidP="00CB62C2">
            <w:pPr>
              <w:spacing w:after="0" w:line="240" w:lineRule="auto"/>
              <w:jc w:val="left"/>
              <w:rPr>
                <w:rFonts w:eastAsia="Times New Roman"/>
                <w:color w:val="000000"/>
                <w:sz w:val="18"/>
                <w:szCs w:val="18"/>
                <w:lang w:eastAsia="cs-CZ"/>
              </w:rPr>
            </w:pPr>
            <w:r w:rsidRPr="001541D2">
              <w:rPr>
                <w:rFonts w:eastAsia="Times New Roman"/>
                <w:color w:val="000000"/>
                <w:sz w:val="18"/>
                <w:szCs w:val="18"/>
                <w:lang w:eastAsia="cs-CZ"/>
              </w:rPr>
              <w:t>email_dalsi1</w:t>
            </w:r>
          </w:p>
        </w:tc>
      </w:tr>
    </w:tbl>
    <w:p w14:paraId="59552489" w14:textId="77777777" w:rsidR="005F16D4" w:rsidRPr="0015373D" w:rsidRDefault="005F16D4" w:rsidP="00E249F5">
      <w:pPr>
        <w:spacing w:before="240" w:after="120" w:line="360" w:lineRule="auto"/>
        <w:ind w:left="426" w:hanging="1"/>
        <w:rPr>
          <w:b/>
        </w:rPr>
      </w:pPr>
      <w:r>
        <w:rPr>
          <w:b/>
        </w:rPr>
        <w:t>3. Soubor o s</w:t>
      </w:r>
      <w:r w:rsidR="007B5C16">
        <w:rPr>
          <w:b/>
        </w:rPr>
        <w:t>tavu lékařských prohlídek</w:t>
      </w:r>
    </w:p>
    <w:p w14:paraId="32677A55" w14:textId="77777777" w:rsidR="005F16D4" w:rsidRPr="00A927C2" w:rsidRDefault="005F16D4" w:rsidP="00E249F5">
      <w:pPr>
        <w:spacing w:before="120" w:after="120" w:line="240" w:lineRule="auto"/>
        <w:ind w:left="426"/>
      </w:pPr>
      <w:r w:rsidRPr="00A927C2">
        <w:t xml:space="preserve">Data o stavu dané </w:t>
      </w:r>
      <w:r w:rsidRPr="00920760">
        <w:t xml:space="preserve">prohlídky jsou generována od </w:t>
      </w:r>
      <w:r w:rsidRPr="00A927C2">
        <w:t>Poskytovatele pouze v případě, došlo-li u prohlídky ke změně (změně stavu dle ID prohlídky). Do souboru se změny promítají nejpozději do 7 kalendářních dnů od doby, kdy ke změně došlo.</w:t>
      </w:r>
    </w:p>
    <w:p w14:paraId="46CCD995" w14:textId="77777777" w:rsidR="005F16D4" w:rsidRPr="00A927C2" w:rsidRDefault="005F16D4" w:rsidP="00E249F5">
      <w:pPr>
        <w:spacing w:before="120" w:after="120" w:line="240" w:lineRule="auto"/>
        <w:ind w:left="426"/>
      </w:pPr>
      <w:r w:rsidRPr="00A927C2">
        <w:t xml:space="preserve">CSV soubor archivovaný do ZIP se smluveným heslem. </w:t>
      </w:r>
      <w:r w:rsidRPr="00920760">
        <w:t xml:space="preserve">Název souboru – DRP_RRMMDD (DRP_ - konstanta, </w:t>
      </w:r>
      <w:r w:rsidRPr="00A927C2">
        <w:t>RR – rok, MM – měsíc, DD – den, např. DRP_120911.CSV). Typ souboru – CSV, oddělovač „|“, první řádek je vymezen pro hlavičku.</w:t>
      </w:r>
    </w:p>
    <w:p w14:paraId="3BC406A4" w14:textId="77777777" w:rsidR="005F16D4" w:rsidRPr="00A927C2" w:rsidRDefault="005F16D4" w:rsidP="00E249F5">
      <w:pPr>
        <w:spacing w:before="120" w:after="120" w:line="240" w:lineRule="auto"/>
        <w:ind w:left="426"/>
      </w:pPr>
      <w:r w:rsidRPr="00A927C2">
        <w:t>Směr: od Poskytovatele k Objednateli.</w:t>
      </w:r>
    </w:p>
    <w:p w14:paraId="6A3F8F6D" w14:textId="77777777" w:rsidR="005F16D4" w:rsidRPr="0015373D" w:rsidRDefault="005F16D4" w:rsidP="00E249F5">
      <w:pPr>
        <w:spacing w:before="120" w:after="120" w:line="240" w:lineRule="auto"/>
        <w:ind w:left="426"/>
      </w:pPr>
      <w:r>
        <w:t>Četnost předání: 1 x denně v pracovní dny.</w:t>
      </w:r>
    </w:p>
    <w:p w14:paraId="236E3E3D" w14:textId="77777777" w:rsidR="005F16D4" w:rsidRDefault="005F16D4" w:rsidP="00E249F5">
      <w:pPr>
        <w:spacing w:before="120" w:after="120" w:line="240" w:lineRule="auto"/>
        <w:ind w:left="426"/>
      </w:pPr>
      <w:r w:rsidRPr="00E249F5">
        <w:t>Obsah souboru:</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
        <w:gridCol w:w="1365"/>
        <w:gridCol w:w="4057"/>
        <w:gridCol w:w="1060"/>
        <w:gridCol w:w="561"/>
        <w:gridCol w:w="2080"/>
      </w:tblGrid>
      <w:tr w:rsidR="00E2720C" w:rsidRPr="00E2720C" w14:paraId="0AE0DEB8" w14:textId="77777777" w:rsidTr="009954E6">
        <w:trPr>
          <w:cantSplit/>
          <w:trHeight w:val="795"/>
          <w:tblHeader/>
        </w:trPr>
        <w:tc>
          <w:tcPr>
            <w:tcW w:w="0" w:type="auto"/>
            <w:shd w:val="clear" w:color="000000" w:fill="00AEEF"/>
            <w:vAlign w:val="center"/>
            <w:hideMark/>
          </w:tcPr>
          <w:p w14:paraId="57566461" w14:textId="77777777" w:rsidR="00E2720C" w:rsidRPr="00E2720C" w:rsidRDefault="00E2720C" w:rsidP="00E2720C">
            <w:pPr>
              <w:pStyle w:val="cpNormal"/>
              <w:rPr>
                <w:b/>
                <w:color w:val="000000" w:themeColor="text1"/>
                <w:sz w:val="18"/>
                <w:szCs w:val="16"/>
              </w:rPr>
            </w:pPr>
            <w:proofErr w:type="spellStart"/>
            <w:r w:rsidRPr="007D3EC5">
              <w:rPr>
                <w:color w:val="000000" w:themeColor="text1"/>
                <w:sz w:val="18"/>
                <w:szCs w:val="16"/>
              </w:rPr>
              <w:lastRenderedPageBreak/>
              <w:t>Poř</w:t>
            </w:r>
            <w:proofErr w:type="spellEnd"/>
            <w:r w:rsidRPr="007D3EC5">
              <w:rPr>
                <w:color w:val="000000" w:themeColor="text1"/>
                <w:sz w:val="18"/>
                <w:szCs w:val="16"/>
              </w:rPr>
              <w:t>. č.</w:t>
            </w:r>
          </w:p>
        </w:tc>
        <w:tc>
          <w:tcPr>
            <w:tcW w:w="0" w:type="auto"/>
            <w:shd w:val="clear" w:color="000000" w:fill="00AEEF"/>
            <w:vAlign w:val="center"/>
            <w:hideMark/>
          </w:tcPr>
          <w:p w14:paraId="2855BC40" w14:textId="77777777" w:rsidR="00E2720C" w:rsidRPr="00E2720C" w:rsidRDefault="00E2720C" w:rsidP="00E2720C">
            <w:pPr>
              <w:pStyle w:val="cpNormal"/>
              <w:rPr>
                <w:b/>
                <w:color w:val="000000" w:themeColor="text1"/>
                <w:sz w:val="18"/>
                <w:szCs w:val="16"/>
              </w:rPr>
            </w:pPr>
            <w:r w:rsidRPr="00E2720C">
              <w:rPr>
                <w:b/>
                <w:color w:val="000000" w:themeColor="text1"/>
                <w:sz w:val="18"/>
                <w:szCs w:val="16"/>
              </w:rPr>
              <w:t>Údaj</w:t>
            </w:r>
          </w:p>
        </w:tc>
        <w:tc>
          <w:tcPr>
            <w:tcW w:w="4057" w:type="dxa"/>
            <w:shd w:val="clear" w:color="000000" w:fill="00AEEF"/>
            <w:vAlign w:val="center"/>
            <w:hideMark/>
          </w:tcPr>
          <w:p w14:paraId="7C23A303" w14:textId="77777777" w:rsidR="00E2720C" w:rsidRPr="00E2720C" w:rsidRDefault="00E2720C" w:rsidP="00E2720C">
            <w:pPr>
              <w:pStyle w:val="cpNormal"/>
              <w:rPr>
                <w:b/>
                <w:color w:val="000000" w:themeColor="text1"/>
                <w:sz w:val="18"/>
                <w:szCs w:val="16"/>
              </w:rPr>
            </w:pPr>
            <w:r w:rsidRPr="00E2720C">
              <w:rPr>
                <w:b/>
                <w:color w:val="000000" w:themeColor="text1"/>
                <w:sz w:val="18"/>
                <w:szCs w:val="16"/>
              </w:rPr>
              <w:t>Popis plnění</w:t>
            </w:r>
          </w:p>
        </w:tc>
        <w:tc>
          <w:tcPr>
            <w:tcW w:w="971" w:type="dxa"/>
            <w:shd w:val="clear" w:color="000000" w:fill="00AEEF"/>
            <w:vAlign w:val="center"/>
            <w:hideMark/>
          </w:tcPr>
          <w:p w14:paraId="7E319A07" w14:textId="77777777" w:rsidR="00E2720C" w:rsidRPr="00E2720C" w:rsidRDefault="00E2720C" w:rsidP="00E2720C">
            <w:pPr>
              <w:pStyle w:val="cpNormal"/>
              <w:rPr>
                <w:b/>
                <w:color w:val="000000" w:themeColor="text1"/>
                <w:sz w:val="18"/>
                <w:szCs w:val="16"/>
              </w:rPr>
            </w:pPr>
            <w:r w:rsidRPr="00E2720C">
              <w:rPr>
                <w:b/>
                <w:color w:val="000000" w:themeColor="text1"/>
                <w:sz w:val="18"/>
                <w:szCs w:val="16"/>
              </w:rPr>
              <w:t>Příklad plnění</w:t>
            </w:r>
          </w:p>
        </w:tc>
        <w:tc>
          <w:tcPr>
            <w:tcW w:w="561" w:type="dxa"/>
            <w:shd w:val="clear" w:color="000000" w:fill="00AEEF"/>
            <w:vAlign w:val="center"/>
            <w:hideMark/>
          </w:tcPr>
          <w:p w14:paraId="4FEF0D22" w14:textId="77777777" w:rsidR="00E2720C" w:rsidRPr="00E2720C" w:rsidRDefault="00E2720C" w:rsidP="00E2720C">
            <w:pPr>
              <w:pStyle w:val="cpNormal"/>
              <w:rPr>
                <w:b/>
                <w:color w:val="000000" w:themeColor="text1"/>
                <w:sz w:val="18"/>
                <w:szCs w:val="16"/>
              </w:rPr>
            </w:pPr>
            <w:r w:rsidRPr="00E2720C">
              <w:rPr>
                <w:b/>
                <w:color w:val="000000" w:themeColor="text1"/>
                <w:sz w:val="18"/>
                <w:szCs w:val="16"/>
              </w:rPr>
              <w:t>Max. délka</w:t>
            </w:r>
          </w:p>
        </w:tc>
        <w:tc>
          <w:tcPr>
            <w:tcW w:w="2080" w:type="dxa"/>
            <w:shd w:val="clear" w:color="000000" w:fill="00AEEF"/>
            <w:vAlign w:val="center"/>
            <w:hideMark/>
          </w:tcPr>
          <w:p w14:paraId="20D79E4E" w14:textId="77777777" w:rsidR="00E2720C" w:rsidRPr="00E2720C" w:rsidRDefault="00E2720C" w:rsidP="00E2720C">
            <w:pPr>
              <w:pStyle w:val="cpNormal"/>
              <w:rPr>
                <w:b/>
                <w:color w:val="000000" w:themeColor="text1"/>
                <w:sz w:val="18"/>
                <w:szCs w:val="16"/>
              </w:rPr>
            </w:pPr>
            <w:r w:rsidRPr="00E2720C">
              <w:rPr>
                <w:b/>
                <w:color w:val="000000" w:themeColor="text1"/>
                <w:sz w:val="18"/>
                <w:szCs w:val="16"/>
              </w:rPr>
              <w:t>Název pole pro CSV (hlavička)</w:t>
            </w:r>
          </w:p>
        </w:tc>
      </w:tr>
      <w:tr w:rsidR="00E2720C" w:rsidRPr="00E2720C" w14:paraId="22BD6104" w14:textId="77777777" w:rsidTr="009954E6">
        <w:trPr>
          <w:cantSplit/>
          <w:trHeight w:val="283"/>
        </w:trPr>
        <w:tc>
          <w:tcPr>
            <w:tcW w:w="0" w:type="auto"/>
            <w:shd w:val="clear" w:color="auto" w:fill="auto"/>
            <w:vAlign w:val="center"/>
            <w:hideMark/>
          </w:tcPr>
          <w:p w14:paraId="6FCCFE26"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1.</w:t>
            </w:r>
          </w:p>
        </w:tc>
        <w:tc>
          <w:tcPr>
            <w:tcW w:w="0" w:type="auto"/>
            <w:shd w:val="clear" w:color="auto" w:fill="auto"/>
            <w:hideMark/>
          </w:tcPr>
          <w:p w14:paraId="263EF8AF"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Osobní číslo</w:t>
            </w:r>
          </w:p>
        </w:tc>
        <w:tc>
          <w:tcPr>
            <w:tcW w:w="4057" w:type="dxa"/>
            <w:shd w:val="clear" w:color="auto" w:fill="auto"/>
            <w:vAlign w:val="center"/>
            <w:hideMark/>
          </w:tcPr>
          <w:p w14:paraId="58D7153C"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Osobní číslo zaměstnance</w:t>
            </w:r>
          </w:p>
        </w:tc>
        <w:tc>
          <w:tcPr>
            <w:tcW w:w="971" w:type="dxa"/>
            <w:shd w:val="clear" w:color="auto" w:fill="auto"/>
            <w:vAlign w:val="center"/>
            <w:hideMark/>
          </w:tcPr>
          <w:p w14:paraId="4E567976"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175455</w:t>
            </w:r>
          </w:p>
        </w:tc>
        <w:tc>
          <w:tcPr>
            <w:tcW w:w="561" w:type="dxa"/>
            <w:shd w:val="clear" w:color="auto" w:fill="auto"/>
            <w:vAlign w:val="center"/>
            <w:hideMark/>
          </w:tcPr>
          <w:p w14:paraId="667E7576"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6</w:t>
            </w:r>
          </w:p>
        </w:tc>
        <w:tc>
          <w:tcPr>
            <w:tcW w:w="2080" w:type="dxa"/>
            <w:shd w:val="clear" w:color="auto" w:fill="auto"/>
            <w:vAlign w:val="center"/>
            <w:hideMark/>
          </w:tcPr>
          <w:p w14:paraId="1C6D28A7" w14:textId="77777777" w:rsidR="00E2720C" w:rsidRPr="00E2720C" w:rsidRDefault="00E2720C" w:rsidP="00E2720C">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osobni_cislo</w:t>
            </w:r>
            <w:proofErr w:type="spellEnd"/>
          </w:p>
        </w:tc>
      </w:tr>
      <w:tr w:rsidR="00E2720C" w:rsidRPr="00E2720C" w14:paraId="55E0BBA6" w14:textId="77777777" w:rsidTr="009954E6">
        <w:trPr>
          <w:cantSplit/>
          <w:trHeight w:val="283"/>
        </w:trPr>
        <w:tc>
          <w:tcPr>
            <w:tcW w:w="0" w:type="auto"/>
            <w:shd w:val="clear" w:color="auto" w:fill="auto"/>
            <w:vAlign w:val="center"/>
            <w:hideMark/>
          </w:tcPr>
          <w:p w14:paraId="563FA1D4"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2.</w:t>
            </w:r>
          </w:p>
        </w:tc>
        <w:tc>
          <w:tcPr>
            <w:tcW w:w="0" w:type="auto"/>
            <w:shd w:val="clear" w:color="auto" w:fill="auto"/>
            <w:hideMark/>
          </w:tcPr>
          <w:p w14:paraId="623037E0"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Jméno</w:t>
            </w:r>
          </w:p>
        </w:tc>
        <w:tc>
          <w:tcPr>
            <w:tcW w:w="4057" w:type="dxa"/>
            <w:shd w:val="clear" w:color="auto" w:fill="auto"/>
            <w:vAlign w:val="center"/>
            <w:hideMark/>
          </w:tcPr>
          <w:p w14:paraId="6EDC81DC"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Jméno zaměstnance</w:t>
            </w:r>
          </w:p>
        </w:tc>
        <w:tc>
          <w:tcPr>
            <w:tcW w:w="971" w:type="dxa"/>
            <w:shd w:val="clear" w:color="auto" w:fill="auto"/>
            <w:vAlign w:val="center"/>
            <w:hideMark/>
          </w:tcPr>
          <w:p w14:paraId="1C6ECDEF"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Petr</w:t>
            </w:r>
          </w:p>
        </w:tc>
        <w:tc>
          <w:tcPr>
            <w:tcW w:w="561" w:type="dxa"/>
            <w:shd w:val="clear" w:color="auto" w:fill="auto"/>
            <w:vAlign w:val="center"/>
            <w:hideMark/>
          </w:tcPr>
          <w:p w14:paraId="61DF0AC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40</w:t>
            </w:r>
          </w:p>
        </w:tc>
        <w:tc>
          <w:tcPr>
            <w:tcW w:w="2080" w:type="dxa"/>
            <w:shd w:val="clear" w:color="auto" w:fill="auto"/>
            <w:vAlign w:val="center"/>
            <w:hideMark/>
          </w:tcPr>
          <w:p w14:paraId="44ADAD5E" w14:textId="77777777" w:rsidR="00E2720C" w:rsidRPr="00E2720C" w:rsidRDefault="00E2720C" w:rsidP="00E2720C">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jmeno</w:t>
            </w:r>
            <w:proofErr w:type="spellEnd"/>
          </w:p>
        </w:tc>
      </w:tr>
      <w:tr w:rsidR="00E2720C" w:rsidRPr="00E2720C" w14:paraId="1C992155" w14:textId="77777777" w:rsidTr="009954E6">
        <w:trPr>
          <w:cantSplit/>
          <w:trHeight w:val="283"/>
        </w:trPr>
        <w:tc>
          <w:tcPr>
            <w:tcW w:w="0" w:type="auto"/>
            <w:shd w:val="clear" w:color="auto" w:fill="auto"/>
            <w:vAlign w:val="center"/>
            <w:hideMark/>
          </w:tcPr>
          <w:p w14:paraId="298BBA9B"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3.</w:t>
            </w:r>
          </w:p>
        </w:tc>
        <w:tc>
          <w:tcPr>
            <w:tcW w:w="0" w:type="auto"/>
            <w:shd w:val="clear" w:color="auto" w:fill="auto"/>
            <w:hideMark/>
          </w:tcPr>
          <w:p w14:paraId="708283FA"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Příjmení</w:t>
            </w:r>
          </w:p>
        </w:tc>
        <w:tc>
          <w:tcPr>
            <w:tcW w:w="4057" w:type="dxa"/>
            <w:shd w:val="clear" w:color="auto" w:fill="auto"/>
            <w:vAlign w:val="center"/>
            <w:hideMark/>
          </w:tcPr>
          <w:p w14:paraId="5A0E0C73"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Příjmení zaměstnance</w:t>
            </w:r>
          </w:p>
        </w:tc>
        <w:tc>
          <w:tcPr>
            <w:tcW w:w="971" w:type="dxa"/>
            <w:shd w:val="clear" w:color="auto" w:fill="auto"/>
            <w:vAlign w:val="center"/>
            <w:hideMark/>
          </w:tcPr>
          <w:p w14:paraId="680070B7"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Čipera</w:t>
            </w:r>
          </w:p>
        </w:tc>
        <w:tc>
          <w:tcPr>
            <w:tcW w:w="561" w:type="dxa"/>
            <w:shd w:val="clear" w:color="auto" w:fill="auto"/>
            <w:vAlign w:val="center"/>
            <w:hideMark/>
          </w:tcPr>
          <w:p w14:paraId="73F10D9F"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40</w:t>
            </w:r>
          </w:p>
        </w:tc>
        <w:tc>
          <w:tcPr>
            <w:tcW w:w="2080" w:type="dxa"/>
            <w:shd w:val="clear" w:color="auto" w:fill="auto"/>
            <w:vAlign w:val="center"/>
            <w:hideMark/>
          </w:tcPr>
          <w:p w14:paraId="01A4713F" w14:textId="77777777" w:rsidR="00E2720C" w:rsidRPr="00E2720C" w:rsidRDefault="00E2720C" w:rsidP="00E2720C">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prijmeni</w:t>
            </w:r>
            <w:proofErr w:type="spellEnd"/>
          </w:p>
        </w:tc>
      </w:tr>
      <w:tr w:rsidR="00E2720C" w:rsidRPr="00E2720C" w14:paraId="39C3E964" w14:textId="77777777" w:rsidTr="009954E6">
        <w:trPr>
          <w:cantSplit/>
          <w:trHeight w:val="283"/>
        </w:trPr>
        <w:tc>
          <w:tcPr>
            <w:tcW w:w="0" w:type="auto"/>
            <w:shd w:val="clear" w:color="auto" w:fill="auto"/>
            <w:vAlign w:val="center"/>
            <w:hideMark/>
          </w:tcPr>
          <w:p w14:paraId="39A06A22"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4.</w:t>
            </w:r>
          </w:p>
        </w:tc>
        <w:tc>
          <w:tcPr>
            <w:tcW w:w="0" w:type="auto"/>
            <w:shd w:val="clear" w:color="auto" w:fill="auto"/>
            <w:hideMark/>
          </w:tcPr>
          <w:p w14:paraId="5A147ECB"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Datum narození</w:t>
            </w:r>
          </w:p>
        </w:tc>
        <w:tc>
          <w:tcPr>
            <w:tcW w:w="4057" w:type="dxa"/>
            <w:shd w:val="clear" w:color="auto" w:fill="auto"/>
            <w:vAlign w:val="center"/>
            <w:hideMark/>
          </w:tcPr>
          <w:p w14:paraId="5F510B35"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Datum narození oddělené tečkou ve formátu DD.MM.RRRR</w:t>
            </w:r>
          </w:p>
        </w:tc>
        <w:tc>
          <w:tcPr>
            <w:tcW w:w="971" w:type="dxa"/>
            <w:shd w:val="clear" w:color="auto" w:fill="auto"/>
            <w:vAlign w:val="center"/>
            <w:hideMark/>
          </w:tcPr>
          <w:p w14:paraId="4327EBD0"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23.11.1978</w:t>
            </w:r>
          </w:p>
        </w:tc>
        <w:tc>
          <w:tcPr>
            <w:tcW w:w="561" w:type="dxa"/>
            <w:shd w:val="clear" w:color="auto" w:fill="auto"/>
            <w:vAlign w:val="center"/>
            <w:hideMark/>
          </w:tcPr>
          <w:p w14:paraId="6D8E5231"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10</w:t>
            </w:r>
          </w:p>
        </w:tc>
        <w:tc>
          <w:tcPr>
            <w:tcW w:w="2080" w:type="dxa"/>
            <w:shd w:val="clear" w:color="auto" w:fill="auto"/>
            <w:vAlign w:val="center"/>
            <w:hideMark/>
          </w:tcPr>
          <w:p w14:paraId="07F41485"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narozen</w:t>
            </w:r>
          </w:p>
        </w:tc>
      </w:tr>
      <w:tr w:rsidR="00E2720C" w:rsidRPr="00E2720C" w14:paraId="0661D81D" w14:textId="77777777" w:rsidTr="009954E6">
        <w:trPr>
          <w:cantSplit/>
          <w:trHeight w:val="283"/>
        </w:trPr>
        <w:tc>
          <w:tcPr>
            <w:tcW w:w="0" w:type="auto"/>
            <w:shd w:val="clear" w:color="auto" w:fill="auto"/>
            <w:vAlign w:val="center"/>
            <w:hideMark/>
          </w:tcPr>
          <w:p w14:paraId="2BDD6836"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5.</w:t>
            </w:r>
          </w:p>
        </w:tc>
        <w:tc>
          <w:tcPr>
            <w:tcW w:w="0" w:type="auto"/>
            <w:shd w:val="clear" w:color="auto" w:fill="auto"/>
            <w:hideMark/>
          </w:tcPr>
          <w:p w14:paraId="67F3B303"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Datum provedení prohlídky</w:t>
            </w:r>
          </w:p>
        </w:tc>
        <w:tc>
          <w:tcPr>
            <w:tcW w:w="4057" w:type="dxa"/>
            <w:shd w:val="clear" w:color="auto" w:fill="auto"/>
            <w:vAlign w:val="center"/>
            <w:hideMark/>
          </w:tcPr>
          <w:p w14:paraId="0B275A4D"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Datum provedené prohlídky </w:t>
            </w:r>
            <w:r>
              <w:rPr>
                <w:rFonts w:eastAsia="Times New Roman"/>
                <w:color w:val="000000"/>
                <w:sz w:val="18"/>
                <w:szCs w:val="18"/>
                <w:lang w:eastAsia="cs-CZ"/>
              </w:rPr>
              <w:t xml:space="preserve">(stav = 10) </w:t>
            </w:r>
            <w:r w:rsidRPr="00E2720C">
              <w:rPr>
                <w:rFonts w:eastAsia="Times New Roman"/>
                <w:color w:val="000000"/>
                <w:sz w:val="18"/>
                <w:szCs w:val="18"/>
                <w:lang w:eastAsia="cs-CZ"/>
              </w:rPr>
              <w:t>oddělené tečkou ve formátu DD.MM.RRRR</w:t>
            </w:r>
            <w:r>
              <w:rPr>
                <w:rFonts w:eastAsia="Times New Roman"/>
                <w:color w:val="000000"/>
                <w:sz w:val="18"/>
                <w:szCs w:val="18"/>
                <w:lang w:eastAsia="cs-CZ"/>
              </w:rPr>
              <w:t xml:space="preserve"> nebo datum dle stavu prohlídky (např. datum objednání)</w:t>
            </w:r>
          </w:p>
        </w:tc>
        <w:tc>
          <w:tcPr>
            <w:tcW w:w="971" w:type="dxa"/>
            <w:shd w:val="clear" w:color="auto" w:fill="auto"/>
            <w:vAlign w:val="center"/>
            <w:hideMark/>
          </w:tcPr>
          <w:p w14:paraId="7FBFF823" w14:textId="77777777" w:rsidR="00E2720C" w:rsidRPr="00E2720C" w:rsidRDefault="00E2720C" w:rsidP="00FA148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1.7.</w:t>
            </w:r>
            <w:r w:rsidR="00FA1482" w:rsidRPr="00E2720C">
              <w:rPr>
                <w:rFonts w:eastAsia="Times New Roman"/>
                <w:color w:val="000000"/>
                <w:sz w:val="18"/>
                <w:szCs w:val="18"/>
                <w:lang w:eastAsia="cs-CZ"/>
              </w:rPr>
              <w:t>20</w:t>
            </w:r>
            <w:r w:rsidR="00FA1482">
              <w:rPr>
                <w:rFonts w:eastAsia="Times New Roman"/>
                <w:color w:val="000000"/>
                <w:sz w:val="18"/>
                <w:szCs w:val="18"/>
                <w:lang w:eastAsia="cs-CZ"/>
              </w:rPr>
              <w:t>19</w:t>
            </w:r>
          </w:p>
        </w:tc>
        <w:tc>
          <w:tcPr>
            <w:tcW w:w="561" w:type="dxa"/>
            <w:shd w:val="clear" w:color="auto" w:fill="auto"/>
            <w:vAlign w:val="center"/>
            <w:hideMark/>
          </w:tcPr>
          <w:p w14:paraId="029F5174"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10</w:t>
            </w:r>
          </w:p>
        </w:tc>
        <w:tc>
          <w:tcPr>
            <w:tcW w:w="2080" w:type="dxa"/>
            <w:shd w:val="clear" w:color="auto" w:fill="auto"/>
            <w:vAlign w:val="center"/>
            <w:hideMark/>
          </w:tcPr>
          <w:p w14:paraId="350470A2" w14:textId="77777777" w:rsidR="00E2720C" w:rsidRPr="00E2720C" w:rsidRDefault="00E2720C" w:rsidP="00E2720C">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datum_prohlidky</w:t>
            </w:r>
            <w:proofErr w:type="spellEnd"/>
          </w:p>
        </w:tc>
      </w:tr>
      <w:tr w:rsidR="00E2720C" w:rsidRPr="00E2720C" w14:paraId="68701119" w14:textId="77777777" w:rsidTr="009954E6">
        <w:trPr>
          <w:cantSplit/>
          <w:trHeight w:val="283"/>
        </w:trPr>
        <w:tc>
          <w:tcPr>
            <w:tcW w:w="0" w:type="auto"/>
            <w:shd w:val="clear" w:color="auto" w:fill="auto"/>
            <w:vAlign w:val="center"/>
            <w:hideMark/>
          </w:tcPr>
          <w:p w14:paraId="72AC922B"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6.</w:t>
            </w:r>
          </w:p>
        </w:tc>
        <w:tc>
          <w:tcPr>
            <w:tcW w:w="0" w:type="auto"/>
            <w:shd w:val="clear" w:color="auto" w:fill="auto"/>
            <w:hideMark/>
          </w:tcPr>
          <w:p w14:paraId="61708051"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ID žádosti</w:t>
            </w:r>
          </w:p>
        </w:tc>
        <w:tc>
          <w:tcPr>
            <w:tcW w:w="4057" w:type="dxa"/>
            <w:shd w:val="clear" w:color="auto" w:fill="auto"/>
            <w:vAlign w:val="center"/>
            <w:hideMark/>
          </w:tcPr>
          <w:p w14:paraId="33F797A4"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Kód žádosti, generuje ČP u žádostí od vedoucích zaměstnanců</w:t>
            </w:r>
          </w:p>
        </w:tc>
        <w:tc>
          <w:tcPr>
            <w:tcW w:w="971" w:type="dxa"/>
            <w:shd w:val="clear" w:color="auto" w:fill="auto"/>
            <w:vAlign w:val="center"/>
            <w:hideMark/>
          </w:tcPr>
          <w:p w14:paraId="3C813DDA"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D001553</w:t>
            </w:r>
          </w:p>
        </w:tc>
        <w:tc>
          <w:tcPr>
            <w:tcW w:w="561" w:type="dxa"/>
            <w:shd w:val="clear" w:color="auto" w:fill="auto"/>
            <w:vAlign w:val="center"/>
            <w:hideMark/>
          </w:tcPr>
          <w:p w14:paraId="452EB4C7"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7</w:t>
            </w:r>
          </w:p>
        </w:tc>
        <w:tc>
          <w:tcPr>
            <w:tcW w:w="2080" w:type="dxa"/>
            <w:shd w:val="clear" w:color="auto" w:fill="auto"/>
            <w:vAlign w:val="center"/>
            <w:hideMark/>
          </w:tcPr>
          <w:p w14:paraId="2BDA154E" w14:textId="77777777" w:rsidR="00E2720C" w:rsidRPr="00E2720C" w:rsidRDefault="00E2720C" w:rsidP="00E2720C">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unikatni_id</w:t>
            </w:r>
            <w:proofErr w:type="spellEnd"/>
          </w:p>
        </w:tc>
      </w:tr>
      <w:tr w:rsidR="00E2720C" w:rsidRPr="00E2720C" w14:paraId="4AA789DB" w14:textId="77777777" w:rsidTr="009954E6">
        <w:trPr>
          <w:cantSplit/>
          <w:trHeight w:val="283"/>
        </w:trPr>
        <w:tc>
          <w:tcPr>
            <w:tcW w:w="0" w:type="auto"/>
            <w:shd w:val="clear" w:color="auto" w:fill="auto"/>
            <w:vAlign w:val="center"/>
            <w:hideMark/>
          </w:tcPr>
          <w:p w14:paraId="2E4CDC07"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7.</w:t>
            </w:r>
          </w:p>
        </w:tc>
        <w:tc>
          <w:tcPr>
            <w:tcW w:w="0" w:type="auto"/>
            <w:shd w:val="clear" w:color="auto" w:fill="auto"/>
            <w:hideMark/>
          </w:tcPr>
          <w:p w14:paraId="55A1BA41"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ID prohlídky</w:t>
            </w:r>
          </w:p>
        </w:tc>
        <w:tc>
          <w:tcPr>
            <w:tcW w:w="4057" w:type="dxa"/>
            <w:shd w:val="clear" w:color="auto" w:fill="auto"/>
            <w:vAlign w:val="center"/>
            <w:hideMark/>
          </w:tcPr>
          <w:p w14:paraId="387334EB" w14:textId="77777777" w:rsidR="00E2720C" w:rsidRPr="00E2720C" w:rsidRDefault="00E2720C" w:rsidP="003439E8">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Unikátní kód </w:t>
            </w:r>
            <w:r w:rsidR="003439E8">
              <w:rPr>
                <w:rFonts w:eastAsia="Times New Roman"/>
                <w:color w:val="000000"/>
                <w:sz w:val="18"/>
                <w:szCs w:val="18"/>
                <w:lang w:eastAsia="cs-CZ"/>
              </w:rPr>
              <w:t>Poskytovatele</w:t>
            </w:r>
            <w:r w:rsidRPr="00E2720C">
              <w:rPr>
                <w:rFonts w:eastAsia="Times New Roman"/>
                <w:color w:val="000000"/>
                <w:sz w:val="18"/>
                <w:szCs w:val="18"/>
                <w:lang w:eastAsia="cs-CZ"/>
              </w:rPr>
              <w:t xml:space="preserve"> PLS pro danou prohlídku</w:t>
            </w:r>
          </w:p>
        </w:tc>
        <w:tc>
          <w:tcPr>
            <w:tcW w:w="971" w:type="dxa"/>
            <w:shd w:val="clear" w:color="auto" w:fill="auto"/>
            <w:vAlign w:val="center"/>
            <w:hideMark/>
          </w:tcPr>
          <w:p w14:paraId="36C1E507"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w:t>
            </w:r>
          </w:p>
        </w:tc>
        <w:tc>
          <w:tcPr>
            <w:tcW w:w="561" w:type="dxa"/>
            <w:shd w:val="clear" w:color="auto" w:fill="auto"/>
            <w:vAlign w:val="center"/>
            <w:hideMark/>
          </w:tcPr>
          <w:p w14:paraId="477C063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12</w:t>
            </w:r>
          </w:p>
        </w:tc>
        <w:tc>
          <w:tcPr>
            <w:tcW w:w="2080" w:type="dxa"/>
            <w:shd w:val="clear" w:color="auto" w:fill="auto"/>
            <w:vAlign w:val="center"/>
            <w:hideMark/>
          </w:tcPr>
          <w:p w14:paraId="7C0799E3" w14:textId="77777777" w:rsidR="00E2720C" w:rsidRPr="00E2720C" w:rsidRDefault="00E2720C" w:rsidP="00E2720C">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prohlidka_id</w:t>
            </w:r>
            <w:proofErr w:type="spellEnd"/>
          </w:p>
        </w:tc>
      </w:tr>
      <w:tr w:rsidR="00E2720C" w:rsidRPr="00E2720C" w14:paraId="57FC49A0" w14:textId="77777777" w:rsidTr="009954E6">
        <w:trPr>
          <w:cantSplit/>
          <w:trHeight w:val="283"/>
        </w:trPr>
        <w:tc>
          <w:tcPr>
            <w:tcW w:w="0" w:type="auto"/>
            <w:shd w:val="clear" w:color="auto" w:fill="auto"/>
            <w:vAlign w:val="center"/>
            <w:hideMark/>
          </w:tcPr>
          <w:p w14:paraId="18608215"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8.</w:t>
            </w:r>
          </w:p>
        </w:tc>
        <w:tc>
          <w:tcPr>
            <w:tcW w:w="0" w:type="auto"/>
            <w:shd w:val="clear" w:color="auto" w:fill="auto"/>
            <w:hideMark/>
          </w:tcPr>
          <w:p w14:paraId="496B2C35"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Typ prohlídky</w:t>
            </w:r>
          </w:p>
        </w:tc>
        <w:tc>
          <w:tcPr>
            <w:tcW w:w="4057" w:type="dxa"/>
            <w:shd w:val="clear" w:color="auto" w:fill="auto"/>
            <w:vAlign w:val="center"/>
            <w:hideMark/>
          </w:tcPr>
          <w:p w14:paraId="2F8BB928" w14:textId="77777777" w:rsidR="009954E6"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4001 - Vstupní prohlídka</w:t>
            </w:r>
            <w:r w:rsidRPr="00E2720C">
              <w:rPr>
                <w:rFonts w:eastAsia="Times New Roman"/>
                <w:color w:val="000000"/>
                <w:sz w:val="18"/>
                <w:szCs w:val="18"/>
                <w:lang w:eastAsia="cs-CZ"/>
              </w:rPr>
              <w:br/>
              <w:t>4002 - Vstupní prohlídka – změna podmínek</w:t>
            </w:r>
            <w:r w:rsidRPr="00E2720C">
              <w:rPr>
                <w:rFonts w:eastAsia="Times New Roman"/>
                <w:color w:val="000000"/>
                <w:sz w:val="18"/>
                <w:szCs w:val="18"/>
                <w:lang w:eastAsia="cs-CZ"/>
              </w:rPr>
              <w:br/>
              <w:t>4003 - Periodická prohlídka</w:t>
            </w:r>
            <w:r w:rsidRPr="00E2720C">
              <w:rPr>
                <w:rFonts w:eastAsia="Times New Roman"/>
                <w:color w:val="000000"/>
                <w:sz w:val="18"/>
                <w:szCs w:val="18"/>
                <w:lang w:eastAsia="cs-CZ"/>
              </w:rPr>
              <w:br/>
              <w:t>4004 - Mimořádná prohlídka</w:t>
            </w:r>
            <w:r w:rsidRPr="00E2720C">
              <w:rPr>
                <w:rFonts w:eastAsia="Times New Roman"/>
                <w:color w:val="000000"/>
                <w:sz w:val="18"/>
                <w:szCs w:val="18"/>
                <w:lang w:eastAsia="cs-CZ"/>
              </w:rPr>
              <w:br/>
              <w:t>4005 - Výstupní prohlídka</w:t>
            </w:r>
          </w:p>
          <w:p w14:paraId="1E4B0D73" w14:textId="77777777" w:rsidR="00E2720C" w:rsidRPr="00E2720C" w:rsidRDefault="009954E6" w:rsidP="009954E6">
            <w:pPr>
              <w:spacing w:after="0" w:line="240" w:lineRule="auto"/>
              <w:jc w:val="left"/>
              <w:rPr>
                <w:rFonts w:eastAsia="Times New Roman"/>
                <w:color w:val="000000"/>
                <w:sz w:val="18"/>
                <w:szCs w:val="18"/>
                <w:lang w:eastAsia="cs-CZ"/>
              </w:rPr>
            </w:pPr>
            <w:r>
              <w:rPr>
                <w:rFonts w:eastAsia="Times New Roman"/>
                <w:color w:val="000000"/>
                <w:sz w:val="18"/>
                <w:szCs w:val="18"/>
                <w:lang w:eastAsia="cs-CZ"/>
              </w:rPr>
              <w:t xml:space="preserve">4006 - </w:t>
            </w:r>
            <w:proofErr w:type="spellStart"/>
            <w:r>
              <w:rPr>
                <w:rFonts w:eastAsia="Times New Roman"/>
                <w:color w:val="000000"/>
                <w:sz w:val="18"/>
                <w:szCs w:val="18"/>
                <w:lang w:eastAsia="cs-CZ"/>
              </w:rPr>
              <w:t>Periodická+mimořádná</w:t>
            </w:r>
            <w:proofErr w:type="spellEnd"/>
            <w:r>
              <w:rPr>
                <w:rFonts w:eastAsia="Times New Roman"/>
                <w:color w:val="000000"/>
                <w:sz w:val="18"/>
                <w:szCs w:val="18"/>
                <w:lang w:eastAsia="cs-CZ"/>
              </w:rPr>
              <w:t xml:space="preserve"> prohlídka</w:t>
            </w:r>
            <w:r w:rsidR="00E2720C" w:rsidRPr="00E2720C">
              <w:rPr>
                <w:rFonts w:eastAsia="Times New Roman"/>
                <w:color w:val="000000"/>
                <w:sz w:val="18"/>
                <w:szCs w:val="18"/>
                <w:lang w:eastAsia="cs-CZ"/>
              </w:rPr>
              <w:br/>
              <w:t xml:space="preserve">5001 - Očkování - </w:t>
            </w:r>
            <w:r w:rsidR="00CC398D" w:rsidRPr="00E2720C">
              <w:rPr>
                <w:rFonts w:eastAsia="Times New Roman"/>
                <w:color w:val="000000"/>
                <w:sz w:val="18"/>
                <w:szCs w:val="18"/>
                <w:lang w:eastAsia="cs-CZ"/>
              </w:rPr>
              <w:t>klíšť</w:t>
            </w:r>
            <w:r w:rsidR="00E2720C" w:rsidRPr="00E2720C">
              <w:rPr>
                <w:rFonts w:eastAsia="Times New Roman"/>
                <w:color w:val="000000"/>
                <w:sz w:val="18"/>
                <w:szCs w:val="18"/>
                <w:lang w:eastAsia="cs-CZ"/>
              </w:rPr>
              <w:t xml:space="preserve">. </w:t>
            </w:r>
            <w:proofErr w:type="spellStart"/>
            <w:r w:rsidR="00E2720C" w:rsidRPr="00E2720C">
              <w:rPr>
                <w:rFonts w:eastAsia="Times New Roman"/>
                <w:color w:val="000000"/>
                <w:sz w:val="18"/>
                <w:szCs w:val="18"/>
                <w:lang w:eastAsia="cs-CZ"/>
              </w:rPr>
              <w:t>encef</w:t>
            </w:r>
            <w:proofErr w:type="spellEnd"/>
            <w:r w:rsidR="00E2720C" w:rsidRPr="00E2720C">
              <w:rPr>
                <w:rFonts w:eastAsia="Times New Roman"/>
                <w:color w:val="000000"/>
                <w:sz w:val="18"/>
                <w:szCs w:val="18"/>
                <w:lang w:eastAsia="cs-CZ"/>
              </w:rPr>
              <w:t>.</w:t>
            </w:r>
            <w:r w:rsidR="00E2720C" w:rsidRPr="00E2720C">
              <w:rPr>
                <w:rFonts w:eastAsia="Times New Roman"/>
                <w:color w:val="000000"/>
                <w:sz w:val="18"/>
                <w:szCs w:val="18"/>
                <w:lang w:eastAsia="cs-CZ"/>
              </w:rPr>
              <w:br/>
              <w:t>5002 - Očkování - žloutenka</w:t>
            </w:r>
            <w:r w:rsidR="00E2720C" w:rsidRPr="00E2720C">
              <w:rPr>
                <w:rFonts w:eastAsia="Times New Roman"/>
                <w:color w:val="000000"/>
                <w:sz w:val="18"/>
                <w:szCs w:val="18"/>
                <w:lang w:eastAsia="cs-CZ"/>
              </w:rPr>
              <w:br/>
              <w:t>5003 - Očkování - chřipka</w:t>
            </w:r>
          </w:p>
        </w:tc>
        <w:tc>
          <w:tcPr>
            <w:tcW w:w="971" w:type="dxa"/>
            <w:shd w:val="clear" w:color="auto" w:fill="auto"/>
            <w:vAlign w:val="center"/>
            <w:hideMark/>
          </w:tcPr>
          <w:p w14:paraId="404FA70E"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4001</w:t>
            </w:r>
          </w:p>
        </w:tc>
        <w:tc>
          <w:tcPr>
            <w:tcW w:w="561" w:type="dxa"/>
            <w:shd w:val="clear" w:color="auto" w:fill="auto"/>
            <w:vAlign w:val="center"/>
            <w:hideMark/>
          </w:tcPr>
          <w:p w14:paraId="4AC8995B"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w:t>
            </w:r>
          </w:p>
        </w:tc>
        <w:tc>
          <w:tcPr>
            <w:tcW w:w="2080" w:type="dxa"/>
            <w:shd w:val="clear" w:color="auto" w:fill="auto"/>
            <w:vAlign w:val="center"/>
            <w:hideMark/>
          </w:tcPr>
          <w:p w14:paraId="0CB006A9"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typ</w:t>
            </w:r>
          </w:p>
        </w:tc>
      </w:tr>
      <w:tr w:rsidR="00E2720C" w:rsidRPr="00E2720C" w14:paraId="4467708C" w14:textId="77777777" w:rsidTr="009954E6">
        <w:trPr>
          <w:cantSplit/>
          <w:trHeight w:val="283"/>
        </w:trPr>
        <w:tc>
          <w:tcPr>
            <w:tcW w:w="0" w:type="auto"/>
            <w:shd w:val="clear" w:color="auto" w:fill="auto"/>
            <w:vAlign w:val="center"/>
            <w:hideMark/>
          </w:tcPr>
          <w:p w14:paraId="04A15CDD"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9.</w:t>
            </w:r>
          </w:p>
        </w:tc>
        <w:tc>
          <w:tcPr>
            <w:tcW w:w="0" w:type="auto"/>
            <w:shd w:val="clear" w:color="auto" w:fill="auto"/>
            <w:hideMark/>
          </w:tcPr>
          <w:p w14:paraId="3D7446AE"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Stav prohlídky</w:t>
            </w:r>
          </w:p>
        </w:tc>
        <w:tc>
          <w:tcPr>
            <w:tcW w:w="4057" w:type="dxa"/>
            <w:shd w:val="clear" w:color="auto" w:fill="auto"/>
            <w:vAlign w:val="center"/>
            <w:hideMark/>
          </w:tcPr>
          <w:p w14:paraId="30C84420"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01 - </w:t>
            </w:r>
            <w:proofErr w:type="gramStart"/>
            <w:r w:rsidRPr="00E2720C">
              <w:rPr>
                <w:rFonts w:eastAsia="Times New Roman"/>
                <w:color w:val="000000"/>
                <w:sz w:val="18"/>
                <w:szCs w:val="18"/>
                <w:lang w:eastAsia="cs-CZ"/>
              </w:rPr>
              <w:t>Objednán - termín</w:t>
            </w:r>
            <w:proofErr w:type="gramEnd"/>
            <w:r w:rsidRPr="00E2720C">
              <w:rPr>
                <w:rFonts w:eastAsia="Times New Roman"/>
                <w:color w:val="000000"/>
                <w:sz w:val="18"/>
                <w:szCs w:val="18"/>
                <w:lang w:eastAsia="cs-CZ"/>
              </w:rPr>
              <w:br/>
              <w:t>02 - ZC nepřišel, neomluven</w:t>
            </w:r>
            <w:r w:rsidRPr="00E2720C">
              <w:rPr>
                <w:rFonts w:eastAsia="Times New Roman"/>
                <w:color w:val="000000"/>
                <w:sz w:val="18"/>
                <w:szCs w:val="18"/>
                <w:lang w:eastAsia="cs-CZ"/>
              </w:rPr>
              <w:br/>
              <w:t>03 - ZC nepřišel, neomluven - nový termín</w:t>
            </w:r>
            <w:r w:rsidRPr="00E2720C">
              <w:rPr>
                <w:rFonts w:eastAsia="Times New Roman"/>
                <w:color w:val="000000"/>
                <w:sz w:val="18"/>
                <w:szCs w:val="18"/>
                <w:lang w:eastAsia="cs-CZ"/>
              </w:rPr>
              <w:br/>
              <w:t>04 - ZC nepřišel, omluven</w:t>
            </w:r>
            <w:r w:rsidRPr="00E2720C">
              <w:rPr>
                <w:rFonts w:eastAsia="Times New Roman"/>
                <w:color w:val="000000"/>
                <w:sz w:val="18"/>
                <w:szCs w:val="18"/>
                <w:lang w:eastAsia="cs-CZ"/>
              </w:rPr>
              <w:br/>
              <w:t>05 - ZC nepřišel, omluven - nový termín</w:t>
            </w:r>
            <w:r w:rsidRPr="00E2720C">
              <w:rPr>
                <w:rFonts w:eastAsia="Times New Roman"/>
                <w:color w:val="000000"/>
                <w:sz w:val="18"/>
                <w:szCs w:val="18"/>
                <w:lang w:eastAsia="cs-CZ"/>
              </w:rPr>
              <w:br/>
              <w:t>06 - Nedokončená - bez výpisu ze ZD</w:t>
            </w:r>
            <w:r w:rsidRPr="00E2720C">
              <w:rPr>
                <w:rFonts w:eastAsia="Times New Roman"/>
                <w:color w:val="000000"/>
                <w:sz w:val="18"/>
                <w:szCs w:val="18"/>
                <w:lang w:eastAsia="cs-CZ"/>
              </w:rPr>
              <w:br/>
              <w:t xml:space="preserve">07 - Nedokončená - </w:t>
            </w:r>
            <w:proofErr w:type="spellStart"/>
            <w:r w:rsidRPr="00E2720C">
              <w:rPr>
                <w:rFonts w:eastAsia="Times New Roman"/>
                <w:color w:val="000000"/>
                <w:sz w:val="18"/>
                <w:szCs w:val="18"/>
                <w:lang w:eastAsia="cs-CZ"/>
              </w:rPr>
              <w:t>prac</w:t>
            </w:r>
            <w:proofErr w:type="spellEnd"/>
            <w:r w:rsidRPr="00E2720C">
              <w:rPr>
                <w:rFonts w:eastAsia="Times New Roman"/>
                <w:color w:val="000000"/>
                <w:sz w:val="18"/>
                <w:szCs w:val="18"/>
                <w:lang w:eastAsia="cs-CZ"/>
              </w:rPr>
              <w:t>. neschopnost</w:t>
            </w:r>
            <w:r w:rsidRPr="00E2720C">
              <w:rPr>
                <w:rFonts w:eastAsia="Times New Roman"/>
                <w:color w:val="000000"/>
                <w:sz w:val="18"/>
                <w:szCs w:val="18"/>
                <w:lang w:eastAsia="cs-CZ"/>
              </w:rPr>
              <w:br/>
              <w:t>08 - Nedokončená - odborné vyšetření</w:t>
            </w:r>
            <w:r w:rsidRPr="00E2720C">
              <w:rPr>
                <w:rFonts w:eastAsia="Times New Roman"/>
                <w:color w:val="000000"/>
                <w:sz w:val="18"/>
                <w:szCs w:val="18"/>
                <w:lang w:eastAsia="cs-CZ"/>
              </w:rPr>
              <w:br/>
              <w:t>09 - Nedokončená - komise</w:t>
            </w:r>
            <w:r w:rsidRPr="00E2720C">
              <w:rPr>
                <w:rFonts w:eastAsia="Times New Roman"/>
                <w:color w:val="000000"/>
                <w:sz w:val="18"/>
                <w:szCs w:val="18"/>
                <w:lang w:eastAsia="cs-CZ"/>
              </w:rPr>
              <w:br/>
              <w:t>10 - Prohlídka provedena</w:t>
            </w:r>
            <w:r w:rsidRPr="00E2720C">
              <w:rPr>
                <w:rFonts w:eastAsia="Times New Roman"/>
                <w:color w:val="000000"/>
                <w:sz w:val="18"/>
                <w:szCs w:val="18"/>
                <w:lang w:eastAsia="cs-CZ"/>
              </w:rPr>
              <w:br/>
              <w:t>11 - Zaměstnanec skončil</w:t>
            </w:r>
          </w:p>
        </w:tc>
        <w:tc>
          <w:tcPr>
            <w:tcW w:w="971" w:type="dxa"/>
            <w:shd w:val="clear" w:color="auto" w:fill="auto"/>
            <w:vAlign w:val="center"/>
            <w:hideMark/>
          </w:tcPr>
          <w:p w14:paraId="0DEA3AF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10</w:t>
            </w:r>
          </w:p>
        </w:tc>
        <w:tc>
          <w:tcPr>
            <w:tcW w:w="561" w:type="dxa"/>
            <w:shd w:val="clear" w:color="auto" w:fill="auto"/>
            <w:vAlign w:val="center"/>
            <w:hideMark/>
          </w:tcPr>
          <w:p w14:paraId="6DE5108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w:t>
            </w:r>
          </w:p>
        </w:tc>
        <w:tc>
          <w:tcPr>
            <w:tcW w:w="2080" w:type="dxa"/>
            <w:shd w:val="clear" w:color="auto" w:fill="auto"/>
            <w:vAlign w:val="center"/>
            <w:hideMark/>
          </w:tcPr>
          <w:p w14:paraId="07B84CD0"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stav</w:t>
            </w:r>
          </w:p>
        </w:tc>
      </w:tr>
      <w:tr w:rsidR="00E2720C" w:rsidRPr="00E2720C" w14:paraId="77D2C9FD" w14:textId="77777777" w:rsidTr="009954E6">
        <w:trPr>
          <w:cantSplit/>
          <w:trHeight w:val="283"/>
        </w:trPr>
        <w:tc>
          <w:tcPr>
            <w:tcW w:w="0" w:type="auto"/>
            <w:shd w:val="clear" w:color="auto" w:fill="auto"/>
            <w:vAlign w:val="center"/>
            <w:hideMark/>
          </w:tcPr>
          <w:p w14:paraId="4F559269"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10.</w:t>
            </w:r>
          </w:p>
        </w:tc>
        <w:tc>
          <w:tcPr>
            <w:tcW w:w="0" w:type="auto"/>
            <w:shd w:val="clear" w:color="auto" w:fill="auto"/>
            <w:hideMark/>
          </w:tcPr>
          <w:p w14:paraId="20DEA10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Výsledek prohlídky</w:t>
            </w:r>
          </w:p>
        </w:tc>
        <w:tc>
          <w:tcPr>
            <w:tcW w:w="4057" w:type="dxa"/>
            <w:shd w:val="clear" w:color="auto" w:fill="auto"/>
            <w:vAlign w:val="center"/>
            <w:hideMark/>
          </w:tcPr>
          <w:p w14:paraId="17D4966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11 - zdravotně způsobilý </w:t>
            </w:r>
            <w:r w:rsidRPr="00E2720C">
              <w:rPr>
                <w:rFonts w:eastAsia="Times New Roman"/>
                <w:color w:val="000000"/>
                <w:sz w:val="18"/>
                <w:szCs w:val="18"/>
                <w:lang w:eastAsia="cs-CZ"/>
              </w:rPr>
              <w:br/>
              <w:t>12 - zdravotně způsobilý s podmínkou</w:t>
            </w:r>
            <w:r w:rsidRPr="00E2720C">
              <w:rPr>
                <w:rFonts w:eastAsia="Times New Roman"/>
                <w:color w:val="000000"/>
                <w:sz w:val="18"/>
                <w:szCs w:val="18"/>
                <w:lang w:eastAsia="cs-CZ"/>
              </w:rPr>
              <w:br/>
              <w:t>13 - zdravotně nezpůsobilý</w:t>
            </w:r>
            <w:r w:rsidRPr="00E2720C">
              <w:rPr>
                <w:rFonts w:eastAsia="Times New Roman"/>
                <w:color w:val="000000"/>
                <w:sz w:val="18"/>
                <w:szCs w:val="18"/>
                <w:lang w:eastAsia="cs-CZ"/>
              </w:rPr>
              <w:br/>
              <w:t>14 - pozbyl dlouhodobě zdravotní způsobilost</w:t>
            </w:r>
          </w:p>
        </w:tc>
        <w:tc>
          <w:tcPr>
            <w:tcW w:w="971" w:type="dxa"/>
            <w:shd w:val="clear" w:color="auto" w:fill="auto"/>
            <w:vAlign w:val="center"/>
            <w:hideMark/>
          </w:tcPr>
          <w:p w14:paraId="519B0034"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11</w:t>
            </w:r>
          </w:p>
        </w:tc>
        <w:tc>
          <w:tcPr>
            <w:tcW w:w="561" w:type="dxa"/>
            <w:shd w:val="clear" w:color="auto" w:fill="auto"/>
            <w:vAlign w:val="center"/>
            <w:hideMark/>
          </w:tcPr>
          <w:p w14:paraId="42639E5C"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w:t>
            </w:r>
          </w:p>
        </w:tc>
        <w:tc>
          <w:tcPr>
            <w:tcW w:w="2080" w:type="dxa"/>
            <w:shd w:val="clear" w:color="auto" w:fill="auto"/>
            <w:vAlign w:val="center"/>
            <w:hideMark/>
          </w:tcPr>
          <w:p w14:paraId="02BF169A" w14:textId="77777777" w:rsidR="00E2720C" w:rsidRPr="00E2720C" w:rsidRDefault="00E2720C" w:rsidP="00E2720C">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posudkovy_zaver</w:t>
            </w:r>
            <w:proofErr w:type="spellEnd"/>
          </w:p>
        </w:tc>
      </w:tr>
      <w:tr w:rsidR="00E2720C" w:rsidRPr="00E2720C" w14:paraId="7725FB38" w14:textId="77777777" w:rsidTr="009954E6">
        <w:trPr>
          <w:cantSplit/>
          <w:trHeight w:val="283"/>
        </w:trPr>
        <w:tc>
          <w:tcPr>
            <w:tcW w:w="0" w:type="auto"/>
            <w:shd w:val="clear" w:color="auto" w:fill="auto"/>
            <w:vAlign w:val="center"/>
            <w:hideMark/>
          </w:tcPr>
          <w:p w14:paraId="6C9BEA04"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11.</w:t>
            </w:r>
          </w:p>
        </w:tc>
        <w:tc>
          <w:tcPr>
            <w:tcW w:w="0" w:type="auto"/>
            <w:shd w:val="clear" w:color="auto" w:fill="auto"/>
            <w:hideMark/>
          </w:tcPr>
          <w:p w14:paraId="346D9D01"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Dopravně psychologické vyšetření</w:t>
            </w:r>
          </w:p>
        </w:tc>
        <w:tc>
          <w:tcPr>
            <w:tcW w:w="4057" w:type="dxa"/>
            <w:shd w:val="clear" w:color="auto" w:fill="auto"/>
            <w:vAlign w:val="center"/>
            <w:hideMark/>
          </w:tcPr>
          <w:p w14:paraId="6C2D0B73"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01 - Ano</w:t>
            </w:r>
            <w:r w:rsidRPr="00E2720C">
              <w:rPr>
                <w:rFonts w:eastAsia="Times New Roman"/>
                <w:color w:val="000000"/>
                <w:sz w:val="18"/>
                <w:szCs w:val="18"/>
                <w:lang w:eastAsia="cs-CZ"/>
              </w:rPr>
              <w:br/>
              <w:t>02 - Ne</w:t>
            </w:r>
          </w:p>
        </w:tc>
        <w:tc>
          <w:tcPr>
            <w:tcW w:w="971" w:type="dxa"/>
            <w:shd w:val="clear" w:color="auto" w:fill="auto"/>
            <w:vAlign w:val="center"/>
            <w:hideMark/>
          </w:tcPr>
          <w:p w14:paraId="171D1DAF"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w:t>
            </w:r>
          </w:p>
        </w:tc>
        <w:tc>
          <w:tcPr>
            <w:tcW w:w="561" w:type="dxa"/>
            <w:shd w:val="clear" w:color="auto" w:fill="auto"/>
            <w:vAlign w:val="center"/>
            <w:hideMark/>
          </w:tcPr>
          <w:p w14:paraId="5308936C"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w:t>
            </w:r>
          </w:p>
        </w:tc>
        <w:tc>
          <w:tcPr>
            <w:tcW w:w="2080" w:type="dxa"/>
            <w:shd w:val="clear" w:color="auto" w:fill="auto"/>
            <w:vAlign w:val="center"/>
            <w:hideMark/>
          </w:tcPr>
          <w:p w14:paraId="0B0C6FB4" w14:textId="77777777" w:rsidR="00E2720C" w:rsidRPr="00E2720C" w:rsidRDefault="00E2720C" w:rsidP="00E2720C">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dpv</w:t>
            </w:r>
            <w:proofErr w:type="spellEnd"/>
          </w:p>
        </w:tc>
      </w:tr>
      <w:tr w:rsidR="00E2720C" w:rsidRPr="00E2720C" w14:paraId="2FD06BCB" w14:textId="77777777" w:rsidTr="009954E6">
        <w:trPr>
          <w:cantSplit/>
          <w:trHeight w:val="283"/>
        </w:trPr>
        <w:tc>
          <w:tcPr>
            <w:tcW w:w="0" w:type="auto"/>
            <w:shd w:val="clear" w:color="auto" w:fill="auto"/>
            <w:vAlign w:val="center"/>
            <w:hideMark/>
          </w:tcPr>
          <w:p w14:paraId="07238158"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12.</w:t>
            </w:r>
          </w:p>
        </w:tc>
        <w:tc>
          <w:tcPr>
            <w:tcW w:w="0" w:type="auto"/>
            <w:shd w:val="clear" w:color="auto" w:fill="auto"/>
            <w:hideMark/>
          </w:tcPr>
          <w:p w14:paraId="7825B2F4"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Druh práce</w:t>
            </w:r>
          </w:p>
        </w:tc>
        <w:tc>
          <w:tcPr>
            <w:tcW w:w="4057" w:type="dxa"/>
            <w:shd w:val="clear" w:color="auto" w:fill="auto"/>
            <w:vAlign w:val="center"/>
            <w:hideMark/>
          </w:tcPr>
          <w:p w14:paraId="594F3E5D"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Kód, označující druh práce pro/na kterou byla prohlídka provedena.</w:t>
            </w:r>
          </w:p>
        </w:tc>
        <w:tc>
          <w:tcPr>
            <w:tcW w:w="971" w:type="dxa"/>
            <w:shd w:val="clear" w:color="auto" w:fill="auto"/>
            <w:vAlign w:val="center"/>
            <w:hideMark/>
          </w:tcPr>
          <w:p w14:paraId="50185C36"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423050</w:t>
            </w:r>
          </w:p>
        </w:tc>
        <w:tc>
          <w:tcPr>
            <w:tcW w:w="561" w:type="dxa"/>
            <w:shd w:val="clear" w:color="auto" w:fill="auto"/>
            <w:vAlign w:val="center"/>
            <w:hideMark/>
          </w:tcPr>
          <w:p w14:paraId="51966912"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6</w:t>
            </w:r>
          </w:p>
        </w:tc>
        <w:tc>
          <w:tcPr>
            <w:tcW w:w="2080" w:type="dxa"/>
            <w:shd w:val="clear" w:color="auto" w:fill="auto"/>
            <w:vAlign w:val="center"/>
            <w:hideMark/>
          </w:tcPr>
          <w:p w14:paraId="1249AF22" w14:textId="77777777" w:rsidR="00E2720C" w:rsidRPr="00E2720C" w:rsidRDefault="00E2720C" w:rsidP="00E2720C">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druh_prace_kod</w:t>
            </w:r>
            <w:proofErr w:type="spellEnd"/>
          </w:p>
        </w:tc>
      </w:tr>
      <w:tr w:rsidR="00E2720C" w:rsidRPr="00E2720C" w14:paraId="2AE33C7F" w14:textId="77777777" w:rsidTr="009954E6">
        <w:trPr>
          <w:cantSplit/>
          <w:trHeight w:val="283"/>
        </w:trPr>
        <w:tc>
          <w:tcPr>
            <w:tcW w:w="0" w:type="auto"/>
            <w:shd w:val="clear" w:color="auto" w:fill="auto"/>
            <w:vAlign w:val="center"/>
            <w:hideMark/>
          </w:tcPr>
          <w:p w14:paraId="69C40650"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13.</w:t>
            </w:r>
          </w:p>
        </w:tc>
        <w:tc>
          <w:tcPr>
            <w:tcW w:w="0" w:type="auto"/>
            <w:shd w:val="clear" w:color="auto" w:fill="auto"/>
            <w:hideMark/>
          </w:tcPr>
          <w:p w14:paraId="2033146A"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Perioda stanovená lékařem</w:t>
            </w:r>
          </w:p>
        </w:tc>
        <w:tc>
          <w:tcPr>
            <w:tcW w:w="4057" w:type="dxa"/>
            <w:shd w:val="clear" w:color="auto" w:fill="auto"/>
            <w:vAlign w:val="center"/>
            <w:hideMark/>
          </w:tcPr>
          <w:p w14:paraId="62A2E8D1"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Délka platnosti posudku o zdravotní způsobilosti - počet měsíců</w:t>
            </w:r>
          </w:p>
        </w:tc>
        <w:tc>
          <w:tcPr>
            <w:tcW w:w="971" w:type="dxa"/>
            <w:shd w:val="clear" w:color="auto" w:fill="auto"/>
            <w:vAlign w:val="center"/>
            <w:hideMark/>
          </w:tcPr>
          <w:p w14:paraId="1ECA909D"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12</w:t>
            </w:r>
          </w:p>
        </w:tc>
        <w:tc>
          <w:tcPr>
            <w:tcW w:w="561" w:type="dxa"/>
            <w:shd w:val="clear" w:color="auto" w:fill="auto"/>
            <w:vAlign w:val="center"/>
            <w:hideMark/>
          </w:tcPr>
          <w:p w14:paraId="5C1AA615"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w:t>
            </w:r>
          </w:p>
        </w:tc>
        <w:tc>
          <w:tcPr>
            <w:tcW w:w="2080" w:type="dxa"/>
            <w:shd w:val="clear" w:color="auto" w:fill="auto"/>
            <w:vAlign w:val="center"/>
            <w:hideMark/>
          </w:tcPr>
          <w:p w14:paraId="056265AC" w14:textId="77777777" w:rsidR="00E2720C" w:rsidRPr="00E2720C" w:rsidRDefault="00E2720C" w:rsidP="00E2720C">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platnost_posudku</w:t>
            </w:r>
            <w:proofErr w:type="spellEnd"/>
          </w:p>
        </w:tc>
      </w:tr>
      <w:tr w:rsidR="00E2720C" w:rsidRPr="00E2720C" w14:paraId="7628C497" w14:textId="77777777" w:rsidTr="009954E6">
        <w:trPr>
          <w:cantSplit/>
          <w:trHeight w:val="283"/>
        </w:trPr>
        <w:tc>
          <w:tcPr>
            <w:tcW w:w="0" w:type="auto"/>
            <w:shd w:val="clear" w:color="auto" w:fill="auto"/>
            <w:vAlign w:val="center"/>
            <w:hideMark/>
          </w:tcPr>
          <w:p w14:paraId="6A9492C6"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14.</w:t>
            </w:r>
          </w:p>
        </w:tc>
        <w:tc>
          <w:tcPr>
            <w:tcW w:w="0" w:type="auto"/>
            <w:shd w:val="clear" w:color="auto" w:fill="auto"/>
            <w:hideMark/>
          </w:tcPr>
          <w:p w14:paraId="60CFB070"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Datum následující prohlídky</w:t>
            </w:r>
          </w:p>
        </w:tc>
        <w:tc>
          <w:tcPr>
            <w:tcW w:w="4057" w:type="dxa"/>
            <w:shd w:val="clear" w:color="auto" w:fill="auto"/>
            <w:vAlign w:val="center"/>
            <w:hideMark/>
          </w:tcPr>
          <w:p w14:paraId="1AB091DB" w14:textId="77777777" w:rsidR="00E2720C" w:rsidRPr="00E2720C" w:rsidRDefault="00E2720C" w:rsidP="008C30D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Dle </w:t>
            </w:r>
            <w:r w:rsidR="003439E8">
              <w:rPr>
                <w:rFonts w:eastAsia="Times New Roman"/>
                <w:color w:val="000000"/>
                <w:sz w:val="18"/>
                <w:szCs w:val="18"/>
                <w:lang w:eastAsia="cs-CZ"/>
              </w:rPr>
              <w:t>Poskytovatele</w:t>
            </w:r>
            <w:r w:rsidRPr="00E2720C">
              <w:rPr>
                <w:rFonts w:eastAsia="Times New Roman"/>
                <w:color w:val="000000"/>
                <w:sz w:val="18"/>
                <w:szCs w:val="18"/>
                <w:lang w:eastAsia="cs-CZ"/>
              </w:rPr>
              <w:t xml:space="preserve"> </w:t>
            </w:r>
            <w:r w:rsidR="008C30D2">
              <w:rPr>
                <w:rFonts w:eastAsia="Times New Roman"/>
                <w:color w:val="000000"/>
                <w:sz w:val="18"/>
                <w:szCs w:val="18"/>
                <w:lang w:eastAsia="cs-CZ"/>
              </w:rPr>
              <w:t>PLS</w:t>
            </w:r>
            <w:r w:rsidRPr="00E2720C">
              <w:rPr>
                <w:rFonts w:eastAsia="Times New Roman"/>
                <w:color w:val="000000"/>
                <w:sz w:val="18"/>
                <w:szCs w:val="18"/>
                <w:lang w:eastAsia="cs-CZ"/>
              </w:rPr>
              <w:t xml:space="preserve"> - datum následující prohlídky v návaznosti na daný záznam o prohlídce. Datum ve formátu DD.MM.RRRR. V případě výsledku o zdravotní nezpůsobilosti je prázdné.</w:t>
            </w:r>
          </w:p>
        </w:tc>
        <w:tc>
          <w:tcPr>
            <w:tcW w:w="971" w:type="dxa"/>
            <w:shd w:val="clear" w:color="auto" w:fill="auto"/>
            <w:vAlign w:val="center"/>
            <w:hideMark/>
          </w:tcPr>
          <w:p w14:paraId="02D837E2" w14:textId="77777777" w:rsidR="00E2720C" w:rsidRPr="00E2720C" w:rsidRDefault="008C30D2" w:rsidP="00E2720C">
            <w:pPr>
              <w:spacing w:after="0" w:line="240" w:lineRule="auto"/>
              <w:jc w:val="left"/>
              <w:rPr>
                <w:rFonts w:eastAsia="Times New Roman"/>
                <w:color w:val="000000"/>
                <w:sz w:val="18"/>
                <w:szCs w:val="18"/>
                <w:lang w:eastAsia="cs-CZ"/>
              </w:rPr>
            </w:pPr>
            <w:r>
              <w:rPr>
                <w:rFonts w:eastAsia="Times New Roman"/>
                <w:color w:val="000000"/>
                <w:sz w:val="18"/>
                <w:szCs w:val="18"/>
                <w:lang w:eastAsia="cs-CZ"/>
              </w:rPr>
              <w:t>01.05.2020</w:t>
            </w:r>
          </w:p>
        </w:tc>
        <w:tc>
          <w:tcPr>
            <w:tcW w:w="561" w:type="dxa"/>
            <w:shd w:val="clear" w:color="auto" w:fill="auto"/>
            <w:vAlign w:val="center"/>
            <w:hideMark/>
          </w:tcPr>
          <w:p w14:paraId="3BE48ADB"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10</w:t>
            </w:r>
          </w:p>
        </w:tc>
        <w:tc>
          <w:tcPr>
            <w:tcW w:w="2080" w:type="dxa"/>
            <w:shd w:val="clear" w:color="auto" w:fill="auto"/>
            <w:vAlign w:val="center"/>
            <w:hideMark/>
          </w:tcPr>
          <w:p w14:paraId="49AFBE6A" w14:textId="77777777" w:rsidR="00E2720C" w:rsidRPr="00E2720C" w:rsidRDefault="00E2720C" w:rsidP="00E2720C">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nejzazsi_platnost_posudku</w:t>
            </w:r>
            <w:proofErr w:type="spellEnd"/>
          </w:p>
        </w:tc>
      </w:tr>
      <w:tr w:rsidR="00E2720C" w:rsidRPr="00E2720C" w14:paraId="5897D966" w14:textId="77777777" w:rsidTr="009954E6">
        <w:trPr>
          <w:cantSplit/>
          <w:trHeight w:val="283"/>
        </w:trPr>
        <w:tc>
          <w:tcPr>
            <w:tcW w:w="0" w:type="auto"/>
            <w:shd w:val="clear" w:color="auto" w:fill="auto"/>
            <w:vAlign w:val="center"/>
            <w:hideMark/>
          </w:tcPr>
          <w:p w14:paraId="150ADE21"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15.</w:t>
            </w:r>
          </w:p>
        </w:tc>
        <w:tc>
          <w:tcPr>
            <w:tcW w:w="0" w:type="auto"/>
            <w:shd w:val="clear" w:color="auto" w:fill="auto"/>
            <w:hideMark/>
          </w:tcPr>
          <w:p w14:paraId="5CF8427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Místo provedení prohlídky</w:t>
            </w:r>
          </w:p>
        </w:tc>
        <w:tc>
          <w:tcPr>
            <w:tcW w:w="4057" w:type="dxa"/>
            <w:shd w:val="clear" w:color="auto" w:fill="auto"/>
            <w:vAlign w:val="center"/>
            <w:hideMark/>
          </w:tcPr>
          <w:p w14:paraId="3B1AF56C"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Město případně zařízení (pokud jich je v jednom městě více), kde byla provedena prohlídka. </w:t>
            </w:r>
          </w:p>
        </w:tc>
        <w:tc>
          <w:tcPr>
            <w:tcW w:w="971" w:type="dxa"/>
            <w:shd w:val="clear" w:color="auto" w:fill="auto"/>
            <w:vAlign w:val="center"/>
            <w:hideMark/>
          </w:tcPr>
          <w:p w14:paraId="1446056E" w14:textId="77777777" w:rsidR="00E2720C" w:rsidRPr="00E2720C" w:rsidRDefault="008C30D2" w:rsidP="00E2720C">
            <w:pPr>
              <w:spacing w:after="0" w:line="240" w:lineRule="auto"/>
              <w:jc w:val="left"/>
              <w:rPr>
                <w:rFonts w:eastAsia="Times New Roman"/>
                <w:color w:val="000000"/>
                <w:sz w:val="18"/>
                <w:szCs w:val="18"/>
                <w:lang w:eastAsia="cs-CZ"/>
              </w:rPr>
            </w:pPr>
            <w:r>
              <w:rPr>
                <w:rFonts w:eastAsia="Times New Roman"/>
                <w:color w:val="000000"/>
                <w:sz w:val="18"/>
                <w:szCs w:val="18"/>
                <w:lang w:eastAsia="cs-CZ"/>
              </w:rPr>
              <w:t>Adresa ordinace</w:t>
            </w:r>
          </w:p>
        </w:tc>
        <w:tc>
          <w:tcPr>
            <w:tcW w:w="561" w:type="dxa"/>
            <w:shd w:val="clear" w:color="auto" w:fill="auto"/>
            <w:vAlign w:val="center"/>
            <w:hideMark/>
          </w:tcPr>
          <w:p w14:paraId="5D4B1497"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w:t>
            </w:r>
          </w:p>
        </w:tc>
        <w:tc>
          <w:tcPr>
            <w:tcW w:w="2080" w:type="dxa"/>
            <w:shd w:val="clear" w:color="auto" w:fill="auto"/>
            <w:vAlign w:val="center"/>
            <w:hideMark/>
          </w:tcPr>
          <w:p w14:paraId="2461D793" w14:textId="77777777" w:rsidR="00E2720C" w:rsidRPr="00E2720C" w:rsidRDefault="00E2720C" w:rsidP="00E2720C">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provedeno_misto</w:t>
            </w:r>
            <w:proofErr w:type="spellEnd"/>
          </w:p>
        </w:tc>
      </w:tr>
      <w:tr w:rsidR="00E2720C" w:rsidRPr="00E2720C" w14:paraId="3AC5E740" w14:textId="77777777" w:rsidTr="009954E6">
        <w:trPr>
          <w:cantSplit/>
          <w:trHeight w:val="283"/>
        </w:trPr>
        <w:tc>
          <w:tcPr>
            <w:tcW w:w="0" w:type="auto"/>
            <w:shd w:val="clear" w:color="auto" w:fill="auto"/>
            <w:vAlign w:val="center"/>
            <w:hideMark/>
          </w:tcPr>
          <w:p w14:paraId="547C0455"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16.</w:t>
            </w:r>
          </w:p>
        </w:tc>
        <w:tc>
          <w:tcPr>
            <w:tcW w:w="0" w:type="auto"/>
            <w:shd w:val="clear" w:color="auto" w:fill="auto"/>
            <w:hideMark/>
          </w:tcPr>
          <w:p w14:paraId="34BF0865"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Jméno a příjmení lékaře zajišťující prohlídku</w:t>
            </w:r>
          </w:p>
        </w:tc>
        <w:tc>
          <w:tcPr>
            <w:tcW w:w="4057" w:type="dxa"/>
            <w:shd w:val="clear" w:color="auto" w:fill="auto"/>
            <w:vAlign w:val="center"/>
            <w:hideMark/>
          </w:tcPr>
          <w:p w14:paraId="1FB1EA87"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Jméno a příjmení lékaře zajišťující prohlídku (vč. titulu)</w:t>
            </w:r>
          </w:p>
        </w:tc>
        <w:tc>
          <w:tcPr>
            <w:tcW w:w="971" w:type="dxa"/>
            <w:shd w:val="clear" w:color="auto" w:fill="auto"/>
            <w:vAlign w:val="center"/>
            <w:hideMark/>
          </w:tcPr>
          <w:p w14:paraId="077EFCBC" w14:textId="77777777" w:rsidR="00E2720C" w:rsidRPr="00E2720C" w:rsidRDefault="008C30D2" w:rsidP="008C30D2">
            <w:pPr>
              <w:spacing w:after="0" w:line="240" w:lineRule="auto"/>
              <w:jc w:val="left"/>
              <w:rPr>
                <w:rFonts w:eastAsia="Times New Roman"/>
                <w:color w:val="000000"/>
                <w:sz w:val="18"/>
                <w:szCs w:val="18"/>
                <w:lang w:eastAsia="cs-CZ"/>
              </w:rPr>
            </w:pPr>
            <w:r>
              <w:rPr>
                <w:rFonts w:eastAsia="Times New Roman"/>
                <w:color w:val="000000"/>
                <w:sz w:val="18"/>
                <w:szCs w:val="18"/>
                <w:lang w:eastAsia="cs-CZ"/>
              </w:rPr>
              <w:t>Jméno posuzujícího lékaře</w:t>
            </w:r>
          </w:p>
        </w:tc>
        <w:tc>
          <w:tcPr>
            <w:tcW w:w="561" w:type="dxa"/>
            <w:shd w:val="clear" w:color="auto" w:fill="auto"/>
            <w:vAlign w:val="center"/>
            <w:hideMark/>
          </w:tcPr>
          <w:p w14:paraId="2DB27AE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60</w:t>
            </w:r>
          </w:p>
        </w:tc>
        <w:tc>
          <w:tcPr>
            <w:tcW w:w="2080" w:type="dxa"/>
            <w:shd w:val="clear" w:color="auto" w:fill="auto"/>
            <w:vAlign w:val="center"/>
            <w:hideMark/>
          </w:tcPr>
          <w:p w14:paraId="3322027B" w14:textId="77777777" w:rsidR="00E2720C" w:rsidRPr="00E2720C" w:rsidRDefault="00E2720C" w:rsidP="00E2720C">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lekar</w:t>
            </w:r>
            <w:proofErr w:type="spellEnd"/>
          </w:p>
        </w:tc>
      </w:tr>
      <w:tr w:rsidR="00E2720C" w:rsidRPr="00E2720C" w14:paraId="45B19C34" w14:textId="77777777" w:rsidTr="009954E6">
        <w:trPr>
          <w:cantSplit/>
          <w:trHeight w:val="283"/>
        </w:trPr>
        <w:tc>
          <w:tcPr>
            <w:tcW w:w="0" w:type="auto"/>
            <w:shd w:val="clear" w:color="auto" w:fill="auto"/>
            <w:vAlign w:val="center"/>
            <w:hideMark/>
          </w:tcPr>
          <w:p w14:paraId="55454F6D"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17.</w:t>
            </w:r>
          </w:p>
        </w:tc>
        <w:tc>
          <w:tcPr>
            <w:tcW w:w="0" w:type="auto"/>
            <w:shd w:val="clear" w:color="auto" w:fill="auto"/>
            <w:hideMark/>
          </w:tcPr>
          <w:p w14:paraId="5F04E5E2"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Omezení</w:t>
            </w:r>
          </w:p>
        </w:tc>
        <w:tc>
          <w:tcPr>
            <w:tcW w:w="4057" w:type="dxa"/>
            <w:shd w:val="clear" w:color="auto" w:fill="auto"/>
            <w:vAlign w:val="center"/>
            <w:hideMark/>
          </w:tcPr>
          <w:p w14:paraId="59F3EE69" w14:textId="77777777" w:rsidR="00E2720C" w:rsidRPr="00E2720C" w:rsidRDefault="00E2720C" w:rsidP="003A1751">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V návaznosti na výsledek prohlídky - text definuje </w:t>
            </w:r>
            <w:r w:rsidR="00224E6C">
              <w:rPr>
                <w:rFonts w:eastAsia="Times New Roman"/>
                <w:color w:val="000000"/>
                <w:sz w:val="18"/>
                <w:szCs w:val="18"/>
                <w:lang w:eastAsia="cs-CZ"/>
              </w:rPr>
              <w:t>podmínky</w:t>
            </w:r>
            <w:r w:rsidR="00224E6C" w:rsidRPr="00E2720C">
              <w:rPr>
                <w:rFonts w:eastAsia="Times New Roman"/>
                <w:color w:val="000000"/>
                <w:sz w:val="18"/>
                <w:szCs w:val="18"/>
                <w:lang w:eastAsia="cs-CZ"/>
              </w:rPr>
              <w:t xml:space="preserve"> </w:t>
            </w:r>
            <w:r w:rsidRPr="00E2720C">
              <w:rPr>
                <w:rFonts w:eastAsia="Times New Roman"/>
                <w:color w:val="000000"/>
                <w:sz w:val="18"/>
                <w:szCs w:val="18"/>
                <w:lang w:eastAsia="cs-CZ"/>
              </w:rPr>
              <w:t xml:space="preserve">způsobilosti k práci (výsledek 12) nebo důvod </w:t>
            </w:r>
            <w:r w:rsidR="00224E6C">
              <w:rPr>
                <w:rFonts w:eastAsia="Times New Roman"/>
                <w:color w:val="000000"/>
                <w:sz w:val="18"/>
                <w:szCs w:val="18"/>
                <w:lang w:eastAsia="cs-CZ"/>
              </w:rPr>
              <w:t xml:space="preserve">dlouhodobého pozbytí zdravotní </w:t>
            </w:r>
            <w:r w:rsidRPr="00E2720C">
              <w:rPr>
                <w:rFonts w:eastAsia="Times New Roman"/>
                <w:color w:val="000000"/>
                <w:sz w:val="18"/>
                <w:szCs w:val="18"/>
                <w:lang w:eastAsia="cs-CZ"/>
              </w:rPr>
              <w:t>způsobilosti (výsledek 14)</w:t>
            </w:r>
          </w:p>
        </w:tc>
        <w:tc>
          <w:tcPr>
            <w:tcW w:w="971" w:type="dxa"/>
            <w:shd w:val="clear" w:color="auto" w:fill="auto"/>
            <w:vAlign w:val="center"/>
            <w:hideMark/>
          </w:tcPr>
          <w:p w14:paraId="7E0E0DC7" w14:textId="77777777" w:rsidR="00E2720C" w:rsidRPr="00E2720C" w:rsidRDefault="008C30D2" w:rsidP="008C30D2">
            <w:pPr>
              <w:spacing w:after="0" w:line="240" w:lineRule="auto"/>
              <w:jc w:val="left"/>
              <w:rPr>
                <w:rFonts w:eastAsia="Times New Roman"/>
                <w:color w:val="000000"/>
                <w:sz w:val="18"/>
                <w:szCs w:val="18"/>
                <w:lang w:eastAsia="cs-CZ"/>
              </w:rPr>
            </w:pPr>
            <w:r>
              <w:rPr>
                <w:rFonts w:eastAsia="Times New Roman"/>
                <w:color w:val="000000"/>
                <w:sz w:val="18"/>
                <w:szCs w:val="18"/>
                <w:lang w:eastAsia="cs-CZ"/>
              </w:rPr>
              <w:t>Korekce zraku</w:t>
            </w:r>
          </w:p>
        </w:tc>
        <w:tc>
          <w:tcPr>
            <w:tcW w:w="561" w:type="dxa"/>
            <w:shd w:val="clear" w:color="auto" w:fill="auto"/>
            <w:vAlign w:val="center"/>
            <w:hideMark/>
          </w:tcPr>
          <w:p w14:paraId="7C33911D"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200</w:t>
            </w:r>
          </w:p>
        </w:tc>
        <w:tc>
          <w:tcPr>
            <w:tcW w:w="2080" w:type="dxa"/>
            <w:shd w:val="clear" w:color="auto" w:fill="auto"/>
            <w:vAlign w:val="center"/>
            <w:hideMark/>
          </w:tcPr>
          <w:p w14:paraId="6152EF42"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omezeni</w:t>
            </w:r>
          </w:p>
        </w:tc>
      </w:tr>
      <w:tr w:rsidR="00E2720C" w:rsidRPr="00E2720C" w14:paraId="500050DD" w14:textId="77777777" w:rsidTr="009954E6">
        <w:trPr>
          <w:cantSplit/>
          <w:trHeight w:val="283"/>
        </w:trPr>
        <w:tc>
          <w:tcPr>
            <w:tcW w:w="0" w:type="auto"/>
            <w:shd w:val="clear" w:color="auto" w:fill="auto"/>
            <w:vAlign w:val="center"/>
            <w:hideMark/>
          </w:tcPr>
          <w:p w14:paraId="49C25FF1"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lastRenderedPageBreak/>
              <w:t>18.</w:t>
            </w:r>
          </w:p>
        </w:tc>
        <w:tc>
          <w:tcPr>
            <w:tcW w:w="0" w:type="auto"/>
            <w:shd w:val="clear" w:color="auto" w:fill="auto"/>
            <w:hideMark/>
          </w:tcPr>
          <w:p w14:paraId="40E76D5A"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Další vyšetření prováděná v rámci prohlídky</w:t>
            </w:r>
          </w:p>
        </w:tc>
        <w:tc>
          <w:tcPr>
            <w:tcW w:w="4057" w:type="dxa"/>
            <w:shd w:val="clear" w:color="auto" w:fill="auto"/>
            <w:vAlign w:val="center"/>
            <w:hideMark/>
          </w:tcPr>
          <w:p w14:paraId="095AF682"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Další vyšetření uskutečněná v rámci prováděné prohlídky (jednotlivá vyšetření budou oddělována čárkou)</w:t>
            </w:r>
          </w:p>
        </w:tc>
        <w:tc>
          <w:tcPr>
            <w:tcW w:w="971" w:type="dxa"/>
            <w:shd w:val="clear" w:color="auto" w:fill="auto"/>
            <w:vAlign w:val="center"/>
            <w:hideMark/>
          </w:tcPr>
          <w:p w14:paraId="01AF806B"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EKG, EEG</w:t>
            </w:r>
          </w:p>
        </w:tc>
        <w:tc>
          <w:tcPr>
            <w:tcW w:w="561" w:type="dxa"/>
            <w:shd w:val="clear" w:color="auto" w:fill="auto"/>
            <w:vAlign w:val="center"/>
            <w:hideMark/>
          </w:tcPr>
          <w:p w14:paraId="44DE3C46"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200</w:t>
            </w:r>
          </w:p>
        </w:tc>
        <w:tc>
          <w:tcPr>
            <w:tcW w:w="2080" w:type="dxa"/>
            <w:shd w:val="clear" w:color="auto" w:fill="auto"/>
            <w:vAlign w:val="center"/>
            <w:hideMark/>
          </w:tcPr>
          <w:p w14:paraId="1CBB1423" w14:textId="77777777" w:rsidR="00E2720C" w:rsidRPr="00E2720C" w:rsidRDefault="00E2720C" w:rsidP="00E2720C">
            <w:pPr>
              <w:spacing w:after="0" w:line="240" w:lineRule="auto"/>
              <w:jc w:val="left"/>
              <w:rPr>
                <w:rFonts w:eastAsia="Times New Roman"/>
                <w:color w:val="00000A"/>
                <w:sz w:val="18"/>
                <w:szCs w:val="18"/>
                <w:lang w:eastAsia="cs-CZ"/>
              </w:rPr>
            </w:pPr>
            <w:proofErr w:type="spellStart"/>
            <w:r w:rsidRPr="00E2720C">
              <w:rPr>
                <w:rFonts w:eastAsia="Times New Roman"/>
                <w:color w:val="00000A"/>
                <w:sz w:val="18"/>
                <w:szCs w:val="18"/>
                <w:lang w:eastAsia="cs-CZ"/>
              </w:rPr>
              <w:t>vysetreni</w:t>
            </w:r>
            <w:r w:rsidR="00215BC3">
              <w:rPr>
                <w:rFonts w:eastAsia="Times New Roman"/>
                <w:color w:val="00000A"/>
                <w:sz w:val="18"/>
                <w:szCs w:val="18"/>
                <w:lang w:eastAsia="cs-CZ"/>
              </w:rPr>
              <w:t>_</w:t>
            </w:r>
            <w:r w:rsidRPr="00E2720C">
              <w:rPr>
                <w:rFonts w:eastAsia="Times New Roman"/>
                <w:color w:val="00000A"/>
                <w:sz w:val="18"/>
                <w:szCs w:val="18"/>
                <w:lang w:eastAsia="cs-CZ"/>
              </w:rPr>
              <w:t>dalsi</w:t>
            </w:r>
            <w:proofErr w:type="spellEnd"/>
          </w:p>
        </w:tc>
      </w:tr>
      <w:tr w:rsidR="00E2720C" w:rsidRPr="00E2720C" w14:paraId="4DFA370D" w14:textId="77777777" w:rsidTr="009954E6">
        <w:trPr>
          <w:cantSplit/>
          <w:trHeight w:val="283"/>
        </w:trPr>
        <w:tc>
          <w:tcPr>
            <w:tcW w:w="0" w:type="auto"/>
            <w:shd w:val="clear" w:color="auto" w:fill="auto"/>
            <w:vAlign w:val="center"/>
            <w:hideMark/>
          </w:tcPr>
          <w:p w14:paraId="372B196F"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19.</w:t>
            </w:r>
          </w:p>
        </w:tc>
        <w:tc>
          <w:tcPr>
            <w:tcW w:w="0" w:type="auto"/>
            <w:shd w:val="clear" w:color="auto" w:fill="auto"/>
            <w:hideMark/>
          </w:tcPr>
          <w:p w14:paraId="0B7B876D"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RF1</w:t>
            </w:r>
          </w:p>
        </w:tc>
        <w:tc>
          <w:tcPr>
            <w:tcW w:w="4057" w:type="dxa"/>
            <w:shd w:val="clear" w:color="auto" w:fill="auto"/>
            <w:vAlign w:val="center"/>
            <w:hideMark/>
          </w:tcPr>
          <w:p w14:paraId="1D071ABF"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stupně RF01 – Prach, na který byla prohlídka provedena.</w:t>
            </w:r>
          </w:p>
        </w:tc>
        <w:tc>
          <w:tcPr>
            <w:tcW w:w="971" w:type="dxa"/>
            <w:shd w:val="clear" w:color="auto" w:fill="auto"/>
            <w:vAlign w:val="center"/>
            <w:hideMark/>
          </w:tcPr>
          <w:p w14:paraId="3499C311"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561" w:type="dxa"/>
            <w:shd w:val="clear" w:color="auto" w:fill="auto"/>
            <w:vAlign w:val="center"/>
            <w:hideMark/>
          </w:tcPr>
          <w:p w14:paraId="09DD2710"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04305A05"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par12_rf1</w:t>
            </w:r>
          </w:p>
        </w:tc>
      </w:tr>
      <w:tr w:rsidR="00E2720C" w:rsidRPr="00E2720C" w14:paraId="16FA7856" w14:textId="77777777" w:rsidTr="009954E6">
        <w:trPr>
          <w:cantSplit/>
          <w:trHeight w:val="283"/>
        </w:trPr>
        <w:tc>
          <w:tcPr>
            <w:tcW w:w="0" w:type="auto"/>
            <w:shd w:val="clear" w:color="auto" w:fill="auto"/>
            <w:vAlign w:val="center"/>
            <w:hideMark/>
          </w:tcPr>
          <w:p w14:paraId="131EC145"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20.</w:t>
            </w:r>
          </w:p>
        </w:tc>
        <w:tc>
          <w:tcPr>
            <w:tcW w:w="0" w:type="auto"/>
            <w:shd w:val="clear" w:color="auto" w:fill="auto"/>
            <w:hideMark/>
          </w:tcPr>
          <w:p w14:paraId="1DE93BDA"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RF2</w:t>
            </w:r>
          </w:p>
        </w:tc>
        <w:tc>
          <w:tcPr>
            <w:tcW w:w="4057" w:type="dxa"/>
            <w:shd w:val="clear" w:color="auto" w:fill="auto"/>
            <w:vAlign w:val="center"/>
            <w:hideMark/>
          </w:tcPr>
          <w:p w14:paraId="17A9CE20" w14:textId="77777777" w:rsidR="00E2720C" w:rsidRPr="00E2720C" w:rsidRDefault="00E2720C" w:rsidP="0052298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stupně RF02 - Chemické látky, na kter</w:t>
            </w:r>
            <w:r w:rsidR="00522982">
              <w:rPr>
                <w:rFonts w:eastAsia="Times New Roman"/>
                <w:color w:val="000000"/>
                <w:sz w:val="18"/>
                <w:szCs w:val="18"/>
                <w:lang w:eastAsia="cs-CZ"/>
              </w:rPr>
              <w:t>é</w:t>
            </w:r>
            <w:r w:rsidRPr="00E2720C">
              <w:rPr>
                <w:rFonts w:eastAsia="Times New Roman"/>
                <w:color w:val="000000"/>
                <w:sz w:val="18"/>
                <w:szCs w:val="18"/>
                <w:lang w:eastAsia="cs-CZ"/>
              </w:rPr>
              <w:t xml:space="preserve"> byla prohlídka provedena.</w:t>
            </w:r>
          </w:p>
        </w:tc>
        <w:tc>
          <w:tcPr>
            <w:tcW w:w="971" w:type="dxa"/>
            <w:shd w:val="clear" w:color="auto" w:fill="auto"/>
            <w:vAlign w:val="center"/>
            <w:hideMark/>
          </w:tcPr>
          <w:p w14:paraId="68555061"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561" w:type="dxa"/>
            <w:shd w:val="clear" w:color="auto" w:fill="auto"/>
            <w:vAlign w:val="center"/>
            <w:hideMark/>
          </w:tcPr>
          <w:p w14:paraId="2BF98044"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1DBA812E"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par12_rf2</w:t>
            </w:r>
          </w:p>
        </w:tc>
      </w:tr>
      <w:tr w:rsidR="00E2720C" w:rsidRPr="00E2720C" w14:paraId="1F37F91E" w14:textId="77777777" w:rsidTr="009954E6">
        <w:trPr>
          <w:cantSplit/>
          <w:trHeight w:val="283"/>
        </w:trPr>
        <w:tc>
          <w:tcPr>
            <w:tcW w:w="0" w:type="auto"/>
            <w:shd w:val="clear" w:color="auto" w:fill="auto"/>
            <w:vAlign w:val="center"/>
            <w:hideMark/>
          </w:tcPr>
          <w:p w14:paraId="21E73EAE"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21.</w:t>
            </w:r>
          </w:p>
        </w:tc>
        <w:tc>
          <w:tcPr>
            <w:tcW w:w="0" w:type="auto"/>
            <w:shd w:val="clear" w:color="auto" w:fill="auto"/>
            <w:hideMark/>
          </w:tcPr>
          <w:p w14:paraId="3F5C5EF8"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RF3</w:t>
            </w:r>
          </w:p>
        </w:tc>
        <w:tc>
          <w:tcPr>
            <w:tcW w:w="4057" w:type="dxa"/>
            <w:shd w:val="clear" w:color="auto" w:fill="auto"/>
            <w:vAlign w:val="center"/>
            <w:hideMark/>
          </w:tcPr>
          <w:p w14:paraId="55B42E0E"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stupně RF03 - Hluk, na který byla prohlídka provedena.</w:t>
            </w:r>
          </w:p>
        </w:tc>
        <w:tc>
          <w:tcPr>
            <w:tcW w:w="971" w:type="dxa"/>
            <w:shd w:val="clear" w:color="auto" w:fill="auto"/>
            <w:vAlign w:val="center"/>
            <w:hideMark/>
          </w:tcPr>
          <w:p w14:paraId="7C57A061"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561" w:type="dxa"/>
            <w:shd w:val="clear" w:color="auto" w:fill="auto"/>
            <w:vAlign w:val="center"/>
            <w:hideMark/>
          </w:tcPr>
          <w:p w14:paraId="48B0AC83"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3CD7006C"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par12_rf3</w:t>
            </w:r>
          </w:p>
        </w:tc>
      </w:tr>
      <w:tr w:rsidR="00E2720C" w:rsidRPr="00E2720C" w14:paraId="54CAE858" w14:textId="77777777" w:rsidTr="009954E6">
        <w:trPr>
          <w:cantSplit/>
          <w:trHeight w:val="283"/>
        </w:trPr>
        <w:tc>
          <w:tcPr>
            <w:tcW w:w="0" w:type="auto"/>
            <w:shd w:val="clear" w:color="auto" w:fill="auto"/>
            <w:vAlign w:val="center"/>
            <w:hideMark/>
          </w:tcPr>
          <w:p w14:paraId="415CAB1F"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22.</w:t>
            </w:r>
          </w:p>
        </w:tc>
        <w:tc>
          <w:tcPr>
            <w:tcW w:w="0" w:type="auto"/>
            <w:shd w:val="clear" w:color="auto" w:fill="auto"/>
            <w:hideMark/>
          </w:tcPr>
          <w:p w14:paraId="1B1D9915"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RF4</w:t>
            </w:r>
          </w:p>
        </w:tc>
        <w:tc>
          <w:tcPr>
            <w:tcW w:w="4057" w:type="dxa"/>
            <w:shd w:val="clear" w:color="auto" w:fill="auto"/>
            <w:vAlign w:val="center"/>
            <w:hideMark/>
          </w:tcPr>
          <w:p w14:paraId="598685C8" w14:textId="77777777" w:rsidR="00E2720C" w:rsidRPr="00E2720C" w:rsidRDefault="00E2720C" w:rsidP="0052298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stupně RF04 - Vibrace, na kter</w:t>
            </w:r>
            <w:r w:rsidR="00522982">
              <w:rPr>
                <w:rFonts w:eastAsia="Times New Roman"/>
                <w:color w:val="000000"/>
                <w:sz w:val="18"/>
                <w:szCs w:val="18"/>
                <w:lang w:eastAsia="cs-CZ"/>
              </w:rPr>
              <w:t>é</w:t>
            </w:r>
            <w:r w:rsidRPr="00E2720C">
              <w:rPr>
                <w:rFonts w:eastAsia="Times New Roman"/>
                <w:color w:val="000000"/>
                <w:sz w:val="18"/>
                <w:szCs w:val="18"/>
                <w:lang w:eastAsia="cs-CZ"/>
              </w:rPr>
              <w:t xml:space="preserve"> byla prohlídka provedena.</w:t>
            </w:r>
          </w:p>
        </w:tc>
        <w:tc>
          <w:tcPr>
            <w:tcW w:w="971" w:type="dxa"/>
            <w:shd w:val="clear" w:color="auto" w:fill="auto"/>
            <w:vAlign w:val="center"/>
            <w:hideMark/>
          </w:tcPr>
          <w:p w14:paraId="18C72A9E"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561" w:type="dxa"/>
            <w:shd w:val="clear" w:color="auto" w:fill="auto"/>
            <w:vAlign w:val="center"/>
            <w:hideMark/>
          </w:tcPr>
          <w:p w14:paraId="2BBAA486"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32467A34"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par12_rf4</w:t>
            </w:r>
          </w:p>
        </w:tc>
      </w:tr>
      <w:tr w:rsidR="00E2720C" w:rsidRPr="00E2720C" w14:paraId="75786E82" w14:textId="77777777" w:rsidTr="009954E6">
        <w:trPr>
          <w:cantSplit/>
          <w:trHeight w:val="283"/>
        </w:trPr>
        <w:tc>
          <w:tcPr>
            <w:tcW w:w="0" w:type="auto"/>
            <w:shd w:val="clear" w:color="auto" w:fill="auto"/>
            <w:vAlign w:val="center"/>
            <w:hideMark/>
          </w:tcPr>
          <w:p w14:paraId="07404E71"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23.</w:t>
            </w:r>
          </w:p>
        </w:tc>
        <w:tc>
          <w:tcPr>
            <w:tcW w:w="0" w:type="auto"/>
            <w:shd w:val="clear" w:color="auto" w:fill="auto"/>
            <w:hideMark/>
          </w:tcPr>
          <w:p w14:paraId="490DE9B1"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RF5</w:t>
            </w:r>
          </w:p>
        </w:tc>
        <w:tc>
          <w:tcPr>
            <w:tcW w:w="4057" w:type="dxa"/>
            <w:shd w:val="clear" w:color="auto" w:fill="auto"/>
            <w:vAlign w:val="center"/>
            <w:hideMark/>
          </w:tcPr>
          <w:p w14:paraId="35CAFE53" w14:textId="77777777" w:rsidR="00E2720C" w:rsidRPr="00E2720C" w:rsidRDefault="00E2720C" w:rsidP="0052298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Míra stupně RF05 - </w:t>
            </w:r>
            <w:proofErr w:type="spellStart"/>
            <w:r w:rsidRPr="00E2720C">
              <w:rPr>
                <w:rFonts w:eastAsia="Times New Roman"/>
                <w:color w:val="000000"/>
                <w:sz w:val="18"/>
                <w:szCs w:val="18"/>
                <w:lang w:eastAsia="cs-CZ"/>
              </w:rPr>
              <w:t>Neion</w:t>
            </w:r>
            <w:proofErr w:type="spellEnd"/>
            <w:r w:rsidRPr="00E2720C">
              <w:rPr>
                <w:rFonts w:eastAsia="Times New Roman"/>
                <w:color w:val="000000"/>
                <w:sz w:val="18"/>
                <w:szCs w:val="18"/>
                <w:lang w:eastAsia="cs-CZ"/>
              </w:rPr>
              <w:t>. záření a elektromagnetické pole, na kter</w:t>
            </w:r>
            <w:r w:rsidR="00522982">
              <w:rPr>
                <w:rFonts w:eastAsia="Times New Roman"/>
                <w:color w:val="000000"/>
                <w:sz w:val="18"/>
                <w:szCs w:val="18"/>
                <w:lang w:eastAsia="cs-CZ"/>
              </w:rPr>
              <w:t>é</w:t>
            </w:r>
            <w:r w:rsidRPr="00E2720C">
              <w:rPr>
                <w:rFonts w:eastAsia="Times New Roman"/>
                <w:color w:val="000000"/>
                <w:sz w:val="18"/>
                <w:szCs w:val="18"/>
                <w:lang w:eastAsia="cs-CZ"/>
              </w:rPr>
              <w:t xml:space="preserve"> byla prohlídka provedena.</w:t>
            </w:r>
          </w:p>
        </w:tc>
        <w:tc>
          <w:tcPr>
            <w:tcW w:w="971" w:type="dxa"/>
            <w:shd w:val="clear" w:color="auto" w:fill="auto"/>
            <w:vAlign w:val="center"/>
            <w:hideMark/>
          </w:tcPr>
          <w:p w14:paraId="478B7385"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561" w:type="dxa"/>
            <w:shd w:val="clear" w:color="auto" w:fill="auto"/>
            <w:vAlign w:val="center"/>
            <w:hideMark/>
          </w:tcPr>
          <w:p w14:paraId="4BDB8617"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3FB3F2DA"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par12_rf5</w:t>
            </w:r>
          </w:p>
        </w:tc>
      </w:tr>
      <w:tr w:rsidR="00E2720C" w:rsidRPr="00E2720C" w14:paraId="5E2BF8BC" w14:textId="77777777" w:rsidTr="009954E6">
        <w:trPr>
          <w:cantSplit/>
          <w:trHeight w:val="283"/>
        </w:trPr>
        <w:tc>
          <w:tcPr>
            <w:tcW w:w="0" w:type="auto"/>
            <w:shd w:val="clear" w:color="auto" w:fill="auto"/>
            <w:vAlign w:val="center"/>
            <w:hideMark/>
          </w:tcPr>
          <w:p w14:paraId="28345ED9"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24.</w:t>
            </w:r>
          </w:p>
        </w:tc>
        <w:tc>
          <w:tcPr>
            <w:tcW w:w="0" w:type="auto"/>
            <w:shd w:val="clear" w:color="auto" w:fill="auto"/>
            <w:hideMark/>
          </w:tcPr>
          <w:p w14:paraId="7C277AC7"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RF6</w:t>
            </w:r>
          </w:p>
        </w:tc>
        <w:tc>
          <w:tcPr>
            <w:tcW w:w="4057" w:type="dxa"/>
            <w:shd w:val="clear" w:color="auto" w:fill="auto"/>
            <w:vAlign w:val="center"/>
            <w:hideMark/>
          </w:tcPr>
          <w:p w14:paraId="119E1D3B" w14:textId="77777777" w:rsidR="00E2720C" w:rsidRPr="00E2720C" w:rsidRDefault="00E2720C" w:rsidP="0052298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stupně RF06 - Fyzická zátěž, na kter</w:t>
            </w:r>
            <w:r w:rsidR="00522982">
              <w:rPr>
                <w:rFonts w:eastAsia="Times New Roman"/>
                <w:color w:val="000000"/>
                <w:sz w:val="18"/>
                <w:szCs w:val="18"/>
                <w:lang w:eastAsia="cs-CZ"/>
              </w:rPr>
              <w:t>ou</w:t>
            </w:r>
            <w:r w:rsidRPr="00E2720C">
              <w:rPr>
                <w:rFonts w:eastAsia="Times New Roman"/>
                <w:color w:val="000000"/>
                <w:sz w:val="18"/>
                <w:szCs w:val="18"/>
                <w:lang w:eastAsia="cs-CZ"/>
              </w:rPr>
              <w:t xml:space="preserve"> byla prohlídka provedena.</w:t>
            </w:r>
          </w:p>
        </w:tc>
        <w:tc>
          <w:tcPr>
            <w:tcW w:w="971" w:type="dxa"/>
            <w:shd w:val="clear" w:color="auto" w:fill="auto"/>
            <w:vAlign w:val="center"/>
            <w:hideMark/>
          </w:tcPr>
          <w:p w14:paraId="79D41A80"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3</w:t>
            </w:r>
          </w:p>
        </w:tc>
        <w:tc>
          <w:tcPr>
            <w:tcW w:w="561" w:type="dxa"/>
            <w:shd w:val="clear" w:color="auto" w:fill="auto"/>
            <w:vAlign w:val="center"/>
            <w:hideMark/>
          </w:tcPr>
          <w:p w14:paraId="590997EF"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60169A58"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par12_rf6</w:t>
            </w:r>
          </w:p>
        </w:tc>
      </w:tr>
      <w:tr w:rsidR="00E2720C" w:rsidRPr="00E2720C" w14:paraId="17590DA1" w14:textId="77777777" w:rsidTr="009954E6">
        <w:trPr>
          <w:cantSplit/>
          <w:trHeight w:val="283"/>
        </w:trPr>
        <w:tc>
          <w:tcPr>
            <w:tcW w:w="0" w:type="auto"/>
            <w:shd w:val="clear" w:color="auto" w:fill="auto"/>
            <w:vAlign w:val="center"/>
            <w:hideMark/>
          </w:tcPr>
          <w:p w14:paraId="57F22B2C"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25.</w:t>
            </w:r>
          </w:p>
        </w:tc>
        <w:tc>
          <w:tcPr>
            <w:tcW w:w="0" w:type="auto"/>
            <w:shd w:val="clear" w:color="auto" w:fill="auto"/>
            <w:hideMark/>
          </w:tcPr>
          <w:p w14:paraId="006F1FE3"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RF7</w:t>
            </w:r>
          </w:p>
        </w:tc>
        <w:tc>
          <w:tcPr>
            <w:tcW w:w="4057" w:type="dxa"/>
            <w:shd w:val="clear" w:color="auto" w:fill="auto"/>
            <w:vAlign w:val="center"/>
            <w:hideMark/>
          </w:tcPr>
          <w:p w14:paraId="42270654" w14:textId="77777777" w:rsidR="00E2720C" w:rsidRPr="00E2720C" w:rsidRDefault="00E2720C" w:rsidP="0052298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stupně RF07 - Pracovní poloha, na kter</w:t>
            </w:r>
            <w:r w:rsidR="00522982">
              <w:rPr>
                <w:rFonts w:eastAsia="Times New Roman"/>
                <w:color w:val="000000"/>
                <w:sz w:val="18"/>
                <w:szCs w:val="18"/>
                <w:lang w:eastAsia="cs-CZ"/>
              </w:rPr>
              <w:t>ou</w:t>
            </w:r>
            <w:r w:rsidRPr="00E2720C">
              <w:rPr>
                <w:rFonts w:eastAsia="Times New Roman"/>
                <w:color w:val="000000"/>
                <w:sz w:val="18"/>
                <w:szCs w:val="18"/>
                <w:lang w:eastAsia="cs-CZ"/>
              </w:rPr>
              <w:t xml:space="preserve"> byla prohlídka provedena.</w:t>
            </w:r>
          </w:p>
        </w:tc>
        <w:tc>
          <w:tcPr>
            <w:tcW w:w="971" w:type="dxa"/>
            <w:shd w:val="clear" w:color="auto" w:fill="auto"/>
            <w:vAlign w:val="center"/>
            <w:hideMark/>
          </w:tcPr>
          <w:p w14:paraId="6E2AAD90"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561" w:type="dxa"/>
            <w:shd w:val="clear" w:color="auto" w:fill="auto"/>
            <w:vAlign w:val="center"/>
            <w:hideMark/>
          </w:tcPr>
          <w:p w14:paraId="76516BF0"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2CA6D57E"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par12_rf7</w:t>
            </w:r>
          </w:p>
        </w:tc>
      </w:tr>
      <w:tr w:rsidR="00E2720C" w:rsidRPr="00E2720C" w14:paraId="135AA069" w14:textId="77777777" w:rsidTr="009954E6">
        <w:trPr>
          <w:cantSplit/>
          <w:trHeight w:val="283"/>
        </w:trPr>
        <w:tc>
          <w:tcPr>
            <w:tcW w:w="0" w:type="auto"/>
            <w:shd w:val="clear" w:color="auto" w:fill="auto"/>
            <w:vAlign w:val="center"/>
            <w:hideMark/>
          </w:tcPr>
          <w:p w14:paraId="4E6C9E92"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26.</w:t>
            </w:r>
          </w:p>
        </w:tc>
        <w:tc>
          <w:tcPr>
            <w:tcW w:w="0" w:type="auto"/>
            <w:shd w:val="clear" w:color="auto" w:fill="auto"/>
            <w:hideMark/>
          </w:tcPr>
          <w:p w14:paraId="380C3303"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RF8</w:t>
            </w:r>
          </w:p>
        </w:tc>
        <w:tc>
          <w:tcPr>
            <w:tcW w:w="4057" w:type="dxa"/>
            <w:shd w:val="clear" w:color="auto" w:fill="auto"/>
            <w:vAlign w:val="center"/>
            <w:hideMark/>
          </w:tcPr>
          <w:p w14:paraId="470DCA1D" w14:textId="77777777" w:rsidR="00E2720C" w:rsidRPr="00E2720C" w:rsidRDefault="00E2720C" w:rsidP="0052298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stupně RF08 - Zátěž teplem, na kter</w:t>
            </w:r>
            <w:r w:rsidR="00522982">
              <w:rPr>
                <w:rFonts w:eastAsia="Times New Roman"/>
                <w:color w:val="000000"/>
                <w:sz w:val="18"/>
                <w:szCs w:val="18"/>
                <w:lang w:eastAsia="cs-CZ"/>
              </w:rPr>
              <w:t>ou</w:t>
            </w:r>
            <w:r w:rsidRPr="00E2720C">
              <w:rPr>
                <w:rFonts w:eastAsia="Times New Roman"/>
                <w:color w:val="000000"/>
                <w:sz w:val="18"/>
                <w:szCs w:val="18"/>
                <w:lang w:eastAsia="cs-CZ"/>
              </w:rPr>
              <w:t xml:space="preserve"> byla prohlídka provedena.</w:t>
            </w:r>
          </w:p>
        </w:tc>
        <w:tc>
          <w:tcPr>
            <w:tcW w:w="971" w:type="dxa"/>
            <w:shd w:val="clear" w:color="auto" w:fill="auto"/>
            <w:vAlign w:val="center"/>
            <w:hideMark/>
          </w:tcPr>
          <w:p w14:paraId="770F9412"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561" w:type="dxa"/>
            <w:shd w:val="clear" w:color="auto" w:fill="auto"/>
            <w:vAlign w:val="center"/>
            <w:hideMark/>
          </w:tcPr>
          <w:p w14:paraId="2BB07911"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2C2144D6"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par12_rf8</w:t>
            </w:r>
          </w:p>
        </w:tc>
      </w:tr>
      <w:tr w:rsidR="00E2720C" w:rsidRPr="00E2720C" w14:paraId="48CAADC8" w14:textId="77777777" w:rsidTr="009954E6">
        <w:trPr>
          <w:cantSplit/>
          <w:trHeight w:val="283"/>
        </w:trPr>
        <w:tc>
          <w:tcPr>
            <w:tcW w:w="0" w:type="auto"/>
            <w:shd w:val="clear" w:color="auto" w:fill="auto"/>
            <w:vAlign w:val="center"/>
            <w:hideMark/>
          </w:tcPr>
          <w:p w14:paraId="16C88762"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27.</w:t>
            </w:r>
          </w:p>
        </w:tc>
        <w:tc>
          <w:tcPr>
            <w:tcW w:w="0" w:type="auto"/>
            <w:shd w:val="clear" w:color="auto" w:fill="auto"/>
            <w:hideMark/>
          </w:tcPr>
          <w:p w14:paraId="25FE66A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RF9</w:t>
            </w:r>
          </w:p>
        </w:tc>
        <w:tc>
          <w:tcPr>
            <w:tcW w:w="4057" w:type="dxa"/>
            <w:shd w:val="clear" w:color="auto" w:fill="auto"/>
            <w:vAlign w:val="center"/>
            <w:hideMark/>
          </w:tcPr>
          <w:p w14:paraId="2BB533BE" w14:textId="77777777" w:rsidR="00E2720C" w:rsidRPr="00E2720C" w:rsidRDefault="00E2720C" w:rsidP="0052298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stupně RF09 - Zátěž chladem, na kter</w:t>
            </w:r>
            <w:r w:rsidR="00522982">
              <w:rPr>
                <w:rFonts w:eastAsia="Times New Roman"/>
                <w:color w:val="000000"/>
                <w:sz w:val="18"/>
                <w:szCs w:val="18"/>
                <w:lang w:eastAsia="cs-CZ"/>
              </w:rPr>
              <w:t>ou</w:t>
            </w:r>
            <w:r w:rsidRPr="00E2720C">
              <w:rPr>
                <w:rFonts w:eastAsia="Times New Roman"/>
                <w:color w:val="000000"/>
                <w:sz w:val="18"/>
                <w:szCs w:val="18"/>
                <w:lang w:eastAsia="cs-CZ"/>
              </w:rPr>
              <w:t xml:space="preserve"> byla prohlídka provedena.</w:t>
            </w:r>
          </w:p>
        </w:tc>
        <w:tc>
          <w:tcPr>
            <w:tcW w:w="971" w:type="dxa"/>
            <w:shd w:val="clear" w:color="auto" w:fill="auto"/>
            <w:vAlign w:val="center"/>
            <w:hideMark/>
          </w:tcPr>
          <w:p w14:paraId="618ECB66"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561" w:type="dxa"/>
            <w:shd w:val="clear" w:color="auto" w:fill="auto"/>
            <w:vAlign w:val="center"/>
            <w:hideMark/>
          </w:tcPr>
          <w:p w14:paraId="3E1DFDEB"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1FA2EF7F"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par12_rf9</w:t>
            </w:r>
          </w:p>
        </w:tc>
      </w:tr>
      <w:tr w:rsidR="00E2720C" w:rsidRPr="00E2720C" w14:paraId="4189535F" w14:textId="77777777" w:rsidTr="009954E6">
        <w:trPr>
          <w:cantSplit/>
          <w:trHeight w:val="283"/>
        </w:trPr>
        <w:tc>
          <w:tcPr>
            <w:tcW w:w="0" w:type="auto"/>
            <w:shd w:val="clear" w:color="auto" w:fill="auto"/>
            <w:vAlign w:val="center"/>
            <w:hideMark/>
          </w:tcPr>
          <w:p w14:paraId="2279B8E9"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28.</w:t>
            </w:r>
          </w:p>
        </w:tc>
        <w:tc>
          <w:tcPr>
            <w:tcW w:w="0" w:type="auto"/>
            <w:shd w:val="clear" w:color="auto" w:fill="auto"/>
            <w:hideMark/>
          </w:tcPr>
          <w:p w14:paraId="32B781A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RF10</w:t>
            </w:r>
          </w:p>
        </w:tc>
        <w:tc>
          <w:tcPr>
            <w:tcW w:w="4057" w:type="dxa"/>
            <w:shd w:val="clear" w:color="auto" w:fill="auto"/>
            <w:vAlign w:val="center"/>
            <w:hideMark/>
          </w:tcPr>
          <w:p w14:paraId="44F60104" w14:textId="77777777" w:rsidR="00E2720C" w:rsidRPr="00E2720C" w:rsidRDefault="00E2720C" w:rsidP="0052298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stupně RF10 - Psychická zátěž, na kter</w:t>
            </w:r>
            <w:r w:rsidR="00522982">
              <w:rPr>
                <w:rFonts w:eastAsia="Times New Roman"/>
                <w:color w:val="000000"/>
                <w:sz w:val="18"/>
                <w:szCs w:val="18"/>
                <w:lang w:eastAsia="cs-CZ"/>
              </w:rPr>
              <w:t>ou</w:t>
            </w:r>
            <w:r w:rsidRPr="00E2720C">
              <w:rPr>
                <w:rFonts w:eastAsia="Times New Roman"/>
                <w:color w:val="000000"/>
                <w:sz w:val="18"/>
                <w:szCs w:val="18"/>
                <w:lang w:eastAsia="cs-CZ"/>
              </w:rPr>
              <w:t xml:space="preserve"> byla prohlídka provedena.</w:t>
            </w:r>
          </w:p>
        </w:tc>
        <w:tc>
          <w:tcPr>
            <w:tcW w:w="971" w:type="dxa"/>
            <w:shd w:val="clear" w:color="auto" w:fill="auto"/>
            <w:vAlign w:val="center"/>
            <w:hideMark/>
          </w:tcPr>
          <w:p w14:paraId="2C91E161"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w:t>
            </w:r>
          </w:p>
        </w:tc>
        <w:tc>
          <w:tcPr>
            <w:tcW w:w="561" w:type="dxa"/>
            <w:shd w:val="clear" w:color="auto" w:fill="auto"/>
            <w:vAlign w:val="center"/>
            <w:hideMark/>
          </w:tcPr>
          <w:p w14:paraId="7380016E"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10C3C5D6"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par12_rf10</w:t>
            </w:r>
          </w:p>
        </w:tc>
      </w:tr>
      <w:tr w:rsidR="00E2720C" w:rsidRPr="00E2720C" w14:paraId="0B7BDD00" w14:textId="77777777" w:rsidTr="009954E6">
        <w:trPr>
          <w:cantSplit/>
          <w:trHeight w:val="283"/>
        </w:trPr>
        <w:tc>
          <w:tcPr>
            <w:tcW w:w="0" w:type="auto"/>
            <w:shd w:val="clear" w:color="auto" w:fill="auto"/>
            <w:vAlign w:val="center"/>
            <w:hideMark/>
          </w:tcPr>
          <w:p w14:paraId="4C5038EE"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29.</w:t>
            </w:r>
          </w:p>
        </w:tc>
        <w:tc>
          <w:tcPr>
            <w:tcW w:w="0" w:type="auto"/>
            <w:shd w:val="clear" w:color="auto" w:fill="auto"/>
            <w:hideMark/>
          </w:tcPr>
          <w:p w14:paraId="3CA4DEFF"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RF11</w:t>
            </w:r>
          </w:p>
        </w:tc>
        <w:tc>
          <w:tcPr>
            <w:tcW w:w="4057" w:type="dxa"/>
            <w:shd w:val="clear" w:color="auto" w:fill="auto"/>
            <w:vAlign w:val="center"/>
            <w:hideMark/>
          </w:tcPr>
          <w:p w14:paraId="1C0BC2FE" w14:textId="77777777" w:rsidR="00E2720C" w:rsidRPr="00E2720C" w:rsidRDefault="00E2720C" w:rsidP="0052298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Míra stupně RF11 - Zraková </w:t>
            </w:r>
            <w:r w:rsidR="00CC398D" w:rsidRPr="00E2720C">
              <w:rPr>
                <w:rFonts w:eastAsia="Times New Roman"/>
                <w:color w:val="000000"/>
                <w:sz w:val="18"/>
                <w:szCs w:val="18"/>
                <w:lang w:eastAsia="cs-CZ"/>
              </w:rPr>
              <w:t>zátěž, na</w:t>
            </w:r>
            <w:r w:rsidRPr="00E2720C">
              <w:rPr>
                <w:rFonts w:eastAsia="Times New Roman"/>
                <w:color w:val="000000"/>
                <w:sz w:val="18"/>
                <w:szCs w:val="18"/>
                <w:lang w:eastAsia="cs-CZ"/>
              </w:rPr>
              <w:t xml:space="preserve"> kter</w:t>
            </w:r>
            <w:r w:rsidR="00522982">
              <w:rPr>
                <w:rFonts w:eastAsia="Times New Roman"/>
                <w:color w:val="000000"/>
                <w:sz w:val="18"/>
                <w:szCs w:val="18"/>
                <w:lang w:eastAsia="cs-CZ"/>
              </w:rPr>
              <w:t>ou</w:t>
            </w:r>
            <w:r w:rsidRPr="00E2720C">
              <w:rPr>
                <w:rFonts w:eastAsia="Times New Roman"/>
                <w:color w:val="000000"/>
                <w:sz w:val="18"/>
                <w:szCs w:val="18"/>
                <w:lang w:eastAsia="cs-CZ"/>
              </w:rPr>
              <w:t xml:space="preserve"> byla prohlídka provedena.</w:t>
            </w:r>
          </w:p>
        </w:tc>
        <w:tc>
          <w:tcPr>
            <w:tcW w:w="971" w:type="dxa"/>
            <w:shd w:val="clear" w:color="auto" w:fill="auto"/>
            <w:vAlign w:val="center"/>
            <w:hideMark/>
          </w:tcPr>
          <w:p w14:paraId="0A444266"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561" w:type="dxa"/>
            <w:shd w:val="clear" w:color="auto" w:fill="auto"/>
            <w:vAlign w:val="center"/>
            <w:hideMark/>
          </w:tcPr>
          <w:p w14:paraId="77B3F867"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4E4D6DD8"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par12_rf11</w:t>
            </w:r>
          </w:p>
        </w:tc>
      </w:tr>
      <w:tr w:rsidR="00E2720C" w:rsidRPr="00E2720C" w14:paraId="0CBD19E5" w14:textId="77777777" w:rsidTr="009954E6">
        <w:trPr>
          <w:cantSplit/>
          <w:trHeight w:val="283"/>
        </w:trPr>
        <w:tc>
          <w:tcPr>
            <w:tcW w:w="0" w:type="auto"/>
            <w:shd w:val="clear" w:color="auto" w:fill="auto"/>
            <w:vAlign w:val="center"/>
            <w:hideMark/>
          </w:tcPr>
          <w:p w14:paraId="29DA0133"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30.</w:t>
            </w:r>
          </w:p>
        </w:tc>
        <w:tc>
          <w:tcPr>
            <w:tcW w:w="0" w:type="auto"/>
            <w:shd w:val="clear" w:color="auto" w:fill="auto"/>
            <w:hideMark/>
          </w:tcPr>
          <w:p w14:paraId="2B6CBDD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RF12</w:t>
            </w:r>
          </w:p>
        </w:tc>
        <w:tc>
          <w:tcPr>
            <w:tcW w:w="4057" w:type="dxa"/>
            <w:shd w:val="clear" w:color="auto" w:fill="auto"/>
            <w:vAlign w:val="center"/>
            <w:hideMark/>
          </w:tcPr>
          <w:p w14:paraId="05BBE9C7" w14:textId="77777777" w:rsidR="00E2720C" w:rsidRPr="00E2720C" w:rsidRDefault="00E2720C" w:rsidP="00522982">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Míra stupně </w:t>
            </w:r>
            <w:proofErr w:type="gramStart"/>
            <w:r w:rsidRPr="00E2720C">
              <w:rPr>
                <w:rFonts w:eastAsia="Times New Roman"/>
                <w:color w:val="000000"/>
                <w:sz w:val="18"/>
                <w:szCs w:val="18"/>
                <w:lang w:eastAsia="cs-CZ"/>
              </w:rPr>
              <w:t>RF12 - Práce</w:t>
            </w:r>
            <w:proofErr w:type="gramEnd"/>
            <w:r w:rsidRPr="00E2720C">
              <w:rPr>
                <w:rFonts w:eastAsia="Times New Roman"/>
                <w:color w:val="000000"/>
                <w:sz w:val="18"/>
                <w:szCs w:val="18"/>
                <w:lang w:eastAsia="cs-CZ"/>
              </w:rPr>
              <w:t xml:space="preserve"> s biolog. činiteli, na kter</w:t>
            </w:r>
            <w:r w:rsidR="00522982">
              <w:rPr>
                <w:rFonts w:eastAsia="Times New Roman"/>
                <w:color w:val="000000"/>
                <w:sz w:val="18"/>
                <w:szCs w:val="18"/>
                <w:lang w:eastAsia="cs-CZ"/>
              </w:rPr>
              <w:t>ou</w:t>
            </w:r>
            <w:r w:rsidRPr="00E2720C">
              <w:rPr>
                <w:rFonts w:eastAsia="Times New Roman"/>
                <w:color w:val="000000"/>
                <w:sz w:val="18"/>
                <w:szCs w:val="18"/>
                <w:lang w:eastAsia="cs-CZ"/>
              </w:rPr>
              <w:t xml:space="preserve"> byla prohlídka provedena.</w:t>
            </w:r>
          </w:p>
        </w:tc>
        <w:tc>
          <w:tcPr>
            <w:tcW w:w="971" w:type="dxa"/>
            <w:shd w:val="clear" w:color="auto" w:fill="auto"/>
            <w:vAlign w:val="center"/>
            <w:hideMark/>
          </w:tcPr>
          <w:p w14:paraId="150436C3"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561" w:type="dxa"/>
            <w:shd w:val="clear" w:color="auto" w:fill="auto"/>
            <w:vAlign w:val="center"/>
            <w:hideMark/>
          </w:tcPr>
          <w:p w14:paraId="5DB5848B"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17AAC10F"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par12_rf12</w:t>
            </w:r>
          </w:p>
        </w:tc>
      </w:tr>
      <w:tr w:rsidR="00E2720C" w:rsidRPr="00E2720C" w14:paraId="2801759F" w14:textId="77777777" w:rsidTr="009954E6">
        <w:trPr>
          <w:cantSplit/>
          <w:trHeight w:val="283"/>
        </w:trPr>
        <w:tc>
          <w:tcPr>
            <w:tcW w:w="0" w:type="auto"/>
            <w:shd w:val="clear" w:color="auto" w:fill="auto"/>
            <w:vAlign w:val="center"/>
            <w:hideMark/>
          </w:tcPr>
          <w:p w14:paraId="4D971792"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31.</w:t>
            </w:r>
          </w:p>
        </w:tc>
        <w:tc>
          <w:tcPr>
            <w:tcW w:w="0" w:type="auto"/>
            <w:shd w:val="clear" w:color="auto" w:fill="auto"/>
            <w:hideMark/>
          </w:tcPr>
          <w:p w14:paraId="38700A6A"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RF13</w:t>
            </w:r>
          </w:p>
        </w:tc>
        <w:tc>
          <w:tcPr>
            <w:tcW w:w="4057" w:type="dxa"/>
            <w:shd w:val="clear" w:color="auto" w:fill="auto"/>
            <w:vAlign w:val="center"/>
            <w:hideMark/>
          </w:tcPr>
          <w:p w14:paraId="3D4C5E33"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Míra stupně RF13 - Práce ve zvýšeném tlaku </w:t>
            </w:r>
            <w:r w:rsidR="00CC398D" w:rsidRPr="00E2720C">
              <w:rPr>
                <w:rFonts w:eastAsia="Times New Roman"/>
                <w:color w:val="000000"/>
                <w:sz w:val="18"/>
                <w:szCs w:val="18"/>
                <w:lang w:eastAsia="cs-CZ"/>
              </w:rPr>
              <w:t>vzduch, na</w:t>
            </w:r>
            <w:r w:rsidR="00522982">
              <w:rPr>
                <w:rFonts w:eastAsia="Times New Roman"/>
                <w:color w:val="000000"/>
                <w:sz w:val="18"/>
                <w:szCs w:val="18"/>
                <w:lang w:eastAsia="cs-CZ"/>
              </w:rPr>
              <w:t xml:space="preserve"> kterou</w:t>
            </w:r>
            <w:r w:rsidRPr="00E2720C">
              <w:rPr>
                <w:rFonts w:eastAsia="Times New Roman"/>
                <w:color w:val="000000"/>
                <w:sz w:val="18"/>
                <w:szCs w:val="18"/>
                <w:lang w:eastAsia="cs-CZ"/>
              </w:rPr>
              <w:t xml:space="preserve"> byla prohlídka provedena.</w:t>
            </w:r>
          </w:p>
        </w:tc>
        <w:tc>
          <w:tcPr>
            <w:tcW w:w="971" w:type="dxa"/>
            <w:shd w:val="clear" w:color="auto" w:fill="auto"/>
            <w:vAlign w:val="center"/>
            <w:hideMark/>
          </w:tcPr>
          <w:p w14:paraId="35C68E43"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561" w:type="dxa"/>
            <w:shd w:val="clear" w:color="auto" w:fill="auto"/>
            <w:vAlign w:val="center"/>
            <w:hideMark/>
          </w:tcPr>
          <w:p w14:paraId="1D4C81F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1B22FAEF"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par12_rf13</w:t>
            </w:r>
          </w:p>
        </w:tc>
      </w:tr>
      <w:tr w:rsidR="008C30D2" w:rsidRPr="00E2720C" w14:paraId="16C65E95" w14:textId="77777777" w:rsidTr="009954E6">
        <w:trPr>
          <w:cantSplit/>
          <w:trHeight w:val="283"/>
        </w:trPr>
        <w:tc>
          <w:tcPr>
            <w:tcW w:w="0" w:type="auto"/>
            <w:shd w:val="clear" w:color="auto" w:fill="auto"/>
            <w:vAlign w:val="center"/>
            <w:hideMark/>
          </w:tcPr>
          <w:p w14:paraId="5B0A2396"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32.</w:t>
            </w:r>
          </w:p>
        </w:tc>
        <w:tc>
          <w:tcPr>
            <w:tcW w:w="0" w:type="auto"/>
            <w:shd w:val="clear" w:color="auto" w:fill="auto"/>
            <w:hideMark/>
          </w:tcPr>
          <w:p w14:paraId="2F040EA1" w14:textId="77777777" w:rsidR="00E2720C" w:rsidRPr="00E2720C" w:rsidRDefault="00E2720C" w:rsidP="00400769">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Míra RF</w:t>
            </w:r>
            <w:r w:rsidR="00400769">
              <w:rPr>
                <w:rFonts w:eastAsia="Times New Roman"/>
                <w:color w:val="000000"/>
                <w:sz w:val="18"/>
                <w:szCs w:val="18"/>
                <w:lang w:eastAsia="cs-CZ"/>
              </w:rPr>
              <w:t>6c</w:t>
            </w:r>
          </w:p>
        </w:tc>
        <w:tc>
          <w:tcPr>
            <w:tcW w:w="4057" w:type="dxa"/>
            <w:shd w:val="clear" w:color="auto" w:fill="auto"/>
            <w:vAlign w:val="center"/>
            <w:hideMark/>
          </w:tcPr>
          <w:p w14:paraId="49B207DC" w14:textId="77777777" w:rsidR="00E2720C" w:rsidRPr="00E2720C" w:rsidRDefault="00E2720C" w:rsidP="00522982">
            <w:pPr>
              <w:spacing w:after="0" w:line="240" w:lineRule="auto"/>
              <w:rPr>
                <w:rFonts w:eastAsia="Times New Roman"/>
                <w:color w:val="000000"/>
                <w:sz w:val="18"/>
                <w:szCs w:val="18"/>
                <w:lang w:eastAsia="cs-CZ"/>
              </w:rPr>
            </w:pPr>
            <w:r w:rsidRPr="00E2720C">
              <w:rPr>
                <w:rFonts w:eastAsia="Times New Roman"/>
                <w:color w:val="000000"/>
                <w:sz w:val="18"/>
                <w:szCs w:val="18"/>
                <w:lang w:eastAsia="cs-CZ"/>
              </w:rPr>
              <w:t>Míra stupně RF</w:t>
            </w:r>
            <w:r w:rsidR="00400769">
              <w:rPr>
                <w:rFonts w:eastAsia="Times New Roman"/>
                <w:color w:val="000000"/>
                <w:sz w:val="18"/>
                <w:szCs w:val="18"/>
                <w:lang w:eastAsia="cs-CZ"/>
              </w:rPr>
              <w:t>6c</w:t>
            </w:r>
            <w:r w:rsidRPr="00E2720C">
              <w:rPr>
                <w:rFonts w:eastAsia="Times New Roman"/>
                <w:color w:val="000000"/>
                <w:sz w:val="18"/>
                <w:szCs w:val="18"/>
                <w:lang w:eastAsia="cs-CZ"/>
              </w:rPr>
              <w:t xml:space="preserve"> – </w:t>
            </w:r>
            <w:r w:rsidR="00400769">
              <w:rPr>
                <w:rFonts w:eastAsia="Times New Roman"/>
                <w:color w:val="000000"/>
                <w:sz w:val="18"/>
                <w:szCs w:val="18"/>
                <w:lang w:eastAsia="cs-CZ"/>
              </w:rPr>
              <w:t>Lokální svalová zátěž</w:t>
            </w:r>
            <w:r w:rsidRPr="00E2720C">
              <w:rPr>
                <w:rFonts w:eastAsia="Times New Roman"/>
                <w:color w:val="000000"/>
                <w:sz w:val="18"/>
                <w:szCs w:val="18"/>
                <w:lang w:eastAsia="cs-CZ"/>
              </w:rPr>
              <w:t>, na kter</w:t>
            </w:r>
            <w:r w:rsidR="00522982">
              <w:rPr>
                <w:rFonts w:eastAsia="Times New Roman"/>
                <w:color w:val="000000"/>
                <w:sz w:val="18"/>
                <w:szCs w:val="18"/>
                <w:lang w:eastAsia="cs-CZ"/>
              </w:rPr>
              <w:t>ou</w:t>
            </w:r>
            <w:r w:rsidRPr="00E2720C">
              <w:rPr>
                <w:rFonts w:eastAsia="Times New Roman"/>
                <w:color w:val="000000"/>
                <w:sz w:val="18"/>
                <w:szCs w:val="18"/>
                <w:lang w:eastAsia="cs-CZ"/>
              </w:rPr>
              <w:t xml:space="preserve"> byla prohlídka provedena.</w:t>
            </w:r>
          </w:p>
        </w:tc>
        <w:tc>
          <w:tcPr>
            <w:tcW w:w="971" w:type="dxa"/>
            <w:shd w:val="clear" w:color="auto" w:fill="auto"/>
            <w:vAlign w:val="center"/>
            <w:hideMark/>
          </w:tcPr>
          <w:p w14:paraId="4DE466CD"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561" w:type="dxa"/>
            <w:shd w:val="clear" w:color="auto" w:fill="auto"/>
            <w:vAlign w:val="center"/>
            <w:hideMark/>
          </w:tcPr>
          <w:p w14:paraId="4E48A52E"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53F5C654"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par12_rf</w:t>
            </w:r>
            <w:r w:rsidR="00400769">
              <w:rPr>
                <w:rFonts w:eastAsia="Times New Roman"/>
                <w:color w:val="000000"/>
                <w:sz w:val="18"/>
                <w:szCs w:val="18"/>
                <w:lang w:eastAsia="cs-CZ"/>
              </w:rPr>
              <w:t>6c</w:t>
            </w:r>
          </w:p>
        </w:tc>
      </w:tr>
      <w:tr w:rsidR="008C30D2" w:rsidRPr="00E2720C" w14:paraId="110306A5" w14:textId="77777777" w:rsidTr="009954E6">
        <w:trPr>
          <w:cantSplit/>
          <w:trHeight w:val="283"/>
        </w:trPr>
        <w:tc>
          <w:tcPr>
            <w:tcW w:w="0" w:type="auto"/>
            <w:shd w:val="clear" w:color="auto" w:fill="auto"/>
            <w:vAlign w:val="center"/>
            <w:hideMark/>
          </w:tcPr>
          <w:p w14:paraId="53273A57"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33.</w:t>
            </w:r>
          </w:p>
        </w:tc>
        <w:tc>
          <w:tcPr>
            <w:tcW w:w="0" w:type="auto"/>
            <w:shd w:val="clear" w:color="auto" w:fill="auto"/>
            <w:hideMark/>
          </w:tcPr>
          <w:p w14:paraId="22F60EFF" w14:textId="77777777" w:rsidR="00E2720C" w:rsidRPr="00E2720C" w:rsidRDefault="00E2720C" w:rsidP="00215BC3">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Míra </w:t>
            </w:r>
            <w:r w:rsidR="00215BC3" w:rsidRPr="00E2720C">
              <w:rPr>
                <w:rFonts w:eastAsia="Times New Roman"/>
                <w:color w:val="000000"/>
                <w:sz w:val="18"/>
                <w:szCs w:val="18"/>
                <w:lang w:eastAsia="cs-CZ"/>
              </w:rPr>
              <w:t>RF1</w:t>
            </w:r>
            <w:r w:rsidR="00215BC3">
              <w:rPr>
                <w:rFonts w:eastAsia="Times New Roman"/>
                <w:color w:val="000000"/>
                <w:sz w:val="18"/>
                <w:szCs w:val="18"/>
                <w:lang w:eastAsia="cs-CZ"/>
              </w:rPr>
              <w:t>5</w:t>
            </w:r>
          </w:p>
        </w:tc>
        <w:tc>
          <w:tcPr>
            <w:tcW w:w="4057" w:type="dxa"/>
            <w:shd w:val="clear" w:color="auto" w:fill="auto"/>
            <w:vAlign w:val="center"/>
            <w:hideMark/>
          </w:tcPr>
          <w:p w14:paraId="54AA1BFC" w14:textId="77777777" w:rsidR="00E2720C" w:rsidRPr="00E2720C" w:rsidRDefault="00E2720C" w:rsidP="00215BC3">
            <w:pPr>
              <w:spacing w:after="0" w:line="240" w:lineRule="auto"/>
              <w:rPr>
                <w:rFonts w:eastAsia="Times New Roman"/>
                <w:color w:val="000000"/>
                <w:sz w:val="18"/>
                <w:szCs w:val="18"/>
                <w:lang w:eastAsia="cs-CZ"/>
              </w:rPr>
            </w:pPr>
            <w:r w:rsidRPr="00E2720C">
              <w:rPr>
                <w:rFonts w:eastAsia="Times New Roman"/>
                <w:color w:val="000000"/>
                <w:sz w:val="18"/>
                <w:szCs w:val="18"/>
                <w:lang w:eastAsia="cs-CZ"/>
              </w:rPr>
              <w:t xml:space="preserve">Míra stupně </w:t>
            </w:r>
            <w:r w:rsidR="00215BC3" w:rsidRPr="00E2720C">
              <w:rPr>
                <w:rFonts w:eastAsia="Times New Roman"/>
                <w:color w:val="000000"/>
                <w:sz w:val="18"/>
                <w:szCs w:val="18"/>
                <w:lang w:eastAsia="cs-CZ"/>
              </w:rPr>
              <w:t>RF1</w:t>
            </w:r>
            <w:r w:rsidR="00215BC3">
              <w:rPr>
                <w:rFonts w:eastAsia="Times New Roman"/>
                <w:color w:val="000000"/>
                <w:sz w:val="18"/>
                <w:szCs w:val="18"/>
                <w:lang w:eastAsia="cs-CZ"/>
              </w:rPr>
              <w:t>5</w:t>
            </w:r>
            <w:r w:rsidR="00215BC3" w:rsidRPr="00E2720C">
              <w:rPr>
                <w:rFonts w:eastAsia="Times New Roman"/>
                <w:color w:val="000000"/>
                <w:sz w:val="18"/>
                <w:szCs w:val="18"/>
                <w:lang w:eastAsia="cs-CZ"/>
              </w:rPr>
              <w:t xml:space="preserve"> </w:t>
            </w:r>
            <w:r w:rsidRPr="00E2720C">
              <w:rPr>
                <w:rFonts w:eastAsia="Times New Roman"/>
                <w:color w:val="000000"/>
                <w:sz w:val="18"/>
                <w:szCs w:val="18"/>
                <w:lang w:eastAsia="cs-CZ"/>
              </w:rPr>
              <w:t>– rezervní faktor, na který byla prohlídka provedena.</w:t>
            </w:r>
          </w:p>
        </w:tc>
        <w:tc>
          <w:tcPr>
            <w:tcW w:w="971" w:type="dxa"/>
            <w:shd w:val="clear" w:color="auto" w:fill="auto"/>
            <w:vAlign w:val="center"/>
            <w:hideMark/>
          </w:tcPr>
          <w:p w14:paraId="1D007A1A"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561" w:type="dxa"/>
            <w:shd w:val="clear" w:color="auto" w:fill="auto"/>
            <w:vAlign w:val="center"/>
            <w:hideMark/>
          </w:tcPr>
          <w:p w14:paraId="3658EBF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0C616F99" w14:textId="77777777" w:rsidR="00E2720C" w:rsidRPr="00E2720C" w:rsidRDefault="00E2720C" w:rsidP="00215BC3">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par12_</w:t>
            </w:r>
            <w:r w:rsidR="00215BC3" w:rsidRPr="00E2720C">
              <w:rPr>
                <w:rFonts w:eastAsia="Times New Roman"/>
                <w:color w:val="000000"/>
                <w:sz w:val="18"/>
                <w:szCs w:val="18"/>
                <w:lang w:eastAsia="cs-CZ"/>
              </w:rPr>
              <w:t>rf1</w:t>
            </w:r>
            <w:r w:rsidR="00215BC3">
              <w:rPr>
                <w:rFonts w:eastAsia="Times New Roman"/>
                <w:color w:val="000000"/>
                <w:sz w:val="18"/>
                <w:szCs w:val="18"/>
                <w:lang w:eastAsia="cs-CZ"/>
              </w:rPr>
              <w:t>5</w:t>
            </w:r>
          </w:p>
        </w:tc>
      </w:tr>
      <w:tr w:rsidR="008C30D2" w:rsidRPr="00E2720C" w14:paraId="4E2E5891" w14:textId="77777777" w:rsidTr="009954E6">
        <w:trPr>
          <w:cantSplit/>
          <w:trHeight w:val="283"/>
        </w:trPr>
        <w:tc>
          <w:tcPr>
            <w:tcW w:w="0" w:type="auto"/>
            <w:shd w:val="clear" w:color="auto" w:fill="auto"/>
            <w:vAlign w:val="center"/>
            <w:hideMark/>
          </w:tcPr>
          <w:p w14:paraId="3C22950C"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34.</w:t>
            </w:r>
          </w:p>
        </w:tc>
        <w:tc>
          <w:tcPr>
            <w:tcW w:w="0" w:type="auto"/>
            <w:shd w:val="clear" w:color="auto" w:fill="auto"/>
            <w:hideMark/>
          </w:tcPr>
          <w:p w14:paraId="15BCD48A" w14:textId="77777777" w:rsidR="00E2720C" w:rsidRPr="00E2720C" w:rsidRDefault="00E2720C" w:rsidP="00215BC3">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Míra </w:t>
            </w:r>
            <w:r w:rsidR="00215BC3" w:rsidRPr="00E2720C">
              <w:rPr>
                <w:rFonts w:eastAsia="Times New Roman"/>
                <w:color w:val="000000"/>
                <w:sz w:val="18"/>
                <w:szCs w:val="18"/>
                <w:lang w:eastAsia="cs-CZ"/>
              </w:rPr>
              <w:t>RF1</w:t>
            </w:r>
            <w:r w:rsidR="00215BC3">
              <w:rPr>
                <w:rFonts w:eastAsia="Times New Roman"/>
                <w:color w:val="000000"/>
                <w:sz w:val="18"/>
                <w:szCs w:val="18"/>
                <w:lang w:eastAsia="cs-CZ"/>
              </w:rPr>
              <w:t>6</w:t>
            </w:r>
          </w:p>
        </w:tc>
        <w:tc>
          <w:tcPr>
            <w:tcW w:w="4057" w:type="dxa"/>
            <w:shd w:val="clear" w:color="auto" w:fill="auto"/>
            <w:vAlign w:val="center"/>
            <w:hideMark/>
          </w:tcPr>
          <w:p w14:paraId="08326A2F" w14:textId="77777777" w:rsidR="00E2720C" w:rsidRPr="00E2720C" w:rsidRDefault="00E2720C" w:rsidP="00215BC3">
            <w:pPr>
              <w:spacing w:after="0" w:line="240" w:lineRule="auto"/>
              <w:rPr>
                <w:rFonts w:eastAsia="Times New Roman"/>
                <w:color w:val="000000"/>
                <w:sz w:val="18"/>
                <w:szCs w:val="18"/>
                <w:lang w:eastAsia="cs-CZ"/>
              </w:rPr>
            </w:pPr>
            <w:r w:rsidRPr="00E2720C">
              <w:rPr>
                <w:rFonts w:eastAsia="Times New Roman"/>
                <w:color w:val="000000"/>
                <w:sz w:val="18"/>
                <w:szCs w:val="18"/>
                <w:lang w:eastAsia="cs-CZ"/>
              </w:rPr>
              <w:t xml:space="preserve">Míra stupně </w:t>
            </w:r>
            <w:r w:rsidR="00215BC3" w:rsidRPr="00E2720C">
              <w:rPr>
                <w:rFonts w:eastAsia="Times New Roman"/>
                <w:color w:val="000000"/>
                <w:sz w:val="18"/>
                <w:szCs w:val="18"/>
                <w:lang w:eastAsia="cs-CZ"/>
              </w:rPr>
              <w:t>RF1</w:t>
            </w:r>
            <w:r w:rsidR="00215BC3">
              <w:rPr>
                <w:rFonts w:eastAsia="Times New Roman"/>
                <w:color w:val="000000"/>
                <w:sz w:val="18"/>
                <w:szCs w:val="18"/>
                <w:lang w:eastAsia="cs-CZ"/>
              </w:rPr>
              <w:t>6</w:t>
            </w:r>
            <w:r w:rsidR="00215BC3" w:rsidRPr="00E2720C">
              <w:rPr>
                <w:rFonts w:eastAsia="Times New Roman"/>
                <w:color w:val="000000"/>
                <w:sz w:val="18"/>
                <w:szCs w:val="18"/>
                <w:lang w:eastAsia="cs-CZ"/>
              </w:rPr>
              <w:t xml:space="preserve"> </w:t>
            </w:r>
            <w:r w:rsidRPr="00E2720C">
              <w:rPr>
                <w:rFonts w:eastAsia="Times New Roman"/>
                <w:color w:val="000000"/>
                <w:sz w:val="18"/>
                <w:szCs w:val="18"/>
                <w:lang w:eastAsia="cs-CZ"/>
              </w:rPr>
              <w:t>– rezervní faktor, na který byla prohlídka provedena.</w:t>
            </w:r>
          </w:p>
        </w:tc>
        <w:tc>
          <w:tcPr>
            <w:tcW w:w="971" w:type="dxa"/>
            <w:shd w:val="clear" w:color="auto" w:fill="auto"/>
            <w:vAlign w:val="center"/>
            <w:hideMark/>
          </w:tcPr>
          <w:p w14:paraId="11203B75"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561" w:type="dxa"/>
            <w:shd w:val="clear" w:color="auto" w:fill="auto"/>
            <w:vAlign w:val="center"/>
            <w:hideMark/>
          </w:tcPr>
          <w:p w14:paraId="1C95BBB1"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374E3404" w14:textId="77777777" w:rsidR="00E2720C" w:rsidRPr="00E2720C" w:rsidRDefault="00E2720C" w:rsidP="00215BC3">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par12_</w:t>
            </w:r>
            <w:r w:rsidR="00215BC3" w:rsidRPr="00E2720C">
              <w:rPr>
                <w:rFonts w:eastAsia="Times New Roman"/>
                <w:color w:val="000000"/>
                <w:sz w:val="18"/>
                <w:szCs w:val="18"/>
                <w:lang w:eastAsia="cs-CZ"/>
              </w:rPr>
              <w:t>rf1</w:t>
            </w:r>
            <w:r w:rsidR="00215BC3">
              <w:rPr>
                <w:rFonts w:eastAsia="Times New Roman"/>
                <w:color w:val="000000"/>
                <w:sz w:val="18"/>
                <w:szCs w:val="18"/>
                <w:lang w:eastAsia="cs-CZ"/>
              </w:rPr>
              <w:t>6</w:t>
            </w:r>
          </w:p>
        </w:tc>
      </w:tr>
      <w:tr w:rsidR="008C30D2" w:rsidRPr="00E2720C" w14:paraId="3537F767" w14:textId="77777777" w:rsidTr="009954E6">
        <w:trPr>
          <w:cantSplit/>
          <w:trHeight w:val="283"/>
        </w:trPr>
        <w:tc>
          <w:tcPr>
            <w:tcW w:w="0" w:type="auto"/>
            <w:shd w:val="clear" w:color="auto" w:fill="auto"/>
            <w:vAlign w:val="center"/>
            <w:hideMark/>
          </w:tcPr>
          <w:p w14:paraId="630887B8"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35.</w:t>
            </w:r>
          </w:p>
        </w:tc>
        <w:tc>
          <w:tcPr>
            <w:tcW w:w="0" w:type="auto"/>
            <w:shd w:val="clear" w:color="auto" w:fill="auto"/>
            <w:hideMark/>
          </w:tcPr>
          <w:p w14:paraId="594B7DE7" w14:textId="77777777" w:rsidR="00E2720C" w:rsidRPr="00E2720C" w:rsidRDefault="00E2720C" w:rsidP="00215BC3">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Míra </w:t>
            </w:r>
            <w:r w:rsidR="00215BC3" w:rsidRPr="00E2720C">
              <w:rPr>
                <w:rFonts w:eastAsia="Times New Roman"/>
                <w:color w:val="000000"/>
                <w:sz w:val="18"/>
                <w:szCs w:val="18"/>
                <w:lang w:eastAsia="cs-CZ"/>
              </w:rPr>
              <w:t>RF1</w:t>
            </w:r>
            <w:r w:rsidR="00215BC3">
              <w:rPr>
                <w:rFonts w:eastAsia="Times New Roman"/>
                <w:color w:val="000000"/>
                <w:sz w:val="18"/>
                <w:szCs w:val="18"/>
                <w:lang w:eastAsia="cs-CZ"/>
              </w:rPr>
              <w:t>7</w:t>
            </w:r>
          </w:p>
        </w:tc>
        <w:tc>
          <w:tcPr>
            <w:tcW w:w="4057" w:type="dxa"/>
            <w:shd w:val="clear" w:color="auto" w:fill="auto"/>
            <w:vAlign w:val="center"/>
            <w:hideMark/>
          </w:tcPr>
          <w:p w14:paraId="4029DB83" w14:textId="77777777" w:rsidR="00E2720C" w:rsidRPr="00E2720C" w:rsidRDefault="00E2720C" w:rsidP="00215BC3">
            <w:pPr>
              <w:spacing w:after="0" w:line="240" w:lineRule="auto"/>
              <w:rPr>
                <w:rFonts w:eastAsia="Times New Roman"/>
                <w:color w:val="000000"/>
                <w:sz w:val="18"/>
                <w:szCs w:val="18"/>
                <w:lang w:eastAsia="cs-CZ"/>
              </w:rPr>
            </w:pPr>
            <w:r w:rsidRPr="00E2720C">
              <w:rPr>
                <w:rFonts w:eastAsia="Times New Roman"/>
                <w:color w:val="000000"/>
                <w:sz w:val="18"/>
                <w:szCs w:val="18"/>
                <w:lang w:eastAsia="cs-CZ"/>
              </w:rPr>
              <w:t xml:space="preserve">Míra stupně </w:t>
            </w:r>
            <w:r w:rsidR="00215BC3" w:rsidRPr="00E2720C">
              <w:rPr>
                <w:rFonts w:eastAsia="Times New Roman"/>
                <w:color w:val="000000"/>
                <w:sz w:val="18"/>
                <w:szCs w:val="18"/>
                <w:lang w:eastAsia="cs-CZ"/>
              </w:rPr>
              <w:t>RF1</w:t>
            </w:r>
            <w:r w:rsidR="00215BC3">
              <w:rPr>
                <w:rFonts w:eastAsia="Times New Roman"/>
                <w:color w:val="000000"/>
                <w:sz w:val="18"/>
                <w:szCs w:val="18"/>
                <w:lang w:eastAsia="cs-CZ"/>
              </w:rPr>
              <w:t>7</w:t>
            </w:r>
            <w:r w:rsidR="00215BC3" w:rsidRPr="00E2720C">
              <w:rPr>
                <w:rFonts w:eastAsia="Times New Roman"/>
                <w:color w:val="000000"/>
                <w:sz w:val="18"/>
                <w:szCs w:val="18"/>
                <w:lang w:eastAsia="cs-CZ"/>
              </w:rPr>
              <w:t xml:space="preserve"> </w:t>
            </w:r>
            <w:r w:rsidRPr="00E2720C">
              <w:rPr>
                <w:rFonts w:eastAsia="Times New Roman"/>
                <w:color w:val="000000"/>
                <w:sz w:val="18"/>
                <w:szCs w:val="18"/>
                <w:lang w:eastAsia="cs-CZ"/>
              </w:rPr>
              <w:t>– rezervní faktor, na který byla prohlídka provedena.</w:t>
            </w:r>
          </w:p>
        </w:tc>
        <w:tc>
          <w:tcPr>
            <w:tcW w:w="971" w:type="dxa"/>
            <w:shd w:val="clear" w:color="auto" w:fill="auto"/>
            <w:vAlign w:val="center"/>
            <w:hideMark/>
          </w:tcPr>
          <w:p w14:paraId="20D70D34"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561" w:type="dxa"/>
            <w:shd w:val="clear" w:color="auto" w:fill="auto"/>
            <w:vAlign w:val="center"/>
            <w:hideMark/>
          </w:tcPr>
          <w:p w14:paraId="75224AD8"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3F9E4132" w14:textId="77777777" w:rsidR="00E2720C" w:rsidRPr="00E2720C" w:rsidRDefault="00E2720C" w:rsidP="00215BC3">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par12_</w:t>
            </w:r>
            <w:r w:rsidR="00215BC3" w:rsidRPr="00E2720C">
              <w:rPr>
                <w:rFonts w:eastAsia="Times New Roman"/>
                <w:color w:val="000000"/>
                <w:sz w:val="18"/>
                <w:szCs w:val="18"/>
                <w:lang w:eastAsia="cs-CZ"/>
              </w:rPr>
              <w:t>rf1</w:t>
            </w:r>
            <w:r w:rsidR="00215BC3">
              <w:rPr>
                <w:rFonts w:eastAsia="Times New Roman"/>
                <w:color w:val="000000"/>
                <w:sz w:val="18"/>
                <w:szCs w:val="18"/>
                <w:lang w:eastAsia="cs-CZ"/>
              </w:rPr>
              <w:t>7</w:t>
            </w:r>
          </w:p>
        </w:tc>
      </w:tr>
      <w:tr w:rsidR="008C30D2" w:rsidRPr="00E2720C" w14:paraId="75DE9CEA" w14:textId="77777777" w:rsidTr="009954E6">
        <w:trPr>
          <w:cantSplit/>
          <w:trHeight w:val="283"/>
        </w:trPr>
        <w:tc>
          <w:tcPr>
            <w:tcW w:w="0" w:type="auto"/>
            <w:shd w:val="clear" w:color="auto" w:fill="auto"/>
            <w:vAlign w:val="center"/>
            <w:hideMark/>
          </w:tcPr>
          <w:p w14:paraId="3F1AF4E6"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36.</w:t>
            </w:r>
          </w:p>
        </w:tc>
        <w:tc>
          <w:tcPr>
            <w:tcW w:w="0" w:type="auto"/>
            <w:shd w:val="clear" w:color="auto" w:fill="auto"/>
            <w:hideMark/>
          </w:tcPr>
          <w:p w14:paraId="0831E42A" w14:textId="77777777" w:rsidR="00E2720C" w:rsidRPr="00E2720C" w:rsidRDefault="00E2720C" w:rsidP="00215BC3">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Míra </w:t>
            </w:r>
            <w:r w:rsidR="00215BC3" w:rsidRPr="00E2720C">
              <w:rPr>
                <w:rFonts w:eastAsia="Times New Roman"/>
                <w:color w:val="000000"/>
                <w:sz w:val="18"/>
                <w:szCs w:val="18"/>
                <w:lang w:eastAsia="cs-CZ"/>
              </w:rPr>
              <w:t>RF1</w:t>
            </w:r>
            <w:r w:rsidR="00215BC3">
              <w:rPr>
                <w:rFonts w:eastAsia="Times New Roman"/>
                <w:color w:val="000000"/>
                <w:sz w:val="18"/>
                <w:szCs w:val="18"/>
                <w:lang w:eastAsia="cs-CZ"/>
              </w:rPr>
              <w:t>8</w:t>
            </w:r>
          </w:p>
        </w:tc>
        <w:tc>
          <w:tcPr>
            <w:tcW w:w="4057" w:type="dxa"/>
            <w:shd w:val="clear" w:color="auto" w:fill="auto"/>
            <w:vAlign w:val="center"/>
            <w:hideMark/>
          </w:tcPr>
          <w:p w14:paraId="7D0AD31B" w14:textId="77777777" w:rsidR="00E2720C" w:rsidRPr="00E2720C" w:rsidRDefault="00E2720C" w:rsidP="00215BC3">
            <w:pPr>
              <w:spacing w:after="0" w:line="240" w:lineRule="auto"/>
              <w:rPr>
                <w:rFonts w:eastAsia="Times New Roman"/>
                <w:color w:val="000000"/>
                <w:sz w:val="18"/>
                <w:szCs w:val="18"/>
                <w:lang w:eastAsia="cs-CZ"/>
              </w:rPr>
            </w:pPr>
            <w:r w:rsidRPr="00E2720C">
              <w:rPr>
                <w:rFonts w:eastAsia="Times New Roman"/>
                <w:color w:val="000000"/>
                <w:sz w:val="18"/>
                <w:szCs w:val="18"/>
                <w:lang w:eastAsia="cs-CZ"/>
              </w:rPr>
              <w:t xml:space="preserve">Míra stupně </w:t>
            </w:r>
            <w:r w:rsidR="00215BC3" w:rsidRPr="00E2720C">
              <w:rPr>
                <w:rFonts w:eastAsia="Times New Roman"/>
                <w:color w:val="000000"/>
                <w:sz w:val="18"/>
                <w:szCs w:val="18"/>
                <w:lang w:eastAsia="cs-CZ"/>
              </w:rPr>
              <w:t>RF1</w:t>
            </w:r>
            <w:r w:rsidR="00215BC3">
              <w:rPr>
                <w:rFonts w:eastAsia="Times New Roman"/>
                <w:color w:val="000000"/>
                <w:sz w:val="18"/>
                <w:szCs w:val="18"/>
                <w:lang w:eastAsia="cs-CZ"/>
              </w:rPr>
              <w:t>8</w:t>
            </w:r>
            <w:r w:rsidR="00215BC3" w:rsidRPr="00E2720C">
              <w:rPr>
                <w:rFonts w:eastAsia="Times New Roman"/>
                <w:color w:val="000000"/>
                <w:sz w:val="18"/>
                <w:szCs w:val="18"/>
                <w:lang w:eastAsia="cs-CZ"/>
              </w:rPr>
              <w:t xml:space="preserve"> </w:t>
            </w:r>
            <w:r w:rsidRPr="00E2720C">
              <w:rPr>
                <w:rFonts w:eastAsia="Times New Roman"/>
                <w:color w:val="000000"/>
                <w:sz w:val="18"/>
                <w:szCs w:val="18"/>
                <w:lang w:eastAsia="cs-CZ"/>
              </w:rPr>
              <w:t>– rezervní faktor, na který byla prohlídka provedena.</w:t>
            </w:r>
          </w:p>
        </w:tc>
        <w:tc>
          <w:tcPr>
            <w:tcW w:w="971" w:type="dxa"/>
            <w:shd w:val="clear" w:color="auto" w:fill="auto"/>
            <w:vAlign w:val="center"/>
            <w:hideMark/>
          </w:tcPr>
          <w:p w14:paraId="2351A753"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561" w:type="dxa"/>
            <w:shd w:val="clear" w:color="auto" w:fill="auto"/>
            <w:vAlign w:val="center"/>
            <w:hideMark/>
          </w:tcPr>
          <w:p w14:paraId="0E8CE004"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4D7AAA28" w14:textId="77777777" w:rsidR="00E2720C" w:rsidRPr="00E2720C" w:rsidRDefault="00E2720C" w:rsidP="00215BC3">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par12_</w:t>
            </w:r>
            <w:r w:rsidR="00215BC3" w:rsidRPr="00E2720C">
              <w:rPr>
                <w:rFonts w:eastAsia="Times New Roman"/>
                <w:color w:val="000000"/>
                <w:sz w:val="18"/>
                <w:szCs w:val="18"/>
                <w:lang w:eastAsia="cs-CZ"/>
              </w:rPr>
              <w:t>rf1</w:t>
            </w:r>
            <w:r w:rsidR="00215BC3">
              <w:rPr>
                <w:rFonts w:eastAsia="Times New Roman"/>
                <w:color w:val="000000"/>
                <w:sz w:val="18"/>
                <w:szCs w:val="18"/>
                <w:lang w:eastAsia="cs-CZ"/>
              </w:rPr>
              <w:t>8</w:t>
            </w:r>
          </w:p>
        </w:tc>
      </w:tr>
      <w:tr w:rsidR="00E2720C" w:rsidRPr="00E2720C" w14:paraId="1C0BF6F5" w14:textId="77777777" w:rsidTr="009954E6">
        <w:trPr>
          <w:cantSplit/>
          <w:trHeight w:val="283"/>
        </w:trPr>
        <w:tc>
          <w:tcPr>
            <w:tcW w:w="0" w:type="auto"/>
            <w:shd w:val="clear" w:color="auto" w:fill="auto"/>
            <w:vAlign w:val="center"/>
            <w:hideMark/>
          </w:tcPr>
          <w:p w14:paraId="7836BBC9"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37.</w:t>
            </w:r>
          </w:p>
        </w:tc>
        <w:tc>
          <w:tcPr>
            <w:tcW w:w="0" w:type="auto"/>
            <w:shd w:val="clear" w:color="auto" w:fill="auto"/>
            <w:hideMark/>
          </w:tcPr>
          <w:p w14:paraId="66CEF4BF"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Kategorie práce</w:t>
            </w:r>
          </w:p>
        </w:tc>
        <w:tc>
          <w:tcPr>
            <w:tcW w:w="4057" w:type="dxa"/>
            <w:shd w:val="clear" w:color="auto" w:fill="auto"/>
            <w:vAlign w:val="center"/>
            <w:hideMark/>
          </w:tcPr>
          <w:p w14:paraId="2C901E6D" w14:textId="77777777" w:rsidR="00E2720C" w:rsidRPr="00E2720C" w:rsidRDefault="00E2720C" w:rsidP="00CC398D">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Práce v orgánem ochrany veřejného zdraví vyhlášeném riziku – výsledná míra rizika, na kterou byla prohlídka provedena</w:t>
            </w:r>
          </w:p>
        </w:tc>
        <w:tc>
          <w:tcPr>
            <w:tcW w:w="971" w:type="dxa"/>
            <w:shd w:val="clear" w:color="auto" w:fill="auto"/>
            <w:vAlign w:val="center"/>
            <w:hideMark/>
          </w:tcPr>
          <w:p w14:paraId="2FEC09AD"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w:t>
            </w:r>
          </w:p>
        </w:tc>
        <w:tc>
          <w:tcPr>
            <w:tcW w:w="561" w:type="dxa"/>
            <w:shd w:val="clear" w:color="auto" w:fill="auto"/>
            <w:vAlign w:val="center"/>
            <w:hideMark/>
          </w:tcPr>
          <w:p w14:paraId="0D3BEFAB"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4F6620FA"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par12_kategorie_prace</w:t>
            </w:r>
          </w:p>
        </w:tc>
      </w:tr>
      <w:tr w:rsidR="00E2720C" w:rsidRPr="00E2720C" w14:paraId="5CD3CFCF" w14:textId="77777777" w:rsidTr="009954E6">
        <w:trPr>
          <w:cantSplit/>
          <w:trHeight w:val="283"/>
        </w:trPr>
        <w:tc>
          <w:tcPr>
            <w:tcW w:w="0" w:type="auto"/>
            <w:shd w:val="clear" w:color="auto" w:fill="auto"/>
            <w:vAlign w:val="center"/>
            <w:hideMark/>
          </w:tcPr>
          <w:p w14:paraId="120DCA35"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38.</w:t>
            </w:r>
          </w:p>
        </w:tc>
        <w:tc>
          <w:tcPr>
            <w:tcW w:w="0" w:type="auto"/>
            <w:shd w:val="clear" w:color="auto" w:fill="auto"/>
            <w:hideMark/>
          </w:tcPr>
          <w:p w14:paraId="36130562"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94</w:t>
            </w:r>
          </w:p>
        </w:tc>
        <w:tc>
          <w:tcPr>
            <w:tcW w:w="4057" w:type="dxa"/>
            <w:shd w:val="clear" w:color="auto" w:fill="auto"/>
            <w:vAlign w:val="center"/>
            <w:hideMark/>
          </w:tcPr>
          <w:p w14:paraId="12C247F0"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94 zákoníku práce (práce v noci) – příznak „X“, byla-li prohlídka provedena pro tuto rizikovou činnost, jinak prázdné.</w:t>
            </w:r>
          </w:p>
        </w:tc>
        <w:tc>
          <w:tcPr>
            <w:tcW w:w="971" w:type="dxa"/>
            <w:shd w:val="clear" w:color="auto" w:fill="auto"/>
            <w:vAlign w:val="center"/>
            <w:hideMark/>
          </w:tcPr>
          <w:p w14:paraId="424E72AB"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5691D19A"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3322E5BA"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par94</w:t>
            </w:r>
          </w:p>
        </w:tc>
      </w:tr>
      <w:tr w:rsidR="00E2720C" w:rsidRPr="00E2720C" w14:paraId="4B6C0351" w14:textId="77777777" w:rsidTr="009954E6">
        <w:trPr>
          <w:cantSplit/>
          <w:trHeight w:val="283"/>
        </w:trPr>
        <w:tc>
          <w:tcPr>
            <w:tcW w:w="0" w:type="auto"/>
            <w:shd w:val="clear" w:color="auto" w:fill="auto"/>
            <w:vAlign w:val="center"/>
            <w:hideMark/>
          </w:tcPr>
          <w:p w14:paraId="44D81DBA"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39.</w:t>
            </w:r>
          </w:p>
        </w:tc>
        <w:tc>
          <w:tcPr>
            <w:tcW w:w="0" w:type="auto"/>
            <w:shd w:val="clear" w:color="auto" w:fill="auto"/>
            <w:hideMark/>
          </w:tcPr>
          <w:p w14:paraId="31F94722"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247</w:t>
            </w:r>
          </w:p>
        </w:tc>
        <w:tc>
          <w:tcPr>
            <w:tcW w:w="4057" w:type="dxa"/>
            <w:shd w:val="clear" w:color="auto" w:fill="auto"/>
            <w:vAlign w:val="center"/>
            <w:hideMark/>
          </w:tcPr>
          <w:p w14:paraId="432A9FAB"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247 zákoník</w:t>
            </w:r>
            <w:r w:rsidR="00CC398D">
              <w:rPr>
                <w:rFonts w:eastAsia="Times New Roman"/>
                <w:color w:val="00000A"/>
                <w:sz w:val="18"/>
                <w:szCs w:val="18"/>
                <w:lang w:eastAsia="cs-CZ"/>
              </w:rPr>
              <w:t>u práce (prohlídky mladistvých)</w:t>
            </w:r>
            <w:r w:rsidRPr="00E2720C">
              <w:rPr>
                <w:rFonts w:eastAsia="Times New Roman"/>
                <w:color w:val="00000A"/>
                <w:sz w:val="18"/>
                <w:szCs w:val="18"/>
                <w:lang w:eastAsia="cs-CZ"/>
              </w:rPr>
              <w:t xml:space="preserve"> – příznak „X“, byla-li prohlídka provedena pro tuto rizikovou činnost, jinak prázdné.</w:t>
            </w:r>
          </w:p>
        </w:tc>
        <w:tc>
          <w:tcPr>
            <w:tcW w:w="971" w:type="dxa"/>
            <w:shd w:val="clear" w:color="auto" w:fill="auto"/>
            <w:vAlign w:val="center"/>
            <w:hideMark/>
          </w:tcPr>
          <w:p w14:paraId="553C456D"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04404C6E"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31C0C5AB"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par247</w:t>
            </w:r>
          </w:p>
        </w:tc>
      </w:tr>
      <w:tr w:rsidR="00E2720C" w:rsidRPr="00E2720C" w14:paraId="48396131" w14:textId="77777777" w:rsidTr="009954E6">
        <w:trPr>
          <w:cantSplit/>
          <w:trHeight w:val="283"/>
        </w:trPr>
        <w:tc>
          <w:tcPr>
            <w:tcW w:w="0" w:type="auto"/>
            <w:shd w:val="clear" w:color="auto" w:fill="auto"/>
            <w:vAlign w:val="center"/>
            <w:hideMark/>
          </w:tcPr>
          <w:p w14:paraId="09C81E3C"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40.</w:t>
            </w:r>
          </w:p>
        </w:tc>
        <w:tc>
          <w:tcPr>
            <w:tcW w:w="0" w:type="auto"/>
            <w:shd w:val="clear" w:color="auto" w:fill="auto"/>
            <w:hideMark/>
          </w:tcPr>
          <w:p w14:paraId="5D3C952C"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xml:space="preserve">§ 2 písm. a) </w:t>
            </w:r>
            <w:proofErr w:type="spellStart"/>
            <w:r w:rsidRPr="00E2720C">
              <w:rPr>
                <w:rFonts w:eastAsia="Times New Roman"/>
                <w:color w:val="00000A"/>
                <w:sz w:val="18"/>
                <w:szCs w:val="18"/>
                <w:lang w:eastAsia="cs-CZ"/>
              </w:rPr>
              <w:t>vyhl</w:t>
            </w:r>
            <w:proofErr w:type="spellEnd"/>
            <w:r w:rsidRPr="00E2720C">
              <w:rPr>
                <w:rFonts w:eastAsia="Times New Roman"/>
                <w:color w:val="00000A"/>
                <w:sz w:val="18"/>
                <w:szCs w:val="18"/>
                <w:lang w:eastAsia="cs-CZ"/>
              </w:rPr>
              <w:t>. č. 101/1995 Sb.</w:t>
            </w:r>
          </w:p>
        </w:tc>
        <w:tc>
          <w:tcPr>
            <w:tcW w:w="4057" w:type="dxa"/>
            <w:shd w:val="clear" w:color="auto" w:fill="auto"/>
            <w:vAlign w:val="center"/>
            <w:hideMark/>
          </w:tcPr>
          <w:p w14:paraId="7833ADB8"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xml:space="preserve">§ 2 písm. a) </w:t>
            </w:r>
            <w:proofErr w:type="spellStart"/>
            <w:r w:rsidRPr="00E2720C">
              <w:rPr>
                <w:rFonts w:eastAsia="Times New Roman"/>
                <w:color w:val="00000A"/>
                <w:sz w:val="18"/>
                <w:szCs w:val="18"/>
                <w:lang w:eastAsia="cs-CZ"/>
              </w:rPr>
              <w:t>vyhl</w:t>
            </w:r>
            <w:proofErr w:type="spellEnd"/>
            <w:r w:rsidRPr="00E2720C">
              <w:rPr>
                <w:rFonts w:eastAsia="Times New Roman"/>
                <w:color w:val="00000A"/>
                <w:sz w:val="18"/>
                <w:szCs w:val="18"/>
                <w:lang w:eastAsia="cs-CZ"/>
              </w:rPr>
              <w:t>. č. 101/1995 Sb. (přímé zabezpečování obsluhy dráhy a drážní dopravy) – příznak „X“, byla-li prohlídka provedena pro tuto rizikovou činnost, jinak prázdné.</w:t>
            </w:r>
          </w:p>
        </w:tc>
        <w:tc>
          <w:tcPr>
            <w:tcW w:w="971" w:type="dxa"/>
            <w:shd w:val="clear" w:color="auto" w:fill="auto"/>
            <w:vAlign w:val="center"/>
            <w:hideMark/>
          </w:tcPr>
          <w:p w14:paraId="719C6BE5"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18E41A5E"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01D44A77"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par2a</w:t>
            </w:r>
          </w:p>
        </w:tc>
      </w:tr>
      <w:tr w:rsidR="00E2720C" w:rsidRPr="00E2720C" w14:paraId="6BEF3C4B" w14:textId="77777777" w:rsidTr="009954E6">
        <w:trPr>
          <w:cantSplit/>
          <w:trHeight w:val="283"/>
        </w:trPr>
        <w:tc>
          <w:tcPr>
            <w:tcW w:w="0" w:type="auto"/>
            <w:shd w:val="clear" w:color="auto" w:fill="auto"/>
            <w:vAlign w:val="center"/>
            <w:hideMark/>
          </w:tcPr>
          <w:p w14:paraId="5C5263DA"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41.</w:t>
            </w:r>
          </w:p>
        </w:tc>
        <w:tc>
          <w:tcPr>
            <w:tcW w:w="0" w:type="auto"/>
            <w:shd w:val="clear" w:color="auto" w:fill="auto"/>
            <w:hideMark/>
          </w:tcPr>
          <w:p w14:paraId="5FCD84E0"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xml:space="preserve">§ 2 písm. b) bod 1 </w:t>
            </w:r>
            <w:proofErr w:type="spellStart"/>
            <w:r w:rsidRPr="00E2720C">
              <w:rPr>
                <w:rFonts w:eastAsia="Times New Roman"/>
                <w:color w:val="00000A"/>
                <w:sz w:val="18"/>
                <w:szCs w:val="18"/>
                <w:lang w:eastAsia="cs-CZ"/>
              </w:rPr>
              <w:t>vyhl</w:t>
            </w:r>
            <w:proofErr w:type="spellEnd"/>
            <w:r w:rsidRPr="00E2720C">
              <w:rPr>
                <w:rFonts w:eastAsia="Times New Roman"/>
                <w:color w:val="00000A"/>
                <w:sz w:val="18"/>
                <w:szCs w:val="18"/>
                <w:lang w:eastAsia="cs-CZ"/>
              </w:rPr>
              <w:t>. č. 101/1995 Sb.</w:t>
            </w:r>
          </w:p>
        </w:tc>
        <w:tc>
          <w:tcPr>
            <w:tcW w:w="4057" w:type="dxa"/>
            <w:shd w:val="clear" w:color="auto" w:fill="auto"/>
            <w:vAlign w:val="center"/>
            <w:hideMark/>
          </w:tcPr>
          <w:p w14:paraId="6A6F67AE"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xml:space="preserve">§ 2 písm. b) bod 1 </w:t>
            </w:r>
            <w:proofErr w:type="spellStart"/>
            <w:r w:rsidRPr="00E2720C">
              <w:rPr>
                <w:rFonts w:eastAsia="Times New Roman"/>
                <w:color w:val="00000A"/>
                <w:sz w:val="18"/>
                <w:szCs w:val="18"/>
                <w:lang w:eastAsia="cs-CZ"/>
              </w:rPr>
              <w:t>vyhl</w:t>
            </w:r>
            <w:proofErr w:type="spellEnd"/>
            <w:r w:rsidRPr="00E2720C">
              <w:rPr>
                <w:rFonts w:eastAsia="Times New Roman"/>
                <w:color w:val="00000A"/>
                <w:sz w:val="18"/>
                <w:szCs w:val="18"/>
                <w:lang w:eastAsia="cs-CZ"/>
              </w:rPr>
              <w:t>. č. 101/1995 Sb. (vstup bez dozoru na provozovanou dopravní cestu) – příznak „X“, byla-li prohlídka provedena pro tuto rizikovou činnost, jinak prázdné.</w:t>
            </w:r>
          </w:p>
        </w:tc>
        <w:tc>
          <w:tcPr>
            <w:tcW w:w="971" w:type="dxa"/>
            <w:shd w:val="clear" w:color="auto" w:fill="auto"/>
            <w:vAlign w:val="center"/>
            <w:hideMark/>
          </w:tcPr>
          <w:p w14:paraId="4EE9640A"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6AAFA7B3"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6FC17696"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par2b1</w:t>
            </w:r>
          </w:p>
        </w:tc>
      </w:tr>
      <w:tr w:rsidR="00E2720C" w:rsidRPr="00E2720C" w14:paraId="02690CF4" w14:textId="77777777" w:rsidTr="009954E6">
        <w:trPr>
          <w:cantSplit/>
          <w:trHeight w:val="283"/>
        </w:trPr>
        <w:tc>
          <w:tcPr>
            <w:tcW w:w="0" w:type="auto"/>
            <w:shd w:val="clear" w:color="auto" w:fill="auto"/>
            <w:vAlign w:val="center"/>
            <w:hideMark/>
          </w:tcPr>
          <w:p w14:paraId="53E90759"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lastRenderedPageBreak/>
              <w:t>42.</w:t>
            </w:r>
          </w:p>
        </w:tc>
        <w:tc>
          <w:tcPr>
            <w:tcW w:w="0" w:type="auto"/>
            <w:shd w:val="clear" w:color="auto" w:fill="auto"/>
            <w:hideMark/>
          </w:tcPr>
          <w:p w14:paraId="2DCBD626"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xml:space="preserve">§ 2 písm. b) bod 2 </w:t>
            </w:r>
            <w:proofErr w:type="spellStart"/>
            <w:r w:rsidRPr="00E2720C">
              <w:rPr>
                <w:rFonts w:eastAsia="Times New Roman"/>
                <w:color w:val="00000A"/>
                <w:sz w:val="18"/>
                <w:szCs w:val="18"/>
                <w:lang w:eastAsia="cs-CZ"/>
              </w:rPr>
              <w:t>vyhl</w:t>
            </w:r>
            <w:proofErr w:type="spellEnd"/>
            <w:r w:rsidRPr="00E2720C">
              <w:rPr>
                <w:rFonts w:eastAsia="Times New Roman"/>
                <w:color w:val="00000A"/>
                <w:sz w:val="18"/>
                <w:szCs w:val="18"/>
                <w:lang w:eastAsia="cs-CZ"/>
              </w:rPr>
              <w:t>. č. 101/1995 Sb.</w:t>
            </w:r>
          </w:p>
        </w:tc>
        <w:tc>
          <w:tcPr>
            <w:tcW w:w="4057" w:type="dxa"/>
            <w:shd w:val="clear" w:color="auto" w:fill="auto"/>
            <w:vAlign w:val="center"/>
            <w:hideMark/>
          </w:tcPr>
          <w:p w14:paraId="7FE32A18"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xml:space="preserve">§ 2 písm. b) bod 2 </w:t>
            </w:r>
            <w:proofErr w:type="spellStart"/>
            <w:r w:rsidRPr="00E2720C">
              <w:rPr>
                <w:rFonts w:eastAsia="Times New Roman"/>
                <w:color w:val="00000A"/>
                <w:sz w:val="18"/>
                <w:szCs w:val="18"/>
                <w:lang w:eastAsia="cs-CZ"/>
              </w:rPr>
              <w:t>vyhl</w:t>
            </w:r>
            <w:proofErr w:type="spellEnd"/>
            <w:r w:rsidRPr="00E2720C">
              <w:rPr>
                <w:rFonts w:eastAsia="Times New Roman"/>
                <w:color w:val="00000A"/>
                <w:sz w:val="18"/>
                <w:szCs w:val="18"/>
                <w:lang w:eastAsia="cs-CZ"/>
              </w:rPr>
              <w:t>. č. 101/1995 Sb. (revize, prohlídky, zkoušky určených technických zařízení) – příznak „X“, byla-li prohlídka provedena pro tuto rizikovou činnost, jinak prázdné.</w:t>
            </w:r>
          </w:p>
        </w:tc>
        <w:tc>
          <w:tcPr>
            <w:tcW w:w="971" w:type="dxa"/>
            <w:shd w:val="clear" w:color="auto" w:fill="auto"/>
            <w:vAlign w:val="center"/>
            <w:hideMark/>
          </w:tcPr>
          <w:p w14:paraId="48D2E70F"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5DF70C87"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69A88E54"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par2b2</w:t>
            </w:r>
          </w:p>
        </w:tc>
      </w:tr>
      <w:tr w:rsidR="00E2720C" w:rsidRPr="00E2720C" w14:paraId="76497F62" w14:textId="77777777" w:rsidTr="009954E6">
        <w:trPr>
          <w:cantSplit/>
          <w:trHeight w:val="283"/>
        </w:trPr>
        <w:tc>
          <w:tcPr>
            <w:tcW w:w="0" w:type="auto"/>
            <w:shd w:val="clear" w:color="auto" w:fill="auto"/>
            <w:vAlign w:val="center"/>
            <w:hideMark/>
          </w:tcPr>
          <w:p w14:paraId="1322975A"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43.</w:t>
            </w:r>
          </w:p>
        </w:tc>
        <w:tc>
          <w:tcPr>
            <w:tcW w:w="0" w:type="auto"/>
            <w:shd w:val="clear" w:color="auto" w:fill="auto"/>
            <w:hideMark/>
          </w:tcPr>
          <w:p w14:paraId="31151FB4"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87 řidič do 3,5t</w:t>
            </w:r>
          </w:p>
        </w:tc>
        <w:tc>
          <w:tcPr>
            <w:tcW w:w="4057" w:type="dxa"/>
            <w:shd w:val="clear" w:color="auto" w:fill="auto"/>
            <w:vAlign w:val="center"/>
            <w:hideMark/>
          </w:tcPr>
          <w:p w14:paraId="126E1C3A"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87 řidič do 3,5t – příznak „X“, byla-li prohlídka provedena pro tuto rizikovou činnost, jinak prázdné.</w:t>
            </w:r>
          </w:p>
        </w:tc>
        <w:tc>
          <w:tcPr>
            <w:tcW w:w="971" w:type="dxa"/>
            <w:shd w:val="clear" w:color="auto" w:fill="auto"/>
            <w:vAlign w:val="center"/>
            <w:hideMark/>
          </w:tcPr>
          <w:p w14:paraId="253D9CC3"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47B3A773"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522BD2F9"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par87</w:t>
            </w:r>
          </w:p>
        </w:tc>
      </w:tr>
      <w:tr w:rsidR="00E2720C" w:rsidRPr="00E2720C" w14:paraId="0AA3D1B9" w14:textId="77777777" w:rsidTr="009954E6">
        <w:trPr>
          <w:cantSplit/>
          <w:trHeight w:val="283"/>
        </w:trPr>
        <w:tc>
          <w:tcPr>
            <w:tcW w:w="0" w:type="auto"/>
            <w:shd w:val="clear" w:color="auto" w:fill="auto"/>
            <w:vAlign w:val="center"/>
            <w:hideMark/>
          </w:tcPr>
          <w:p w14:paraId="7CA8C623"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44.</w:t>
            </w:r>
          </w:p>
        </w:tc>
        <w:tc>
          <w:tcPr>
            <w:tcW w:w="0" w:type="auto"/>
            <w:shd w:val="clear" w:color="auto" w:fill="auto"/>
            <w:hideMark/>
          </w:tcPr>
          <w:p w14:paraId="71C63083"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87a řidič nad 7,5t</w:t>
            </w:r>
          </w:p>
        </w:tc>
        <w:tc>
          <w:tcPr>
            <w:tcW w:w="4057" w:type="dxa"/>
            <w:shd w:val="clear" w:color="auto" w:fill="auto"/>
            <w:vAlign w:val="center"/>
            <w:hideMark/>
          </w:tcPr>
          <w:p w14:paraId="5B3FFEE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87a řidič nad 7,5t – příznak „X“, byla-li prohlídka provedena pro tuto rizikovou činnost, jinak prázdné.</w:t>
            </w:r>
          </w:p>
        </w:tc>
        <w:tc>
          <w:tcPr>
            <w:tcW w:w="971" w:type="dxa"/>
            <w:shd w:val="clear" w:color="auto" w:fill="auto"/>
            <w:vAlign w:val="center"/>
            <w:hideMark/>
          </w:tcPr>
          <w:p w14:paraId="41230B15"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786D07AE"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09CCA35D"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par87a</w:t>
            </w:r>
          </w:p>
        </w:tc>
      </w:tr>
      <w:tr w:rsidR="00E2720C" w:rsidRPr="00E2720C" w14:paraId="3940C0AB" w14:textId="77777777" w:rsidTr="009954E6">
        <w:trPr>
          <w:cantSplit/>
          <w:trHeight w:val="283"/>
        </w:trPr>
        <w:tc>
          <w:tcPr>
            <w:tcW w:w="0" w:type="auto"/>
            <w:shd w:val="clear" w:color="auto" w:fill="auto"/>
            <w:vAlign w:val="center"/>
            <w:hideMark/>
          </w:tcPr>
          <w:p w14:paraId="49B15CC1"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45.</w:t>
            </w:r>
          </w:p>
        </w:tc>
        <w:tc>
          <w:tcPr>
            <w:tcW w:w="0" w:type="auto"/>
            <w:shd w:val="clear" w:color="auto" w:fill="auto"/>
            <w:hideMark/>
          </w:tcPr>
          <w:p w14:paraId="34403AF2"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87a řidič 3,5-7,5t</w:t>
            </w:r>
          </w:p>
        </w:tc>
        <w:tc>
          <w:tcPr>
            <w:tcW w:w="4057" w:type="dxa"/>
            <w:shd w:val="clear" w:color="auto" w:fill="auto"/>
            <w:vAlign w:val="center"/>
            <w:hideMark/>
          </w:tcPr>
          <w:p w14:paraId="1F221FCC"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87 řidič 3,5-7,5t – příznak „X“, byla-li prohlídka provedena pro tuto rizikovou činnost, jinak prázdné.</w:t>
            </w:r>
          </w:p>
        </w:tc>
        <w:tc>
          <w:tcPr>
            <w:tcW w:w="971" w:type="dxa"/>
            <w:shd w:val="clear" w:color="auto" w:fill="auto"/>
            <w:vAlign w:val="center"/>
            <w:hideMark/>
          </w:tcPr>
          <w:p w14:paraId="7B2A8C54"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2A566DB3"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50BB372E"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par87b</w:t>
            </w:r>
          </w:p>
        </w:tc>
      </w:tr>
      <w:tr w:rsidR="00E2720C" w:rsidRPr="00E2720C" w14:paraId="3BD314AB" w14:textId="77777777" w:rsidTr="009954E6">
        <w:trPr>
          <w:cantSplit/>
          <w:trHeight w:val="283"/>
        </w:trPr>
        <w:tc>
          <w:tcPr>
            <w:tcW w:w="0" w:type="auto"/>
            <w:shd w:val="clear" w:color="auto" w:fill="auto"/>
            <w:vAlign w:val="center"/>
            <w:hideMark/>
          </w:tcPr>
          <w:p w14:paraId="042C3B9D"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46.</w:t>
            </w:r>
          </w:p>
        </w:tc>
        <w:tc>
          <w:tcPr>
            <w:tcW w:w="0" w:type="auto"/>
            <w:shd w:val="clear" w:color="auto" w:fill="auto"/>
            <w:hideMark/>
          </w:tcPr>
          <w:p w14:paraId="2FF7A132"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19</w:t>
            </w:r>
          </w:p>
        </w:tc>
        <w:tc>
          <w:tcPr>
            <w:tcW w:w="4057" w:type="dxa"/>
            <w:shd w:val="clear" w:color="auto" w:fill="auto"/>
            <w:vAlign w:val="center"/>
            <w:hideMark/>
          </w:tcPr>
          <w:p w14:paraId="49EFC69E"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 xml:space="preserve">§ 19 - Zaměstnanec pracující v ČP ve stravovacích a ubytovacích službách (258/2000 </w:t>
            </w:r>
            <w:r w:rsidR="00CC398D" w:rsidRPr="00E2720C">
              <w:rPr>
                <w:rFonts w:eastAsia="Times New Roman"/>
                <w:color w:val="00000A"/>
                <w:sz w:val="18"/>
                <w:szCs w:val="18"/>
                <w:lang w:eastAsia="cs-CZ"/>
              </w:rPr>
              <w:t>Sb.</w:t>
            </w:r>
            <w:r w:rsidRPr="00E2720C">
              <w:rPr>
                <w:rFonts w:eastAsia="Times New Roman"/>
                <w:color w:val="00000A"/>
                <w:sz w:val="18"/>
                <w:szCs w:val="18"/>
                <w:lang w:eastAsia="cs-CZ"/>
              </w:rPr>
              <w:t>) – příznak „X“, byla-li prohlídka provedena pro tuto rizikovou činnost, jinak prázdné.</w:t>
            </w:r>
          </w:p>
        </w:tc>
        <w:tc>
          <w:tcPr>
            <w:tcW w:w="971" w:type="dxa"/>
            <w:shd w:val="clear" w:color="auto" w:fill="auto"/>
            <w:vAlign w:val="center"/>
            <w:hideMark/>
          </w:tcPr>
          <w:p w14:paraId="0EA371DE"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2F541CA7"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48DC05B0"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par19</w:t>
            </w:r>
          </w:p>
        </w:tc>
      </w:tr>
      <w:tr w:rsidR="00E2720C" w:rsidRPr="00E2720C" w14:paraId="5928A294" w14:textId="77777777" w:rsidTr="009954E6">
        <w:trPr>
          <w:cantSplit/>
          <w:trHeight w:val="283"/>
        </w:trPr>
        <w:tc>
          <w:tcPr>
            <w:tcW w:w="0" w:type="auto"/>
            <w:shd w:val="clear" w:color="auto" w:fill="auto"/>
            <w:vAlign w:val="center"/>
            <w:hideMark/>
          </w:tcPr>
          <w:p w14:paraId="2BCCB4E5"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47.</w:t>
            </w:r>
          </w:p>
        </w:tc>
        <w:tc>
          <w:tcPr>
            <w:tcW w:w="0" w:type="auto"/>
            <w:shd w:val="clear" w:color="auto" w:fill="auto"/>
            <w:hideMark/>
          </w:tcPr>
          <w:p w14:paraId="674487AF"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bod 1</w:t>
            </w:r>
          </w:p>
        </w:tc>
        <w:tc>
          <w:tcPr>
            <w:tcW w:w="4057" w:type="dxa"/>
            <w:shd w:val="clear" w:color="auto" w:fill="auto"/>
            <w:vAlign w:val="center"/>
            <w:hideMark/>
          </w:tcPr>
          <w:p w14:paraId="4B164440"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rizika ohrožení zdraví, bod 1 – příznak „X“, byla-li prohlídka provedena pro tuto rizikovou činnost, jinak prázdné.</w:t>
            </w:r>
          </w:p>
        </w:tc>
        <w:tc>
          <w:tcPr>
            <w:tcW w:w="971" w:type="dxa"/>
            <w:shd w:val="clear" w:color="auto" w:fill="auto"/>
            <w:vAlign w:val="center"/>
            <w:hideMark/>
          </w:tcPr>
          <w:p w14:paraId="304538DF"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6AA392E2"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2046DA12"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v_201379_bod1</w:t>
            </w:r>
          </w:p>
        </w:tc>
      </w:tr>
      <w:tr w:rsidR="00E2720C" w:rsidRPr="00E2720C" w14:paraId="2ED0200B" w14:textId="77777777" w:rsidTr="009954E6">
        <w:trPr>
          <w:cantSplit/>
          <w:trHeight w:val="283"/>
        </w:trPr>
        <w:tc>
          <w:tcPr>
            <w:tcW w:w="0" w:type="auto"/>
            <w:shd w:val="clear" w:color="auto" w:fill="auto"/>
            <w:vAlign w:val="center"/>
            <w:hideMark/>
          </w:tcPr>
          <w:p w14:paraId="06F1F0E5"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48.</w:t>
            </w:r>
          </w:p>
        </w:tc>
        <w:tc>
          <w:tcPr>
            <w:tcW w:w="0" w:type="auto"/>
            <w:shd w:val="clear" w:color="auto" w:fill="auto"/>
            <w:hideMark/>
          </w:tcPr>
          <w:p w14:paraId="0AB32E9A"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bod 2</w:t>
            </w:r>
          </w:p>
        </w:tc>
        <w:tc>
          <w:tcPr>
            <w:tcW w:w="4057" w:type="dxa"/>
            <w:shd w:val="clear" w:color="auto" w:fill="auto"/>
            <w:vAlign w:val="center"/>
            <w:hideMark/>
          </w:tcPr>
          <w:p w14:paraId="170F8045"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rizika ohrožení zdraví, bod 2 – příznak „X“, byla-li prohlídka provedena pro tuto rizikovou činnost, jinak prázdné.</w:t>
            </w:r>
          </w:p>
        </w:tc>
        <w:tc>
          <w:tcPr>
            <w:tcW w:w="971" w:type="dxa"/>
            <w:shd w:val="clear" w:color="auto" w:fill="auto"/>
            <w:vAlign w:val="center"/>
            <w:hideMark/>
          </w:tcPr>
          <w:p w14:paraId="48B8A4FE"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6E9E7A83"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50CEF66A"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v_201379_bod2</w:t>
            </w:r>
          </w:p>
        </w:tc>
      </w:tr>
      <w:tr w:rsidR="00E2720C" w:rsidRPr="00E2720C" w14:paraId="17E712E3" w14:textId="77777777" w:rsidTr="009954E6">
        <w:trPr>
          <w:cantSplit/>
          <w:trHeight w:val="283"/>
        </w:trPr>
        <w:tc>
          <w:tcPr>
            <w:tcW w:w="0" w:type="auto"/>
            <w:shd w:val="clear" w:color="auto" w:fill="auto"/>
            <w:vAlign w:val="center"/>
            <w:hideMark/>
          </w:tcPr>
          <w:p w14:paraId="016A102E"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49.</w:t>
            </w:r>
          </w:p>
        </w:tc>
        <w:tc>
          <w:tcPr>
            <w:tcW w:w="0" w:type="auto"/>
            <w:shd w:val="clear" w:color="auto" w:fill="auto"/>
            <w:hideMark/>
          </w:tcPr>
          <w:p w14:paraId="5CFB6171"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bod 3</w:t>
            </w:r>
          </w:p>
        </w:tc>
        <w:tc>
          <w:tcPr>
            <w:tcW w:w="4057" w:type="dxa"/>
            <w:shd w:val="clear" w:color="auto" w:fill="auto"/>
            <w:vAlign w:val="center"/>
            <w:hideMark/>
          </w:tcPr>
          <w:p w14:paraId="32D616C0"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rizika ohrožení zdraví, bod 3 – příznak „X“, byla-li prohlídka provedena pro tuto rizikovou činnost, jinak prázdné.</w:t>
            </w:r>
          </w:p>
        </w:tc>
        <w:tc>
          <w:tcPr>
            <w:tcW w:w="971" w:type="dxa"/>
            <w:shd w:val="clear" w:color="auto" w:fill="auto"/>
            <w:vAlign w:val="center"/>
            <w:hideMark/>
          </w:tcPr>
          <w:p w14:paraId="5A339BDD"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08EF5E81"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62093FF2"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v_201379_bod3</w:t>
            </w:r>
          </w:p>
        </w:tc>
      </w:tr>
      <w:tr w:rsidR="00E2720C" w:rsidRPr="00E2720C" w14:paraId="577043A1" w14:textId="77777777" w:rsidTr="009954E6">
        <w:trPr>
          <w:cantSplit/>
          <w:trHeight w:val="283"/>
        </w:trPr>
        <w:tc>
          <w:tcPr>
            <w:tcW w:w="0" w:type="auto"/>
            <w:shd w:val="clear" w:color="auto" w:fill="auto"/>
            <w:vAlign w:val="center"/>
            <w:hideMark/>
          </w:tcPr>
          <w:p w14:paraId="16CC5E7E"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50.</w:t>
            </w:r>
          </w:p>
        </w:tc>
        <w:tc>
          <w:tcPr>
            <w:tcW w:w="0" w:type="auto"/>
            <w:shd w:val="clear" w:color="auto" w:fill="auto"/>
            <w:hideMark/>
          </w:tcPr>
          <w:p w14:paraId="3951BAF3"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bod 4</w:t>
            </w:r>
          </w:p>
        </w:tc>
        <w:tc>
          <w:tcPr>
            <w:tcW w:w="4057" w:type="dxa"/>
            <w:shd w:val="clear" w:color="auto" w:fill="auto"/>
            <w:vAlign w:val="center"/>
            <w:hideMark/>
          </w:tcPr>
          <w:p w14:paraId="0F7DD871"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rizika ohrožení zdraví, bod 4 – příznak „X“, byla-li prohlídka provedena pro tuto rizikovou činnost, jinak prázdné.</w:t>
            </w:r>
          </w:p>
        </w:tc>
        <w:tc>
          <w:tcPr>
            <w:tcW w:w="971" w:type="dxa"/>
            <w:shd w:val="clear" w:color="auto" w:fill="auto"/>
            <w:vAlign w:val="center"/>
            <w:hideMark/>
          </w:tcPr>
          <w:p w14:paraId="69E52A8F"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179EA30B"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3BE19079"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v_201379_bod4</w:t>
            </w:r>
          </w:p>
        </w:tc>
      </w:tr>
      <w:tr w:rsidR="00E2720C" w:rsidRPr="00E2720C" w14:paraId="4D2A08B9" w14:textId="77777777" w:rsidTr="009954E6">
        <w:trPr>
          <w:cantSplit/>
          <w:trHeight w:val="283"/>
        </w:trPr>
        <w:tc>
          <w:tcPr>
            <w:tcW w:w="0" w:type="auto"/>
            <w:shd w:val="clear" w:color="auto" w:fill="auto"/>
            <w:vAlign w:val="center"/>
            <w:hideMark/>
          </w:tcPr>
          <w:p w14:paraId="08DF50E2"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51.</w:t>
            </w:r>
          </w:p>
        </w:tc>
        <w:tc>
          <w:tcPr>
            <w:tcW w:w="0" w:type="auto"/>
            <w:shd w:val="clear" w:color="auto" w:fill="auto"/>
            <w:hideMark/>
          </w:tcPr>
          <w:p w14:paraId="7A2E95F6"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bod 5</w:t>
            </w:r>
          </w:p>
        </w:tc>
        <w:tc>
          <w:tcPr>
            <w:tcW w:w="4057" w:type="dxa"/>
            <w:shd w:val="clear" w:color="auto" w:fill="auto"/>
            <w:vAlign w:val="center"/>
            <w:hideMark/>
          </w:tcPr>
          <w:p w14:paraId="683BF07B"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rizika ohrožení zdraví, bod 5 – příznak „X“, byla-li prohlídka provedena pro tuto rizikovou činnost, jinak prázdné.</w:t>
            </w:r>
          </w:p>
        </w:tc>
        <w:tc>
          <w:tcPr>
            <w:tcW w:w="971" w:type="dxa"/>
            <w:shd w:val="clear" w:color="auto" w:fill="auto"/>
            <w:vAlign w:val="center"/>
            <w:hideMark/>
          </w:tcPr>
          <w:p w14:paraId="5E85911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451C53EF"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6ACCC838"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v_201379_bod5</w:t>
            </w:r>
          </w:p>
        </w:tc>
      </w:tr>
      <w:tr w:rsidR="00E2720C" w:rsidRPr="00E2720C" w14:paraId="6622F5CF" w14:textId="77777777" w:rsidTr="009954E6">
        <w:trPr>
          <w:cantSplit/>
          <w:trHeight w:val="283"/>
        </w:trPr>
        <w:tc>
          <w:tcPr>
            <w:tcW w:w="0" w:type="auto"/>
            <w:shd w:val="clear" w:color="auto" w:fill="auto"/>
            <w:vAlign w:val="center"/>
            <w:hideMark/>
          </w:tcPr>
          <w:p w14:paraId="609D8F20"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52.</w:t>
            </w:r>
          </w:p>
        </w:tc>
        <w:tc>
          <w:tcPr>
            <w:tcW w:w="0" w:type="auto"/>
            <w:shd w:val="clear" w:color="auto" w:fill="auto"/>
            <w:hideMark/>
          </w:tcPr>
          <w:p w14:paraId="1788AA60"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bod 6</w:t>
            </w:r>
          </w:p>
        </w:tc>
        <w:tc>
          <w:tcPr>
            <w:tcW w:w="4057" w:type="dxa"/>
            <w:shd w:val="clear" w:color="auto" w:fill="auto"/>
            <w:vAlign w:val="center"/>
            <w:hideMark/>
          </w:tcPr>
          <w:p w14:paraId="70FCDFFE"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rizika ohrožení zdraví, bod 6 – příznak „X“, byla-li prohlídka provedena pro tuto rizikovou činnost, jinak prázdné.</w:t>
            </w:r>
          </w:p>
        </w:tc>
        <w:tc>
          <w:tcPr>
            <w:tcW w:w="971" w:type="dxa"/>
            <w:shd w:val="clear" w:color="auto" w:fill="auto"/>
            <w:vAlign w:val="center"/>
            <w:hideMark/>
          </w:tcPr>
          <w:p w14:paraId="3029F92D"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55490E62"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6EB9BA0A"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v_201379_bod6</w:t>
            </w:r>
          </w:p>
        </w:tc>
      </w:tr>
      <w:tr w:rsidR="00E2720C" w:rsidRPr="00E2720C" w14:paraId="107FCCE1" w14:textId="77777777" w:rsidTr="009954E6">
        <w:trPr>
          <w:cantSplit/>
          <w:trHeight w:val="283"/>
        </w:trPr>
        <w:tc>
          <w:tcPr>
            <w:tcW w:w="0" w:type="auto"/>
            <w:shd w:val="clear" w:color="auto" w:fill="auto"/>
            <w:vAlign w:val="center"/>
            <w:hideMark/>
          </w:tcPr>
          <w:p w14:paraId="663D00DB"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53.</w:t>
            </w:r>
          </w:p>
        </w:tc>
        <w:tc>
          <w:tcPr>
            <w:tcW w:w="0" w:type="auto"/>
            <w:shd w:val="clear" w:color="auto" w:fill="auto"/>
            <w:hideMark/>
          </w:tcPr>
          <w:p w14:paraId="4D56B8A9"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bod 7</w:t>
            </w:r>
          </w:p>
        </w:tc>
        <w:tc>
          <w:tcPr>
            <w:tcW w:w="4057" w:type="dxa"/>
            <w:shd w:val="clear" w:color="auto" w:fill="auto"/>
            <w:vAlign w:val="center"/>
            <w:hideMark/>
          </w:tcPr>
          <w:p w14:paraId="12F702D7"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xml:space="preserve">. 79/2013, rizika ohrožení </w:t>
            </w:r>
            <w:r w:rsidR="00CC398D" w:rsidRPr="00E2720C">
              <w:rPr>
                <w:rFonts w:eastAsia="Times New Roman"/>
                <w:color w:val="000000"/>
                <w:sz w:val="18"/>
                <w:szCs w:val="18"/>
                <w:lang w:eastAsia="cs-CZ"/>
              </w:rPr>
              <w:t>zdraví, bod</w:t>
            </w:r>
            <w:r w:rsidRPr="00E2720C">
              <w:rPr>
                <w:rFonts w:eastAsia="Times New Roman"/>
                <w:color w:val="000000"/>
                <w:sz w:val="18"/>
                <w:szCs w:val="18"/>
                <w:lang w:eastAsia="cs-CZ"/>
              </w:rPr>
              <w:t xml:space="preserve"> 7 – příznak „X“, byla-li prohlídka provedena pro tuto rizikovou činnost, jinak prázdné.</w:t>
            </w:r>
          </w:p>
        </w:tc>
        <w:tc>
          <w:tcPr>
            <w:tcW w:w="971" w:type="dxa"/>
            <w:shd w:val="clear" w:color="auto" w:fill="auto"/>
            <w:vAlign w:val="center"/>
            <w:hideMark/>
          </w:tcPr>
          <w:p w14:paraId="2934A49C"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639BB87B"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68012F48"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v_201379_bod7</w:t>
            </w:r>
          </w:p>
        </w:tc>
      </w:tr>
      <w:tr w:rsidR="00E2720C" w:rsidRPr="00E2720C" w14:paraId="008A88C4" w14:textId="77777777" w:rsidTr="009954E6">
        <w:trPr>
          <w:cantSplit/>
          <w:trHeight w:val="283"/>
        </w:trPr>
        <w:tc>
          <w:tcPr>
            <w:tcW w:w="0" w:type="auto"/>
            <w:shd w:val="clear" w:color="auto" w:fill="auto"/>
            <w:vAlign w:val="center"/>
            <w:hideMark/>
          </w:tcPr>
          <w:p w14:paraId="11E3808C"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54.</w:t>
            </w:r>
          </w:p>
        </w:tc>
        <w:tc>
          <w:tcPr>
            <w:tcW w:w="0" w:type="auto"/>
            <w:shd w:val="clear" w:color="auto" w:fill="auto"/>
            <w:hideMark/>
          </w:tcPr>
          <w:p w14:paraId="5FC74629"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bod 8</w:t>
            </w:r>
          </w:p>
        </w:tc>
        <w:tc>
          <w:tcPr>
            <w:tcW w:w="4057" w:type="dxa"/>
            <w:shd w:val="clear" w:color="auto" w:fill="auto"/>
            <w:vAlign w:val="center"/>
            <w:hideMark/>
          </w:tcPr>
          <w:p w14:paraId="7ADB81C9"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rizika ohrožení zdraví, bod 8 – příznak „X“, byla-li prohlídka provedena pro tuto rizikovou činnost, jinak prázdné.</w:t>
            </w:r>
          </w:p>
        </w:tc>
        <w:tc>
          <w:tcPr>
            <w:tcW w:w="971" w:type="dxa"/>
            <w:shd w:val="clear" w:color="auto" w:fill="auto"/>
            <w:vAlign w:val="center"/>
            <w:hideMark/>
          </w:tcPr>
          <w:p w14:paraId="520EF5A1"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22F1F3D6"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3724241F"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v_201379_bod8</w:t>
            </w:r>
          </w:p>
        </w:tc>
      </w:tr>
      <w:tr w:rsidR="00E2720C" w:rsidRPr="00E2720C" w14:paraId="5F60C49B" w14:textId="77777777" w:rsidTr="009954E6">
        <w:trPr>
          <w:cantSplit/>
          <w:trHeight w:val="283"/>
        </w:trPr>
        <w:tc>
          <w:tcPr>
            <w:tcW w:w="0" w:type="auto"/>
            <w:shd w:val="clear" w:color="auto" w:fill="auto"/>
            <w:vAlign w:val="center"/>
            <w:hideMark/>
          </w:tcPr>
          <w:p w14:paraId="5DAD6FF6"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55.</w:t>
            </w:r>
          </w:p>
        </w:tc>
        <w:tc>
          <w:tcPr>
            <w:tcW w:w="0" w:type="auto"/>
            <w:shd w:val="clear" w:color="auto" w:fill="auto"/>
            <w:hideMark/>
          </w:tcPr>
          <w:p w14:paraId="61AD2960"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bod 9</w:t>
            </w:r>
          </w:p>
        </w:tc>
        <w:tc>
          <w:tcPr>
            <w:tcW w:w="4057" w:type="dxa"/>
            <w:shd w:val="clear" w:color="auto" w:fill="auto"/>
            <w:vAlign w:val="center"/>
            <w:hideMark/>
          </w:tcPr>
          <w:p w14:paraId="4B193A97"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xml:space="preserve">. 79/2013, rizika ohrožení </w:t>
            </w:r>
            <w:r w:rsidR="00CC398D" w:rsidRPr="00E2720C">
              <w:rPr>
                <w:rFonts w:eastAsia="Times New Roman"/>
                <w:color w:val="000000"/>
                <w:sz w:val="18"/>
                <w:szCs w:val="18"/>
                <w:lang w:eastAsia="cs-CZ"/>
              </w:rPr>
              <w:t>zdraví bod</w:t>
            </w:r>
            <w:r w:rsidRPr="00E2720C">
              <w:rPr>
                <w:rFonts w:eastAsia="Times New Roman"/>
                <w:color w:val="000000"/>
                <w:sz w:val="18"/>
                <w:szCs w:val="18"/>
                <w:lang w:eastAsia="cs-CZ"/>
              </w:rPr>
              <w:t xml:space="preserve"> 9 – příznak „X“, byla-li prohlídka provedena pro tuto rizikovou činnost, jinak prázdné.</w:t>
            </w:r>
          </w:p>
        </w:tc>
        <w:tc>
          <w:tcPr>
            <w:tcW w:w="971" w:type="dxa"/>
            <w:shd w:val="clear" w:color="auto" w:fill="auto"/>
            <w:vAlign w:val="center"/>
            <w:hideMark/>
          </w:tcPr>
          <w:p w14:paraId="21E99038"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184E7443"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14CEDF7F"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v_201379_bod9</w:t>
            </w:r>
          </w:p>
        </w:tc>
      </w:tr>
      <w:tr w:rsidR="00E2720C" w:rsidRPr="00E2720C" w14:paraId="70184D21" w14:textId="77777777" w:rsidTr="009954E6">
        <w:trPr>
          <w:cantSplit/>
          <w:trHeight w:val="283"/>
        </w:trPr>
        <w:tc>
          <w:tcPr>
            <w:tcW w:w="0" w:type="auto"/>
            <w:shd w:val="clear" w:color="auto" w:fill="auto"/>
            <w:vAlign w:val="center"/>
            <w:hideMark/>
          </w:tcPr>
          <w:p w14:paraId="1E63545D"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56.</w:t>
            </w:r>
          </w:p>
        </w:tc>
        <w:tc>
          <w:tcPr>
            <w:tcW w:w="0" w:type="auto"/>
            <w:shd w:val="clear" w:color="auto" w:fill="auto"/>
            <w:hideMark/>
          </w:tcPr>
          <w:p w14:paraId="63A83665"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bod 10</w:t>
            </w:r>
          </w:p>
        </w:tc>
        <w:tc>
          <w:tcPr>
            <w:tcW w:w="4057" w:type="dxa"/>
            <w:shd w:val="clear" w:color="auto" w:fill="auto"/>
            <w:vAlign w:val="center"/>
            <w:hideMark/>
          </w:tcPr>
          <w:p w14:paraId="473BACE3"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rizika ohrožení zdraví, bod 10 – příznak „X“, byla-li prohlídka provedena pro tuto rizikovou činnost, jinak prázdné.</w:t>
            </w:r>
          </w:p>
        </w:tc>
        <w:tc>
          <w:tcPr>
            <w:tcW w:w="971" w:type="dxa"/>
            <w:shd w:val="clear" w:color="auto" w:fill="auto"/>
            <w:vAlign w:val="center"/>
            <w:hideMark/>
          </w:tcPr>
          <w:p w14:paraId="57646564"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4192A0DE"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313241EF"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v_201379_bod10</w:t>
            </w:r>
          </w:p>
        </w:tc>
      </w:tr>
      <w:tr w:rsidR="00E2720C" w:rsidRPr="00E2720C" w14:paraId="7C453448" w14:textId="77777777" w:rsidTr="009954E6">
        <w:trPr>
          <w:cantSplit/>
          <w:trHeight w:val="283"/>
        </w:trPr>
        <w:tc>
          <w:tcPr>
            <w:tcW w:w="0" w:type="auto"/>
            <w:shd w:val="clear" w:color="auto" w:fill="auto"/>
            <w:vAlign w:val="center"/>
            <w:hideMark/>
          </w:tcPr>
          <w:p w14:paraId="6F53ECFC"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57.</w:t>
            </w:r>
          </w:p>
        </w:tc>
        <w:tc>
          <w:tcPr>
            <w:tcW w:w="0" w:type="auto"/>
            <w:shd w:val="clear" w:color="auto" w:fill="auto"/>
            <w:hideMark/>
          </w:tcPr>
          <w:p w14:paraId="01B78573"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bod 11</w:t>
            </w:r>
          </w:p>
        </w:tc>
        <w:tc>
          <w:tcPr>
            <w:tcW w:w="4057" w:type="dxa"/>
            <w:shd w:val="clear" w:color="auto" w:fill="auto"/>
            <w:vAlign w:val="center"/>
            <w:hideMark/>
          </w:tcPr>
          <w:p w14:paraId="788730AA"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rizika ohrožení zdraví, bod 11 – příznak „X“, byla-li prohlídka provedena pro tuto rizikovou činnost, jinak prázdné.</w:t>
            </w:r>
          </w:p>
        </w:tc>
        <w:tc>
          <w:tcPr>
            <w:tcW w:w="971" w:type="dxa"/>
            <w:shd w:val="clear" w:color="auto" w:fill="auto"/>
            <w:vAlign w:val="center"/>
            <w:hideMark/>
          </w:tcPr>
          <w:p w14:paraId="7562EA2F"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6EBF0ABA"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320B72F0"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v_201379_bod11</w:t>
            </w:r>
          </w:p>
        </w:tc>
      </w:tr>
      <w:tr w:rsidR="00E2720C" w:rsidRPr="00E2720C" w14:paraId="2E6B034F" w14:textId="77777777" w:rsidTr="009954E6">
        <w:trPr>
          <w:cantSplit/>
          <w:trHeight w:val="283"/>
        </w:trPr>
        <w:tc>
          <w:tcPr>
            <w:tcW w:w="0" w:type="auto"/>
            <w:shd w:val="clear" w:color="auto" w:fill="auto"/>
            <w:vAlign w:val="center"/>
            <w:hideMark/>
          </w:tcPr>
          <w:p w14:paraId="05F398DC"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58.</w:t>
            </w:r>
          </w:p>
        </w:tc>
        <w:tc>
          <w:tcPr>
            <w:tcW w:w="0" w:type="auto"/>
            <w:shd w:val="clear" w:color="auto" w:fill="auto"/>
            <w:hideMark/>
          </w:tcPr>
          <w:p w14:paraId="6D3BD635"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bod 12</w:t>
            </w:r>
          </w:p>
        </w:tc>
        <w:tc>
          <w:tcPr>
            <w:tcW w:w="4057" w:type="dxa"/>
            <w:shd w:val="clear" w:color="auto" w:fill="auto"/>
            <w:vAlign w:val="center"/>
            <w:hideMark/>
          </w:tcPr>
          <w:p w14:paraId="2B95A87D"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rizika ohrožení zdraví, bod 12 – příznak „X“, byla-li prohlídka provedena pro tuto rizikovou činnost, jinak prázdné.</w:t>
            </w:r>
          </w:p>
        </w:tc>
        <w:tc>
          <w:tcPr>
            <w:tcW w:w="971" w:type="dxa"/>
            <w:shd w:val="clear" w:color="auto" w:fill="auto"/>
            <w:vAlign w:val="center"/>
            <w:hideMark/>
          </w:tcPr>
          <w:p w14:paraId="276D995B"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32A0F8A6"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646FC1CF"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v_201379_bod12</w:t>
            </w:r>
          </w:p>
        </w:tc>
      </w:tr>
      <w:tr w:rsidR="00E2720C" w:rsidRPr="00E2720C" w14:paraId="3C6E75C5" w14:textId="77777777" w:rsidTr="009954E6">
        <w:trPr>
          <w:cantSplit/>
          <w:trHeight w:val="283"/>
        </w:trPr>
        <w:tc>
          <w:tcPr>
            <w:tcW w:w="0" w:type="auto"/>
            <w:shd w:val="clear" w:color="auto" w:fill="auto"/>
            <w:vAlign w:val="center"/>
            <w:hideMark/>
          </w:tcPr>
          <w:p w14:paraId="5A6AB0C2"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59.</w:t>
            </w:r>
          </w:p>
        </w:tc>
        <w:tc>
          <w:tcPr>
            <w:tcW w:w="0" w:type="auto"/>
            <w:shd w:val="clear" w:color="auto" w:fill="auto"/>
            <w:hideMark/>
          </w:tcPr>
          <w:p w14:paraId="4A0BF21F"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bod 13</w:t>
            </w:r>
          </w:p>
        </w:tc>
        <w:tc>
          <w:tcPr>
            <w:tcW w:w="4057" w:type="dxa"/>
            <w:shd w:val="clear" w:color="auto" w:fill="auto"/>
            <w:vAlign w:val="center"/>
            <w:hideMark/>
          </w:tcPr>
          <w:p w14:paraId="47545B77"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rizika ohrožení zdraví, bod 13 – příznak „X“, byla-li prohlídka provedena pro tuto rizikovou činnost, jinak prázdné.</w:t>
            </w:r>
          </w:p>
        </w:tc>
        <w:tc>
          <w:tcPr>
            <w:tcW w:w="971" w:type="dxa"/>
            <w:shd w:val="clear" w:color="auto" w:fill="auto"/>
            <w:vAlign w:val="center"/>
            <w:hideMark/>
          </w:tcPr>
          <w:p w14:paraId="0A45B3A8"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2F09FC30"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2D1C9435"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v_201379_bod13</w:t>
            </w:r>
          </w:p>
        </w:tc>
      </w:tr>
      <w:tr w:rsidR="00E2720C" w:rsidRPr="00E2720C" w14:paraId="3D18D9BC" w14:textId="77777777" w:rsidTr="009954E6">
        <w:trPr>
          <w:cantSplit/>
          <w:trHeight w:val="283"/>
        </w:trPr>
        <w:tc>
          <w:tcPr>
            <w:tcW w:w="0" w:type="auto"/>
            <w:shd w:val="clear" w:color="auto" w:fill="auto"/>
            <w:vAlign w:val="center"/>
            <w:hideMark/>
          </w:tcPr>
          <w:p w14:paraId="74A8C91A"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60.</w:t>
            </w:r>
          </w:p>
        </w:tc>
        <w:tc>
          <w:tcPr>
            <w:tcW w:w="0" w:type="auto"/>
            <w:shd w:val="clear" w:color="auto" w:fill="auto"/>
            <w:hideMark/>
          </w:tcPr>
          <w:p w14:paraId="0A37CFAD"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bod 14</w:t>
            </w:r>
          </w:p>
        </w:tc>
        <w:tc>
          <w:tcPr>
            <w:tcW w:w="4057" w:type="dxa"/>
            <w:shd w:val="clear" w:color="auto" w:fill="auto"/>
            <w:vAlign w:val="center"/>
            <w:hideMark/>
          </w:tcPr>
          <w:p w14:paraId="1A26E29D" w14:textId="77777777" w:rsidR="00E2720C" w:rsidRPr="00E2720C" w:rsidRDefault="00E2720C" w:rsidP="00E2720C">
            <w:pPr>
              <w:spacing w:after="0" w:line="240" w:lineRule="auto"/>
              <w:jc w:val="left"/>
              <w:rPr>
                <w:rFonts w:eastAsia="Times New Roman"/>
                <w:color w:val="000000"/>
                <w:sz w:val="18"/>
                <w:szCs w:val="18"/>
                <w:lang w:eastAsia="cs-CZ"/>
              </w:rPr>
            </w:pPr>
            <w:proofErr w:type="spellStart"/>
            <w:r w:rsidRPr="00E2720C">
              <w:rPr>
                <w:rFonts w:eastAsia="Times New Roman"/>
                <w:color w:val="000000"/>
                <w:sz w:val="18"/>
                <w:szCs w:val="18"/>
                <w:lang w:eastAsia="cs-CZ"/>
              </w:rPr>
              <w:t>Příl</w:t>
            </w:r>
            <w:proofErr w:type="spellEnd"/>
            <w:r w:rsidRPr="00E2720C">
              <w:rPr>
                <w:rFonts w:eastAsia="Times New Roman"/>
                <w:color w:val="000000"/>
                <w:sz w:val="18"/>
                <w:szCs w:val="18"/>
                <w:lang w:eastAsia="cs-CZ"/>
              </w:rPr>
              <w:t xml:space="preserve">. 2 </w:t>
            </w:r>
            <w:proofErr w:type="spellStart"/>
            <w:r w:rsidRPr="00E2720C">
              <w:rPr>
                <w:rFonts w:eastAsia="Times New Roman"/>
                <w:color w:val="000000"/>
                <w:sz w:val="18"/>
                <w:szCs w:val="18"/>
                <w:lang w:eastAsia="cs-CZ"/>
              </w:rPr>
              <w:t>vyhl</w:t>
            </w:r>
            <w:proofErr w:type="spellEnd"/>
            <w:r w:rsidRPr="00E2720C">
              <w:rPr>
                <w:rFonts w:eastAsia="Times New Roman"/>
                <w:color w:val="000000"/>
                <w:sz w:val="18"/>
                <w:szCs w:val="18"/>
                <w:lang w:eastAsia="cs-CZ"/>
              </w:rPr>
              <w:t>. 79/2013, rizika ohrožení zdraví, bod 14 – příznak „X“, byla-li prohlídka provedena pro tuto rizikovou činnost, jinak prázdné.</w:t>
            </w:r>
          </w:p>
        </w:tc>
        <w:tc>
          <w:tcPr>
            <w:tcW w:w="971" w:type="dxa"/>
            <w:shd w:val="clear" w:color="auto" w:fill="auto"/>
            <w:vAlign w:val="center"/>
            <w:hideMark/>
          </w:tcPr>
          <w:p w14:paraId="60D04E71"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325E21BD"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60411D95"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v_201379_bod14</w:t>
            </w:r>
          </w:p>
        </w:tc>
      </w:tr>
      <w:tr w:rsidR="00E2720C" w:rsidRPr="00E2720C" w14:paraId="4477FB70" w14:textId="77777777" w:rsidTr="009954E6">
        <w:trPr>
          <w:cantSplit/>
          <w:trHeight w:val="283"/>
        </w:trPr>
        <w:tc>
          <w:tcPr>
            <w:tcW w:w="0" w:type="auto"/>
            <w:shd w:val="clear" w:color="auto" w:fill="auto"/>
            <w:vAlign w:val="center"/>
            <w:hideMark/>
          </w:tcPr>
          <w:p w14:paraId="7D65DDC1"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61.</w:t>
            </w:r>
          </w:p>
        </w:tc>
        <w:tc>
          <w:tcPr>
            <w:tcW w:w="0" w:type="auto"/>
            <w:shd w:val="clear" w:color="auto" w:fill="auto"/>
            <w:hideMark/>
          </w:tcPr>
          <w:p w14:paraId="47F93ADC"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Vyhláška 101/1995, § 1</w:t>
            </w:r>
          </w:p>
        </w:tc>
        <w:tc>
          <w:tcPr>
            <w:tcW w:w="4057" w:type="dxa"/>
            <w:shd w:val="clear" w:color="auto" w:fill="auto"/>
            <w:vAlign w:val="center"/>
            <w:hideMark/>
          </w:tcPr>
          <w:p w14:paraId="3F53EC9A"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Vyhláška 101/1995, § 1 – řízení vlečky – příznak „X“, byla-li prohlídka provedena pro tuto rizikovou činnost, jinak prázdné.</w:t>
            </w:r>
          </w:p>
        </w:tc>
        <w:tc>
          <w:tcPr>
            <w:tcW w:w="971" w:type="dxa"/>
            <w:shd w:val="clear" w:color="auto" w:fill="auto"/>
            <w:vAlign w:val="center"/>
            <w:hideMark/>
          </w:tcPr>
          <w:p w14:paraId="11A8B241"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0FCB2715"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7FA6FE55"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v_199510</w:t>
            </w:r>
          </w:p>
        </w:tc>
      </w:tr>
      <w:tr w:rsidR="00E2720C" w:rsidRPr="00E2720C" w14:paraId="7E5E1367" w14:textId="77777777" w:rsidTr="009954E6">
        <w:trPr>
          <w:cantSplit/>
          <w:trHeight w:val="283"/>
        </w:trPr>
        <w:tc>
          <w:tcPr>
            <w:tcW w:w="0" w:type="auto"/>
            <w:shd w:val="clear" w:color="auto" w:fill="auto"/>
            <w:vAlign w:val="center"/>
            <w:hideMark/>
          </w:tcPr>
          <w:p w14:paraId="49F5DB91"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lastRenderedPageBreak/>
              <w:t>62.</w:t>
            </w:r>
          </w:p>
        </w:tc>
        <w:tc>
          <w:tcPr>
            <w:tcW w:w="0" w:type="auto"/>
            <w:shd w:val="clear" w:color="auto" w:fill="auto"/>
            <w:hideMark/>
          </w:tcPr>
          <w:p w14:paraId="77F52862"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Nařízení vlády 352/2003, prohlídka</w:t>
            </w:r>
          </w:p>
        </w:tc>
        <w:tc>
          <w:tcPr>
            <w:tcW w:w="4057" w:type="dxa"/>
            <w:shd w:val="clear" w:color="auto" w:fill="auto"/>
            <w:vAlign w:val="center"/>
            <w:hideMark/>
          </w:tcPr>
          <w:p w14:paraId="131B283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Nařízení vlády 352/2003, zaměstnanci byla provedena prohlídka na hasiče. Příznak „X“, byla-li prohlídka na hasiče provedena, jinak prázdné.</w:t>
            </w:r>
          </w:p>
        </w:tc>
        <w:tc>
          <w:tcPr>
            <w:tcW w:w="971" w:type="dxa"/>
            <w:shd w:val="clear" w:color="auto" w:fill="auto"/>
            <w:vAlign w:val="center"/>
            <w:hideMark/>
          </w:tcPr>
          <w:p w14:paraId="13E2C67C"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7DE54A3A"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605D8256"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zn352_prohlidka</w:t>
            </w:r>
          </w:p>
        </w:tc>
      </w:tr>
      <w:tr w:rsidR="00E2720C" w:rsidRPr="00E2720C" w14:paraId="389C15F1" w14:textId="77777777" w:rsidTr="009954E6">
        <w:trPr>
          <w:cantSplit/>
          <w:trHeight w:val="283"/>
        </w:trPr>
        <w:tc>
          <w:tcPr>
            <w:tcW w:w="0" w:type="auto"/>
            <w:shd w:val="clear" w:color="auto" w:fill="auto"/>
            <w:vAlign w:val="center"/>
            <w:hideMark/>
          </w:tcPr>
          <w:p w14:paraId="7A1B416A"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63.</w:t>
            </w:r>
          </w:p>
        </w:tc>
        <w:tc>
          <w:tcPr>
            <w:tcW w:w="0" w:type="auto"/>
            <w:shd w:val="clear" w:color="auto" w:fill="auto"/>
            <w:hideMark/>
          </w:tcPr>
          <w:p w14:paraId="02A9680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Nařízení vlády 352/2003,</w:t>
            </w:r>
            <w:r w:rsidRPr="00E2720C">
              <w:rPr>
                <w:rFonts w:eastAsia="Times New Roman"/>
                <w:color w:val="000000"/>
                <w:sz w:val="18"/>
                <w:szCs w:val="18"/>
                <w:lang w:eastAsia="cs-CZ"/>
              </w:rPr>
              <w:br/>
              <w:t>kategorie</w:t>
            </w:r>
          </w:p>
        </w:tc>
        <w:tc>
          <w:tcPr>
            <w:tcW w:w="4057" w:type="dxa"/>
            <w:shd w:val="clear" w:color="auto" w:fill="auto"/>
            <w:vAlign w:val="center"/>
            <w:hideMark/>
          </w:tcPr>
          <w:p w14:paraId="3808E3BB"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Nařízení vlády 352/2003, zaměstnanci byla provedena prohlídka na hasiče. Označení, na jakou kategorii dle tohoto NV (1-4)</w:t>
            </w:r>
          </w:p>
        </w:tc>
        <w:tc>
          <w:tcPr>
            <w:tcW w:w="971" w:type="dxa"/>
            <w:shd w:val="clear" w:color="auto" w:fill="auto"/>
            <w:vAlign w:val="center"/>
            <w:hideMark/>
          </w:tcPr>
          <w:p w14:paraId="48155B32"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4</w:t>
            </w:r>
          </w:p>
        </w:tc>
        <w:tc>
          <w:tcPr>
            <w:tcW w:w="561" w:type="dxa"/>
            <w:shd w:val="clear" w:color="auto" w:fill="auto"/>
            <w:vAlign w:val="center"/>
            <w:hideMark/>
          </w:tcPr>
          <w:p w14:paraId="76586AF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390CBC2E"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zn352_kategorie</w:t>
            </w:r>
          </w:p>
        </w:tc>
      </w:tr>
      <w:tr w:rsidR="00E2720C" w:rsidRPr="00E2720C" w14:paraId="12CD3A49" w14:textId="77777777" w:rsidTr="009954E6">
        <w:trPr>
          <w:cantSplit/>
          <w:trHeight w:val="283"/>
        </w:trPr>
        <w:tc>
          <w:tcPr>
            <w:tcW w:w="0" w:type="auto"/>
            <w:shd w:val="clear" w:color="auto" w:fill="auto"/>
            <w:vAlign w:val="center"/>
            <w:hideMark/>
          </w:tcPr>
          <w:p w14:paraId="5702813C"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64.</w:t>
            </w:r>
          </w:p>
        </w:tc>
        <w:tc>
          <w:tcPr>
            <w:tcW w:w="0" w:type="auto"/>
            <w:shd w:val="clear" w:color="auto" w:fill="auto"/>
            <w:hideMark/>
          </w:tcPr>
          <w:p w14:paraId="1624CDF7"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Nařízení vlády 352/2003,</w:t>
            </w:r>
            <w:r w:rsidRPr="00E2720C">
              <w:rPr>
                <w:rFonts w:eastAsia="Times New Roman"/>
                <w:color w:val="000000"/>
                <w:sz w:val="18"/>
                <w:szCs w:val="18"/>
                <w:lang w:eastAsia="cs-CZ"/>
              </w:rPr>
              <w:br/>
              <w:t>pořadové číslo funkčního zařazení</w:t>
            </w:r>
          </w:p>
        </w:tc>
        <w:tc>
          <w:tcPr>
            <w:tcW w:w="4057" w:type="dxa"/>
            <w:shd w:val="clear" w:color="auto" w:fill="auto"/>
            <w:vAlign w:val="center"/>
            <w:hideMark/>
          </w:tcPr>
          <w:p w14:paraId="1CFE372D"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Nařízení vlády 352/2003, zaměstnanci byla provedena prohlídka na hasiče. Označení, na jaké pořadové číslo funkčního zařazení NV (1-12)</w:t>
            </w:r>
          </w:p>
        </w:tc>
        <w:tc>
          <w:tcPr>
            <w:tcW w:w="971" w:type="dxa"/>
            <w:shd w:val="clear" w:color="auto" w:fill="auto"/>
            <w:vAlign w:val="center"/>
            <w:hideMark/>
          </w:tcPr>
          <w:p w14:paraId="5F9786E6"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5</w:t>
            </w:r>
          </w:p>
        </w:tc>
        <w:tc>
          <w:tcPr>
            <w:tcW w:w="561" w:type="dxa"/>
            <w:shd w:val="clear" w:color="auto" w:fill="auto"/>
            <w:vAlign w:val="center"/>
            <w:hideMark/>
          </w:tcPr>
          <w:p w14:paraId="531EFF51"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2</w:t>
            </w:r>
          </w:p>
        </w:tc>
        <w:tc>
          <w:tcPr>
            <w:tcW w:w="2080" w:type="dxa"/>
            <w:shd w:val="clear" w:color="auto" w:fill="auto"/>
            <w:vAlign w:val="center"/>
            <w:hideMark/>
          </w:tcPr>
          <w:p w14:paraId="6735B77E"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zn352_poradcislo</w:t>
            </w:r>
          </w:p>
        </w:tc>
      </w:tr>
      <w:tr w:rsidR="00E2720C" w:rsidRPr="00E2720C" w14:paraId="0A203485" w14:textId="77777777" w:rsidTr="009954E6">
        <w:trPr>
          <w:cantSplit/>
          <w:trHeight w:val="283"/>
        </w:trPr>
        <w:tc>
          <w:tcPr>
            <w:tcW w:w="0" w:type="auto"/>
            <w:shd w:val="clear" w:color="auto" w:fill="auto"/>
            <w:vAlign w:val="center"/>
            <w:hideMark/>
          </w:tcPr>
          <w:p w14:paraId="6641D05E"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65.</w:t>
            </w:r>
          </w:p>
        </w:tc>
        <w:tc>
          <w:tcPr>
            <w:tcW w:w="0" w:type="auto"/>
            <w:shd w:val="clear" w:color="auto" w:fill="auto"/>
            <w:hideMark/>
          </w:tcPr>
          <w:p w14:paraId="05E39BCA"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Nařízení vlády 352/2003,</w:t>
            </w:r>
            <w:r w:rsidRPr="00E2720C">
              <w:rPr>
                <w:rFonts w:eastAsia="Times New Roman"/>
                <w:color w:val="000000"/>
                <w:sz w:val="18"/>
                <w:szCs w:val="18"/>
                <w:lang w:eastAsia="cs-CZ"/>
              </w:rPr>
              <w:br/>
              <w:t>název funkční zařazení</w:t>
            </w:r>
          </w:p>
        </w:tc>
        <w:tc>
          <w:tcPr>
            <w:tcW w:w="4057" w:type="dxa"/>
            <w:shd w:val="clear" w:color="auto" w:fill="auto"/>
            <w:vAlign w:val="center"/>
            <w:hideMark/>
          </w:tcPr>
          <w:p w14:paraId="07DC4E9B" w14:textId="77777777" w:rsidR="00E2720C" w:rsidRPr="00E2720C" w:rsidRDefault="00E2720C" w:rsidP="004B4273">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 xml:space="preserve">Nařízení vlády 352/2003, zaměstnanci byla provedena prohlídka na hasiče. Označení, na </w:t>
            </w:r>
            <w:r w:rsidR="00CC398D" w:rsidRPr="00E2720C">
              <w:rPr>
                <w:rFonts w:eastAsia="Times New Roman"/>
                <w:color w:val="000000"/>
                <w:sz w:val="18"/>
                <w:szCs w:val="18"/>
                <w:lang w:eastAsia="cs-CZ"/>
              </w:rPr>
              <w:t xml:space="preserve">jaké </w:t>
            </w:r>
            <w:proofErr w:type="spellStart"/>
            <w:r w:rsidR="00CC398D" w:rsidRPr="00E2720C">
              <w:rPr>
                <w:rFonts w:eastAsia="Times New Roman"/>
                <w:color w:val="000000"/>
                <w:sz w:val="18"/>
                <w:szCs w:val="18"/>
                <w:lang w:eastAsia="cs-CZ"/>
              </w:rPr>
              <w:t>fun</w:t>
            </w:r>
            <w:r w:rsidR="004B4273">
              <w:rPr>
                <w:rFonts w:eastAsia="Times New Roman"/>
                <w:color w:val="000000"/>
                <w:sz w:val="18"/>
                <w:szCs w:val="18"/>
                <w:lang w:eastAsia="cs-CZ"/>
              </w:rPr>
              <w:t>euc</w:t>
            </w:r>
            <w:r w:rsidR="00CC398D" w:rsidRPr="00E2720C">
              <w:rPr>
                <w:rFonts w:eastAsia="Times New Roman"/>
                <w:color w:val="000000"/>
                <w:sz w:val="18"/>
                <w:szCs w:val="18"/>
                <w:lang w:eastAsia="cs-CZ"/>
              </w:rPr>
              <w:t>ní</w:t>
            </w:r>
            <w:proofErr w:type="spellEnd"/>
            <w:r w:rsidRPr="00E2720C">
              <w:rPr>
                <w:rFonts w:eastAsia="Times New Roman"/>
                <w:color w:val="000000"/>
                <w:sz w:val="18"/>
                <w:szCs w:val="18"/>
                <w:lang w:eastAsia="cs-CZ"/>
              </w:rPr>
              <w:t xml:space="preserve"> zařazení (textové označení)</w:t>
            </w:r>
          </w:p>
        </w:tc>
        <w:tc>
          <w:tcPr>
            <w:tcW w:w="971" w:type="dxa"/>
            <w:shd w:val="clear" w:color="auto" w:fill="auto"/>
            <w:vAlign w:val="center"/>
            <w:hideMark/>
          </w:tcPr>
          <w:p w14:paraId="29C048F5"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Velitel jednotky</w:t>
            </w:r>
          </w:p>
        </w:tc>
        <w:tc>
          <w:tcPr>
            <w:tcW w:w="561" w:type="dxa"/>
            <w:shd w:val="clear" w:color="auto" w:fill="auto"/>
            <w:vAlign w:val="center"/>
            <w:hideMark/>
          </w:tcPr>
          <w:p w14:paraId="50BB9EC4"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60</w:t>
            </w:r>
          </w:p>
        </w:tc>
        <w:tc>
          <w:tcPr>
            <w:tcW w:w="2080" w:type="dxa"/>
            <w:shd w:val="clear" w:color="auto" w:fill="auto"/>
            <w:vAlign w:val="center"/>
            <w:hideMark/>
          </w:tcPr>
          <w:p w14:paraId="48C6B525" w14:textId="77777777" w:rsidR="00E2720C" w:rsidRPr="00E2720C" w:rsidRDefault="00E2720C" w:rsidP="00E2720C">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zn352_zarazeni</w:t>
            </w:r>
          </w:p>
        </w:tc>
      </w:tr>
      <w:tr w:rsidR="008C30D2" w:rsidRPr="00E2720C" w14:paraId="7C05E0B3" w14:textId="77777777" w:rsidTr="009954E6">
        <w:trPr>
          <w:cantSplit/>
          <w:trHeight w:val="283"/>
        </w:trPr>
        <w:tc>
          <w:tcPr>
            <w:tcW w:w="0" w:type="auto"/>
            <w:shd w:val="clear" w:color="auto" w:fill="auto"/>
            <w:vAlign w:val="center"/>
            <w:hideMark/>
          </w:tcPr>
          <w:p w14:paraId="108B9142" w14:textId="77777777" w:rsidR="00E2720C" w:rsidRPr="00E2720C" w:rsidRDefault="00E2720C" w:rsidP="00E2720C">
            <w:pPr>
              <w:spacing w:after="0" w:line="240" w:lineRule="auto"/>
              <w:jc w:val="left"/>
              <w:rPr>
                <w:rFonts w:eastAsia="Times New Roman"/>
                <w:b/>
                <w:bCs/>
                <w:color w:val="000000"/>
                <w:sz w:val="18"/>
                <w:szCs w:val="18"/>
                <w:lang w:eastAsia="cs-CZ"/>
              </w:rPr>
            </w:pPr>
            <w:r w:rsidRPr="00E2720C">
              <w:rPr>
                <w:rFonts w:eastAsia="Times New Roman"/>
                <w:b/>
                <w:bCs/>
                <w:color w:val="000000"/>
                <w:sz w:val="18"/>
                <w:szCs w:val="18"/>
                <w:lang w:eastAsia="cs-CZ"/>
              </w:rPr>
              <w:t>66.</w:t>
            </w:r>
          </w:p>
        </w:tc>
        <w:tc>
          <w:tcPr>
            <w:tcW w:w="0" w:type="auto"/>
            <w:shd w:val="clear" w:color="auto" w:fill="auto"/>
            <w:hideMark/>
          </w:tcPr>
          <w:p w14:paraId="55505AA1"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Nařízení vlády 352/2003,</w:t>
            </w:r>
            <w:r w:rsidRPr="00E2720C">
              <w:rPr>
                <w:rFonts w:eastAsia="Times New Roman"/>
                <w:color w:val="000000"/>
                <w:sz w:val="18"/>
                <w:szCs w:val="18"/>
                <w:lang w:eastAsia="cs-CZ"/>
              </w:rPr>
              <w:br/>
              <w:t>dobrovolný hasič</w:t>
            </w:r>
          </w:p>
        </w:tc>
        <w:tc>
          <w:tcPr>
            <w:tcW w:w="4057" w:type="dxa"/>
            <w:shd w:val="clear" w:color="auto" w:fill="auto"/>
            <w:hideMark/>
          </w:tcPr>
          <w:p w14:paraId="06B1C189"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Nařízení vlády 352/2003, zaměstnanci byla provedena prohlídka na hasiče. Označení, že se jednalo o prohlídku na dobrovolného hasiče. Příznak „X“ = Ano, jinak prázdné (Ne).</w:t>
            </w:r>
          </w:p>
        </w:tc>
        <w:tc>
          <w:tcPr>
            <w:tcW w:w="971" w:type="dxa"/>
            <w:shd w:val="clear" w:color="auto" w:fill="auto"/>
            <w:vAlign w:val="center"/>
            <w:hideMark/>
          </w:tcPr>
          <w:p w14:paraId="6C5A5F96"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X</w:t>
            </w:r>
          </w:p>
        </w:tc>
        <w:tc>
          <w:tcPr>
            <w:tcW w:w="561" w:type="dxa"/>
            <w:shd w:val="clear" w:color="auto" w:fill="auto"/>
            <w:vAlign w:val="center"/>
            <w:hideMark/>
          </w:tcPr>
          <w:p w14:paraId="6211EDE2" w14:textId="77777777" w:rsidR="00E2720C" w:rsidRPr="00E2720C" w:rsidRDefault="00E2720C" w:rsidP="00E2720C">
            <w:pPr>
              <w:spacing w:after="0" w:line="240" w:lineRule="auto"/>
              <w:jc w:val="left"/>
              <w:rPr>
                <w:rFonts w:eastAsia="Times New Roman"/>
                <w:color w:val="000000"/>
                <w:sz w:val="18"/>
                <w:szCs w:val="18"/>
                <w:lang w:eastAsia="cs-CZ"/>
              </w:rPr>
            </w:pPr>
            <w:r w:rsidRPr="00E2720C">
              <w:rPr>
                <w:rFonts w:eastAsia="Times New Roman"/>
                <w:color w:val="000000"/>
                <w:sz w:val="18"/>
                <w:szCs w:val="18"/>
                <w:lang w:eastAsia="cs-CZ"/>
              </w:rPr>
              <w:t>1</w:t>
            </w:r>
          </w:p>
        </w:tc>
        <w:tc>
          <w:tcPr>
            <w:tcW w:w="2080" w:type="dxa"/>
            <w:shd w:val="clear" w:color="auto" w:fill="auto"/>
            <w:vAlign w:val="center"/>
            <w:hideMark/>
          </w:tcPr>
          <w:p w14:paraId="64DFE29F" w14:textId="77777777" w:rsidR="00E2720C" w:rsidRPr="00E2720C" w:rsidRDefault="00E2720C" w:rsidP="00400769">
            <w:pPr>
              <w:spacing w:after="0" w:line="240" w:lineRule="auto"/>
              <w:jc w:val="left"/>
              <w:rPr>
                <w:rFonts w:eastAsia="Times New Roman"/>
                <w:color w:val="00000A"/>
                <w:sz w:val="18"/>
                <w:szCs w:val="18"/>
                <w:lang w:eastAsia="cs-CZ"/>
              </w:rPr>
            </w:pPr>
            <w:r w:rsidRPr="00E2720C">
              <w:rPr>
                <w:rFonts w:eastAsia="Times New Roman"/>
                <w:color w:val="00000A"/>
                <w:sz w:val="18"/>
                <w:szCs w:val="18"/>
                <w:lang w:eastAsia="cs-CZ"/>
              </w:rPr>
              <w:t>zn352_dobr</w:t>
            </w:r>
            <w:r w:rsidR="00400769">
              <w:rPr>
                <w:rFonts w:eastAsia="Times New Roman"/>
                <w:color w:val="00000A"/>
                <w:sz w:val="18"/>
                <w:szCs w:val="18"/>
                <w:lang w:eastAsia="cs-CZ"/>
              </w:rPr>
              <w:t>o</w:t>
            </w:r>
            <w:r w:rsidRPr="00E2720C">
              <w:rPr>
                <w:rFonts w:eastAsia="Times New Roman"/>
                <w:color w:val="00000A"/>
                <w:sz w:val="18"/>
                <w:szCs w:val="18"/>
                <w:lang w:eastAsia="cs-CZ"/>
              </w:rPr>
              <w:t>volny</w:t>
            </w:r>
          </w:p>
        </w:tc>
      </w:tr>
    </w:tbl>
    <w:p w14:paraId="088A254C" w14:textId="77777777" w:rsidR="00B65EA2" w:rsidRDefault="00B65EA2" w:rsidP="007B5C16">
      <w:pPr>
        <w:spacing w:after="0" w:line="240" w:lineRule="auto"/>
        <w:jc w:val="left"/>
        <w:rPr>
          <w:b/>
          <w:i/>
          <w:color w:val="FF0000"/>
          <w:sz w:val="24"/>
          <w:szCs w:val="24"/>
        </w:rPr>
        <w:sectPr w:rsidR="00B65EA2" w:rsidSect="00D55F18">
          <w:headerReference w:type="default" r:id="rId12"/>
          <w:footerReference w:type="default" r:id="rId13"/>
          <w:pgSz w:w="11906" w:h="16838" w:code="9"/>
          <w:pgMar w:top="2127" w:right="1134" w:bottom="1276" w:left="1134" w:header="709" w:footer="851" w:gutter="0"/>
          <w:cols w:space="708"/>
          <w:docGrid w:linePitch="360"/>
        </w:sectPr>
      </w:pPr>
    </w:p>
    <w:p w14:paraId="36C5883C" w14:textId="77777777" w:rsidR="006033B2" w:rsidRDefault="006033B2" w:rsidP="006033B2">
      <w:pPr>
        <w:pStyle w:val="cpploha"/>
        <w:rPr>
          <w:b w:val="0"/>
        </w:rPr>
      </w:pPr>
      <w:r>
        <w:lastRenderedPageBreak/>
        <w:t>Příloha č. 4: Seznam adres ordinací, na kterých je zařízení poskytovatele a pověřených poskytovatelů (</w:t>
      </w:r>
      <w:r w:rsidR="004E4ED9">
        <w:t>poddodavatelů</w:t>
      </w:r>
      <w:r>
        <w:t xml:space="preserve">) pracovnělékařských služeb provozováno a seznam lékařů poskytujících pracovnělékařské služby </w:t>
      </w:r>
      <w:r>
        <w:rPr>
          <w:b w:val="0"/>
        </w:rPr>
        <w:t>*)</w:t>
      </w:r>
    </w:p>
    <w:tbl>
      <w:tblPr>
        <w:tblW w:w="14591" w:type="dxa"/>
        <w:tblCellMar>
          <w:left w:w="0" w:type="dxa"/>
          <w:right w:w="0" w:type="dxa"/>
        </w:tblCellMar>
        <w:tblLook w:val="04A0" w:firstRow="1" w:lastRow="0" w:firstColumn="1" w:lastColumn="0" w:noHBand="0" w:noVBand="1"/>
      </w:tblPr>
      <w:tblGrid>
        <w:gridCol w:w="778"/>
        <w:gridCol w:w="1977"/>
        <w:gridCol w:w="1017"/>
        <w:gridCol w:w="2369"/>
        <w:gridCol w:w="1646"/>
        <w:gridCol w:w="3232"/>
        <w:gridCol w:w="1304"/>
        <w:gridCol w:w="2268"/>
      </w:tblGrid>
      <w:tr w:rsidR="003E74B1" w14:paraId="008A27AA" w14:textId="7431068B" w:rsidTr="00BB6347">
        <w:trPr>
          <w:tblHeader/>
        </w:trPr>
        <w:tc>
          <w:tcPr>
            <w:tcW w:w="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B75BEE" w14:textId="77777777" w:rsidR="003E74B1" w:rsidRPr="004766C7" w:rsidRDefault="003E74B1" w:rsidP="003E74B1">
            <w:pPr>
              <w:jc w:val="center"/>
              <w:rPr>
                <w:b/>
                <w:bCs/>
              </w:rPr>
            </w:pPr>
            <w:proofErr w:type="spellStart"/>
            <w:r w:rsidRPr="004766C7">
              <w:rPr>
                <w:b/>
                <w:bCs/>
              </w:rPr>
              <w:t>Poř</w:t>
            </w:r>
            <w:proofErr w:type="spellEnd"/>
            <w:r w:rsidRPr="004766C7">
              <w:rPr>
                <w:b/>
                <w:bCs/>
              </w:rPr>
              <w:t>. č. města</w:t>
            </w:r>
          </w:p>
        </w:tc>
        <w:tc>
          <w:tcPr>
            <w:tcW w:w="1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4E9D6A" w14:textId="0DC1DC1D" w:rsidR="003E74B1" w:rsidRPr="004766C7" w:rsidRDefault="003E74B1" w:rsidP="003E74B1">
            <w:pPr>
              <w:jc w:val="center"/>
              <w:rPr>
                <w:b/>
                <w:bCs/>
              </w:rPr>
            </w:pPr>
            <w:r w:rsidRPr="004766C7">
              <w:rPr>
                <w:b/>
                <w:bCs/>
              </w:rPr>
              <w:t>Město</w:t>
            </w:r>
            <w:r w:rsidR="00A834AB" w:rsidRPr="00890DDF">
              <w:t>****)</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F9D130" w14:textId="61CA52BE" w:rsidR="003E74B1" w:rsidRPr="004766C7" w:rsidRDefault="003E74B1" w:rsidP="003E74B1">
            <w:pPr>
              <w:jc w:val="center"/>
              <w:rPr>
                <w:b/>
                <w:bCs/>
              </w:rPr>
            </w:pPr>
            <w:r w:rsidRPr="004766C7">
              <w:rPr>
                <w:b/>
                <w:bCs/>
              </w:rPr>
              <w:t>Pořadí lékaře v daném městě</w:t>
            </w:r>
          </w:p>
        </w:tc>
        <w:tc>
          <w:tcPr>
            <w:tcW w:w="23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DAE492" w14:textId="6126050C" w:rsidR="003E74B1" w:rsidRPr="004766C7" w:rsidRDefault="003E74B1" w:rsidP="003E74B1">
            <w:pPr>
              <w:jc w:val="center"/>
              <w:rPr>
                <w:b/>
                <w:bCs/>
              </w:rPr>
            </w:pPr>
            <w:r w:rsidRPr="004766C7">
              <w:rPr>
                <w:b/>
                <w:bCs/>
              </w:rPr>
              <w:t>Jméno lékaře</w:t>
            </w:r>
            <w:r w:rsidR="00F97B21">
              <w:rPr>
                <w:b/>
                <w:bCs/>
              </w:rPr>
              <w:t xml:space="preserve"> nebo název zdravotnického zařízení</w:t>
            </w:r>
            <w:r w:rsidR="00A834AB" w:rsidRPr="00890DDF">
              <w:t>***)</w:t>
            </w:r>
          </w:p>
        </w:tc>
        <w:tc>
          <w:tcPr>
            <w:tcW w:w="1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7F8F7A" w14:textId="0A9C8643" w:rsidR="003E74B1" w:rsidRPr="004766C7" w:rsidRDefault="003E74B1" w:rsidP="003E74B1">
            <w:pPr>
              <w:jc w:val="center"/>
              <w:rPr>
                <w:b/>
                <w:bCs/>
              </w:rPr>
            </w:pPr>
            <w:r w:rsidRPr="004766C7">
              <w:rPr>
                <w:b/>
                <w:bCs/>
              </w:rPr>
              <w:t>Způsobilost</w:t>
            </w:r>
            <w:r w:rsidR="00A834AB" w:rsidRPr="00890DDF">
              <w:t>**)</w:t>
            </w:r>
          </w:p>
        </w:tc>
        <w:tc>
          <w:tcPr>
            <w:tcW w:w="3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B01E5F" w14:textId="77777777" w:rsidR="003E74B1" w:rsidRPr="004766C7" w:rsidRDefault="003E74B1" w:rsidP="003E74B1">
            <w:pPr>
              <w:jc w:val="center"/>
              <w:rPr>
                <w:b/>
                <w:bCs/>
              </w:rPr>
            </w:pPr>
            <w:r w:rsidRPr="004766C7">
              <w:rPr>
                <w:b/>
                <w:bCs/>
              </w:rPr>
              <w:t>Adresa</w:t>
            </w:r>
          </w:p>
        </w:tc>
        <w:tc>
          <w:tcPr>
            <w:tcW w:w="1304" w:type="dxa"/>
            <w:tcBorders>
              <w:top w:val="single" w:sz="8" w:space="0" w:color="auto"/>
              <w:left w:val="nil"/>
              <w:bottom w:val="single" w:sz="8" w:space="0" w:color="auto"/>
              <w:right w:val="single" w:sz="8" w:space="0" w:color="auto"/>
            </w:tcBorders>
            <w:vAlign w:val="center"/>
          </w:tcPr>
          <w:p w14:paraId="462E2C29" w14:textId="77777777" w:rsidR="003E74B1" w:rsidRPr="003D71A8" w:rsidRDefault="003E74B1" w:rsidP="003E74B1">
            <w:pPr>
              <w:spacing w:after="0"/>
              <w:jc w:val="center"/>
              <w:rPr>
                <w:b/>
                <w:sz w:val="18"/>
                <w:szCs w:val="18"/>
              </w:rPr>
            </w:pPr>
            <w:r w:rsidRPr="003D71A8">
              <w:rPr>
                <w:b/>
                <w:sz w:val="18"/>
                <w:szCs w:val="18"/>
              </w:rPr>
              <w:t>Pověřený poskytovatel</w:t>
            </w:r>
          </w:p>
          <w:p w14:paraId="17D4F72A" w14:textId="7460FC28" w:rsidR="003E74B1" w:rsidRPr="004766C7" w:rsidRDefault="003E74B1" w:rsidP="003E74B1">
            <w:pPr>
              <w:jc w:val="center"/>
              <w:rPr>
                <w:b/>
                <w:bCs/>
              </w:rPr>
            </w:pPr>
            <w:r w:rsidRPr="003D71A8">
              <w:rPr>
                <w:b/>
                <w:sz w:val="18"/>
                <w:szCs w:val="18"/>
              </w:rPr>
              <w:t>IČO</w:t>
            </w:r>
          </w:p>
        </w:tc>
        <w:tc>
          <w:tcPr>
            <w:tcW w:w="2268" w:type="dxa"/>
            <w:tcBorders>
              <w:top w:val="single" w:sz="8" w:space="0" w:color="auto"/>
              <w:left w:val="nil"/>
              <w:bottom w:val="single" w:sz="8" w:space="0" w:color="auto"/>
              <w:right w:val="single" w:sz="8" w:space="0" w:color="auto"/>
            </w:tcBorders>
            <w:vAlign w:val="center"/>
          </w:tcPr>
          <w:p w14:paraId="47B66D83" w14:textId="77777777" w:rsidR="003E74B1" w:rsidRPr="003D71A8" w:rsidRDefault="003E74B1" w:rsidP="003E74B1">
            <w:pPr>
              <w:spacing w:after="0"/>
              <w:jc w:val="center"/>
              <w:rPr>
                <w:b/>
                <w:sz w:val="18"/>
                <w:szCs w:val="18"/>
              </w:rPr>
            </w:pPr>
            <w:r w:rsidRPr="003D71A8">
              <w:rPr>
                <w:b/>
                <w:sz w:val="18"/>
                <w:szCs w:val="18"/>
              </w:rPr>
              <w:t>Pověřený poskytovatel</w:t>
            </w:r>
          </w:p>
          <w:p w14:paraId="601AB2B0" w14:textId="3C94127B" w:rsidR="003E74B1" w:rsidRPr="004766C7" w:rsidRDefault="003E74B1" w:rsidP="003E74B1">
            <w:pPr>
              <w:jc w:val="center"/>
              <w:rPr>
                <w:b/>
                <w:bCs/>
              </w:rPr>
            </w:pPr>
            <w:r w:rsidRPr="003D71A8">
              <w:rPr>
                <w:b/>
                <w:sz w:val="18"/>
                <w:szCs w:val="18"/>
              </w:rPr>
              <w:t>Název</w:t>
            </w:r>
          </w:p>
        </w:tc>
      </w:tr>
      <w:tr w:rsidR="00E91696" w14:paraId="40AAA537" w14:textId="4901D0BD" w:rsidTr="00BB6347">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204FB1" w14:textId="61919908" w:rsidR="00E91696" w:rsidRPr="004766C7" w:rsidRDefault="005E00C9" w:rsidP="000E14AB">
            <w:pPr>
              <w:jc w:val="left"/>
            </w:pPr>
            <w:r>
              <w:t>1</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259E1637" w14:textId="0BC458B7" w:rsidR="00E91696" w:rsidRPr="004766C7" w:rsidRDefault="005E00C9" w:rsidP="005E00C9">
            <w:pPr>
              <w:jc w:val="left"/>
              <w:rPr>
                <w:rFonts w:eastAsia="Times New Roman"/>
                <w:lang w:eastAsia="cs-CZ"/>
              </w:rPr>
            </w:pPr>
            <w:r>
              <w:rPr>
                <w:b/>
              </w:rPr>
              <w:t>Bohumín</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CC703EA" w14:textId="605AF30C" w:rsidR="00E91696" w:rsidRPr="004766C7" w:rsidRDefault="00396216" w:rsidP="002F0A1F">
            <w:pPr>
              <w:jc w:val="center"/>
            </w:pPr>
            <w:r>
              <w:t>a</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7731DCE3" w14:textId="478C4CB5" w:rsidR="00E91696" w:rsidRPr="004766C7" w:rsidRDefault="00AE2E9A" w:rsidP="000E14AB">
            <w:pPr>
              <w:jc w:val="left"/>
            </w:pPr>
            <w:r w:rsidRPr="00AE2E9A">
              <w:t>POLIKLINIKA AGEL Ostrava, ordinace Bohumín</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tcPr>
          <w:p w14:paraId="4EF3D83D" w14:textId="3C6D48BD" w:rsidR="00E91696" w:rsidRPr="004766C7" w:rsidRDefault="00AE2E9A" w:rsidP="002F0A1F">
            <w:pPr>
              <w:jc w:val="center"/>
              <w:rPr>
                <w:rFonts w:eastAsia="Times New Roman"/>
                <w:lang w:eastAsia="cs-CZ"/>
              </w:rPr>
            </w:pPr>
            <w:r>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0FFCEBB" w14:textId="6AFE64C8" w:rsidR="00E91696" w:rsidRPr="004766C7" w:rsidRDefault="00AE2E9A" w:rsidP="000E14AB">
            <w:pPr>
              <w:jc w:val="left"/>
            </w:pPr>
            <w:r w:rsidRPr="00AE2E9A">
              <w:t>Nádražní 282, 735 81 Bohumín</w:t>
            </w:r>
          </w:p>
        </w:tc>
        <w:tc>
          <w:tcPr>
            <w:tcW w:w="1304" w:type="dxa"/>
            <w:tcBorders>
              <w:top w:val="nil"/>
              <w:left w:val="nil"/>
              <w:bottom w:val="single" w:sz="8" w:space="0" w:color="auto"/>
              <w:right w:val="single" w:sz="8" w:space="0" w:color="auto"/>
            </w:tcBorders>
            <w:vAlign w:val="center"/>
          </w:tcPr>
          <w:p w14:paraId="65B1AD49" w14:textId="06A7B604" w:rsidR="00E91696" w:rsidRPr="004766C7" w:rsidRDefault="00AE2E9A" w:rsidP="002F0A1F">
            <w:pPr>
              <w:jc w:val="center"/>
            </w:pPr>
            <w:r w:rsidRPr="00AE2E9A">
              <w:t>25903659</w:t>
            </w:r>
          </w:p>
        </w:tc>
        <w:tc>
          <w:tcPr>
            <w:tcW w:w="2268" w:type="dxa"/>
            <w:tcBorders>
              <w:top w:val="nil"/>
              <w:left w:val="nil"/>
              <w:bottom w:val="single" w:sz="8" w:space="0" w:color="auto"/>
              <w:right w:val="single" w:sz="8" w:space="0" w:color="auto"/>
            </w:tcBorders>
            <w:vAlign w:val="center"/>
          </w:tcPr>
          <w:p w14:paraId="6C51C66C" w14:textId="275F1B51" w:rsidR="00E91696" w:rsidRPr="004766C7" w:rsidRDefault="00AE2E9A" w:rsidP="000E14AB">
            <w:pPr>
              <w:jc w:val="left"/>
            </w:pPr>
            <w:r w:rsidRPr="00AE2E9A">
              <w:t>Dopravní zdravotnictví a.s.</w:t>
            </w:r>
          </w:p>
        </w:tc>
      </w:tr>
      <w:tr w:rsidR="00AE2E9A" w14:paraId="20C87E92" w14:textId="77777777" w:rsidTr="004B2FEA">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D58380" w14:textId="77777777" w:rsidR="00AE2E9A" w:rsidRPr="004766C7" w:rsidRDefault="00AE2E9A" w:rsidP="00AE2E9A">
            <w:pPr>
              <w:jc w:val="left"/>
            </w:pPr>
            <w:r>
              <w:t>2</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46228A0F" w14:textId="77777777" w:rsidR="00AE2E9A" w:rsidRPr="004766C7" w:rsidRDefault="00AE2E9A" w:rsidP="00AE2E9A">
            <w:pPr>
              <w:jc w:val="left"/>
              <w:rPr>
                <w:lang w:val="en-US"/>
              </w:rPr>
            </w:pPr>
            <w:r w:rsidRPr="00BB6347">
              <w:rPr>
                <w:b/>
              </w:rPr>
              <w:t>Bruntál</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36174302" w14:textId="77777777" w:rsidR="00AE2E9A" w:rsidRPr="004766C7" w:rsidRDefault="00AE2E9A" w:rsidP="00970BEA">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35726A3C" w14:textId="32B780CE" w:rsidR="00AE2E9A" w:rsidRPr="004766C7" w:rsidRDefault="00844FE2" w:rsidP="00AE2E9A">
            <w:pPr>
              <w:jc w:val="left"/>
            </w:pPr>
            <w:r w:rsidRPr="00844FE2">
              <w:t>MUDr. Petra Míčková</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016256B8" w14:textId="77777777" w:rsidR="00AE2E9A" w:rsidRPr="004766C7" w:rsidRDefault="00AE2E9A" w:rsidP="00AE2E9A">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4A578EE" w14:textId="77777777" w:rsidR="00AE2E9A" w:rsidRPr="004766C7" w:rsidRDefault="00AE2E9A" w:rsidP="00AE2E9A">
            <w:pPr>
              <w:jc w:val="left"/>
            </w:pPr>
            <w:r w:rsidRPr="00AE2E9A">
              <w:t>Nádražní 1778/29A, 792 01 Bruntál</w:t>
            </w:r>
          </w:p>
        </w:tc>
        <w:tc>
          <w:tcPr>
            <w:tcW w:w="1304" w:type="dxa"/>
            <w:tcBorders>
              <w:top w:val="nil"/>
              <w:left w:val="nil"/>
              <w:bottom w:val="single" w:sz="8" w:space="0" w:color="auto"/>
              <w:right w:val="single" w:sz="8" w:space="0" w:color="auto"/>
            </w:tcBorders>
            <w:vAlign w:val="center"/>
          </w:tcPr>
          <w:p w14:paraId="4B1D231F" w14:textId="77777777" w:rsidR="00AE2E9A" w:rsidRPr="00495E1F" w:rsidRDefault="00AE2E9A" w:rsidP="00AE2E9A">
            <w:pPr>
              <w:jc w:val="center"/>
            </w:pPr>
            <w:r>
              <w:t>28574567</w:t>
            </w:r>
          </w:p>
        </w:tc>
        <w:tc>
          <w:tcPr>
            <w:tcW w:w="2268" w:type="dxa"/>
            <w:tcBorders>
              <w:top w:val="nil"/>
              <w:left w:val="nil"/>
              <w:bottom w:val="single" w:sz="8" w:space="0" w:color="auto"/>
              <w:right w:val="single" w:sz="8" w:space="0" w:color="auto"/>
            </w:tcBorders>
            <w:vAlign w:val="center"/>
          </w:tcPr>
          <w:p w14:paraId="37D92761" w14:textId="77777777" w:rsidR="00AE2E9A" w:rsidRPr="00495E1F" w:rsidRDefault="00AE2E9A" w:rsidP="00AE2E9A">
            <w:pPr>
              <w:spacing w:after="0" w:line="360" w:lineRule="atLeast"/>
              <w:jc w:val="left"/>
            </w:pPr>
            <w:r w:rsidRPr="00AE2E9A">
              <w:t>1. praktická ambulance s.r.o.</w:t>
            </w:r>
          </w:p>
        </w:tc>
      </w:tr>
      <w:tr w:rsidR="00396216" w14:paraId="25CD38EC" w14:textId="5F007189" w:rsidTr="002F0A1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90FB2E" w14:textId="649ADDE8" w:rsidR="00396216" w:rsidRPr="004766C7" w:rsidRDefault="0043666A" w:rsidP="00396216">
            <w:pPr>
              <w:jc w:val="left"/>
            </w:pPr>
            <w:r>
              <w:t>3</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6E01097F" w14:textId="03EDCCBD" w:rsidR="00396216" w:rsidRPr="004766C7" w:rsidRDefault="00396216" w:rsidP="00396216">
            <w:pPr>
              <w:jc w:val="left"/>
              <w:rPr>
                <w:lang w:val="en-US"/>
              </w:rPr>
            </w:pPr>
            <w:r w:rsidRPr="00BB6347">
              <w:rPr>
                <w:b/>
              </w:rPr>
              <w:t>Bruntál</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38D63BA8" w14:textId="29D53FEE" w:rsidR="00396216" w:rsidRPr="004766C7" w:rsidRDefault="00AE2E9A" w:rsidP="002F0A1F">
            <w:pPr>
              <w:jc w:val="center"/>
            </w:pPr>
            <w:r>
              <w:t>b</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BB72E0" w14:textId="2D2B100A" w:rsidR="00396216" w:rsidRPr="004766C7" w:rsidRDefault="00844FE2" w:rsidP="00396216">
            <w:pPr>
              <w:jc w:val="left"/>
            </w:pPr>
            <w:r w:rsidRPr="00844FE2">
              <w:t xml:space="preserve">MUDr. Veronika </w:t>
            </w:r>
            <w:proofErr w:type="spellStart"/>
            <w:r w:rsidRPr="00844FE2">
              <w:t>Stanovská</w:t>
            </w:r>
            <w:proofErr w:type="spellEnd"/>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6B32C2DB" w14:textId="4EC93346" w:rsidR="00396216" w:rsidRPr="004766C7" w:rsidRDefault="00AE2E9A" w:rsidP="002F0A1F">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56A3057" w14:textId="27A8F407" w:rsidR="006E1A3C" w:rsidRPr="004766C7" w:rsidRDefault="006E1A3C" w:rsidP="00396216">
            <w:pPr>
              <w:jc w:val="left"/>
            </w:pPr>
            <w:r>
              <w:t xml:space="preserve">adresa poskytování služeb: </w:t>
            </w:r>
            <w:r w:rsidR="00AE2E9A" w:rsidRPr="00AE2E9A">
              <w:t>Nádražní 1589/29, 792 01 Bruntál</w:t>
            </w:r>
            <w:r>
              <w:t xml:space="preserve"> adresa sídla: </w:t>
            </w:r>
          </w:p>
        </w:tc>
        <w:tc>
          <w:tcPr>
            <w:tcW w:w="1304" w:type="dxa"/>
            <w:tcBorders>
              <w:top w:val="nil"/>
              <w:left w:val="nil"/>
              <w:bottom w:val="single" w:sz="8" w:space="0" w:color="auto"/>
              <w:right w:val="single" w:sz="8" w:space="0" w:color="auto"/>
            </w:tcBorders>
            <w:vAlign w:val="center"/>
          </w:tcPr>
          <w:p w14:paraId="2F108709" w14:textId="1C0F6B21" w:rsidR="00396216" w:rsidRPr="00495E1F" w:rsidRDefault="00AE2E9A" w:rsidP="002F0A1F">
            <w:pPr>
              <w:jc w:val="center"/>
            </w:pPr>
            <w:r w:rsidRPr="00AE2E9A">
              <w:t>47668989</w:t>
            </w:r>
          </w:p>
        </w:tc>
        <w:tc>
          <w:tcPr>
            <w:tcW w:w="2268" w:type="dxa"/>
            <w:tcBorders>
              <w:top w:val="nil"/>
              <w:left w:val="nil"/>
              <w:bottom w:val="single" w:sz="8" w:space="0" w:color="auto"/>
              <w:right w:val="single" w:sz="8" w:space="0" w:color="auto"/>
            </w:tcBorders>
            <w:vAlign w:val="center"/>
          </w:tcPr>
          <w:p w14:paraId="28193E2F" w14:textId="1E902CB2" w:rsidR="00396216" w:rsidRPr="00495E1F" w:rsidRDefault="00AE2E9A" w:rsidP="00396216">
            <w:pPr>
              <w:spacing w:after="0" w:line="360" w:lineRule="atLeast"/>
              <w:jc w:val="left"/>
            </w:pPr>
            <w:r w:rsidRPr="00AE2E9A">
              <w:t>Nemocnice AGEL Podhorská a.s.</w:t>
            </w:r>
          </w:p>
        </w:tc>
      </w:tr>
      <w:tr w:rsidR="00396216" w14:paraId="4819804A" w14:textId="77777777" w:rsidTr="002F0A1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7E0174" w14:textId="36A92DD9" w:rsidR="00396216" w:rsidRPr="004766C7" w:rsidRDefault="0043666A" w:rsidP="00396216">
            <w:pPr>
              <w:jc w:val="left"/>
            </w:pPr>
            <w:r>
              <w:t>4</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140A79AA" w14:textId="7B43ECDF" w:rsidR="00396216" w:rsidRPr="004766C7" w:rsidRDefault="00396216" w:rsidP="00396216">
            <w:pPr>
              <w:jc w:val="left"/>
              <w:rPr>
                <w:lang w:val="en-US"/>
              </w:rPr>
            </w:pPr>
            <w:r w:rsidRPr="00BB6347">
              <w:rPr>
                <w:b/>
              </w:rPr>
              <w:t>Český Těšín</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70EA1CE9" w14:textId="71A63AEA" w:rsidR="00396216" w:rsidRDefault="00396216" w:rsidP="002F0A1F">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6412A6" w14:textId="01B3498E" w:rsidR="00396216" w:rsidRPr="00495E1F" w:rsidRDefault="00EE58B3" w:rsidP="00396216">
            <w:pPr>
              <w:jc w:val="left"/>
            </w:pPr>
            <w:r w:rsidRPr="00EE58B3">
              <w:t xml:space="preserve">MUDr. Petr </w:t>
            </w:r>
            <w:proofErr w:type="spellStart"/>
            <w:r w:rsidRPr="00EE58B3">
              <w:t>Szyrocki</w:t>
            </w:r>
            <w:proofErr w:type="spellEnd"/>
            <w:r>
              <w:t>, Ordinace Český Těšín</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7A2C5BD1" w14:textId="768C7E80" w:rsidR="00396216" w:rsidRPr="004766C7" w:rsidRDefault="00AE2E9A" w:rsidP="002F0A1F">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2CB6840" w14:textId="568F44C0" w:rsidR="00396216" w:rsidRPr="00495E1F" w:rsidRDefault="00193B39" w:rsidP="00193B39">
            <w:pPr>
              <w:jc w:val="left"/>
            </w:pPr>
            <w:r>
              <w:t xml:space="preserve">adresa poskytování služeb: </w:t>
            </w:r>
            <w:r w:rsidR="00EE58B3" w:rsidRPr="00EE58B3">
              <w:t>Jablunkovská 1916/76a, 737 01</w:t>
            </w:r>
            <w:r w:rsidR="00EE58B3">
              <w:t xml:space="preserve"> </w:t>
            </w:r>
            <w:r w:rsidR="00EE58B3" w:rsidRPr="00EE58B3">
              <w:t>Český Těšín</w:t>
            </w:r>
            <w:r>
              <w:t xml:space="preserve">, adresa sídla: </w:t>
            </w:r>
            <w:r w:rsidRPr="00193B39">
              <w:t>Dobrovolného 641/8, Černý Most, 198 00 Praha 9</w:t>
            </w:r>
            <w:r w:rsidR="00EE58B3" w:rsidRPr="00EE58B3">
              <w:t xml:space="preserve"> </w:t>
            </w:r>
          </w:p>
        </w:tc>
        <w:tc>
          <w:tcPr>
            <w:tcW w:w="1304" w:type="dxa"/>
            <w:tcBorders>
              <w:top w:val="nil"/>
              <w:left w:val="nil"/>
              <w:bottom w:val="single" w:sz="8" w:space="0" w:color="auto"/>
              <w:right w:val="single" w:sz="8" w:space="0" w:color="auto"/>
            </w:tcBorders>
            <w:vAlign w:val="center"/>
          </w:tcPr>
          <w:p w14:paraId="206B1487" w14:textId="64655B71" w:rsidR="00396216" w:rsidRPr="00495E1F" w:rsidRDefault="00EE58B3" w:rsidP="002F0A1F">
            <w:pPr>
              <w:jc w:val="center"/>
            </w:pPr>
            <w:r w:rsidRPr="00EE58B3">
              <w:t>27806642</w:t>
            </w:r>
          </w:p>
        </w:tc>
        <w:tc>
          <w:tcPr>
            <w:tcW w:w="2268" w:type="dxa"/>
            <w:tcBorders>
              <w:top w:val="nil"/>
              <w:left w:val="nil"/>
              <w:bottom w:val="single" w:sz="8" w:space="0" w:color="auto"/>
              <w:right w:val="single" w:sz="8" w:space="0" w:color="auto"/>
            </w:tcBorders>
            <w:vAlign w:val="center"/>
          </w:tcPr>
          <w:p w14:paraId="46FF3823" w14:textId="5152E376" w:rsidR="00396216" w:rsidRPr="00495E1F" w:rsidRDefault="00EE58B3" w:rsidP="00396216">
            <w:pPr>
              <w:jc w:val="left"/>
            </w:pPr>
            <w:r w:rsidRPr="00EE58B3">
              <w:t>FIMEDKAR, s.r.o.</w:t>
            </w:r>
          </w:p>
        </w:tc>
      </w:tr>
      <w:tr w:rsidR="0043666A" w14:paraId="7567071B" w14:textId="77777777"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39E153" w14:textId="256248D0" w:rsidR="0043666A" w:rsidRDefault="0043666A" w:rsidP="0043666A">
            <w:pPr>
              <w:jc w:val="left"/>
            </w:pPr>
            <w:r>
              <w:t>5</w:t>
            </w:r>
          </w:p>
        </w:tc>
        <w:tc>
          <w:tcPr>
            <w:tcW w:w="1977" w:type="dxa"/>
            <w:tcBorders>
              <w:top w:val="nil"/>
              <w:left w:val="nil"/>
              <w:bottom w:val="single" w:sz="8" w:space="0" w:color="auto"/>
              <w:right w:val="single" w:sz="8" w:space="0" w:color="auto"/>
            </w:tcBorders>
            <w:tcMar>
              <w:top w:w="0" w:type="dxa"/>
              <w:left w:w="108" w:type="dxa"/>
              <w:bottom w:w="0" w:type="dxa"/>
              <w:right w:w="108" w:type="dxa"/>
            </w:tcMar>
          </w:tcPr>
          <w:p w14:paraId="56860724" w14:textId="3CC77641" w:rsidR="00EE58B3" w:rsidRPr="00BB6347" w:rsidRDefault="00EE58B3" w:rsidP="0043666A">
            <w:pPr>
              <w:jc w:val="left"/>
              <w:rPr>
                <w:b/>
              </w:rPr>
            </w:pPr>
            <w:r>
              <w:rPr>
                <w:b/>
              </w:rPr>
              <w:t>Český Těšín</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6ECCCFAF" w14:textId="14C41B55" w:rsidR="0043666A" w:rsidRPr="007333E0" w:rsidRDefault="0043666A" w:rsidP="0043666A">
            <w:pPr>
              <w:jc w:val="center"/>
            </w:pPr>
            <w:r w:rsidRPr="00AA4CCC">
              <w:t>b</w:t>
            </w:r>
          </w:p>
        </w:tc>
        <w:tc>
          <w:tcPr>
            <w:tcW w:w="2369" w:type="dxa"/>
            <w:tcBorders>
              <w:top w:val="nil"/>
              <w:left w:val="nil"/>
              <w:bottom w:val="single" w:sz="8" w:space="0" w:color="auto"/>
              <w:right w:val="single" w:sz="8" w:space="0" w:color="auto"/>
            </w:tcBorders>
            <w:tcMar>
              <w:top w:w="0" w:type="dxa"/>
              <w:left w:w="108" w:type="dxa"/>
              <w:bottom w:w="0" w:type="dxa"/>
              <w:right w:w="108" w:type="dxa"/>
            </w:tcMar>
          </w:tcPr>
          <w:p w14:paraId="42486416" w14:textId="2B894077" w:rsidR="0043666A" w:rsidRPr="00970BEA" w:rsidRDefault="00EE58B3" w:rsidP="0043666A">
            <w:pPr>
              <w:jc w:val="left"/>
            </w:pPr>
            <w:r w:rsidRPr="00EE58B3">
              <w:t>MUDr. Tereza Havlová</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6E346F0A" w14:textId="7625291D" w:rsidR="0043666A" w:rsidRPr="00602F28" w:rsidRDefault="0043666A" w:rsidP="0043666A">
            <w:pPr>
              <w:jc w:val="center"/>
              <w:rPr>
                <w:rFonts w:eastAsia="Times New Roman"/>
                <w:lang w:eastAsia="cs-CZ"/>
              </w:rPr>
            </w:pPr>
            <w:r w:rsidRPr="00AA4CCC">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tcPr>
          <w:p w14:paraId="6C94C4AC" w14:textId="5FEAAE2C" w:rsidR="0043666A" w:rsidRPr="00970BEA" w:rsidRDefault="00EE58B3" w:rsidP="00EE58B3">
            <w:pPr>
              <w:jc w:val="left"/>
            </w:pPr>
            <w:r w:rsidRPr="00EE58B3">
              <w:t>Jablunkovská 851/40</w:t>
            </w:r>
            <w:r>
              <w:t>, 737 01 Český Těšín</w:t>
            </w:r>
          </w:p>
        </w:tc>
        <w:tc>
          <w:tcPr>
            <w:tcW w:w="1304" w:type="dxa"/>
            <w:tcBorders>
              <w:top w:val="nil"/>
              <w:left w:val="nil"/>
              <w:bottom w:val="single" w:sz="8" w:space="0" w:color="auto"/>
              <w:right w:val="single" w:sz="8" w:space="0" w:color="auto"/>
            </w:tcBorders>
          </w:tcPr>
          <w:p w14:paraId="2249E602" w14:textId="247E30C6" w:rsidR="0043666A" w:rsidRPr="00970BEA" w:rsidRDefault="0043666A" w:rsidP="00EE58B3">
            <w:pPr>
              <w:jc w:val="center"/>
            </w:pPr>
            <w:r w:rsidRPr="00AA4CCC">
              <w:t>48401129</w:t>
            </w:r>
          </w:p>
        </w:tc>
        <w:tc>
          <w:tcPr>
            <w:tcW w:w="2268" w:type="dxa"/>
            <w:tcBorders>
              <w:top w:val="nil"/>
              <w:left w:val="nil"/>
              <w:bottom w:val="single" w:sz="8" w:space="0" w:color="auto"/>
              <w:right w:val="single" w:sz="8" w:space="0" w:color="auto"/>
            </w:tcBorders>
          </w:tcPr>
          <w:p w14:paraId="0809A762" w14:textId="3AD2D503" w:rsidR="0043666A" w:rsidRPr="00970BEA" w:rsidRDefault="00EE58B3" w:rsidP="00EE58B3">
            <w:pPr>
              <w:jc w:val="left"/>
            </w:pPr>
            <w:r w:rsidRPr="00EE58B3">
              <w:t>GODMED CZ S.R.O.</w:t>
            </w:r>
          </w:p>
        </w:tc>
      </w:tr>
      <w:tr w:rsidR="00396216" w14:paraId="5E4DC460" w14:textId="77777777" w:rsidTr="002F0A1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7674C9" w14:textId="34E29E2F" w:rsidR="00396216" w:rsidRPr="004766C7" w:rsidRDefault="0043666A" w:rsidP="00396216">
            <w:pPr>
              <w:jc w:val="left"/>
            </w:pPr>
            <w:r>
              <w:lastRenderedPageBreak/>
              <w:t>6</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486B1A03" w14:textId="76494194" w:rsidR="00396216" w:rsidRPr="004766C7" w:rsidRDefault="00396216" w:rsidP="00396216">
            <w:pPr>
              <w:jc w:val="left"/>
              <w:rPr>
                <w:lang w:val="en-US"/>
              </w:rPr>
            </w:pPr>
            <w:r w:rsidRPr="00BB6347">
              <w:rPr>
                <w:b/>
              </w:rPr>
              <w:t>Frýdek – Místek</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4FD1BA82" w14:textId="112F167A" w:rsidR="00396216" w:rsidRDefault="00396216" w:rsidP="002F0A1F">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3BECE9C3" w14:textId="576F5DB7" w:rsidR="00396216" w:rsidRPr="00495E1F" w:rsidRDefault="00EE58B3" w:rsidP="00396216">
            <w:pPr>
              <w:jc w:val="left"/>
            </w:pPr>
            <w:r w:rsidRPr="00EE58B3">
              <w:t>MUDr. Klára Andělová</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0AD0C432" w14:textId="10AD3C38" w:rsidR="00396216" w:rsidRPr="004766C7" w:rsidRDefault="00AE2E9A" w:rsidP="002F0A1F">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06036A4A" w14:textId="1DB3AAD4" w:rsidR="00396216" w:rsidRPr="00495E1F" w:rsidRDefault="00970BEA" w:rsidP="00396216">
            <w:pPr>
              <w:jc w:val="left"/>
            </w:pPr>
            <w:r w:rsidRPr="00970BEA">
              <w:t>tř. T. G. Masaryka 495, 738 01 Frýdek-Místek</w:t>
            </w:r>
          </w:p>
        </w:tc>
        <w:tc>
          <w:tcPr>
            <w:tcW w:w="1304" w:type="dxa"/>
            <w:tcBorders>
              <w:top w:val="nil"/>
              <w:left w:val="nil"/>
              <w:bottom w:val="single" w:sz="8" w:space="0" w:color="auto"/>
              <w:right w:val="single" w:sz="8" w:space="0" w:color="auto"/>
            </w:tcBorders>
            <w:vAlign w:val="center"/>
          </w:tcPr>
          <w:p w14:paraId="4C114E3B" w14:textId="0F2BC866" w:rsidR="00396216" w:rsidRPr="00495E1F" w:rsidRDefault="00970BEA" w:rsidP="002F0A1F">
            <w:pPr>
              <w:jc w:val="center"/>
            </w:pPr>
            <w:r w:rsidRPr="00970BEA">
              <w:t>26798981</w:t>
            </w:r>
          </w:p>
        </w:tc>
        <w:tc>
          <w:tcPr>
            <w:tcW w:w="2268" w:type="dxa"/>
            <w:tcBorders>
              <w:top w:val="nil"/>
              <w:left w:val="nil"/>
              <w:bottom w:val="single" w:sz="8" w:space="0" w:color="auto"/>
              <w:right w:val="single" w:sz="8" w:space="0" w:color="auto"/>
            </w:tcBorders>
            <w:vAlign w:val="center"/>
          </w:tcPr>
          <w:p w14:paraId="4EF313DC" w14:textId="0CF78812" w:rsidR="00396216" w:rsidRPr="00495E1F" w:rsidRDefault="00970BEA" w:rsidP="00396216">
            <w:pPr>
              <w:jc w:val="left"/>
            </w:pPr>
            <w:r w:rsidRPr="00970BEA">
              <w:t>Krevní centrum s.r.o.</w:t>
            </w:r>
          </w:p>
        </w:tc>
      </w:tr>
      <w:tr w:rsidR="0043666A" w14:paraId="6DF189CC" w14:textId="77777777"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FD3B3E" w14:textId="074AC7D1" w:rsidR="0043666A" w:rsidRPr="004766C7" w:rsidRDefault="0043666A" w:rsidP="0043666A">
            <w:pPr>
              <w:jc w:val="left"/>
            </w:pPr>
            <w:r w:rsidRPr="001E5A21">
              <w:t>7</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05D69F94" w14:textId="0C781ECF" w:rsidR="0043666A" w:rsidRPr="00E91696" w:rsidRDefault="0043666A" w:rsidP="0043666A">
            <w:pPr>
              <w:jc w:val="left"/>
              <w:rPr>
                <w:lang w:val="de-DE"/>
              </w:rPr>
            </w:pPr>
            <w:r w:rsidRPr="00BB6347">
              <w:rPr>
                <w:b/>
              </w:rPr>
              <w:t>Hanušovice</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15B4B361" w14:textId="567DF659" w:rsidR="0043666A" w:rsidRDefault="0043666A" w:rsidP="0043666A">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50525612" w14:textId="589B64F9" w:rsidR="0043666A" w:rsidRPr="00495E1F" w:rsidRDefault="0043666A" w:rsidP="0043666A">
            <w:pPr>
              <w:jc w:val="left"/>
            </w:pPr>
            <w:r w:rsidRPr="00970BEA">
              <w:t>MUDr. Svat</w:t>
            </w:r>
            <w:r>
              <w:t>opluk Kubáček</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01BCD579" w14:textId="6697621A" w:rsidR="0043666A" w:rsidRPr="004766C7" w:rsidRDefault="0043666A" w:rsidP="0043666A">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445629C5" w14:textId="4583A680" w:rsidR="0043666A" w:rsidRPr="00495E1F" w:rsidRDefault="0043666A" w:rsidP="0043666A">
            <w:pPr>
              <w:jc w:val="left"/>
            </w:pPr>
            <w:r>
              <w:t>Hlavní 424, 788 33 Hanušovice</w:t>
            </w:r>
          </w:p>
        </w:tc>
        <w:tc>
          <w:tcPr>
            <w:tcW w:w="1304" w:type="dxa"/>
            <w:tcBorders>
              <w:top w:val="nil"/>
              <w:left w:val="nil"/>
              <w:bottom w:val="single" w:sz="8" w:space="0" w:color="auto"/>
              <w:right w:val="single" w:sz="8" w:space="0" w:color="auto"/>
            </w:tcBorders>
            <w:vAlign w:val="center"/>
          </w:tcPr>
          <w:p w14:paraId="388D47DB" w14:textId="677D1B0D" w:rsidR="0043666A" w:rsidRPr="00495E1F" w:rsidRDefault="0043666A" w:rsidP="0043666A">
            <w:pPr>
              <w:jc w:val="center"/>
            </w:pPr>
            <w:r w:rsidRPr="00566ADB">
              <w:t>48427896</w:t>
            </w:r>
          </w:p>
        </w:tc>
        <w:tc>
          <w:tcPr>
            <w:tcW w:w="2268" w:type="dxa"/>
            <w:tcBorders>
              <w:top w:val="nil"/>
              <w:left w:val="nil"/>
              <w:bottom w:val="single" w:sz="8" w:space="0" w:color="auto"/>
              <w:right w:val="single" w:sz="8" w:space="0" w:color="auto"/>
            </w:tcBorders>
            <w:vAlign w:val="center"/>
          </w:tcPr>
          <w:p w14:paraId="1F0A6C82" w14:textId="68F704B9" w:rsidR="0043666A" w:rsidRPr="00495E1F" w:rsidRDefault="0043666A" w:rsidP="0043666A">
            <w:pPr>
              <w:jc w:val="left"/>
            </w:pPr>
            <w:r w:rsidRPr="00970BEA">
              <w:t>MUDr. Svatopluk Kubáček</w:t>
            </w:r>
          </w:p>
        </w:tc>
      </w:tr>
      <w:tr w:rsidR="0043666A" w14:paraId="7FDB14FA" w14:textId="7E521B9C"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0D7BDE" w14:textId="6876C83D" w:rsidR="0043666A" w:rsidRPr="00BE134A" w:rsidRDefault="0043666A" w:rsidP="0043666A">
            <w:pPr>
              <w:jc w:val="left"/>
            </w:pPr>
            <w:r w:rsidRPr="001E5A21">
              <w:t>8</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1955CE17" w14:textId="2D2408E8" w:rsidR="0043666A" w:rsidRPr="00BE134A" w:rsidRDefault="0043666A" w:rsidP="0043666A">
            <w:pPr>
              <w:jc w:val="left"/>
              <w:rPr>
                <w:lang w:val="en-US"/>
              </w:rPr>
            </w:pPr>
            <w:r w:rsidRPr="00BB6347">
              <w:rPr>
                <w:b/>
              </w:rPr>
              <w:t>Havířov</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0BD0050D" w14:textId="39609EBB" w:rsidR="0043666A" w:rsidRPr="00BE134A" w:rsidRDefault="0043666A" w:rsidP="0043666A">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65E7C25" w14:textId="3B7D6758" w:rsidR="0043666A" w:rsidRPr="00BE134A" w:rsidRDefault="006E1A3C" w:rsidP="0043666A">
            <w:pPr>
              <w:jc w:val="left"/>
            </w:pPr>
            <w:r w:rsidRPr="006E1A3C">
              <w:t>MUDr. Soňa Fialová</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31CD68AA" w14:textId="27B7CFDC" w:rsidR="0043666A" w:rsidRPr="00BE134A" w:rsidRDefault="0043666A" w:rsidP="0043666A">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03517B4" w14:textId="7877197A" w:rsidR="0043666A" w:rsidRPr="00BE134A" w:rsidRDefault="006E1A3C" w:rsidP="0043666A">
            <w:pPr>
              <w:jc w:val="left"/>
            </w:pPr>
            <w:r w:rsidRPr="006E1A3C">
              <w:t>Dělnická 1485/24A, 736 01 Havířov Město</w:t>
            </w:r>
          </w:p>
        </w:tc>
        <w:tc>
          <w:tcPr>
            <w:tcW w:w="1304" w:type="dxa"/>
            <w:tcBorders>
              <w:top w:val="nil"/>
              <w:left w:val="nil"/>
              <w:bottom w:val="single" w:sz="8" w:space="0" w:color="auto"/>
              <w:right w:val="single" w:sz="8" w:space="0" w:color="auto"/>
            </w:tcBorders>
            <w:vAlign w:val="center"/>
          </w:tcPr>
          <w:p w14:paraId="2EFA399E" w14:textId="20B8CF24" w:rsidR="0043666A" w:rsidRPr="00BE134A" w:rsidRDefault="006E1A3C" w:rsidP="006E1A3C">
            <w:pPr>
              <w:jc w:val="center"/>
            </w:pPr>
            <w:r>
              <w:t>294</w:t>
            </w:r>
            <w:r w:rsidRPr="006E1A3C">
              <w:t>48042</w:t>
            </w:r>
          </w:p>
        </w:tc>
        <w:tc>
          <w:tcPr>
            <w:tcW w:w="2268" w:type="dxa"/>
            <w:tcBorders>
              <w:top w:val="nil"/>
              <w:left w:val="nil"/>
              <w:bottom w:val="single" w:sz="8" w:space="0" w:color="auto"/>
              <w:right w:val="single" w:sz="8" w:space="0" w:color="auto"/>
            </w:tcBorders>
            <w:vAlign w:val="center"/>
          </w:tcPr>
          <w:p w14:paraId="5081254F" w14:textId="19D8D438" w:rsidR="0043666A" w:rsidRPr="00BE134A" w:rsidRDefault="006E1A3C" w:rsidP="0043666A">
            <w:pPr>
              <w:jc w:val="left"/>
            </w:pPr>
            <w:r w:rsidRPr="006E1A3C">
              <w:t>SOFIMED-PRAKTIK s.r.o.</w:t>
            </w:r>
          </w:p>
        </w:tc>
      </w:tr>
      <w:tr w:rsidR="0043666A" w14:paraId="76ECB4A4" w14:textId="77777777"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62C29F" w14:textId="2FECAE51" w:rsidR="0043666A" w:rsidRPr="00BE134A" w:rsidRDefault="0043666A" w:rsidP="0043666A">
            <w:pPr>
              <w:jc w:val="left"/>
            </w:pPr>
            <w:r w:rsidRPr="001E5A21">
              <w:t>9</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2ED15529" w14:textId="5FCD75ED" w:rsidR="0043666A" w:rsidRPr="00BB6347" w:rsidRDefault="0043666A" w:rsidP="0043666A">
            <w:pPr>
              <w:jc w:val="left"/>
              <w:rPr>
                <w:b/>
              </w:rPr>
            </w:pPr>
            <w:r>
              <w:rPr>
                <w:b/>
              </w:rPr>
              <w:t>Jeseník</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2FBCC210" w14:textId="4AB64313" w:rsidR="0043666A" w:rsidRPr="00BE134A" w:rsidRDefault="0043666A" w:rsidP="0043666A">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776DB42E" w14:textId="2EE1357F" w:rsidR="0043666A" w:rsidRPr="00BE134A" w:rsidRDefault="00FE6EDD" w:rsidP="0043666A">
            <w:pPr>
              <w:jc w:val="left"/>
            </w:pPr>
            <w:r w:rsidRPr="00FE6EDD">
              <w:t>MUDr. Karel Slováček</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46A636C8" w14:textId="77777777" w:rsidR="0043666A" w:rsidRPr="00BE134A" w:rsidRDefault="0043666A" w:rsidP="0043666A">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71906A0C" w14:textId="77777777" w:rsidR="0043666A" w:rsidRPr="00BE134A" w:rsidRDefault="0043666A" w:rsidP="0043666A">
            <w:pPr>
              <w:jc w:val="left"/>
            </w:pPr>
            <w:r w:rsidRPr="00AA5244">
              <w:t>Tyršova 1407/9a, 790 01 Jeseník</w:t>
            </w:r>
          </w:p>
        </w:tc>
        <w:tc>
          <w:tcPr>
            <w:tcW w:w="1304" w:type="dxa"/>
            <w:tcBorders>
              <w:top w:val="nil"/>
              <w:left w:val="nil"/>
              <w:bottom w:val="single" w:sz="8" w:space="0" w:color="auto"/>
              <w:right w:val="single" w:sz="8" w:space="0" w:color="auto"/>
            </w:tcBorders>
            <w:vAlign w:val="center"/>
          </w:tcPr>
          <w:p w14:paraId="4C4154EE" w14:textId="77777777" w:rsidR="0043666A" w:rsidRPr="00BE134A" w:rsidRDefault="0043666A" w:rsidP="0043666A">
            <w:pPr>
              <w:jc w:val="center"/>
            </w:pPr>
            <w:r w:rsidRPr="00AA5244">
              <w:t>47975270</w:t>
            </w:r>
          </w:p>
        </w:tc>
        <w:tc>
          <w:tcPr>
            <w:tcW w:w="2268" w:type="dxa"/>
            <w:tcBorders>
              <w:top w:val="nil"/>
              <w:left w:val="nil"/>
              <w:bottom w:val="single" w:sz="8" w:space="0" w:color="auto"/>
              <w:right w:val="single" w:sz="8" w:space="0" w:color="auto"/>
            </w:tcBorders>
            <w:vAlign w:val="center"/>
          </w:tcPr>
          <w:p w14:paraId="016410FF" w14:textId="77777777" w:rsidR="0043666A" w:rsidRPr="00BE134A" w:rsidRDefault="0043666A" w:rsidP="0043666A">
            <w:pPr>
              <w:jc w:val="left"/>
            </w:pPr>
            <w:r w:rsidRPr="00AA5244">
              <w:t>UNIMED Jeseník, spol. s r. o.</w:t>
            </w:r>
          </w:p>
        </w:tc>
      </w:tr>
      <w:tr w:rsidR="0043666A" w14:paraId="2D70BCC0" w14:textId="77777777"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D37894" w14:textId="25E83152" w:rsidR="0043666A" w:rsidRPr="00BE134A" w:rsidRDefault="0043666A" w:rsidP="0043666A">
            <w:pPr>
              <w:jc w:val="left"/>
            </w:pPr>
            <w:r w:rsidRPr="001E5A21">
              <w:t>10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01C597BE" w14:textId="527BFF13" w:rsidR="0043666A" w:rsidRPr="00BB6347" w:rsidRDefault="0043666A" w:rsidP="0043666A">
            <w:pPr>
              <w:jc w:val="left"/>
              <w:rPr>
                <w:b/>
              </w:rPr>
            </w:pPr>
            <w:r w:rsidRPr="00BB6347">
              <w:rPr>
                <w:b/>
              </w:rPr>
              <w:t>Krnov</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145AFC90" w14:textId="4D381342" w:rsidR="0043666A" w:rsidRPr="00BE134A" w:rsidRDefault="0043666A" w:rsidP="0043666A">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0197DE0F" w14:textId="0137BE8D" w:rsidR="0043666A" w:rsidRPr="00BE134A" w:rsidRDefault="00FE6EDD" w:rsidP="0043666A">
            <w:pPr>
              <w:jc w:val="left"/>
            </w:pPr>
            <w:r w:rsidRPr="00FE6EDD">
              <w:t>MUDr. Ondřej Novák</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3A2EA357" w14:textId="77777777" w:rsidR="0043666A" w:rsidRPr="00BE134A" w:rsidRDefault="0043666A" w:rsidP="0043666A">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2A3D1BCC" w14:textId="77777777" w:rsidR="0043666A" w:rsidRPr="00BE134A" w:rsidRDefault="0043666A" w:rsidP="0043666A">
            <w:pPr>
              <w:jc w:val="left"/>
            </w:pPr>
            <w:r w:rsidRPr="00582C52">
              <w:t>Horova 1016/1, 794 01 Krnov</w:t>
            </w:r>
          </w:p>
        </w:tc>
        <w:tc>
          <w:tcPr>
            <w:tcW w:w="1304" w:type="dxa"/>
            <w:tcBorders>
              <w:top w:val="nil"/>
              <w:left w:val="nil"/>
              <w:bottom w:val="single" w:sz="8" w:space="0" w:color="auto"/>
              <w:right w:val="single" w:sz="8" w:space="0" w:color="auto"/>
            </w:tcBorders>
            <w:vAlign w:val="center"/>
          </w:tcPr>
          <w:p w14:paraId="0560223A" w14:textId="77777777" w:rsidR="0043666A" w:rsidRPr="00BE134A" w:rsidRDefault="0043666A" w:rsidP="0043666A">
            <w:pPr>
              <w:jc w:val="center"/>
            </w:pPr>
            <w:r w:rsidRPr="00582C52">
              <w:t>03030644</w:t>
            </w:r>
          </w:p>
        </w:tc>
        <w:tc>
          <w:tcPr>
            <w:tcW w:w="2268" w:type="dxa"/>
            <w:tcBorders>
              <w:top w:val="nil"/>
              <w:left w:val="nil"/>
              <w:bottom w:val="single" w:sz="8" w:space="0" w:color="auto"/>
              <w:right w:val="single" w:sz="8" w:space="0" w:color="auto"/>
            </w:tcBorders>
            <w:vAlign w:val="center"/>
          </w:tcPr>
          <w:p w14:paraId="540DB8A0" w14:textId="77777777" w:rsidR="0043666A" w:rsidRPr="00BE134A" w:rsidRDefault="0043666A" w:rsidP="0043666A">
            <w:pPr>
              <w:jc w:val="left"/>
            </w:pPr>
            <w:r w:rsidRPr="00582C52">
              <w:t>ORDINACE NOVON s.r.o.</w:t>
            </w:r>
          </w:p>
        </w:tc>
      </w:tr>
      <w:tr w:rsidR="0043666A" w14:paraId="204107B7" w14:textId="77777777"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F1EAFA" w14:textId="57B8CCBC" w:rsidR="0043666A" w:rsidRPr="00BE134A" w:rsidRDefault="0043666A" w:rsidP="0043666A">
            <w:pPr>
              <w:jc w:val="left"/>
            </w:pPr>
            <w:r w:rsidRPr="001E5A21">
              <w:t>11</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68D06AEF" w14:textId="5DC1BAB5" w:rsidR="0043666A" w:rsidRPr="00BB6347" w:rsidRDefault="0043666A" w:rsidP="0043666A">
            <w:pPr>
              <w:jc w:val="left"/>
              <w:rPr>
                <w:b/>
              </w:rPr>
            </w:pPr>
            <w:r w:rsidRPr="00BB6347">
              <w:rPr>
                <w:b/>
              </w:rPr>
              <w:t>Mošnov nebo Příbor nebo Kopřivnice</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1EA3453E" w14:textId="7B479F45" w:rsidR="0043666A" w:rsidRPr="00BE134A" w:rsidRDefault="0043666A" w:rsidP="0043666A">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A41D02" w14:textId="439AFF85" w:rsidR="0043666A" w:rsidRPr="00BE134A" w:rsidRDefault="00FE6EDD" w:rsidP="000830F6">
            <w:pPr>
              <w:jc w:val="left"/>
            </w:pPr>
            <w:r w:rsidRPr="00FE6EDD">
              <w:t xml:space="preserve">MUDr. Zbyněk </w:t>
            </w:r>
            <w:proofErr w:type="spellStart"/>
            <w:r w:rsidRPr="00FE6EDD">
              <w:t>Grešák</w:t>
            </w:r>
            <w:proofErr w:type="spellEnd"/>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4AF9CC7D" w14:textId="77777777" w:rsidR="0043666A" w:rsidRPr="00BE134A" w:rsidRDefault="0043666A" w:rsidP="0043666A">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C26AD80" w14:textId="79B543F7" w:rsidR="0043666A" w:rsidRPr="00BE134A" w:rsidRDefault="0043666A" w:rsidP="000830F6">
            <w:pPr>
              <w:jc w:val="left"/>
            </w:pPr>
            <w:r w:rsidRPr="002610E6">
              <w:t>Štefánikova 1301/4, 742 21 Kopřivnice</w:t>
            </w:r>
          </w:p>
        </w:tc>
        <w:tc>
          <w:tcPr>
            <w:tcW w:w="1304" w:type="dxa"/>
            <w:tcBorders>
              <w:top w:val="nil"/>
              <w:left w:val="nil"/>
              <w:bottom w:val="single" w:sz="8" w:space="0" w:color="auto"/>
              <w:right w:val="single" w:sz="8" w:space="0" w:color="auto"/>
            </w:tcBorders>
            <w:vAlign w:val="center"/>
          </w:tcPr>
          <w:p w14:paraId="22DAFC64" w14:textId="67C3423C" w:rsidR="0043666A" w:rsidRPr="00BE134A" w:rsidRDefault="0043666A" w:rsidP="000830F6">
            <w:pPr>
              <w:jc w:val="center"/>
            </w:pPr>
            <w:r w:rsidRPr="00180DC8">
              <w:t>25399195</w:t>
            </w:r>
          </w:p>
        </w:tc>
        <w:tc>
          <w:tcPr>
            <w:tcW w:w="2268" w:type="dxa"/>
            <w:tcBorders>
              <w:top w:val="nil"/>
              <w:left w:val="nil"/>
              <w:bottom w:val="single" w:sz="8" w:space="0" w:color="auto"/>
              <w:right w:val="single" w:sz="8" w:space="0" w:color="auto"/>
            </w:tcBorders>
            <w:vAlign w:val="center"/>
          </w:tcPr>
          <w:p w14:paraId="46114997" w14:textId="3A38811D" w:rsidR="0043666A" w:rsidRPr="00BE134A" w:rsidRDefault="000830F6" w:rsidP="0043666A">
            <w:pPr>
              <w:jc w:val="left"/>
            </w:pPr>
            <w:r w:rsidRPr="000830F6">
              <w:t>THERÁPON 98, a.s.</w:t>
            </w:r>
          </w:p>
        </w:tc>
      </w:tr>
      <w:tr w:rsidR="0043666A" w14:paraId="0613D7FB" w14:textId="77777777"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B9DDF7" w14:textId="6793401B" w:rsidR="0043666A" w:rsidRPr="00BE134A" w:rsidRDefault="0043666A" w:rsidP="0043666A">
            <w:pPr>
              <w:jc w:val="left"/>
            </w:pPr>
            <w:r w:rsidRPr="001E5A21">
              <w:t>12</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6853913" w14:textId="648198B0" w:rsidR="0043666A" w:rsidRPr="00BB6347" w:rsidRDefault="0043666A" w:rsidP="0043666A">
            <w:pPr>
              <w:jc w:val="left"/>
              <w:rPr>
                <w:b/>
              </w:rPr>
            </w:pPr>
            <w:r>
              <w:rPr>
                <w:b/>
              </w:rPr>
              <w:t>N</w:t>
            </w:r>
            <w:r w:rsidRPr="00BB6347">
              <w:rPr>
                <w:b/>
              </w:rPr>
              <w:t>ový Jičín</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6FEB80EA" w14:textId="05B6012C" w:rsidR="0043666A" w:rsidRPr="00BE134A" w:rsidRDefault="0043666A" w:rsidP="0043666A">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38BD8A51" w14:textId="6EE62EBE" w:rsidR="0043666A" w:rsidRPr="00BE134A" w:rsidRDefault="00FE6EDD" w:rsidP="0043666A">
            <w:pPr>
              <w:jc w:val="left"/>
            </w:pPr>
            <w:r w:rsidRPr="00FE6EDD">
              <w:t>MUDr. Jiří Michalský</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5A702243" w14:textId="77777777" w:rsidR="0043666A" w:rsidRPr="00BE134A" w:rsidRDefault="0043666A" w:rsidP="0043666A">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ADF4034" w14:textId="754C6170" w:rsidR="0043666A" w:rsidRPr="00BE134A" w:rsidRDefault="0043666A" w:rsidP="0043666A">
            <w:pPr>
              <w:jc w:val="left"/>
            </w:pPr>
            <w:r w:rsidRPr="00D537B8">
              <w:t>Máchova 2240/28, 741 01 Nový Jičín</w:t>
            </w:r>
          </w:p>
        </w:tc>
        <w:tc>
          <w:tcPr>
            <w:tcW w:w="1304" w:type="dxa"/>
            <w:tcBorders>
              <w:top w:val="nil"/>
              <w:left w:val="nil"/>
              <w:bottom w:val="single" w:sz="8" w:space="0" w:color="auto"/>
              <w:right w:val="single" w:sz="8" w:space="0" w:color="auto"/>
            </w:tcBorders>
            <w:vAlign w:val="center"/>
          </w:tcPr>
          <w:p w14:paraId="01AED8E5" w14:textId="636ED152" w:rsidR="0043666A" w:rsidRPr="00BE134A" w:rsidRDefault="0043666A" w:rsidP="0043666A">
            <w:pPr>
              <w:jc w:val="center"/>
            </w:pPr>
            <w:r w:rsidRPr="00D537B8">
              <w:t>29462274</w:t>
            </w:r>
          </w:p>
        </w:tc>
        <w:tc>
          <w:tcPr>
            <w:tcW w:w="2268" w:type="dxa"/>
            <w:tcBorders>
              <w:top w:val="nil"/>
              <w:left w:val="nil"/>
              <w:bottom w:val="single" w:sz="8" w:space="0" w:color="auto"/>
              <w:right w:val="single" w:sz="8" w:space="0" w:color="auto"/>
            </w:tcBorders>
            <w:vAlign w:val="center"/>
          </w:tcPr>
          <w:p w14:paraId="2BC3800A" w14:textId="44D9DD52" w:rsidR="0043666A" w:rsidRPr="00BE134A" w:rsidRDefault="0043666A" w:rsidP="0043666A">
            <w:pPr>
              <w:jc w:val="left"/>
            </w:pPr>
            <w:proofErr w:type="spellStart"/>
            <w:r w:rsidRPr="00D537B8">
              <w:t>Mich</w:t>
            </w:r>
            <w:proofErr w:type="spellEnd"/>
            <w:r w:rsidRPr="00D537B8">
              <w:t xml:space="preserve"> Med s.r.o.</w:t>
            </w:r>
          </w:p>
        </w:tc>
      </w:tr>
      <w:tr w:rsidR="0043666A" w14:paraId="57207C3B" w14:textId="77777777"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E12F97" w14:textId="170F36A9" w:rsidR="0043666A" w:rsidRPr="00BE134A" w:rsidRDefault="0043666A" w:rsidP="0043666A">
            <w:pPr>
              <w:jc w:val="left"/>
            </w:pPr>
            <w:r w:rsidRPr="001E5A21">
              <w:lastRenderedPageBreak/>
              <w:t>13</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05EB6F47" w14:textId="3254CF1F" w:rsidR="0043666A" w:rsidRPr="00BB6347" w:rsidRDefault="0043666A" w:rsidP="0043666A">
            <w:pPr>
              <w:jc w:val="left"/>
              <w:rPr>
                <w:b/>
              </w:rPr>
            </w:pPr>
            <w:r w:rsidRPr="00BB6347">
              <w:rPr>
                <w:b/>
              </w:rPr>
              <w:t>Olomouc</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3418ABD8" w14:textId="3257A610" w:rsidR="0043666A" w:rsidRPr="00BE134A" w:rsidRDefault="0043666A" w:rsidP="0043666A">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31854806" w14:textId="1B70F893" w:rsidR="0043666A" w:rsidRPr="00BE134A" w:rsidRDefault="0043666A" w:rsidP="0043666A">
            <w:pPr>
              <w:jc w:val="left"/>
            </w:pPr>
            <w:r w:rsidRPr="00D537B8">
              <w:t>POLIKLINIKA AGEL O</w:t>
            </w:r>
            <w:r>
              <w:t>lomouc</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6128DDC0" w14:textId="77777777" w:rsidR="0043666A" w:rsidRPr="00BE134A" w:rsidRDefault="0043666A" w:rsidP="0043666A">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77D00B34" w14:textId="126CB685" w:rsidR="0043666A" w:rsidRPr="00BE134A" w:rsidRDefault="0043666A" w:rsidP="0043666A">
            <w:pPr>
              <w:jc w:val="left"/>
            </w:pPr>
            <w:r w:rsidRPr="00D537B8">
              <w:t>Jeremenkova 40/1056, 772 52 Olomouc</w:t>
            </w:r>
          </w:p>
        </w:tc>
        <w:tc>
          <w:tcPr>
            <w:tcW w:w="1304" w:type="dxa"/>
            <w:tcBorders>
              <w:top w:val="nil"/>
              <w:left w:val="nil"/>
              <w:bottom w:val="single" w:sz="8" w:space="0" w:color="auto"/>
              <w:right w:val="single" w:sz="8" w:space="0" w:color="auto"/>
            </w:tcBorders>
            <w:vAlign w:val="center"/>
          </w:tcPr>
          <w:p w14:paraId="034ABEC8" w14:textId="77777777" w:rsidR="0043666A" w:rsidRPr="00BE134A" w:rsidRDefault="0043666A" w:rsidP="0043666A">
            <w:pPr>
              <w:jc w:val="center"/>
            </w:pPr>
            <w:r w:rsidRPr="00AE2E9A">
              <w:t>25903659</w:t>
            </w:r>
          </w:p>
        </w:tc>
        <w:tc>
          <w:tcPr>
            <w:tcW w:w="2268" w:type="dxa"/>
            <w:tcBorders>
              <w:top w:val="nil"/>
              <w:left w:val="nil"/>
              <w:bottom w:val="single" w:sz="8" w:space="0" w:color="auto"/>
              <w:right w:val="single" w:sz="8" w:space="0" w:color="auto"/>
            </w:tcBorders>
            <w:vAlign w:val="center"/>
          </w:tcPr>
          <w:p w14:paraId="6585BFEB" w14:textId="3462935D" w:rsidR="0043666A" w:rsidRPr="00BE134A" w:rsidRDefault="0043666A" w:rsidP="0043666A">
            <w:pPr>
              <w:jc w:val="left"/>
            </w:pPr>
            <w:r w:rsidRPr="00AA5244">
              <w:t>Dopravní zdravotnictví a.s</w:t>
            </w:r>
            <w:r>
              <w:t>.</w:t>
            </w:r>
          </w:p>
        </w:tc>
      </w:tr>
      <w:tr w:rsidR="0043666A" w14:paraId="0CE1E10C" w14:textId="77777777"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6128CD" w14:textId="3DB0A59F" w:rsidR="0043666A" w:rsidRPr="00BE134A" w:rsidRDefault="0043666A" w:rsidP="0043666A">
            <w:pPr>
              <w:jc w:val="left"/>
            </w:pPr>
            <w:r w:rsidRPr="001E5A21">
              <w:t>14</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2F67136B" w14:textId="74CD394A" w:rsidR="0043666A" w:rsidRPr="00BB6347" w:rsidRDefault="0043666A" w:rsidP="0043666A">
            <w:pPr>
              <w:jc w:val="left"/>
              <w:rPr>
                <w:b/>
              </w:rPr>
            </w:pPr>
            <w:r>
              <w:rPr>
                <w:b/>
              </w:rPr>
              <w:t>Opava</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2060CCA2" w14:textId="678A8CAD" w:rsidR="0043666A" w:rsidRPr="00BE134A" w:rsidRDefault="0043666A" w:rsidP="0043666A">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3C9737BF" w14:textId="300B63F8" w:rsidR="0043666A" w:rsidRPr="00BE134A" w:rsidRDefault="0043666A" w:rsidP="0043666A">
            <w:pPr>
              <w:jc w:val="left"/>
            </w:pPr>
            <w:r w:rsidRPr="00D537B8">
              <w:t xml:space="preserve">MUDr. Jiří </w:t>
            </w:r>
            <w:proofErr w:type="spellStart"/>
            <w:r w:rsidRPr="00D537B8">
              <w:t>Čermín</w:t>
            </w:r>
            <w:proofErr w:type="spellEnd"/>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10426C83" w14:textId="77777777" w:rsidR="0043666A" w:rsidRPr="00BE134A" w:rsidRDefault="0043666A" w:rsidP="0043666A">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5F499410" w14:textId="28CBE0CD" w:rsidR="0043666A" w:rsidRPr="00BE134A" w:rsidRDefault="0043666A" w:rsidP="0043666A">
            <w:pPr>
              <w:jc w:val="left"/>
            </w:pPr>
            <w:r w:rsidRPr="00D537B8">
              <w:t>Janská 691/1, 746 01 Opava</w:t>
            </w:r>
          </w:p>
        </w:tc>
        <w:tc>
          <w:tcPr>
            <w:tcW w:w="1304" w:type="dxa"/>
            <w:tcBorders>
              <w:top w:val="nil"/>
              <w:left w:val="nil"/>
              <w:bottom w:val="single" w:sz="8" w:space="0" w:color="auto"/>
              <w:right w:val="single" w:sz="8" w:space="0" w:color="auto"/>
            </w:tcBorders>
            <w:vAlign w:val="center"/>
          </w:tcPr>
          <w:p w14:paraId="24C205AD" w14:textId="54A42DA0" w:rsidR="0043666A" w:rsidRPr="00BE134A" w:rsidRDefault="0043666A" w:rsidP="0043666A">
            <w:pPr>
              <w:jc w:val="center"/>
            </w:pPr>
            <w:r w:rsidRPr="00D537B8">
              <w:t>48833436</w:t>
            </w:r>
          </w:p>
        </w:tc>
        <w:tc>
          <w:tcPr>
            <w:tcW w:w="2268" w:type="dxa"/>
            <w:tcBorders>
              <w:top w:val="nil"/>
              <w:left w:val="nil"/>
              <w:bottom w:val="single" w:sz="8" w:space="0" w:color="auto"/>
              <w:right w:val="single" w:sz="8" w:space="0" w:color="auto"/>
            </w:tcBorders>
            <w:vAlign w:val="center"/>
          </w:tcPr>
          <w:p w14:paraId="42608BD9" w14:textId="687625AB" w:rsidR="0043666A" w:rsidRPr="00BE134A" w:rsidRDefault="0043666A" w:rsidP="0043666A">
            <w:pPr>
              <w:jc w:val="left"/>
            </w:pPr>
            <w:r w:rsidRPr="00D537B8">
              <w:t xml:space="preserve">MUDr. Jiří </w:t>
            </w:r>
            <w:proofErr w:type="spellStart"/>
            <w:r w:rsidRPr="00D537B8">
              <w:t>Čermín</w:t>
            </w:r>
            <w:proofErr w:type="spellEnd"/>
          </w:p>
        </w:tc>
      </w:tr>
      <w:tr w:rsidR="0043666A" w14:paraId="75233E56" w14:textId="77777777"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157DD7" w14:textId="3CCE8F64" w:rsidR="0043666A" w:rsidRPr="00BE134A" w:rsidRDefault="0043666A" w:rsidP="0043666A">
            <w:pPr>
              <w:jc w:val="left"/>
            </w:pPr>
            <w:r w:rsidRPr="001E5A21">
              <w:t>15</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1D898E81" w14:textId="596DD0C7" w:rsidR="0043666A" w:rsidRPr="00BB6347" w:rsidRDefault="0043666A" w:rsidP="0043666A">
            <w:pPr>
              <w:jc w:val="left"/>
              <w:rPr>
                <w:b/>
              </w:rPr>
            </w:pPr>
            <w:r>
              <w:rPr>
                <w:b/>
              </w:rPr>
              <w:t>Ostrava</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412CA5D5" w14:textId="4943B305" w:rsidR="0043666A" w:rsidRPr="00BE134A" w:rsidRDefault="0043666A" w:rsidP="0043666A">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tcPr>
          <w:p w14:paraId="68E2B458" w14:textId="2585CC96" w:rsidR="0043666A" w:rsidRPr="00BE134A" w:rsidRDefault="0043666A" w:rsidP="0043666A">
            <w:pPr>
              <w:jc w:val="left"/>
            </w:pPr>
            <w:r w:rsidRPr="00071204">
              <w:t>POLIKLINIKA AGEL Ostrava</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5C2D773F" w14:textId="77777777" w:rsidR="0043666A" w:rsidRPr="00BE134A" w:rsidRDefault="0043666A" w:rsidP="0043666A">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57449F93" w14:textId="46020F84" w:rsidR="0043666A" w:rsidRPr="00BE134A" w:rsidRDefault="0043666A" w:rsidP="0043666A">
            <w:pPr>
              <w:jc w:val="left"/>
            </w:pPr>
            <w:r w:rsidRPr="00D537B8">
              <w:t>Tyršova 34, 728 06 Moravská Ostrava</w:t>
            </w:r>
          </w:p>
        </w:tc>
        <w:tc>
          <w:tcPr>
            <w:tcW w:w="1304" w:type="dxa"/>
            <w:tcBorders>
              <w:top w:val="nil"/>
              <w:left w:val="nil"/>
              <w:bottom w:val="single" w:sz="8" w:space="0" w:color="auto"/>
              <w:right w:val="single" w:sz="8" w:space="0" w:color="auto"/>
            </w:tcBorders>
          </w:tcPr>
          <w:p w14:paraId="7EAAB59F" w14:textId="77777777" w:rsidR="0043666A" w:rsidRPr="00BE134A" w:rsidRDefault="0043666A" w:rsidP="0043666A">
            <w:pPr>
              <w:jc w:val="center"/>
            </w:pPr>
            <w:r w:rsidRPr="00A6535D">
              <w:t>25903659</w:t>
            </w:r>
          </w:p>
        </w:tc>
        <w:tc>
          <w:tcPr>
            <w:tcW w:w="2268" w:type="dxa"/>
            <w:tcBorders>
              <w:top w:val="nil"/>
              <w:left w:val="nil"/>
              <w:bottom w:val="single" w:sz="8" w:space="0" w:color="auto"/>
              <w:right w:val="single" w:sz="8" w:space="0" w:color="auto"/>
            </w:tcBorders>
          </w:tcPr>
          <w:p w14:paraId="76069230" w14:textId="1BFAE7AE" w:rsidR="0043666A" w:rsidRPr="00BE134A" w:rsidRDefault="0043666A" w:rsidP="0043666A">
            <w:pPr>
              <w:jc w:val="left"/>
            </w:pPr>
            <w:r w:rsidRPr="00C7672B">
              <w:t>Dopravní zdravotnictví a.s.</w:t>
            </w:r>
          </w:p>
        </w:tc>
      </w:tr>
      <w:tr w:rsidR="0043666A" w14:paraId="4EC0372E" w14:textId="77777777"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493B2D" w14:textId="5B5FC5DE" w:rsidR="0043666A" w:rsidRPr="00BE134A" w:rsidRDefault="0043666A" w:rsidP="0043666A">
            <w:pPr>
              <w:jc w:val="left"/>
            </w:pPr>
            <w:r w:rsidRPr="001E5A21">
              <w:t>16</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20703964" w14:textId="23F5EA26" w:rsidR="0043666A" w:rsidRPr="00BB6347" w:rsidRDefault="0043666A" w:rsidP="0043666A">
            <w:pPr>
              <w:jc w:val="left"/>
              <w:rPr>
                <w:b/>
              </w:rPr>
            </w:pPr>
            <w:r>
              <w:rPr>
                <w:b/>
              </w:rPr>
              <w:t>Ostrava</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0C56778A" w14:textId="75025F6E" w:rsidR="0043666A" w:rsidRPr="00BE134A" w:rsidRDefault="0043666A" w:rsidP="0043666A">
            <w:pPr>
              <w:jc w:val="center"/>
            </w:pPr>
            <w:r>
              <w:t>b</w:t>
            </w:r>
          </w:p>
        </w:tc>
        <w:tc>
          <w:tcPr>
            <w:tcW w:w="2369" w:type="dxa"/>
            <w:tcBorders>
              <w:top w:val="nil"/>
              <w:left w:val="nil"/>
              <w:bottom w:val="single" w:sz="8" w:space="0" w:color="auto"/>
              <w:right w:val="single" w:sz="8" w:space="0" w:color="auto"/>
            </w:tcBorders>
            <w:tcMar>
              <w:top w:w="0" w:type="dxa"/>
              <w:left w:w="108" w:type="dxa"/>
              <w:bottom w:w="0" w:type="dxa"/>
              <w:right w:w="108" w:type="dxa"/>
            </w:tcMar>
          </w:tcPr>
          <w:p w14:paraId="6C34A42D" w14:textId="22B210DC" w:rsidR="0043666A" w:rsidRPr="00BE134A" w:rsidRDefault="0043666A" w:rsidP="0043666A">
            <w:pPr>
              <w:jc w:val="left"/>
            </w:pPr>
            <w:r w:rsidRPr="00071204">
              <w:t>POLIKLINIKA AGEL Ostrava</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3A8B3148" w14:textId="77777777" w:rsidR="0043666A" w:rsidRPr="00BE134A" w:rsidRDefault="0043666A" w:rsidP="0043666A">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08EE7665" w14:textId="4C6D5B42" w:rsidR="0043666A" w:rsidRPr="00BE134A" w:rsidRDefault="0043666A" w:rsidP="0043666A">
            <w:pPr>
              <w:jc w:val="left"/>
            </w:pPr>
            <w:r w:rsidRPr="00D537B8">
              <w:t>Špálova 5, Ostrava Přívoz</w:t>
            </w:r>
          </w:p>
        </w:tc>
        <w:tc>
          <w:tcPr>
            <w:tcW w:w="1304" w:type="dxa"/>
            <w:tcBorders>
              <w:top w:val="nil"/>
              <w:left w:val="nil"/>
              <w:bottom w:val="single" w:sz="8" w:space="0" w:color="auto"/>
              <w:right w:val="single" w:sz="8" w:space="0" w:color="auto"/>
            </w:tcBorders>
          </w:tcPr>
          <w:p w14:paraId="3F40AEFF" w14:textId="77777777" w:rsidR="0043666A" w:rsidRPr="00BE134A" w:rsidRDefault="0043666A" w:rsidP="0043666A">
            <w:pPr>
              <w:jc w:val="center"/>
            </w:pPr>
            <w:r w:rsidRPr="00A6535D">
              <w:t>25903659</w:t>
            </w:r>
          </w:p>
        </w:tc>
        <w:tc>
          <w:tcPr>
            <w:tcW w:w="2268" w:type="dxa"/>
            <w:tcBorders>
              <w:top w:val="nil"/>
              <w:left w:val="nil"/>
              <w:bottom w:val="single" w:sz="8" w:space="0" w:color="auto"/>
              <w:right w:val="single" w:sz="8" w:space="0" w:color="auto"/>
            </w:tcBorders>
          </w:tcPr>
          <w:p w14:paraId="2F865038" w14:textId="0396CADE" w:rsidR="0043666A" w:rsidRPr="00BE134A" w:rsidRDefault="0043666A" w:rsidP="0043666A">
            <w:pPr>
              <w:jc w:val="left"/>
            </w:pPr>
            <w:r w:rsidRPr="00C7672B">
              <w:t>Dopravní zdravotnictví a.s.</w:t>
            </w:r>
          </w:p>
        </w:tc>
      </w:tr>
      <w:tr w:rsidR="0043666A" w14:paraId="7A546D6C" w14:textId="77777777"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DDA678" w14:textId="0436CDFD" w:rsidR="0043666A" w:rsidRPr="00BE134A" w:rsidRDefault="0043666A" w:rsidP="0043666A">
            <w:pPr>
              <w:jc w:val="left"/>
            </w:pPr>
            <w:r w:rsidRPr="001E5A21">
              <w:t>17</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41481605" w14:textId="1A93CBE2" w:rsidR="0043666A" w:rsidRPr="00BB6347" w:rsidRDefault="0043666A" w:rsidP="0043666A">
            <w:pPr>
              <w:jc w:val="left"/>
              <w:rPr>
                <w:b/>
              </w:rPr>
            </w:pPr>
            <w:r>
              <w:rPr>
                <w:b/>
              </w:rPr>
              <w:t>Ostrava</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0581A226" w14:textId="7713F438" w:rsidR="0043666A" w:rsidRPr="00BE134A" w:rsidRDefault="0043666A" w:rsidP="0043666A">
            <w:pPr>
              <w:jc w:val="center"/>
            </w:pPr>
            <w:r>
              <w:t>c</w:t>
            </w:r>
          </w:p>
        </w:tc>
        <w:tc>
          <w:tcPr>
            <w:tcW w:w="2369" w:type="dxa"/>
            <w:tcBorders>
              <w:top w:val="nil"/>
              <w:left w:val="nil"/>
              <w:bottom w:val="single" w:sz="8" w:space="0" w:color="auto"/>
              <w:right w:val="single" w:sz="8" w:space="0" w:color="auto"/>
            </w:tcBorders>
            <w:tcMar>
              <w:top w:w="0" w:type="dxa"/>
              <w:left w:w="108" w:type="dxa"/>
              <w:bottom w:w="0" w:type="dxa"/>
              <w:right w:w="108" w:type="dxa"/>
            </w:tcMar>
          </w:tcPr>
          <w:p w14:paraId="59364799" w14:textId="6A28F662" w:rsidR="0043666A" w:rsidRPr="00BE134A" w:rsidRDefault="0043666A" w:rsidP="0043666A">
            <w:pPr>
              <w:jc w:val="left"/>
            </w:pPr>
            <w:r w:rsidRPr="00071204">
              <w:t>POLIKLINIKA AGEL Ostrava</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1265907A" w14:textId="77777777" w:rsidR="0043666A" w:rsidRPr="00BE134A" w:rsidRDefault="0043666A" w:rsidP="0043666A">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5D644E44" w14:textId="6185D6E1" w:rsidR="0043666A" w:rsidRPr="00BE134A" w:rsidRDefault="0043666A" w:rsidP="0043666A">
            <w:pPr>
              <w:jc w:val="left"/>
            </w:pPr>
            <w:r w:rsidRPr="00D537B8">
              <w:t>Špálova 7, Ostrava Přívoz</w:t>
            </w:r>
          </w:p>
        </w:tc>
        <w:tc>
          <w:tcPr>
            <w:tcW w:w="1304" w:type="dxa"/>
            <w:tcBorders>
              <w:top w:val="nil"/>
              <w:left w:val="nil"/>
              <w:bottom w:val="single" w:sz="8" w:space="0" w:color="auto"/>
              <w:right w:val="single" w:sz="8" w:space="0" w:color="auto"/>
            </w:tcBorders>
          </w:tcPr>
          <w:p w14:paraId="6C1B7E83" w14:textId="77777777" w:rsidR="0043666A" w:rsidRPr="00BE134A" w:rsidRDefault="0043666A" w:rsidP="0043666A">
            <w:pPr>
              <w:jc w:val="center"/>
            </w:pPr>
            <w:r w:rsidRPr="00A6535D">
              <w:t>25903659</w:t>
            </w:r>
          </w:p>
        </w:tc>
        <w:tc>
          <w:tcPr>
            <w:tcW w:w="2268" w:type="dxa"/>
            <w:tcBorders>
              <w:top w:val="nil"/>
              <w:left w:val="nil"/>
              <w:bottom w:val="single" w:sz="8" w:space="0" w:color="auto"/>
              <w:right w:val="single" w:sz="8" w:space="0" w:color="auto"/>
            </w:tcBorders>
          </w:tcPr>
          <w:p w14:paraId="75D1526F" w14:textId="4AF15328" w:rsidR="0043666A" w:rsidRPr="00BE134A" w:rsidRDefault="0043666A" w:rsidP="0043666A">
            <w:pPr>
              <w:jc w:val="left"/>
            </w:pPr>
            <w:r w:rsidRPr="00C7672B">
              <w:t>Dopravní zdravotnictví a.s.</w:t>
            </w:r>
          </w:p>
        </w:tc>
      </w:tr>
      <w:tr w:rsidR="0043666A" w14:paraId="4435549C" w14:textId="77777777"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927BB6" w14:textId="45890B72" w:rsidR="0043666A" w:rsidRPr="00BE134A" w:rsidRDefault="0043666A" w:rsidP="0043666A">
            <w:pPr>
              <w:jc w:val="left"/>
            </w:pPr>
            <w:r w:rsidRPr="001E5A21">
              <w:t>18</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5A0A7B1" w14:textId="1AB613EC" w:rsidR="0043666A" w:rsidRPr="00BB6347" w:rsidRDefault="0043666A" w:rsidP="0043666A">
            <w:pPr>
              <w:jc w:val="left"/>
              <w:rPr>
                <w:b/>
              </w:rPr>
            </w:pPr>
            <w:r>
              <w:rPr>
                <w:b/>
              </w:rPr>
              <w:t>Ostrava</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2F4E2272" w14:textId="41A5353E" w:rsidR="0043666A" w:rsidRPr="00BE134A" w:rsidRDefault="0043666A" w:rsidP="0043666A">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tcPr>
          <w:p w14:paraId="638C2DAD" w14:textId="2E32B518" w:rsidR="0043666A" w:rsidRPr="00BE134A" w:rsidRDefault="0043666A" w:rsidP="0043666A">
            <w:pPr>
              <w:jc w:val="left"/>
            </w:pPr>
            <w:r w:rsidRPr="00071204">
              <w:t>POLIKLINIKA AGEL Ostrava</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13C143E1" w14:textId="77777777" w:rsidR="0043666A" w:rsidRPr="00BE134A" w:rsidRDefault="0043666A" w:rsidP="0043666A">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7855D624" w14:textId="5FF1C9DB" w:rsidR="0043666A" w:rsidRPr="00BE134A" w:rsidRDefault="0043666A" w:rsidP="0043666A">
            <w:pPr>
              <w:jc w:val="left"/>
            </w:pPr>
            <w:r w:rsidRPr="00D537B8">
              <w:t xml:space="preserve">Ostrava - </w:t>
            </w:r>
            <w:proofErr w:type="spellStart"/>
            <w:r w:rsidRPr="00D537B8">
              <w:t>Martinov</w:t>
            </w:r>
            <w:proofErr w:type="spellEnd"/>
            <w:r w:rsidRPr="00D537B8">
              <w:t>, Martinovská 3244</w:t>
            </w:r>
          </w:p>
        </w:tc>
        <w:tc>
          <w:tcPr>
            <w:tcW w:w="1304" w:type="dxa"/>
            <w:tcBorders>
              <w:top w:val="nil"/>
              <w:left w:val="nil"/>
              <w:bottom w:val="single" w:sz="8" w:space="0" w:color="auto"/>
              <w:right w:val="single" w:sz="8" w:space="0" w:color="auto"/>
            </w:tcBorders>
          </w:tcPr>
          <w:p w14:paraId="10052741" w14:textId="77777777" w:rsidR="0043666A" w:rsidRPr="00BE134A" w:rsidRDefault="0043666A" w:rsidP="0043666A">
            <w:pPr>
              <w:jc w:val="center"/>
            </w:pPr>
            <w:r w:rsidRPr="00A6535D">
              <w:t>25903659</w:t>
            </w:r>
          </w:p>
        </w:tc>
        <w:tc>
          <w:tcPr>
            <w:tcW w:w="2268" w:type="dxa"/>
            <w:tcBorders>
              <w:top w:val="nil"/>
              <w:left w:val="nil"/>
              <w:bottom w:val="single" w:sz="8" w:space="0" w:color="auto"/>
              <w:right w:val="single" w:sz="8" w:space="0" w:color="auto"/>
            </w:tcBorders>
          </w:tcPr>
          <w:p w14:paraId="30BFABFA" w14:textId="270FFB53" w:rsidR="0043666A" w:rsidRPr="00BE134A" w:rsidRDefault="0043666A" w:rsidP="0043666A">
            <w:pPr>
              <w:jc w:val="left"/>
            </w:pPr>
            <w:r w:rsidRPr="00C7672B">
              <w:t>Dopravní zdravotnictví a.s.</w:t>
            </w:r>
          </w:p>
        </w:tc>
      </w:tr>
      <w:tr w:rsidR="0043666A" w14:paraId="233680F1" w14:textId="77777777"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03C17C" w14:textId="3588F885" w:rsidR="0043666A" w:rsidRPr="00BE134A" w:rsidRDefault="0043666A" w:rsidP="0043666A">
            <w:pPr>
              <w:jc w:val="left"/>
            </w:pPr>
            <w:r w:rsidRPr="001E5A21">
              <w:t>19</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402270B0" w14:textId="3C8FE496" w:rsidR="0043666A" w:rsidRPr="00BB6347" w:rsidRDefault="0043666A" w:rsidP="0043666A">
            <w:pPr>
              <w:jc w:val="left"/>
              <w:rPr>
                <w:b/>
              </w:rPr>
            </w:pPr>
            <w:r w:rsidRPr="00BB6347">
              <w:rPr>
                <w:b/>
              </w:rPr>
              <w:t>Prostějov</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0449E416" w14:textId="79F856D3" w:rsidR="0043666A" w:rsidRPr="00BE134A" w:rsidRDefault="0043666A" w:rsidP="0043666A">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21BFD2CC" w14:textId="31BFCA48" w:rsidR="0043666A" w:rsidRPr="00BE134A" w:rsidRDefault="00FE6EDD" w:rsidP="0043666A">
            <w:pPr>
              <w:jc w:val="left"/>
            </w:pPr>
            <w:r w:rsidRPr="00FE6EDD">
              <w:t>MUDr. Alice Ratajová</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5706956E" w14:textId="77777777" w:rsidR="0043666A" w:rsidRPr="00BE134A" w:rsidRDefault="0043666A" w:rsidP="0043666A">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29F7514" w14:textId="7580C235" w:rsidR="0043666A" w:rsidRPr="00BE134A" w:rsidRDefault="0043666A" w:rsidP="0043666A">
            <w:pPr>
              <w:jc w:val="left"/>
            </w:pPr>
            <w:r w:rsidRPr="00A22637">
              <w:t>Arbesovo nám. 2796/6, 796 01 Prostějov</w:t>
            </w:r>
          </w:p>
        </w:tc>
        <w:tc>
          <w:tcPr>
            <w:tcW w:w="1304" w:type="dxa"/>
            <w:tcBorders>
              <w:top w:val="nil"/>
              <w:left w:val="nil"/>
              <w:bottom w:val="single" w:sz="8" w:space="0" w:color="auto"/>
              <w:right w:val="single" w:sz="8" w:space="0" w:color="auto"/>
            </w:tcBorders>
            <w:vAlign w:val="center"/>
          </w:tcPr>
          <w:p w14:paraId="2A5B4B1F" w14:textId="08A26509" w:rsidR="0043666A" w:rsidRPr="00BE134A" w:rsidRDefault="0043666A" w:rsidP="0043666A">
            <w:pPr>
              <w:jc w:val="center"/>
            </w:pPr>
            <w:r w:rsidRPr="00A22637">
              <w:t>29308682</w:t>
            </w:r>
          </w:p>
        </w:tc>
        <w:tc>
          <w:tcPr>
            <w:tcW w:w="2268" w:type="dxa"/>
            <w:tcBorders>
              <w:top w:val="nil"/>
              <w:left w:val="nil"/>
              <w:bottom w:val="single" w:sz="8" w:space="0" w:color="auto"/>
              <w:right w:val="single" w:sz="8" w:space="0" w:color="auto"/>
            </w:tcBorders>
            <w:vAlign w:val="center"/>
          </w:tcPr>
          <w:p w14:paraId="0B5DA959" w14:textId="16D9B641" w:rsidR="0043666A" w:rsidRPr="00BE134A" w:rsidRDefault="0043666A" w:rsidP="0043666A">
            <w:pPr>
              <w:jc w:val="left"/>
            </w:pPr>
            <w:r w:rsidRPr="00A22637">
              <w:t>Prostějovská preventivní s.r.o.</w:t>
            </w:r>
          </w:p>
        </w:tc>
      </w:tr>
      <w:tr w:rsidR="0043666A" w14:paraId="00B6904C" w14:textId="77777777"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D5B1D4" w14:textId="62B2D391" w:rsidR="0043666A" w:rsidRPr="00BE134A" w:rsidRDefault="0043666A" w:rsidP="0043666A">
            <w:pPr>
              <w:jc w:val="left"/>
            </w:pPr>
            <w:r w:rsidRPr="001E5A21">
              <w:lastRenderedPageBreak/>
              <w:t>20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5413ECE7" w14:textId="4E1CB777" w:rsidR="0043666A" w:rsidRPr="00BB6347" w:rsidRDefault="0043666A" w:rsidP="0043666A">
            <w:pPr>
              <w:jc w:val="left"/>
              <w:rPr>
                <w:b/>
              </w:rPr>
            </w:pPr>
            <w:r w:rsidRPr="00BB6347">
              <w:rPr>
                <w:b/>
              </w:rPr>
              <w:t>Přerov</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1B74406C" w14:textId="4727CB8C" w:rsidR="0043666A" w:rsidRPr="00BE134A" w:rsidRDefault="0043666A" w:rsidP="0043666A">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55D8354B" w14:textId="485C7A23" w:rsidR="0043666A" w:rsidRPr="00BE134A" w:rsidRDefault="0043666A" w:rsidP="0043666A">
            <w:pPr>
              <w:jc w:val="left"/>
            </w:pPr>
            <w:r w:rsidRPr="00D537B8">
              <w:t xml:space="preserve">POLIKLINIKA AGEL </w:t>
            </w:r>
            <w:r>
              <w:t>Přerov</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628151B7" w14:textId="77777777" w:rsidR="0043666A" w:rsidRPr="00BE134A" w:rsidRDefault="0043666A" w:rsidP="0043666A">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628C0A9" w14:textId="21AF32F4" w:rsidR="0043666A" w:rsidRPr="00BE134A" w:rsidRDefault="0043666A" w:rsidP="0043666A">
            <w:pPr>
              <w:jc w:val="left"/>
            </w:pPr>
            <w:r w:rsidRPr="00D537B8">
              <w:t>Velké Novosady 8, Přerov</w:t>
            </w:r>
          </w:p>
        </w:tc>
        <w:tc>
          <w:tcPr>
            <w:tcW w:w="1304" w:type="dxa"/>
            <w:tcBorders>
              <w:top w:val="nil"/>
              <w:left w:val="nil"/>
              <w:bottom w:val="single" w:sz="8" w:space="0" w:color="auto"/>
              <w:right w:val="single" w:sz="8" w:space="0" w:color="auto"/>
            </w:tcBorders>
            <w:vAlign w:val="center"/>
          </w:tcPr>
          <w:p w14:paraId="3473CB71" w14:textId="77777777" w:rsidR="0043666A" w:rsidRPr="00BE134A" w:rsidRDefault="0043666A" w:rsidP="0043666A">
            <w:pPr>
              <w:jc w:val="center"/>
            </w:pPr>
            <w:r w:rsidRPr="00AE2E9A">
              <w:t>25903659</w:t>
            </w:r>
          </w:p>
        </w:tc>
        <w:tc>
          <w:tcPr>
            <w:tcW w:w="2268" w:type="dxa"/>
            <w:tcBorders>
              <w:top w:val="nil"/>
              <w:left w:val="nil"/>
              <w:bottom w:val="single" w:sz="8" w:space="0" w:color="auto"/>
              <w:right w:val="single" w:sz="8" w:space="0" w:color="auto"/>
            </w:tcBorders>
            <w:vAlign w:val="center"/>
          </w:tcPr>
          <w:p w14:paraId="595082CB" w14:textId="3ABBBD61" w:rsidR="0043666A" w:rsidRPr="00BE134A" w:rsidRDefault="0043666A" w:rsidP="0043666A">
            <w:pPr>
              <w:jc w:val="left"/>
            </w:pPr>
            <w:r w:rsidRPr="00D537B8">
              <w:t>Dopravní zdravotnictví a.s.</w:t>
            </w:r>
          </w:p>
        </w:tc>
      </w:tr>
      <w:tr w:rsidR="0043666A" w14:paraId="69DF6648" w14:textId="77777777"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408B9E" w14:textId="558EBAC0" w:rsidR="0043666A" w:rsidRPr="00BE134A" w:rsidRDefault="0043666A" w:rsidP="0043666A">
            <w:pPr>
              <w:jc w:val="left"/>
            </w:pPr>
            <w:r>
              <w:t>21</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0838EF17" w14:textId="145BEA9B" w:rsidR="0043666A" w:rsidRPr="00BB6347" w:rsidRDefault="0043666A" w:rsidP="0043666A">
            <w:pPr>
              <w:jc w:val="left"/>
              <w:rPr>
                <w:b/>
              </w:rPr>
            </w:pPr>
            <w:r w:rsidRPr="00BB6347">
              <w:rPr>
                <w:b/>
              </w:rPr>
              <w:t>Šumperk</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0B38F96F" w14:textId="5CB88D1A" w:rsidR="0043666A" w:rsidRPr="00BE134A" w:rsidRDefault="0043666A" w:rsidP="0043666A">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23C5D405" w14:textId="00687B62" w:rsidR="0043666A" w:rsidRPr="00BE134A" w:rsidRDefault="00FE6EDD" w:rsidP="0043666A">
            <w:pPr>
              <w:jc w:val="left"/>
            </w:pPr>
            <w:r w:rsidRPr="00FE6EDD">
              <w:t xml:space="preserve">MUDr. Jaroslav </w:t>
            </w:r>
            <w:proofErr w:type="spellStart"/>
            <w:r w:rsidRPr="00FE6EDD">
              <w:t>Radík</w:t>
            </w:r>
            <w:proofErr w:type="spellEnd"/>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77637C3C" w14:textId="77777777" w:rsidR="0043666A" w:rsidRPr="00BE134A" w:rsidRDefault="0043666A" w:rsidP="0043666A">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EA20162" w14:textId="05E5787E" w:rsidR="0043666A" w:rsidRPr="00BE134A" w:rsidRDefault="0043666A" w:rsidP="0043666A">
            <w:pPr>
              <w:jc w:val="left"/>
            </w:pPr>
            <w:r w:rsidRPr="00A22637">
              <w:t>Nerudova 640/41, 787 01 Šumperk</w:t>
            </w:r>
          </w:p>
        </w:tc>
        <w:tc>
          <w:tcPr>
            <w:tcW w:w="1304" w:type="dxa"/>
            <w:tcBorders>
              <w:top w:val="nil"/>
              <w:left w:val="nil"/>
              <w:bottom w:val="single" w:sz="8" w:space="0" w:color="auto"/>
              <w:right w:val="single" w:sz="8" w:space="0" w:color="auto"/>
            </w:tcBorders>
            <w:vAlign w:val="center"/>
          </w:tcPr>
          <w:p w14:paraId="681BE28B" w14:textId="63B53439" w:rsidR="0043666A" w:rsidRPr="00BE134A" w:rsidRDefault="0043666A" w:rsidP="0043666A">
            <w:pPr>
              <w:jc w:val="center"/>
            </w:pPr>
            <w:r w:rsidRPr="00A22637">
              <w:t>47682795</w:t>
            </w:r>
          </w:p>
        </w:tc>
        <w:tc>
          <w:tcPr>
            <w:tcW w:w="2268" w:type="dxa"/>
            <w:tcBorders>
              <w:top w:val="nil"/>
              <w:left w:val="nil"/>
              <w:bottom w:val="single" w:sz="8" w:space="0" w:color="auto"/>
              <w:right w:val="single" w:sz="8" w:space="0" w:color="auto"/>
            </w:tcBorders>
            <w:vAlign w:val="center"/>
          </w:tcPr>
          <w:p w14:paraId="10CED573" w14:textId="4FB108CB" w:rsidR="0043666A" w:rsidRPr="00BE134A" w:rsidRDefault="0043666A" w:rsidP="0043666A">
            <w:pPr>
              <w:jc w:val="left"/>
            </w:pPr>
            <w:r w:rsidRPr="00A22637">
              <w:t>Nemocnice Šumperk a.s.</w:t>
            </w:r>
          </w:p>
        </w:tc>
      </w:tr>
      <w:tr w:rsidR="00FE6EDD" w14:paraId="47D7216F" w14:textId="77777777" w:rsidTr="000B0809">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8AB33B" w14:textId="2491250A" w:rsidR="00FE6EDD" w:rsidRPr="00BE134A" w:rsidRDefault="00FE6EDD" w:rsidP="00FE6EDD">
            <w:pPr>
              <w:jc w:val="left"/>
            </w:pPr>
            <w:r>
              <w:t>22</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400AA7CA" w14:textId="77777777" w:rsidR="00FE6EDD" w:rsidRPr="00BB6347" w:rsidRDefault="00FE6EDD" w:rsidP="000B0809">
            <w:pPr>
              <w:jc w:val="left"/>
              <w:rPr>
                <w:b/>
              </w:rPr>
            </w:pPr>
            <w:r w:rsidRPr="00BB6347">
              <w:rPr>
                <w:b/>
              </w:rPr>
              <w:t>Šumperk</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73D3C38D" w14:textId="755799AD" w:rsidR="00FE6EDD" w:rsidRPr="00BE134A" w:rsidRDefault="00FE6EDD" w:rsidP="000B0809">
            <w:pPr>
              <w:jc w:val="center"/>
            </w:pPr>
            <w:r>
              <w:t>b</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1E01E9E4" w14:textId="4A81604D" w:rsidR="00FE6EDD" w:rsidRPr="00BE134A" w:rsidRDefault="00FE6EDD" w:rsidP="000B0809">
            <w:pPr>
              <w:jc w:val="left"/>
            </w:pPr>
            <w:r w:rsidRPr="00FE6EDD">
              <w:t>MUDr. Marie Trnečková</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4A76986F" w14:textId="77777777" w:rsidR="00FE6EDD" w:rsidRPr="00BE134A" w:rsidRDefault="00FE6EDD" w:rsidP="000B0809">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42C2B48A" w14:textId="182BA018" w:rsidR="00FE6EDD" w:rsidRPr="00BE134A" w:rsidRDefault="00FE6EDD" w:rsidP="000B0809">
            <w:pPr>
              <w:jc w:val="left"/>
            </w:pPr>
            <w:r w:rsidRPr="00FE6EDD">
              <w:t>Radniční 344/25, 787 01 Šumperk</w:t>
            </w:r>
          </w:p>
        </w:tc>
        <w:tc>
          <w:tcPr>
            <w:tcW w:w="1304" w:type="dxa"/>
            <w:tcBorders>
              <w:top w:val="nil"/>
              <w:left w:val="nil"/>
              <w:bottom w:val="single" w:sz="8" w:space="0" w:color="auto"/>
              <w:right w:val="single" w:sz="8" w:space="0" w:color="auto"/>
            </w:tcBorders>
            <w:vAlign w:val="center"/>
          </w:tcPr>
          <w:p w14:paraId="4294E048" w14:textId="4532B0BD" w:rsidR="00FE6EDD" w:rsidRPr="00BE134A" w:rsidRDefault="00FE6EDD" w:rsidP="000B0809">
            <w:pPr>
              <w:jc w:val="center"/>
            </w:pPr>
            <w:r>
              <w:t>44940</w:t>
            </w:r>
            <w:r w:rsidRPr="00FE6EDD">
              <w:t>025</w:t>
            </w:r>
          </w:p>
        </w:tc>
        <w:tc>
          <w:tcPr>
            <w:tcW w:w="2268" w:type="dxa"/>
            <w:tcBorders>
              <w:top w:val="nil"/>
              <w:left w:val="nil"/>
              <w:bottom w:val="single" w:sz="8" w:space="0" w:color="auto"/>
              <w:right w:val="single" w:sz="8" w:space="0" w:color="auto"/>
            </w:tcBorders>
            <w:vAlign w:val="center"/>
          </w:tcPr>
          <w:p w14:paraId="646D154D" w14:textId="57AC4B01" w:rsidR="00FE6EDD" w:rsidRPr="00BE134A" w:rsidRDefault="00FE6EDD" w:rsidP="000B0809">
            <w:pPr>
              <w:jc w:val="left"/>
            </w:pPr>
            <w:r w:rsidRPr="00FE6EDD">
              <w:t>MUDr. Marie Trnečková</w:t>
            </w:r>
          </w:p>
        </w:tc>
      </w:tr>
      <w:tr w:rsidR="00FC2C1C" w14:paraId="0389A708" w14:textId="77777777"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690F81" w14:textId="1D4BDBAB" w:rsidR="00FC2C1C" w:rsidRPr="00BE134A" w:rsidRDefault="00FC2C1C" w:rsidP="00FE6EDD">
            <w:pPr>
              <w:jc w:val="left"/>
            </w:pPr>
            <w:r>
              <w:t>2</w:t>
            </w:r>
            <w:r w:rsidR="00FE6EDD">
              <w:t>3</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0A84BB2E" w14:textId="293D9BF6" w:rsidR="00FC2C1C" w:rsidRPr="00BB6347" w:rsidRDefault="00FC2C1C" w:rsidP="00FC2C1C">
            <w:pPr>
              <w:jc w:val="left"/>
              <w:rPr>
                <w:b/>
              </w:rPr>
            </w:pPr>
            <w:r w:rsidRPr="00BB6347">
              <w:rPr>
                <w:b/>
              </w:rPr>
              <w:t>Třinec</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210D9C18" w14:textId="2F0A1715" w:rsidR="00FC2C1C" w:rsidRPr="00BE134A" w:rsidRDefault="00FC2C1C" w:rsidP="00FC2C1C">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tcPr>
          <w:p w14:paraId="222A0A08" w14:textId="0FC13A8A" w:rsidR="00FC2C1C" w:rsidRPr="00BE134A" w:rsidRDefault="002F7123" w:rsidP="00FC2C1C">
            <w:pPr>
              <w:jc w:val="left"/>
            </w:pPr>
            <w:r w:rsidRPr="002F7123">
              <w:rPr>
                <w:color w:val="000000"/>
              </w:rPr>
              <w:t xml:space="preserve">MUDr. Lukáš </w:t>
            </w:r>
            <w:proofErr w:type="spellStart"/>
            <w:r w:rsidRPr="002F7123">
              <w:rPr>
                <w:color w:val="000000"/>
              </w:rPr>
              <w:t>Göbel</w:t>
            </w:r>
            <w:proofErr w:type="spellEnd"/>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41CF890E" w14:textId="75ABF05B" w:rsidR="00FC2C1C" w:rsidRPr="00BE134A" w:rsidRDefault="00FC2C1C" w:rsidP="00FC2C1C">
            <w:pPr>
              <w:jc w:val="center"/>
            </w:pPr>
            <w:r w:rsidRPr="00D84D4D">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tcPr>
          <w:p w14:paraId="51C9C81C" w14:textId="6A857575" w:rsidR="00FC2C1C" w:rsidRPr="00BE134A" w:rsidRDefault="002F7123" w:rsidP="00FC2C1C">
            <w:pPr>
              <w:jc w:val="left"/>
            </w:pPr>
            <w:r w:rsidRPr="002F7123">
              <w:t>Školní 390, 739 91 Jablunkov</w:t>
            </w:r>
          </w:p>
        </w:tc>
        <w:tc>
          <w:tcPr>
            <w:tcW w:w="1304" w:type="dxa"/>
            <w:tcBorders>
              <w:top w:val="nil"/>
              <w:left w:val="nil"/>
              <w:bottom w:val="single" w:sz="8" w:space="0" w:color="auto"/>
              <w:right w:val="single" w:sz="8" w:space="0" w:color="auto"/>
            </w:tcBorders>
          </w:tcPr>
          <w:p w14:paraId="730A2C5C" w14:textId="77777777" w:rsidR="00FC2C1C" w:rsidRDefault="00FC2C1C" w:rsidP="00FC2C1C">
            <w:pPr>
              <w:spacing w:after="0" w:line="240" w:lineRule="auto"/>
              <w:jc w:val="center"/>
              <w:rPr>
                <w:rFonts w:cstheme="minorBidi"/>
                <w:color w:val="000000"/>
              </w:rPr>
            </w:pPr>
          </w:p>
          <w:p w14:paraId="450EB4D6" w14:textId="722DC3EE" w:rsidR="00FC2C1C" w:rsidRPr="00BE134A" w:rsidRDefault="002F7123" w:rsidP="00FC2C1C">
            <w:pPr>
              <w:jc w:val="center"/>
            </w:pPr>
            <w:r w:rsidRPr="002F7123">
              <w:rPr>
                <w:rFonts w:cstheme="minorBidi"/>
                <w:color w:val="000000"/>
              </w:rPr>
              <w:t>03133478</w:t>
            </w:r>
          </w:p>
        </w:tc>
        <w:tc>
          <w:tcPr>
            <w:tcW w:w="2268" w:type="dxa"/>
            <w:tcBorders>
              <w:top w:val="nil"/>
              <w:left w:val="nil"/>
              <w:bottom w:val="single" w:sz="8" w:space="0" w:color="auto"/>
              <w:right w:val="single" w:sz="8" w:space="0" w:color="auto"/>
            </w:tcBorders>
          </w:tcPr>
          <w:p w14:paraId="603C4756" w14:textId="504E9A4F" w:rsidR="00FC2C1C" w:rsidRPr="00BE134A" w:rsidRDefault="002F7123" w:rsidP="00FC2C1C">
            <w:pPr>
              <w:jc w:val="left"/>
            </w:pPr>
            <w:r w:rsidRPr="002F7123">
              <w:t>GOMEDI s.r.o.</w:t>
            </w:r>
          </w:p>
        </w:tc>
      </w:tr>
      <w:tr w:rsidR="002F7123" w14:paraId="7995B1D7" w14:textId="77777777"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90E5D0" w14:textId="1952F4C4" w:rsidR="002F7123" w:rsidRDefault="002F7123" w:rsidP="00FE6EDD">
            <w:pPr>
              <w:jc w:val="left"/>
            </w:pPr>
            <w:r>
              <w:t>24</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6ACD5498" w14:textId="46C0926E" w:rsidR="002F7123" w:rsidRPr="00BB6347" w:rsidRDefault="002F7123" w:rsidP="00FC2C1C">
            <w:pPr>
              <w:jc w:val="left"/>
              <w:rPr>
                <w:b/>
              </w:rPr>
            </w:pPr>
            <w:r w:rsidRPr="00BB6347">
              <w:rPr>
                <w:b/>
              </w:rPr>
              <w:t>Třinec</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62334B1F" w14:textId="7AE805A7" w:rsidR="002F7123" w:rsidRPr="007333E0" w:rsidRDefault="002F7123" w:rsidP="00FC2C1C">
            <w:pPr>
              <w:jc w:val="center"/>
            </w:pPr>
            <w:r>
              <w:t>b</w:t>
            </w:r>
          </w:p>
        </w:tc>
        <w:tc>
          <w:tcPr>
            <w:tcW w:w="2369" w:type="dxa"/>
            <w:tcBorders>
              <w:top w:val="nil"/>
              <w:left w:val="nil"/>
              <w:bottom w:val="single" w:sz="8" w:space="0" w:color="auto"/>
              <w:right w:val="single" w:sz="8" w:space="0" w:color="auto"/>
            </w:tcBorders>
            <w:tcMar>
              <w:top w:w="0" w:type="dxa"/>
              <w:left w:w="108" w:type="dxa"/>
              <w:bottom w:w="0" w:type="dxa"/>
              <w:right w:w="108" w:type="dxa"/>
            </w:tcMar>
          </w:tcPr>
          <w:p w14:paraId="64D5C07F" w14:textId="6CDBCE2B" w:rsidR="002F7123" w:rsidRPr="002F7123" w:rsidRDefault="002F7123" w:rsidP="002F7123">
            <w:pPr>
              <w:jc w:val="left"/>
              <w:rPr>
                <w:color w:val="000000"/>
              </w:rPr>
            </w:pPr>
            <w:r w:rsidRPr="002F7123">
              <w:rPr>
                <w:color w:val="000000"/>
              </w:rPr>
              <w:t>MUDr. Marková Kateřina</w:t>
            </w:r>
            <w:r>
              <w:rPr>
                <w:color w:val="000000"/>
              </w:rPr>
              <w:t xml:space="preserve">, </w:t>
            </w:r>
            <w:r w:rsidRPr="002F7123">
              <w:rPr>
                <w:color w:val="000000"/>
              </w:rPr>
              <w:t xml:space="preserve">MUDr. </w:t>
            </w:r>
            <w:proofErr w:type="spellStart"/>
            <w:r w:rsidRPr="002F7123">
              <w:rPr>
                <w:color w:val="000000"/>
              </w:rPr>
              <w:t>Tylečková</w:t>
            </w:r>
            <w:proofErr w:type="spellEnd"/>
            <w:r w:rsidRPr="002F7123">
              <w:rPr>
                <w:color w:val="000000"/>
              </w:rPr>
              <w:t xml:space="preserve"> Marcela</w:t>
            </w:r>
            <w:r>
              <w:rPr>
                <w:color w:val="000000"/>
              </w:rPr>
              <w:t xml:space="preserve">, </w:t>
            </w:r>
            <w:r w:rsidRPr="002F7123">
              <w:rPr>
                <w:color w:val="000000"/>
              </w:rPr>
              <w:t xml:space="preserve">MUDr. </w:t>
            </w:r>
            <w:proofErr w:type="spellStart"/>
            <w:r w:rsidRPr="002F7123">
              <w:rPr>
                <w:color w:val="000000"/>
              </w:rPr>
              <w:t>Lasota</w:t>
            </w:r>
            <w:proofErr w:type="spellEnd"/>
            <w:r w:rsidRPr="002F7123">
              <w:rPr>
                <w:color w:val="000000"/>
              </w:rPr>
              <w:t xml:space="preserve"> Barbara</w:t>
            </w:r>
            <w:r>
              <w:rPr>
                <w:color w:val="000000"/>
              </w:rPr>
              <w:t xml:space="preserve">, </w:t>
            </w:r>
            <w:r w:rsidRPr="002F7123">
              <w:rPr>
                <w:color w:val="000000"/>
              </w:rPr>
              <w:t xml:space="preserve">MUDr. </w:t>
            </w:r>
            <w:proofErr w:type="spellStart"/>
            <w:r w:rsidRPr="002F7123">
              <w:rPr>
                <w:color w:val="000000"/>
              </w:rPr>
              <w:t>Bielesz</w:t>
            </w:r>
            <w:proofErr w:type="spellEnd"/>
            <w:r w:rsidRPr="002F7123">
              <w:rPr>
                <w:color w:val="000000"/>
              </w:rPr>
              <w:t xml:space="preserve"> Michal</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7746B8FA" w14:textId="2C77A53C" w:rsidR="002F7123" w:rsidRPr="00D84D4D" w:rsidRDefault="002F7123" w:rsidP="00FC2C1C">
            <w:pPr>
              <w:jc w:val="center"/>
            </w:pPr>
            <w:r w:rsidRPr="00D84D4D">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tcPr>
          <w:p w14:paraId="6F333DC9" w14:textId="4CBC3EBC" w:rsidR="002F7123" w:rsidRPr="002F7123" w:rsidRDefault="002F7123" w:rsidP="002F7123">
            <w:pPr>
              <w:jc w:val="left"/>
            </w:pPr>
            <w:proofErr w:type="spellStart"/>
            <w:r>
              <w:t>Konská</w:t>
            </w:r>
            <w:proofErr w:type="spellEnd"/>
            <w:r>
              <w:t xml:space="preserve"> 453, 739 61 Třinec</w:t>
            </w:r>
          </w:p>
        </w:tc>
        <w:tc>
          <w:tcPr>
            <w:tcW w:w="1304" w:type="dxa"/>
            <w:tcBorders>
              <w:top w:val="nil"/>
              <w:left w:val="nil"/>
              <w:bottom w:val="single" w:sz="8" w:space="0" w:color="auto"/>
              <w:right w:val="single" w:sz="8" w:space="0" w:color="auto"/>
            </w:tcBorders>
          </w:tcPr>
          <w:p w14:paraId="1BD648AD" w14:textId="0721A999" w:rsidR="002F7123" w:rsidRDefault="002F7123" w:rsidP="00FC2C1C">
            <w:pPr>
              <w:spacing w:after="0" w:line="240" w:lineRule="auto"/>
              <w:jc w:val="center"/>
              <w:rPr>
                <w:rFonts w:cstheme="minorBidi"/>
                <w:color w:val="000000"/>
              </w:rPr>
            </w:pPr>
            <w:r w:rsidRPr="002F7123">
              <w:rPr>
                <w:rFonts w:cstheme="minorBidi"/>
                <w:color w:val="000000"/>
              </w:rPr>
              <w:t>48401129</w:t>
            </w:r>
          </w:p>
        </w:tc>
        <w:tc>
          <w:tcPr>
            <w:tcW w:w="2268" w:type="dxa"/>
            <w:tcBorders>
              <w:top w:val="nil"/>
              <w:left w:val="nil"/>
              <w:bottom w:val="single" w:sz="8" w:space="0" w:color="auto"/>
              <w:right w:val="single" w:sz="8" w:space="0" w:color="auto"/>
            </w:tcBorders>
          </w:tcPr>
          <w:p w14:paraId="06AEC3AF" w14:textId="5BEB1929" w:rsidR="002F7123" w:rsidRPr="002F7123" w:rsidRDefault="002F7123" w:rsidP="00FC2C1C">
            <w:pPr>
              <w:jc w:val="left"/>
            </w:pPr>
            <w:r w:rsidRPr="002F7123">
              <w:t>Nemocnice AGEL Třinec-Podlesí a.s.</w:t>
            </w:r>
          </w:p>
        </w:tc>
      </w:tr>
      <w:tr w:rsidR="0043666A" w14:paraId="533DAEE9" w14:textId="77777777" w:rsidTr="008A16E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12E1C8" w14:textId="03F919FB" w:rsidR="0043666A" w:rsidRDefault="0043666A" w:rsidP="00FE6EDD">
            <w:pPr>
              <w:jc w:val="left"/>
            </w:pPr>
            <w:r>
              <w:t>2</w:t>
            </w:r>
            <w:r w:rsidR="002F7123">
              <w:t>5</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4F6CAD9E" w14:textId="6C822F67" w:rsidR="0043666A" w:rsidRPr="00BB6347" w:rsidRDefault="0043666A" w:rsidP="0043666A">
            <w:pPr>
              <w:jc w:val="left"/>
              <w:rPr>
                <w:b/>
              </w:rPr>
            </w:pPr>
            <w:r>
              <w:rPr>
                <w:b/>
              </w:rPr>
              <w:t>Třinec</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174D58D3" w14:textId="4EEF3085" w:rsidR="0043666A" w:rsidRPr="007333E0" w:rsidRDefault="002F7123" w:rsidP="0043666A">
            <w:pPr>
              <w:jc w:val="center"/>
            </w:pPr>
            <w:r>
              <w:t>c</w:t>
            </w:r>
          </w:p>
        </w:tc>
        <w:tc>
          <w:tcPr>
            <w:tcW w:w="2369" w:type="dxa"/>
            <w:tcBorders>
              <w:top w:val="nil"/>
              <w:left w:val="nil"/>
              <w:bottom w:val="single" w:sz="8" w:space="0" w:color="auto"/>
              <w:right w:val="single" w:sz="8" w:space="0" w:color="auto"/>
            </w:tcBorders>
            <w:tcMar>
              <w:top w:w="0" w:type="dxa"/>
              <w:left w:w="108" w:type="dxa"/>
              <w:bottom w:w="0" w:type="dxa"/>
              <w:right w:w="108" w:type="dxa"/>
            </w:tcMar>
          </w:tcPr>
          <w:p w14:paraId="0D5542A4" w14:textId="1F5121AF" w:rsidR="0043666A" w:rsidRPr="00A22637" w:rsidRDefault="00FC2C1C" w:rsidP="0043666A">
            <w:pPr>
              <w:jc w:val="left"/>
            </w:pPr>
            <w:r w:rsidRPr="00FC2C1C">
              <w:t xml:space="preserve">MUDr. Radana </w:t>
            </w:r>
            <w:proofErr w:type="spellStart"/>
            <w:r w:rsidRPr="00FC2C1C">
              <w:t>Šoltésová</w:t>
            </w:r>
            <w:proofErr w:type="spellEnd"/>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1AEA3298" w14:textId="05C93A97" w:rsidR="0043666A" w:rsidRPr="00602F28" w:rsidRDefault="0043666A" w:rsidP="0043666A">
            <w:pPr>
              <w:jc w:val="center"/>
              <w:rPr>
                <w:rFonts w:eastAsia="Times New Roman"/>
                <w:lang w:eastAsia="cs-CZ"/>
              </w:rPr>
            </w:pPr>
            <w:r w:rsidRPr="00D84D4D">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tcPr>
          <w:p w14:paraId="25A3C0B8" w14:textId="025F1F0E" w:rsidR="0043666A" w:rsidRPr="0043666A" w:rsidRDefault="00FC2C1C" w:rsidP="0043666A">
            <w:pPr>
              <w:jc w:val="left"/>
            </w:pPr>
            <w:r w:rsidRPr="00FC2C1C">
              <w:t>Máchova 643,</w:t>
            </w:r>
            <w:r>
              <w:t xml:space="preserve"> </w:t>
            </w:r>
            <w:r w:rsidRPr="00FC2C1C">
              <w:t>739</w:t>
            </w:r>
            <w:r>
              <w:t xml:space="preserve"> </w:t>
            </w:r>
            <w:r w:rsidRPr="00FC2C1C">
              <w:t>61 Třinec - Lyžbice</w:t>
            </w:r>
          </w:p>
        </w:tc>
        <w:tc>
          <w:tcPr>
            <w:tcW w:w="1304" w:type="dxa"/>
            <w:tcBorders>
              <w:top w:val="nil"/>
              <w:left w:val="nil"/>
              <w:bottom w:val="single" w:sz="8" w:space="0" w:color="auto"/>
              <w:right w:val="single" w:sz="8" w:space="0" w:color="auto"/>
            </w:tcBorders>
          </w:tcPr>
          <w:p w14:paraId="28663EB9" w14:textId="77777777" w:rsidR="00FC2C1C" w:rsidRDefault="00FC2C1C" w:rsidP="00FC2C1C">
            <w:pPr>
              <w:spacing w:after="0" w:line="240" w:lineRule="auto"/>
              <w:jc w:val="center"/>
              <w:rPr>
                <w:rFonts w:cstheme="minorBidi"/>
                <w:color w:val="000000"/>
              </w:rPr>
            </w:pPr>
          </w:p>
          <w:p w14:paraId="162521F9" w14:textId="25A0E462" w:rsidR="0043666A" w:rsidRPr="0043666A" w:rsidRDefault="00FC2C1C" w:rsidP="00FC2C1C">
            <w:pPr>
              <w:spacing w:after="0" w:line="240" w:lineRule="auto"/>
              <w:jc w:val="center"/>
            </w:pPr>
            <w:r>
              <w:rPr>
                <w:rFonts w:cstheme="minorBidi"/>
                <w:color w:val="000000"/>
              </w:rPr>
              <w:t>60045663</w:t>
            </w:r>
          </w:p>
        </w:tc>
        <w:tc>
          <w:tcPr>
            <w:tcW w:w="2268" w:type="dxa"/>
            <w:tcBorders>
              <w:top w:val="nil"/>
              <w:left w:val="nil"/>
              <w:bottom w:val="single" w:sz="8" w:space="0" w:color="auto"/>
              <w:right w:val="single" w:sz="8" w:space="0" w:color="auto"/>
            </w:tcBorders>
          </w:tcPr>
          <w:p w14:paraId="2994F9BE" w14:textId="03652D3D" w:rsidR="0043666A" w:rsidRPr="00A22637" w:rsidRDefault="00FC2C1C" w:rsidP="0043666A">
            <w:pPr>
              <w:jc w:val="left"/>
            </w:pPr>
            <w:r w:rsidRPr="00FC2C1C">
              <w:t xml:space="preserve">MUDr. Radana </w:t>
            </w:r>
            <w:proofErr w:type="spellStart"/>
            <w:r w:rsidRPr="00FC2C1C">
              <w:t>Šoltésová</w:t>
            </w:r>
            <w:proofErr w:type="spellEnd"/>
          </w:p>
        </w:tc>
      </w:tr>
      <w:tr w:rsidR="00396216" w14:paraId="3CF32AD7" w14:textId="77777777" w:rsidTr="002F0A1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0D2EFF" w14:textId="0DCCB1C4" w:rsidR="00396216" w:rsidRPr="00BE134A" w:rsidRDefault="00396216" w:rsidP="00FE6EDD">
            <w:pPr>
              <w:jc w:val="left"/>
            </w:pPr>
            <w:r>
              <w:lastRenderedPageBreak/>
              <w:t>2</w:t>
            </w:r>
            <w:r w:rsidR="002F7123">
              <w:t>6</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ED0EB0A" w14:textId="3771A484" w:rsidR="00396216" w:rsidRPr="00BB6347" w:rsidRDefault="00396216" w:rsidP="00396216">
            <w:pPr>
              <w:jc w:val="left"/>
              <w:rPr>
                <w:b/>
              </w:rPr>
            </w:pPr>
            <w:r w:rsidRPr="00BB6347">
              <w:rPr>
                <w:b/>
              </w:rPr>
              <w:t>Vítkov</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2FD5C8F5" w14:textId="3124450A" w:rsidR="00396216" w:rsidRPr="00BE134A" w:rsidRDefault="00396216" w:rsidP="002F0A1F">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378B2F41" w14:textId="3F2E7C14" w:rsidR="00396216" w:rsidRPr="00BE134A" w:rsidRDefault="0043666A" w:rsidP="00396216">
            <w:pPr>
              <w:jc w:val="left"/>
            </w:pPr>
            <w:r w:rsidRPr="0043666A">
              <w:t>MUDr. Iveta Švestková</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71A098B1" w14:textId="77777777" w:rsidR="00396216" w:rsidRPr="00BE134A" w:rsidRDefault="00AE2E9A" w:rsidP="002F0A1F">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90EB477" w14:textId="1C51BB77" w:rsidR="00396216" w:rsidRPr="00BE134A" w:rsidRDefault="0043666A" w:rsidP="00396216">
            <w:pPr>
              <w:jc w:val="left"/>
            </w:pPr>
            <w:r w:rsidRPr="0043666A">
              <w:t>Hřbitovní 1022, 749 01 Vítkov</w:t>
            </w:r>
          </w:p>
        </w:tc>
        <w:tc>
          <w:tcPr>
            <w:tcW w:w="1304" w:type="dxa"/>
            <w:tcBorders>
              <w:top w:val="nil"/>
              <w:left w:val="nil"/>
              <w:bottom w:val="single" w:sz="8" w:space="0" w:color="auto"/>
              <w:right w:val="single" w:sz="8" w:space="0" w:color="auto"/>
            </w:tcBorders>
            <w:vAlign w:val="center"/>
          </w:tcPr>
          <w:p w14:paraId="042DFDF2" w14:textId="09256F63" w:rsidR="00396216" w:rsidRPr="00BE134A" w:rsidRDefault="0043666A" w:rsidP="002F0A1F">
            <w:pPr>
              <w:jc w:val="center"/>
            </w:pPr>
            <w:r>
              <w:t>72084839</w:t>
            </w:r>
          </w:p>
        </w:tc>
        <w:tc>
          <w:tcPr>
            <w:tcW w:w="2268" w:type="dxa"/>
            <w:tcBorders>
              <w:top w:val="nil"/>
              <w:left w:val="nil"/>
              <w:bottom w:val="single" w:sz="8" w:space="0" w:color="auto"/>
              <w:right w:val="single" w:sz="8" w:space="0" w:color="auto"/>
            </w:tcBorders>
            <w:vAlign w:val="center"/>
          </w:tcPr>
          <w:p w14:paraId="7373CFAE" w14:textId="512F83BC" w:rsidR="00396216" w:rsidRPr="00BE134A" w:rsidRDefault="0043666A" w:rsidP="00396216">
            <w:pPr>
              <w:jc w:val="left"/>
            </w:pPr>
            <w:r w:rsidRPr="0043666A">
              <w:t>MUDr. Iveta Švestková</w:t>
            </w:r>
          </w:p>
        </w:tc>
      </w:tr>
      <w:tr w:rsidR="00396216" w14:paraId="303A9285" w14:textId="77777777" w:rsidTr="002F0A1F">
        <w:trPr>
          <w:trHeight w:val="397"/>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4F8FBF" w14:textId="2BFD03B8" w:rsidR="00396216" w:rsidRPr="00BE134A" w:rsidRDefault="00396216" w:rsidP="0043666A">
            <w:pPr>
              <w:jc w:val="left"/>
            </w:pPr>
            <w:r>
              <w:t>2</w:t>
            </w:r>
            <w:r w:rsidR="002F7123">
              <w:t>7</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244A6928" w14:textId="494F7F06" w:rsidR="00396216" w:rsidRPr="00BB6347" w:rsidRDefault="00396216" w:rsidP="00396216">
            <w:pPr>
              <w:jc w:val="left"/>
              <w:rPr>
                <w:b/>
              </w:rPr>
            </w:pPr>
            <w:r w:rsidRPr="00BB6347">
              <w:rPr>
                <w:b/>
              </w:rPr>
              <w:t>Zábřeh</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14:paraId="55B0E40B" w14:textId="57796440" w:rsidR="00396216" w:rsidRPr="00BE134A" w:rsidRDefault="00396216" w:rsidP="002F0A1F">
            <w:pPr>
              <w:jc w:val="center"/>
            </w:pPr>
            <w:r w:rsidRPr="007333E0">
              <w:t>a</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7E2962E4" w14:textId="79108F6B" w:rsidR="00396216" w:rsidRPr="00BE134A" w:rsidRDefault="0043666A" w:rsidP="00396216">
            <w:pPr>
              <w:jc w:val="left"/>
            </w:pPr>
            <w:r w:rsidRPr="0043666A">
              <w:t>MUDr. Lea Grundová</w:t>
            </w: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14C3D06C" w14:textId="77777777" w:rsidR="00396216" w:rsidRPr="00BE134A" w:rsidRDefault="00AE2E9A" w:rsidP="002F0A1F">
            <w:pPr>
              <w:jc w:val="center"/>
            </w:pPr>
            <w:r w:rsidRPr="00602F28">
              <w:rPr>
                <w:rFonts w:eastAsia="Times New Roman"/>
                <w:lang w:eastAsia="cs-CZ"/>
              </w:rPr>
              <w:t>Všeobecné praktické lékařství</w:t>
            </w:r>
          </w:p>
        </w:tc>
        <w:tc>
          <w:tcPr>
            <w:tcW w:w="3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71F81FF" w14:textId="3B6EC3FB" w:rsidR="00396216" w:rsidRPr="00BE134A" w:rsidRDefault="0043666A" w:rsidP="00396216">
            <w:pPr>
              <w:jc w:val="left"/>
            </w:pPr>
            <w:r w:rsidRPr="0043666A">
              <w:t>Školská 309/13, 789 01 Zábřeh</w:t>
            </w:r>
          </w:p>
        </w:tc>
        <w:tc>
          <w:tcPr>
            <w:tcW w:w="1304" w:type="dxa"/>
            <w:tcBorders>
              <w:top w:val="nil"/>
              <w:left w:val="nil"/>
              <w:bottom w:val="single" w:sz="8" w:space="0" w:color="auto"/>
              <w:right w:val="single" w:sz="8" w:space="0" w:color="auto"/>
            </w:tcBorders>
            <w:vAlign w:val="center"/>
          </w:tcPr>
          <w:p w14:paraId="4ECAE768" w14:textId="5B7BAAE3" w:rsidR="00396216" w:rsidRPr="00BE134A" w:rsidRDefault="0043666A" w:rsidP="002F0A1F">
            <w:pPr>
              <w:jc w:val="center"/>
            </w:pPr>
            <w:r>
              <w:t>72565918</w:t>
            </w:r>
          </w:p>
        </w:tc>
        <w:tc>
          <w:tcPr>
            <w:tcW w:w="2268" w:type="dxa"/>
            <w:tcBorders>
              <w:top w:val="nil"/>
              <w:left w:val="nil"/>
              <w:bottom w:val="single" w:sz="8" w:space="0" w:color="auto"/>
              <w:right w:val="single" w:sz="8" w:space="0" w:color="auto"/>
            </w:tcBorders>
            <w:vAlign w:val="center"/>
          </w:tcPr>
          <w:p w14:paraId="591C5D77" w14:textId="16F354C5" w:rsidR="00396216" w:rsidRPr="00BE134A" w:rsidRDefault="0043666A" w:rsidP="00396216">
            <w:pPr>
              <w:jc w:val="left"/>
            </w:pPr>
            <w:r w:rsidRPr="0043666A">
              <w:t>MUDr. Lea Grundová</w:t>
            </w:r>
          </w:p>
        </w:tc>
      </w:tr>
    </w:tbl>
    <w:p w14:paraId="164BBBE7" w14:textId="77777777" w:rsidR="009816E7" w:rsidRPr="009816E7" w:rsidRDefault="009816E7" w:rsidP="009816E7">
      <w:pPr>
        <w:pStyle w:val="cpnormln"/>
        <w:ind w:left="0"/>
        <w:rPr>
          <w:lang w:eastAsia="en-US"/>
        </w:rPr>
      </w:pPr>
    </w:p>
    <w:p w14:paraId="727452F9" w14:textId="77777777" w:rsidR="006033B2" w:rsidRDefault="006033B2" w:rsidP="006033B2">
      <w:pPr>
        <w:spacing w:before="120" w:after="120"/>
      </w:pPr>
      <w:r>
        <w:t xml:space="preserve">*) Seznam lékařů poskytujících pracovnělékařské služby včetně označení, zda jde o </w:t>
      </w:r>
      <w:r>
        <w:rPr>
          <w:b/>
        </w:rPr>
        <w:t>poskytovatele</w:t>
      </w:r>
      <w:r>
        <w:t xml:space="preserve"> nebo </w:t>
      </w:r>
      <w:r w:rsidR="006E5F0C">
        <w:rPr>
          <w:b/>
        </w:rPr>
        <w:t>pověřeného</w:t>
      </w:r>
      <w:r>
        <w:rPr>
          <w:b/>
        </w:rPr>
        <w:t xml:space="preserve"> poskytovatele</w:t>
      </w:r>
      <w:r>
        <w:t xml:space="preserve"> a v případě, že jde o lékaře </w:t>
      </w:r>
      <w:r w:rsidR="006E5F0C">
        <w:t>pověřeného</w:t>
      </w:r>
      <w:r>
        <w:t xml:space="preserve"> poskytovatele, uvedení i </w:t>
      </w:r>
      <w:r>
        <w:rPr>
          <w:b/>
        </w:rPr>
        <w:t>názvu</w:t>
      </w:r>
      <w:r>
        <w:t xml:space="preserve"> a </w:t>
      </w:r>
      <w:r>
        <w:rPr>
          <w:b/>
        </w:rPr>
        <w:t>IČO</w:t>
      </w:r>
      <w:r>
        <w:t xml:space="preserve">, bylo-li přiděleno, </w:t>
      </w:r>
      <w:r>
        <w:rPr>
          <w:b/>
        </w:rPr>
        <w:t xml:space="preserve">adresy </w:t>
      </w:r>
      <w:r>
        <w:t>sídla nebo místa podnikání</w:t>
      </w:r>
    </w:p>
    <w:p w14:paraId="73A0144A" w14:textId="53DDF7B1" w:rsidR="006033B2" w:rsidRDefault="006033B2" w:rsidP="006033B2">
      <w:pPr>
        <w:spacing w:before="120" w:after="120"/>
        <w:rPr>
          <w:b/>
        </w:rPr>
      </w:pPr>
      <w:r>
        <w:t xml:space="preserve">**) Specializovaná způsobilost lékaře v oboru </w:t>
      </w:r>
      <w:r>
        <w:rPr>
          <w:b/>
        </w:rPr>
        <w:t>pracovní lékařství</w:t>
      </w:r>
      <w:r>
        <w:t xml:space="preserve"> nebo </w:t>
      </w:r>
      <w:r>
        <w:rPr>
          <w:b/>
        </w:rPr>
        <w:t>všeobecné praktické lékařství</w:t>
      </w:r>
    </w:p>
    <w:p w14:paraId="05742BED" w14:textId="49A213BA" w:rsidR="005B5199" w:rsidRPr="00BB6347" w:rsidRDefault="005B5199" w:rsidP="006033B2">
      <w:pPr>
        <w:spacing w:before="120" w:after="120"/>
      </w:pPr>
      <w:r w:rsidRPr="00BB6347">
        <w:t>***) Jméno lékaře není potřeba uvádět v případě uvedení vlastního zdravotnického zařízení</w:t>
      </w:r>
      <w:r>
        <w:t>, ve kterém jsou pracovnělékařské služby zajištěny větším počtem lékařů</w:t>
      </w:r>
    </w:p>
    <w:p w14:paraId="5F374235" w14:textId="31D77735" w:rsidR="0005654F" w:rsidRDefault="00A834AB" w:rsidP="00F1366B">
      <w:pPr>
        <w:tabs>
          <w:tab w:val="left" w:pos="1193"/>
        </w:tabs>
        <w:jc w:val="left"/>
        <w:rPr>
          <w:b/>
          <w:sz w:val="24"/>
          <w:szCs w:val="24"/>
        </w:rPr>
        <w:sectPr w:rsidR="0005654F" w:rsidSect="00B62431">
          <w:pgSz w:w="16838" w:h="11906" w:orient="landscape" w:code="9"/>
          <w:pgMar w:top="1990" w:right="2155" w:bottom="1134" w:left="1134" w:header="680" w:footer="391" w:gutter="0"/>
          <w:cols w:space="708"/>
          <w:docGrid w:linePitch="360"/>
        </w:sectPr>
      </w:pPr>
      <w:r w:rsidRPr="00890DDF">
        <w:t>***</w:t>
      </w:r>
      <w:proofErr w:type="gramStart"/>
      <w:r w:rsidRPr="00890DDF">
        <w:t>*)</w:t>
      </w:r>
      <w:r w:rsidR="006033B2">
        <w:rPr>
          <w:b/>
        </w:rPr>
        <w:t>Minimální</w:t>
      </w:r>
      <w:proofErr w:type="gramEnd"/>
      <w:r w:rsidR="006033B2">
        <w:rPr>
          <w:b/>
        </w:rPr>
        <w:t xml:space="preserve"> požadavek je zajištění lékaře ve městech uvedených v odst. </w:t>
      </w:r>
      <w:r w:rsidR="006033B2">
        <w:rPr>
          <w:b/>
        </w:rPr>
        <w:fldChar w:fldCharType="begin"/>
      </w:r>
      <w:r w:rsidR="006033B2">
        <w:rPr>
          <w:b/>
        </w:rPr>
        <w:instrText xml:space="preserve"> REF _Ref490828408 \r \h  \* MERGEFORMAT </w:instrText>
      </w:r>
      <w:r w:rsidR="006033B2">
        <w:rPr>
          <w:b/>
        </w:rPr>
      </w:r>
      <w:r w:rsidR="006033B2">
        <w:rPr>
          <w:b/>
        </w:rPr>
        <w:fldChar w:fldCharType="separate"/>
      </w:r>
      <w:r w:rsidR="006A4A9A">
        <w:rPr>
          <w:b/>
        </w:rPr>
        <w:t>5.2</w:t>
      </w:r>
      <w:r w:rsidR="006033B2">
        <w:rPr>
          <w:b/>
        </w:rPr>
        <w:fldChar w:fldCharType="end"/>
      </w:r>
      <w:r w:rsidR="006033B2">
        <w:rPr>
          <w:b/>
        </w:rPr>
        <w:t xml:space="preserve"> Smlouv</w:t>
      </w:r>
      <w:r w:rsidR="0005654F">
        <w:rPr>
          <w:b/>
        </w:rPr>
        <w:t>y</w:t>
      </w:r>
    </w:p>
    <w:p w14:paraId="0554F20A" w14:textId="0F954C4F" w:rsidR="00967E4E" w:rsidRDefault="0005654F" w:rsidP="000E14AB">
      <w:pPr>
        <w:pStyle w:val="cpploha"/>
      </w:pPr>
      <w:r w:rsidRPr="00DD67BA">
        <w:lastRenderedPageBreak/>
        <w:t xml:space="preserve">Příloha č. 5: Doklad o </w:t>
      </w:r>
      <w:r>
        <w:t xml:space="preserve">oprávnění / </w:t>
      </w:r>
      <w:r w:rsidRPr="00DD67BA">
        <w:t xml:space="preserve">registraci dle </w:t>
      </w:r>
      <w:r>
        <w:t>odst</w:t>
      </w:r>
      <w:r w:rsidRPr="00DD67BA">
        <w:t xml:space="preserve">. </w:t>
      </w:r>
      <w:r>
        <w:fldChar w:fldCharType="begin"/>
      </w:r>
      <w:r>
        <w:instrText xml:space="preserve"> REF _Ref486951775 \r \h </w:instrText>
      </w:r>
      <w:r>
        <w:fldChar w:fldCharType="separate"/>
      </w:r>
      <w:r w:rsidR="006A4A9A">
        <w:t>1.1</w:t>
      </w:r>
      <w:r>
        <w:fldChar w:fldCharType="end"/>
      </w:r>
      <w:r w:rsidRPr="00DD67BA">
        <w:t xml:space="preserve"> </w:t>
      </w:r>
      <w:r>
        <w:t>Smlouvy</w:t>
      </w:r>
    </w:p>
    <w:p w14:paraId="5E488E0B" w14:textId="236B8E5B" w:rsidR="006D5277" w:rsidRDefault="006D5277" w:rsidP="006D5277">
      <w:pPr>
        <w:spacing w:line="240" w:lineRule="auto"/>
        <w:rPr>
          <w:i/>
        </w:rPr>
      </w:pPr>
      <w:r w:rsidRPr="009B7DE8">
        <w:rPr>
          <w:i/>
        </w:rPr>
        <w:t>(Tato strana je úmyslně ponechána prázdná</w:t>
      </w:r>
      <w:r w:rsidRPr="006D5277">
        <w:t xml:space="preserve"> </w:t>
      </w:r>
      <w:r w:rsidRPr="006D5277">
        <w:rPr>
          <w:i/>
        </w:rPr>
        <w:t>Doklad</w:t>
      </w:r>
      <w:r w:rsidR="00802A5C">
        <w:rPr>
          <w:i/>
        </w:rPr>
        <w:t>y</w:t>
      </w:r>
      <w:r w:rsidRPr="006D5277">
        <w:rPr>
          <w:i/>
        </w:rPr>
        <w:t xml:space="preserve"> o oprávnění / registraci dle odst. 1.1 Smlouvy </w:t>
      </w:r>
      <w:r w:rsidRPr="009B7DE8">
        <w:rPr>
          <w:i/>
        </w:rPr>
        <w:t>následuj</w:t>
      </w:r>
      <w:r w:rsidR="00802A5C">
        <w:rPr>
          <w:i/>
        </w:rPr>
        <w:t>í</w:t>
      </w:r>
      <w:r w:rsidRPr="009B7DE8">
        <w:rPr>
          <w:i/>
        </w:rPr>
        <w:t xml:space="preserve"> na další straně</w:t>
      </w:r>
      <w:r>
        <w:rPr>
          <w:i/>
        </w:rPr>
        <w:t>.</w:t>
      </w:r>
      <w:r w:rsidRPr="009B7DE8">
        <w:rPr>
          <w:i/>
        </w:rPr>
        <w:t>)</w:t>
      </w:r>
    </w:p>
    <w:p w14:paraId="6315AE3C" w14:textId="77777777" w:rsidR="006D5277" w:rsidRDefault="006D5277" w:rsidP="006D5277">
      <w:pPr>
        <w:tabs>
          <w:tab w:val="left" w:pos="1968"/>
        </w:tabs>
        <w:spacing w:after="600"/>
      </w:pPr>
    </w:p>
    <w:p w14:paraId="551E6944" w14:textId="77777777" w:rsidR="00967E4E" w:rsidRDefault="00967E4E" w:rsidP="006D5277">
      <w:pPr>
        <w:tabs>
          <w:tab w:val="left" w:pos="1968"/>
        </w:tabs>
        <w:spacing w:after="600"/>
      </w:pPr>
    </w:p>
    <w:p w14:paraId="0AB93517" w14:textId="77777777" w:rsidR="00967E4E" w:rsidRDefault="00967E4E" w:rsidP="006D5277">
      <w:pPr>
        <w:tabs>
          <w:tab w:val="left" w:pos="1968"/>
        </w:tabs>
        <w:spacing w:after="600"/>
      </w:pPr>
    </w:p>
    <w:p w14:paraId="7E366F98" w14:textId="77777777" w:rsidR="00967E4E" w:rsidRDefault="00967E4E" w:rsidP="00DE5F51">
      <w:pPr>
        <w:tabs>
          <w:tab w:val="left" w:pos="1968"/>
        </w:tabs>
      </w:pPr>
    </w:p>
    <w:p w14:paraId="09641BEC" w14:textId="77777777" w:rsidR="00967E4E" w:rsidRDefault="00967E4E" w:rsidP="00DE5F51">
      <w:pPr>
        <w:tabs>
          <w:tab w:val="left" w:pos="1968"/>
        </w:tabs>
      </w:pPr>
    </w:p>
    <w:p w14:paraId="608FF065" w14:textId="77777777" w:rsidR="00967E4E" w:rsidRDefault="00967E4E" w:rsidP="00DE5F51">
      <w:pPr>
        <w:tabs>
          <w:tab w:val="left" w:pos="1968"/>
        </w:tabs>
      </w:pPr>
    </w:p>
    <w:p w14:paraId="0D062D5C" w14:textId="77777777" w:rsidR="00967E4E" w:rsidRDefault="00967E4E" w:rsidP="00DE5F51">
      <w:pPr>
        <w:tabs>
          <w:tab w:val="left" w:pos="1968"/>
        </w:tabs>
      </w:pPr>
    </w:p>
    <w:p w14:paraId="4106CDA8" w14:textId="77777777" w:rsidR="00967E4E" w:rsidRDefault="00967E4E" w:rsidP="00DE5F51">
      <w:pPr>
        <w:tabs>
          <w:tab w:val="left" w:pos="1968"/>
        </w:tabs>
      </w:pPr>
    </w:p>
    <w:p w14:paraId="3D0C7874" w14:textId="77777777" w:rsidR="00967E4E" w:rsidRDefault="00967E4E" w:rsidP="00DE5F51">
      <w:pPr>
        <w:tabs>
          <w:tab w:val="left" w:pos="1968"/>
        </w:tabs>
      </w:pPr>
    </w:p>
    <w:p w14:paraId="2275CC7D" w14:textId="519B50B5" w:rsidR="00967E4E" w:rsidRDefault="00967E4E" w:rsidP="00DE5F51">
      <w:pPr>
        <w:tabs>
          <w:tab w:val="left" w:pos="1968"/>
        </w:tabs>
      </w:pPr>
    </w:p>
    <w:p w14:paraId="1C32A2CA" w14:textId="77777777" w:rsidR="00967E4E" w:rsidRDefault="00967E4E" w:rsidP="00DE5F51">
      <w:pPr>
        <w:tabs>
          <w:tab w:val="left" w:pos="1968"/>
        </w:tabs>
      </w:pPr>
    </w:p>
    <w:p w14:paraId="5D9BEEE1" w14:textId="77777777" w:rsidR="00967E4E" w:rsidRDefault="00967E4E" w:rsidP="00DE5F51">
      <w:pPr>
        <w:tabs>
          <w:tab w:val="left" w:pos="1968"/>
        </w:tabs>
      </w:pPr>
    </w:p>
    <w:p w14:paraId="4228233A" w14:textId="77777777" w:rsidR="00967E4E" w:rsidRDefault="00967E4E" w:rsidP="00DE5F51">
      <w:pPr>
        <w:tabs>
          <w:tab w:val="left" w:pos="1968"/>
        </w:tabs>
      </w:pPr>
    </w:p>
    <w:p w14:paraId="18DC3AB8" w14:textId="77777777" w:rsidR="00967E4E" w:rsidRDefault="00967E4E" w:rsidP="00DE5F51">
      <w:pPr>
        <w:tabs>
          <w:tab w:val="left" w:pos="1968"/>
        </w:tabs>
      </w:pPr>
    </w:p>
    <w:p w14:paraId="53C565BB" w14:textId="77777777" w:rsidR="00967E4E" w:rsidRDefault="00967E4E" w:rsidP="00DE5F51">
      <w:pPr>
        <w:tabs>
          <w:tab w:val="left" w:pos="1968"/>
        </w:tabs>
      </w:pPr>
    </w:p>
    <w:p w14:paraId="56DC9C4F" w14:textId="77777777" w:rsidR="00967E4E" w:rsidRDefault="00967E4E" w:rsidP="00DE5F51">
      <w:pPr>
        <w:tabs>
          <w:tab w:val="left" w:pos="1968"/>
        </w:tabs>
      </w:pPr>
    </w:p>
    <w:p w14:paraId="686579AF" w14:textId="77777777" w:rsidR="00967E4E" w:rsidRDefault="00967E4E" w:rsidP="00DE5F51">
      <w:pPr>
        <w:tabs>
          <w:tab w:val="left" w:pos="1968"/>
        </w:tabs>
      </w:pPr>
    </w:p>
    <w:p w14:paraId="17FA1980" w14:textId="77777777" w:rsidR="00967E4E" w:rsidRDefault="00967E4E" w:rsidP="00DE5F51">
      <w:pPr>
        <w:tabs>
          <w:tab w:val="left" w:pos="1968"/>
        </w:tabs>
      </w:pPr>
    </w:p>
    <w:p w14:paraId="70B0FEB1" w14:textId="77777777" w:rsidR="00967E4E" w:rsidRDefault="00967E4E" w:rsidP="00DE5F51">
      <w:pPr>
        <w:tabs>
          <w:tab w:val="left" w:pos="1968"/>
        </w:tabs>
      </w:pPr>
    </w:p>
    <w:sectPr w:rsidR="00967E4E" w:rsidSect="0043284A">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FA5C" w14:textId="77777777" w:rsidR="005415B6" w:rsidRDefault="005415B6" w:rsidP="00BB2C84">
      <w:pPr>
        <w:spacing w:after="0" w:line="240" w:lineRule="auto"/>
      </w:pPr>
      <w:r>
        <w:separator/>
      </w:r>
    </w:p>
    <w:p w14:paraId="61F08764" w14:textId="77777777" w:rsidR="005415B6" w:rsidRDefault="005415B6"/>
  </w:endnote>
  <w:endnote w:type="continuationSeparator" w:id="0">
    <w:p w14:paraId="4CC30EE4" w14:textId="77777777" w:rsidR="005415B6" w:rsidRDefault="005415B6" w:rsidP="00BB2C84">
      <w:pPr>
        <w:spacing w:after="0" w:line="240" w:lineRule="auto"/>
      </w:pPr>
      <w:r>
        <w:continuationSeparator/>
      </w:r>
    </w:p>
    <w:p w14:paraId="721F18DE" w14:textId="77777777" w:rsidR="005415B6" w:rsidRDefault="005415B6"/>
  </w:endnote>
  <w:endnote w:type="continuationNotice" w:id="1">
    <w:p w14:paraId="4CEBCEE9" w14:textId="77777777" w:rsidR="005415B6" w:rsidRDefault="00541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5154" w14:textId="0222F4D7" w:rsidR="00844FE2" w:rsidRPr="009F4A8B" w:rsidRDefault="00844FE2" w:rsidP="00B37B10">
    <w:pPr>
      <w:pStyle w:val="Zpat"/>
      <w:jc w:val="center"/>
      <w:rPr>
        <w:sz w:val="24"/>
      </w:rPr>
    </w:pPr>
    <w:r w:rsidRPr="009F4A8B">
      <w:rPr>
        <w:sz w:val="20"/>
        <w:szCs w:val="18"/>
      </w:rPr>
      <w:t xml:space="preserve">Strana </w:t>
    </w:r>
    <w:r w:rsidRPr="009F4A8B">
      <w:rPr>
        <w:sz w:val="20"/>
        <w:szCs w:val="18"/>
      </w:rPr>
      <w:fldChar w:fldCharType="begin"/>
    </w:r>
    <w:r w:rsidRPr="009F4A8B">
      <w:rPr>
        <w:sz w:val="20"/>
        <w:szCs w:val="18"/>
      </w:rPr>
      <w:instrText xml:space="preserve"> PAGE </w:instrText>
    </w:r>
    <w:r w:rsidRPr="009F4A8B">
      <w:rPr>
        <w:sz w:val="20"/>
        <w:szCs w:val="18"/>
      </w:rPr>
      <w:fldChar w:fldCharType="separate"/>
    </w:r>
    <w:r w:rsidR="00CA38E5">
      <w:rPr>
        <w:noProof/>
        <w:sz w:val="20"/>
        <w:szCs w:val="18"/>
      </w:rPr>
      <w:t>38</w:t>
    </w:r>
    <w:r w:rsidRPr="009F4A8B">
      <w:rPr>
        <w:sz w:val="20"/>
        <w:szCs w:val="18"/>
      </w:rPr>
      <w:fldChar w:fldCharType="end"/>
    </w:r>
    <w:r w:rsidRPr="009F4A8B">
      <w:rPr>
        <w:sz w:val="20"/>
        <w:szCs w:val="18"/>
      </w:rPr>
      <w:t xml:space="preserve"> (celkem </w:t>
    </w:r>
    <w:r w:rsidRPr="009F4A8B">
      <w:rPr>
        <w:sz w:val="20"/>
        <w:szCs w:val="18"/>
      </w:rPr>
      <w:fldChar w:fldCharType="begin"/>
    </w:r>
    <w:r w:rsidRPr="009F4A8B">
      <w:rPr>
        <w:sz w:val="20"/>
        <w:szCs w:val="18"/>
      </w:rPr>
      <w:instrText xml:space="preserve"> NUMPAGES </w:instrText>
    </w:r>
    <w:r w:rsidRPr="009F4A8B">
      <w:rPr>
        <w:sz w:val="20"/>
        <w:szCs w:val="18"/>
      </w:rPr>
      <w:fldChar w:fldCharType="separate"/>
    </w:r>
    <w:r w:rsidR="00CA38E5">
      <w:rPr>
        <w:noProof/>
        <w:sz w:val="20"/>
        <w:szCs w:val="18"/>
      </w:rPr>
      <w:t>39</w:t>
    </w:r>
    <w:r w:rsidRPr="009F4A8B">
      <w:rPr>
        <w:sz w:val="20"/>
        <w:szCs w:val="18"/>
      </w:rPr>
      <w:fldChar w:fldCharType="end"/>
    </w:r>
    <w:bookmarkStart w:id="31" w:name="_Ref484444232"/>
    <w:r w:rsidRPr="009F4A8B">
      <w:rPr>
        <w:sz w:val="20"/>
        <w:szCs w:val="18"/>
      </w:rPr>
      <w:t>)</w:t>
    </w:r>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DF07" w14:textId="77777777" w:rsidR="005415B6" w:rsidRDefault="005415B6" w:rsidP="00BB2C84">
      <w:pPr>
        <w:spacing w:after="0" w:line="240" w:lineRule="auto"/>
      </w:pPr>
      <w:r>
        <w:separator/>
      </w:r>
    </w:p>
    <w:p w14:paraId="6385DBE5" w14:textId="77777777" w:rsidR="005415B6" w:rsidRDefault="005415B6"/>
  </w:footnote>
  <w:footnote w:type="continuationSeparator" w:id="0">
    <w:p w14:paraId="57E1B080" w14:textId="77777777" w:rsidR="005415B6" w:rsidRDefault="005415B6" w:rsidP="00BB2C84">
      <w:pPr>
        <w:spacing w:after="0" w:line="240" w:lineRule="auto"/>
      </w:pPr>
      <w:r>
        <w:continuationSeparator/>
      </w:r>
    </w:p>
    <w:p w14:paraId="083CF605" w14:textId="77777777" w:rsidR="005415B6" w:rsidRDefault="005415B6"/>
  </w:footnote>
  <w:footnote w:type="continuationNotice" w:id="1">
    <w:p w14:paraId="726DF192" w14:textId="77777777" w:rsidR="005415B6" w:rsidRDefault="005415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943D" w14:textId="77777777" w:rsidR="00844FE2" w:rsidRDefault="00844FE2" w:rsidP="004B6442">
    <w:pPr>
      <w:pStyle w:val="Zhlav"/>
      <w:spacing w:before="120"/>
      <w:ind w:left="1418"/>
      <w:jc w:val="center"/>
      <w:rPr>
        <w:rFonts w:ascii="Arial" w:hAnsi="Arial" w:cs="Arial"/>
        <w:sz w:val="20"/>
      </w:rPr>
    </w:pPr>
    <w:r>
      <w:rPr>
        <w:rFonts w:ascii="Arial" w:hAnsi="Arial" w:cs="Arial"/>
        <w:noProof/>
        <w:sz w:val="20"/>
        <w:lang w:eastAsia="cs-CZ"/>
      </w:rPr>
      <w:t>Smlouva o poskytování p</w:t>
    </w:r>
    <w:r w:rsidRPr="009E6264">
      <w:rPr>
        <w:rFonts w:ascii="Arial" w:hAnsi="Arial" w:cs="Arial"/>
        <w:noProof/>
        <w:sz w:val="20"/>
        <w:lang w:eastAsia="cs-CZ"/>
      </w:rPr>
      <w:t>racovnělékařsk</w:t>
    </w:r>
    <w:r>
      <w:rPr>
        <w:rFonts w:ascii="Arial" w:hAnsi="Arial" w:cs="Arial"/>
        <w:noProof/>
        <w:sz w:val="20"/>
        <w:lang w:eastAsia="cs-CZ"/>
      </w:rPr>
      <w:t>ých</w:t>
    </w:r>
    <w:r w:rsidRPr="009E6264">
      <w:rPr>
        <w:rFonts w:ascii="Arial" w:hAnsi="Arial" w:cs="Arial"/>
        <w:noProof/>
        <w:sz w:val="20"/>
        <w:lang w:eastAsia="cs-CZ"/>
      </w:rPr>
      <w:t xml:space="preserve"> služ</w:t>
    </w:r>
    <w:r>
      <w:rPr>
        <w:rFonts w:ascii="Arial" w:hAnsi="Arial" w:cs="Arial"/>
        <w:noProof/>
        <w:sz w:val="20"/>
        <w:lang w:eastAsia="cs-CZ"/>
      </w:rPr>
      <w:t>e</w:t>
    </w:r>
    <w:r w:rsidRPr="009E6264">
      <w:rPr>
        <w:rFonts w:ascii="Arial" w:hAnsi="Arial" w:cs="Arial"/>
        <w:noProof/>
        <w:sz w:val="20"/>
        <w:lang w:eastAsia="cs-CZ"/>
      </w:rPr>
      <w:t xml:space="preserve">b </w:t>
    </w:r>
    <w:r w:rsidRPr="009F4A8B">
      <w:rPr>
        <w:rFonts w:ascii="Arial" w:hAnsi="Arial" w:cs="Arial"/>
        <w:noProof/>
        <w:sz w:val="20"/>
        <w:lang w:eastAsia="cs-CZ"/>
      </w:rPr>
      <mc:AlternateContent>
        <mc:Choice Requires="wps">
          <w:drawing>
            <wp:anchor distT="0" distB="0" distL="114299" distR="114299" simplePos="0" relativeHeight="251658241" behindDoc="0" locked="0" layoutInCell="1" allowOverlap="1" wp14:anchorId="2BEEFBB3" wp14:editId="0A3ABD26">
              <wp:simplePos x="0" y="0"/>
              <wp:positionH relativeFrom="page">
                <wp:posOffset>1565909</wp:posOffset>
              </wp:positionH>
              <wp:positionV relativeFrom="paragraph">
                <wp:posOffset>3810</wp:posOffset>
              </wp:positionV>
              <wp:extent cx="0" cy="467995"/>
              <wp:effectExtent l="0" t="0" r="19050" b="2730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952DE6" id="_x0000_t32" coordsize="21600,21600" o:spt="32" o:oned="t" path="m,l21600,21600e" filled="f">
              <v:path arrowok="t" fillok="f" o:connecttype="none"/>
              <o:lock v:ext="edit" shapetype="t"/>
            </v:shapetype>
            <v:shape id="AutoShape 2" o:spid="_x0000_s1026" type="#_x0000_t32" style="position:absolute;margin-left:123.3pt;margin-top:.3pt;width:0;height:36.85pt;z-index:251658241;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DJuG87HAIAADsEAAAOAAAAAAAAAAAAAAAAAC4CAABkcnMvZTJvRG9jLnhtbFBLAQItABQABgAI&#10;AAAAIQA8nh6V2AAAAAcBAAAPAAAAAAAAAAAAAAAAAHYEAABkcnMvZG93bnJldi54bWxQSwUGAAAA&#10;AAQABADzAAAAewUAAAAA&#10;" strokeweight="1pt">
              <w10:wrap anchorx="page"/>
            </v:shape>
          </w:pict>
        </mc:Fallback>
      </mc:AlternateContent>
    </w:r>
    <w:r w:rsidRPr="009F4A8B">
      <w:rPr>
        <w:rFonts w:ascii="Arial" w:hAnsi="Arial" w:cs="Arial"/>
        <w:noProof/>
        <w:sz w:val="20"/>
        <w:lang w:eastAsia="cs-CZ"/>
      </w:rPr>
      <w:drawing>
        <wp:anchor distT="0" distB="0" distL="114300" distR="114300" simplePos="0" relativeHeight="251658240" behindDoc="1" locked="0" layoutInCell="1" allowOverlap="1" wp14:anchorId="0A771A59" wp14:editId="163A7D02">
          <wp:simplePos x="0" y="0"/>
          <wp:positionH relativeFrom="page">
            <wp:posOffset>720090</wp:posOffset>
          </wp:positionH>
          <wp:positionV relativeFrom="page">
            <wp:posOffset>431800</wp:posOffset>
          </wp:positionV>
          <wp:extent cx="611505" cy="465455"/>
          <wp:effectExtent l="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A8B">
      <w:rPr>
        <w:rFonts w:ascii="Arial" w:hAnsi="Arial" w:cs="Arial"/>
        <w:noProof/>
        <w:sz w:val="20"/>
        <w:lang w:eastAsia="cs-CZ"/>
      </w:rPr>
      <w:drawing>
        <wp:anchor distT="0" distB="0" distL="114300" distR="114300" simplePos="0" relativeHeight="251658242" behindDoc="1" locked="0" layoutInCell="1" allowOverlap="1" wp14:anchorId="5CDA83CD" wp14:editId="45FF33A7">
          <wp:simplePos x="0" y="0"/>
          <wp:positionH relativeFrom="page">
            <wp:posOffset>720090</wp:posOffset>
          </wp:positionH>
          <wp:positionV relativeFrom="page">
            <wp:posOffset>1080135</wp:posOffset>
          </wp:positionV>
          <wp:extent cx="6124575" cy="142875"/>
          <wp:effectExtent l="0" t="0" r="9525" b="9525"/>
          <wp:wrapNone/>
          <wp:docPr id="1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FD28F" w14:textId="61C2E8C7" w:rsidR="00844FE2" w:rsidRDefault="00844FE2" w:rsidP="004B6442">
    <w:pPr>
      <w:pStyle w:val="Zhlav"/>
      <w:spacing w:before="120"/>
      <w:ind w:left="1418"/>
      <w:jc w:val="center"/>
      <w:rPr>
        <w:rFonts w:ascii="Arial" w:hAnsi="Arial" w:cs="Arial"/>
        <w:sz w:val="20"/>
      </w:rPr>
    </w:pPr>
    <w:r w:rsidRPr="009E6264">
      <w:rPr>
        <w:rFonts w:ascii="Arial" w:hAnsi="Arial" w:cs="Arial"/>
        <w:noProof/>
        <w:sz w:val="20"/>
        <w:lang w:eastAsia="cs-CZ"/>
      </w:rPr>
      <w:t>v územním celku</w:t>
    </w:r>
    <w:r>
      <w:rPr>
        <w:rFonts w:ascii="Arial" w:hAnsi="Arial" w:cs="Arial"/>
        <w:noProof/>
        <w:sz w:val="20"/>
        <w:lang w:eastAsia="cs-CZ"/>
      </w:rPr>
      <w:t xml:space="preserve"> Severní Morava </w:t>
    </w:r>
  </w:p>
  <w:p w14:paraId="1D5D8F18" w14:textId="77777777" w:rsidR="00844FE2" w:rsidRPr="009F4A8B" w:rsidRDefault="00844FE2" w:rsidP="007D7040">
    <w:pPr>
      <w:pStyle w:val="Zhlav"/>
      <w:tabs>
        <w:tab w:val="left" w:pos="7515"/>
      </w:tabs>
      <w:spacing w:before="120"/>
      <w:ind w:left="141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A3C8652"/>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358B96C"/>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53BE3376"/>
    <w:lvl w:ilvl="0">
      <w:numFmt w:val="bullet"/>
      <w:lvlText w:val="*"/>
      <w:lvlJc w:val="left"/>
    </w:lvl>
  </w:abstractNum>
  <w:abstractNum w:abstractNumId="4" w15:restartNumberingAfterBreak="0">
    <w:nsid w:val="00000006"/>
    <w:multiLevelType w:val="singleLevel"/>
    <w:tmpl w:val="00000006"/>
    <w:name w:val="WW8Num6"/>
    <w:lvl w:ilvl="0">
      <w:start w:val="1"/>
      <w:numFmt w:val="lowerLetter"/>
      <w:lvlText w:val="%1)"/>
      <w:lvlJc w:val="left"/>
      <w:pPr>
        <w:tabs>
          <w:tab w:val="num" w:pos="1440"/>
        </w:tabs>
        <w:ind w:left="1440" w:hanging="360"/>
      </w:pPr>
    </w:lvl>
  </w:abstractNum>
  <w:abstractNum w:abstractNumId="5" w15:restartNumberingAfterBreak="0">
    <w:nsid w:val="0000000A"/>
    <w:multiLevelType w:val="singleLevel"/>
    <w:tmpl w:val="0000000A"/>
    <w:name w:val="WW8Num10"/>
    <w:lvl w:ilvl="0">
      <w:start w:val="1"/>
      <w:numFmt w:val="lowerLetter"/>
      <w:lvlText w:val="%1)"/>
      <w:lvlJc w:val="left"/>
      <w:pPr>
        <w:tabs>
          <w:tab w:val="num" w:pos="1800"/>
        </w:tabs>
        <w:ind w:left="1800" w:hanging="360"/>
      </w:pPr>
    </w:lvl>
  </w:abstractNum>
  <w:abstractNum w:abstractNumId="6" w15:restartNumberingAfterBreak="0">
    <w:nsid w:val="0000000C"/>
    <w:multiLevelType w:val="multilevel"/>
    <w:tmpl w:val="0000000C"/>
    <w:name w:val="WW8Num12"/>
    <w:lvl w:ilvl="0">
      <w:start w:val="13"/>
      <w:numFmt w:val="upperRoman"/>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0000000D"/>
    <w:name w:val="WW8Num13"/>
    <w:lvl w:ilvl="0">
      <w:start w:val="4"/>
      <w:numFmt w:val="upperRoman"/>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4"/>
      <w:numFmt w:val="upperRoman"/>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5"/>
      <w:numFmt w:val="upperRoman"/>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56359BE"/>
    <w:multiLevelType w:val="hybridMultilevel"/>
    <w:tmpl w:val="85DA8D82"/>
    <w:lvl w:ilvl="0" w:tplc="0405000F">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06F91E18"/>
    <w:multiLevelType w:val="hybridMultilevel"/>
    <w:tmpl w:val="8DAEE13C"/>
    <w:lvl w:ilvl="0" w:tplc="6D966D40">
      <w:start w:val="1"/>
      <w:numFmt w:val="lowerLetter"/>
      <w:lvlText w:val="%1)"/>
      <w:lvlJc w:val="left"/>
      <w:pPr>
        <w:tabs>
          <w:tab w:val="num" w:pos="360"/>
        </w:tabs>
        <w:ind w:left="360" w:hanging="360"/>
      </w:pPr>
      <w:rPr>
        <w:rFonts w:ascii="Times New Roman" w:eastAsia="Times New Roman" w:hAnsi="Times New Roman" w:cs="Times New Roman"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1051130"/>
    <w:multiLevelType w:val="hybridMultilevel"/>
    <w:tmpl w:val="2D6877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7792DB2"/>
    <w:multiLevelType w:val="multilevel"/>
    <w:tmpl w:val="327E8F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D738E2"/>
    <w:multiLevelType w:val="hybridMultilevel"/>
    <w:tmpl w:val="AF0267B2"/>
    <w:lvl w:ilvl="0" w:tplc="04050017">
      <w:start w:val="1"/>
      <w:numFmt w:val="lowerLetter"/>
      <w:lvlText w:val="%1)"/>
      <w:lvlJc w:val="left"/>
      <w:pPr>
        <w:tabs>
          <w:tab w:val="num" w:pos="720"/>
        </w:tabs>
        <w:ind w:left="720" w:hanging="360"/>
      </w:pPr>
      <w:rPr>
        <w:rFonts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9670B8"/>
    <w:multiLevelType w:val="multilevel"/>
    <w:tmpl w:val="C5443C84"/>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B996F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1E5B8C"/>
    <w:multiLevelType w:val="multilevel"/>
    <w:tmpl w:val="B48E3238"/>
    <w:styleLink w:val="cp"/>
    <w:lvl w:ilvl="0">
      <w:start w:val="1"/>
      <w:numFmt w:val="decimal"/>
      <w:lvlText w:val="%1"/>
      <w:lvlJc w:val="left"/>
      <w:pPr>
        <w:ind w:left="425" w:hanging="425"/>
      </w:pPr>
      <w:rPr>
        <w:rFonts w:ascii="Times New Roman" w:hAnsi="Times New Roman" w:hint="default"/>
        <w:b/>
        <w:sz w:val="22"/>
      </w:rPr>
    </w:lvl>
    <w:lvl w:ilvl="1">
      <w:start w:val="1"/>
      <w:numFmt w:val="decimal"/>
      <w:lvlText w:val="%1.%2"/>
      <w:lvlJc w:val="left"/>
      <w:pPr>
        <w:ind w:left="425" w:hanging="425"/>
      </w:pPr>
      <w:rPr>
        <w:rFonts w:ascii="Times New Roman" w:hAnsi="Times New Roman" w:hint="default"/>
        <w:sz w:val="22"/>
      </w:rPr>
    </w:lvl>
    <w:lvl w:ilvl="2">
      <w:start w:val="1"/>
      <w:numFmt w:val="decimal"/>
      <w:lvlText w:val="%1.%2.%3"/>
      <w:lvlJc w:val="left"/>
      <w:pPr>
        <w:tabs>
          <w:tab w:val="num" w:pos="851"/>
        </w:tabs>
        <w:ind w:left="851" w:hanging="851"/>
      </w:pPr>
      <w:rPr>
        <w:rFonts w:ascii="Times New Roman" w:hAnsi="Times New Roman" w:hint="default"/>
        <w:sz w:val="22"/>
      </w:rPr>
    </w:lvl>
    <w:lvl w:ilvl="3">
      <w:start w:val="1"/>
      <w:numFmt w:val="decimal"/>
      <w:lvlText w:val="%4."/>
      <w:lvlJc w:val="left"/>
      <w:pPr>
        <w:ind w:left="3392" w:hanging="360"/>
      </w:pPr>
      <w:rPr>
        <w:rFonts w:hint="default"/>
      </w:rPr>
    </w:lvl>
    <w:lvl w:ilvl="4">
      <w:start w:val="1"/>
      <w:numFmt w:val="lowerLetter"/>
      <w:lvlText w:val="%5."/>
      <w:lvlJc w:val="left"/>
      <w:pPr>
        <w:ind w:left="4112" w:hanging="360"/>
      </w:pPr>
      <w:rPr>
        <w:rFonts w:hint="default"/>
      </w:rPr>
    </w:lvl>
    <w:lvl w:ilvl="5">
      <w:start w:val="1"/>
      <w:numFmt w:val="lowerRoman"/>
      <w:lvlText w:val="%6."/>
      <w:lvlJc w:val="right"/>
      <w:pPr>
        <w:ind w:left="4832" w:hanging="180"/>
      </w:pPr>
      <w:rPr>
        <w:rFonts w:hint="default"/>
      </w:rPr>
    </w:lvl>
    <w:lvl w:ilvl="6">
      <w:start w:val="1"/>
      <w:numFmt w:val="decimal"/>
      <w:lvlText w:val="%7."/>
      <w:lvlJc w:val="left"/>
      <w:pPr>
        <w:ind w:left="5552" w:hanging="360"/>
      </w:pPr>
      <w:rPr>
        <w:rFonts w:hint="default"/>
      </w:rPr>
    </w:lvl>
    <w:lvl w:ilvl="7">
      <w:start w:val="1"/>
      <w:numFmt w:val="lowerLetter"/>
      <w:lvlText w:val="%8."/>
      <w:lvlJc w:val="left"/>
      <w:pPr>
        <w:ind w:left="6272" w:hanging="360"/>
      </w:pPr>
      <w:rPr>
        <w:rFonts w:hint="default"/>
      </w:rPr>
    </w:lvl>
    <w:lvl w:ilvl="8">
      <w:start w:val="1"/>
      <w:numFmt w:val="lowerRoman"/>
      <w:lvlText w:val="%9."/>
      <w:lvlJc w:val="right"/>
      <w:pPr>
        <w:ind w:left="6992" w:hanging="180"/>
      </w:pPr>
      <w:rPr>
        <w:rFonts w:hint="default"/>
      </w:rPr>
    </w:lvl>
  </w:abstractNum>
  <w:abstractNum w:abstractNumId="21" w15:restartNumberingAfterBreak="0">
    <w:nsid w:val="1C5C3885"/>
    <w:multiLevelType w:val="multilevel"/>
    <w:tmpl w:val="A998A072"/>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CEA783A"/>
    <w:multiLevelType w:val="hybridMultilevel"/>
    <w:tmpl w:val="502619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E47480A"/>
    <w:multiLevelType w:val="multilevel"/>
    <w:tmpl w:val="9C82BBB8"/>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4" w15:restartNumberingAfterBreak="0">
    <w:nsid w:val="1F0F302A"/>
    <w:multiLevelType w:val="multilevel"/>
    <w:tmpl w:val="41804A6A"/>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F106895"/>
    <w:multiLevelType w:val="multilevel"/>
    <w:tmpl w:val="14B85094"/>
    <w:lvl w:ilvl="0">
      <w:start w:val="1"/>
      <w:numFmt w:val="decimal"/>
      <w:lvlText w:val="%1."/>
      <w:lvlJc w:val="left"/>
      <w:pPr>
        <w:tabs>
          <w:tab w:val="num" w:pos="3268"/>
        </w:tabs>
        <w:ind w:left="3268" w:hanging="432"/>
      </w:pPr>
      <w:rPr>
        <w:rFonts w:ascii="Times New Roman" w:hAnsi="Times New Roman" w:hint="default"/>
        <w:b/>
        <w:i w:val="0"/>
        <w:caps/>
        <w:color w:val="auto"/>
        <w:sz w:val="22"/>
        <w:szCs w:val="20"/>
      </w:rPr>
    </w:lvl>
    <w:lvl w:ilvl="1">
      <w:start w:val="1"/>
      <w:numFmt w:val="decimal"/>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lvlText w:val="%1.%2.%3"/>
      <w:lvlJc w:val="left"/>
      <w:pPr>
        <w:tabs>
          <w:tab w:val="num" w:pos="1288"/>
        </w:tabs>
        <w:ind w:left="1288"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30A7500"/>
    <w:multiLevelType w:val="hybridMultilevel"/>
    <w:tmpl w:val="E24AAD84"/>
    <w:lvl w:ilvl="0" w:tplc="0405000F">
      <w:start w:val="1"/>
      <w:numFmt w:val="decimal"/>
      <w:lvlText w:val="%1."/>
      <w:lvlJc w:val="left"/>
      <w:pPr>
        <w:ind w:left="720" w:hanging="360"/>
      </w:pPr>
      <w:rPr>
        <w:rFonts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4866F1D"/>
    <w:multiLevelType w:val="multilevel"/>
    <w:tmpl w:val="0FAA53D8"/>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C9C2337"/>
    <w:multiLevelType w:val="hybridMultilevel"/>
    <w:tmpl w:val="7DF49A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07407EB"/>
    <w:multiLevelType w:val="hybridMultilevel"/>
    <w:tmpl w:val="81A8AE10"/>
    <w:lvl w:ilvl="0" w:tplc="9B0EF6E2">
      <w:start w:val="1"/>
      <w:numFmt w:val="bullet"/>
      <w:lvlText w:val=""/>
      <w:lvlJc w:val="left"/>
      <w:pPr>
        <w:tabs>
          <w:tab w:val="num" w:pos="1622"/>
        </w:tabs>
        <w:ind w:left="1622" w:hanging="542"/>
      </w:pPr>
      <w:rPr>
        <w:rFonts w:ascii="Wingdings" w:hAnsi="Wingdings" w:hint="default"/>
        <w:b w:val="0"/>
        <w:i w:val="0"/>
        <w:color w:val="auto"/>
        <w:sz w:val="20"/>
      </w:rPr>
    </w:lvl>
    <w:lvl w:ilvl="1" w:tplc="FFFFFFFF">
      <w:numFmt w:val="bullet"/>
      <w:lvlText w:val="-"/>
      <w:lvlJc w:val="left"/>
      <w:pPr>
        <w:tabs>
          <w:tab w:val="num" w:pos="1440"/>
        </w:tabs>
        <w:ind w:left="1440" w:hanging="360"/>
      </w:pPr>
      <w:rPr>
        <w:rFonts w:ascii="Arial" w:eastAsia="Times New Roman" w:hAnsi="Arial" w:hint="default"/>
        <w:b w:val="0"/>
        <w:i w:val="0"/>
        <w:color w:val="auto"/>
        <w:sz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E0496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34F1B8E"/>
    <w:multiLevelType w:val="hybridMultilevel"/>
    <w:tmpl w:val="A9DCEBC0"/>
    <w:lvl w:ilvl="0" w:tplc="8732F5C6">
      <w:start w:val="1"/>
      <w:numFmt w:val="bullet"/>
      <w:lvlText w:val=""/>
      <w:lvlJc w:val="left"/>
      <w:pPr>
        <w:tabs>
          <w:tab w:val="num" w:pos="720"/>
        </w:tabs>
        <w:ind w:left="720"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3C136A2B"/>
    <w:multiLevelType w:val="hybridMultilevel"/>
    <w:tmpl w:val="99BE7F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CC80CEC"/>
    <w:multiLevelType w:val="hybridMultilevel"/>
    <w:tmpl w:val="871CDAAC"/>
    <w:lvl w:ilvl="0" w:tplc="B9A8DFF6">
      <w:start w:val="1"/>
      <w:numFmt w:val="lowerLetter"/>
      <w:lvlText w:val="%1)"/>
      <w:lvlJc w:val="left"/>
      <w:pPr>
        <w:tabs>
          <w:tab w:val="num" w:pos="360"/>
        </w:tabs>
        <w:ind w:left="360" w:hanging="360"/>
      </w:pPr>
      <w:rPr>
        <w:rFonts w:ascii="Times New Roman" w:eastAsia="Times New Roman" w:hAnsi="Times New Roman" w:cs="Times New Roman"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3D565D76"/>
    <w:multiLevelType w:val="hybridMultilevel"/>
    <w:tmpl w:val="AA80A65E"/>
    <w:lvl w:ilvl="0" w:tplc="0405000F">
      <w:start w:val="1"/>
      <w:numFmt w:val="decimal"/>
      <w:lvlText w:val="%1."/>
      <w:lvlJc w:val="left"/>
      <w:pPr>
        <w:tabs>
          <w:tab w:val="num" w:pos="644"/>
        </w:tabs>
        <w:ind w:left="644" w:hanging="360"/>
      </w:pPr>
      <w:rPr>
        <w:rFonts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13E1E0C"/>
    <w:multiLevelType w:val="hybridMultilevel"/>
    <w:tmpl w:val="BDB8CA5E"/>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6" w15:restartNumberingAfterBreak="0">
    <w:nsid w:val="456A3B0F"/>
    <w:multiLevelType w:val="hybridMultilevel"/>
    <w:tmpl w:val="D864281A"/>
    <w:lvl w:ilvl="0" w:tplc="0405000F">
      <w:start w:val="1"/>
      <w:numFmt w:val="decimal"/>
      <w:lvlText w:val="%1."/>
      <w:lvlJc w:val="left"/>
      <w:pPr>
        <w:tabs>
          <w:tab w:val="num" w:pos="720"/>
        </w:tabs>
        <w:ind w:left="720" w:hanging="360"/>
      </w:pPr>
      <w:rPr>
        <w:rFonts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A7087E"/>
    <w:multiLevelType w:val="multilevel"/>
    <w:tmpl w:val="EF845964"/>
    <w:numStyleLink w:val="StylVcerovovTun"/>
  </w:abstractNum>
  <w:abstractNum w:abstractNumId="38" w15:restartNumberingAfterBreak="0">
    <w:nsid w:val="484420DF"/>
    <w:multiLevelType w:val="hybridMultilevel"/>
    <w:tmpl w:val="01BCF032"/>
    <w:lvl w:ilvl="0" w:tplc="40AA4D42">
      <w:start w:val="1"/>
      <w:numFmt w:val="decimal"/>
      <w:lvlText w:val="%1)"/>
      <w:lvlJc w:val="left"/>
      <w:pPr>
        <w:tabs>
          <w:tab w:val="num" w:pos="1070"/>
        </w:tabs>
        <w:ind w:left="1070" w:hanging="360"/>
      </w:pPr>
      <w:rPr>
        <w:rFonts w:hint="default"/>
        <w:b w:val="0"/>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BEB40FB"/>
    <w:multiLevelType w:val="hybridMultilevel"/>
    <w:tmpl w:val="24CE54A6"/>
    <w:lvl w:ilvl="0" w:tplc="9A4A7D40">
      <w:start w:val="1"/>
      <w:numFmt w:val="lowerLetter"/>
      <w:pStyle w:val="cpslovnpsmenn"/>
      <w:lvlText w:val="%1)"/>
      <w:lvlJc w:val="left"/>
      <w:pPr>
        <w:tabs>
          <w:tab w:val="num" w:pos="3054"/>
        </w:tabs>
        <w:ind w:left="3054" w:hanging="360"/>
      </w:pPr>
      <w:rPr>
        <w:rFonts w:ascii="Times New Roman" w:eastAsia="Times New Roman" w:hAnsi="Times New Roman" w:cs="Times New Roman"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1" w15:restartNumberingAfterBreak="0">
    <w:nsid w:val="4D033A9C"/>
    <w:multiLevelType w:val="multilevel"/>
    <w:tmpl w:val="59BE530A"/>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0312749"/>
    <w:multiLevelType w:val="hybridMultilevel"/>
    <w:tmpl w:val="B858A2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28F1047"/>
    <w:multiLevelType w:val="multilevel"/>
    <w:tmpl w:val="A3F21C7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44" w15:restartNumberingAfterBreak="0">
    <w:nsid w:val="53180510"/>
    <w:multiLevelType w:val="hybridMultilevel"/>
    <w:tmpl w:val="F2FC3850"/>
    <w:lvl w:ilvl="0" w:tplc="D6F2C47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5" w15:restartNumberingAfterBreak="0">
    <w:nsid w:val="538D0307"/>
    <w:multiLevelType w:val="hybridMultilevel"/>
    <w:tmpl w:val="2542B946"/>
    <w:lvl w:ilvl="0" w:tplc="4AE81AB6">
      <w:start w:val="1"/>
      <w:numFmt w:val="bullet"/>
      <w:lvlText w:val=""/>
      <w:lvlJc w:val="left"/>
      <w:pPr>
        <w:tabs>
          <w:tab w:val="num" w:pos="1440"/>
        </w:tabs>
        <w:ind w:left="1440" w:hanging="360"/>
      </w:pPr>
      <w:rPr>
        <w:rFonts w:ascii="Wingdings 2" w:hAnsi="Wingdings 2" w:hint="default"/>
      </w:rPr>
    </w:lvl>
    <w:lvl w:ilvl="1" w:tplc="360A7C94">
      <w:start w:val="1"/>
      <w:numFmt w:val="bullet"/>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7523EC0"/>
    <w:multiLevelType w:val="hybridMultilevel"/>
    <w:tmpl w:val="292E453E"/>
    <w:lvl w:ilvl="0" w:tplc="997CC44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7" w15:restartNumberingAfterBreak="0">
    <w:nsid w:val="59EC7742"/>
    <w:multiLevelType w:val="multilevel"/>
    <w:tmpl w:val="4A0870B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C5A3F1D"/>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9D6BD9"/>
    <w:multiLevelType w:val="multilevel"/>
    <w:tmpl w:val="51860706"/>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color w:val="auto"/>
        <w:u w:val="none"/>
        <w:effect w:val="none"/>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0" w15:restartNumberingAfterBreak="0">
    <w:nsid w:val="6740456E"/>
    <w:multiLevelType w:val="hybridMultilevel"/>
    <w:tmpl w:val="69B233D8"/>
    <w:lvl w:ilvl="0" w:tplc="668A1780">
      <w:start w:val="1"/>
      <w:numFmt w:val="upperLetter"/>
      <w:lvlText w:val="%1."/>
      <w:lvlJc w:val="left"/>
      <w:pPr>
        <w:ind w:left="36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89D13F6"/>
    <w:multiLevelType w:val="hybridMultilevel"/>
    <w:tmpl w:val="DE32CC60"/>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2"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abstractNum w:abstractNumId="53" w15:restartNumberingAfterBreak="0">
    <w:nsid w:val="6D49588B"/>
    <w:multiLevelType w:val="multilevel"/>
    <w:tmpl w:val="F07EB69C"/>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D7E54DD"/>
    <w:multiLevelType w:val="hybridMultilevel"/>
    <w:tmpl w:val="F020C5F2"/>
    <w:lvl w:ilvl="0" w:tplc="04050017">
      <w:start w:val="7"/>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DAE0A84"/>
    <w:multiLevelType w:val="hybridMultilevel"/>
    <w:tmpl w:val="435EE554"/>
    <w:lvl w:ilvl="0" w:tplc="8732F5C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69A372E"/>
    <w:multiLevelType w:val="hybridMultilevel"/>
    <w:tmpl w:val="E20EC230"/>
    <w:lvl w:ilvl="0" w:tplc="C422D3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7485294"/>
    <w:multiLevelType w:val="multilevel"/>
    <w:tmpl w:val="C1349060"/>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7B2338F"/>
    <w:multiLevelType w:val="multilevel"/>
    <w:tmpl w:val="01325D50"/>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84D72BE"/>
    <w:multiLevelType w:val="multilevel"/>
    <w:tmpl w:val="BDE21D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9B026AA"/>
    <w:multiLevelType w:val="multilevel"/>
    <w:tmpl w:val="0405001F"/>
    <w:numStyleLink w:val="111111"/>
  </w:abstractNum>
  <w:abstractNum w:abstractNumId="62" w15:restartNumberingAfterBreak="0">
    <w:nsid w:val="7AA9778E"/>
    <w:multiLevelType w:val="multilevel"/>
    <w:tmpl w:val="BE3EF9E4"/>
    <w:lvl w:ilvl="0">
      <w:start w:val="1"/>
      <w:numFmt w:val="decimal"/>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AE74C20"/>
    <w:multiLevelType w:val="hybridMultilevel"/>
    <w:tmpl w:val="92AA1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2"/>
  </w:num>
  <w:num w:numId="2">
    <w:abstractNumId w:val="45"/>
  </w:num>
  <w:num w:numId="3">
    <w:abstractNumId w:val="56"/>
  </w:num>
  <w:num w:numId="4">
    <w:abstractNumId w:val="40"/>
  </w:num>
  <w:num w:numId="5">
    <w:abstractNumId w:val="40"/>
    <w:lvlOverride w:ilvl="0">
      <w:startOverride w:val="1"/>
    </w:lvlOverride>
  </w:num>
  <w:num w:numId="6">
    <w:abstractNumId w:val="29"/>
  </w:num>
  <w:num w:numId="7">
    <w:abstractNumId w:val="11"/>
  </w:num>
  <w:num w:numId="8">
    <w:abstractNumId w:val="33"/>
  </w:num>
  <w:num w:numId="9">
    <w:abstractNumId w:val="23"/>
  </w:num>
  <w:num w:numId="10">
    <w:abstractNumId w:val="2"/>
  </w:num>
  <w:num w:numId="11">
    <w:abstractNumId w:val="1"/>
  </w:num>
  <w:num w:numId="12">
    <w:abstractNumId w:val="0"/>
  </w:num>
  <w:num w:numId="13">
    <w:abstractNumId w:val="39"/>
  </w:num>
  <w:num w:numId="14">
    <w:abstractNumId w:val="15"/>
  </w:num>
  <w:num w:numId="15">
    <w:abstractNumId w:val="52"/>
  </w:num>
  <w:num w:numId="16">
    <w:abstractNumId w:val="13"/>
  </w:num>
  <w:num w:numId="17">
    <w:abstractNumId w:val="12"/>
  </w:num>
  <w:num w:numId="18">
    <w:abstractNumId w:val="55"/>
  </w:num>
  <w:num w:numId="19">
    <w:abstractNumId w:val="31"/>
  </w:num>
  <w:num w:numId="20">
    <w:abstractNumId w:val="38"/>
  </w:num>
  <w:num w:numId="21">
    <w:abstractNumId w:val="57"/>
  </w:num>
  <w:num w:numId="22">
    <w:abstractNumId w:val="26"/>
  </w:num>
  <w:num w:numId="23">
    <w:abstractNumId w:val="46"/>
  </w:num>
  <w:num w:numId="24">
    <w:abstractNumId w:val="50"/>
  </w:num>
  <w:num w:numId="25">
    <w:abstractNumId w:val="1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num>
  <w:num w:numId="30">
    <w:abstractNumId w:val="35"/>
  </w:num>
  <w:num w:numId="31">
    <w:abstractNumId w:val="28"/>
  </w:num>
  <w:num w:numId="32">
    <w:abstractNumId w:val="42"/>
  </w:num>
  <w:num w:numId="33">
    <w:abstractNumId w:val="40"/>
  </w:num>
  <w:num w:numId="34">
    <w:abstractNumId w:val="36"/>
  </w:num>
  <w:num w:numId="35">
    <w:abstractNumId w:val="45"/>
  </w:num>
  <w:num w:numId="36">
    <w:abstractNumId w:val="37"/>
  </w:num>
  <w:num w:numId="37">
    <w:abstractNumId w:val="62"/>
  </w:num>
  <w:num w:numId="38">
    <w:abstractNumId w:val="53"/>
  </w:num>
  <w:num w:numId="39">
    <w:abstractNumId w:val="24"/>
  </w:num>
  <w:num w:numId="40">
    <w:abstractNumId w:val="41"/>
  </w:num>
  <w:num w:numId="41">
    <w:abstractNumId w:val="24"/>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7"/>
  </w:num>
  <w:num w:numId="47">
    <w:abstractNumId w:val="24"/>
  </w:num>
  <w:num w:numId="48">
    <w:abstractNumId w:val="24"/>
  </w:num>
  <w:num w:numId="49">
    <w:abstractNumId w:val="24"/>
  </w:num>
  <w:num w:numId="50">
    <w:abstractNumId w:val="16"/>
  </w:num>
  <w:num w:numId="51">
    <w:abstractNumId w:val="19"/>
  </w:num>
  <w:num w:numId="52">
    <w:abstractNumId w:val="34"/>
  </w:num>
  <w:num w:numId="53">
    <w:abstractNumId w:val="14"/>
  </w:num>
  <w:num w:numId="54">
    <w:abstractNumId w:val="30"/>
  </w:num>
  <w:num w:numId="55">
    <w:abstractNumId w:val="58"/>
  </w:num>
  <w:num w:numId="56">
    <w:abstractNumId w:val="25"/>
  </w:num>
  <w:num w:numId="57">
    <w:abstractNumId w:val="20"/>
  </w:num>
  <w:num w:numId="58">
    <w:abstractNumId w:val="22"/>
  </w:num>
  <w:num w:numId="59">
    <w:abstractNumId w:val="32"/>
  </w:num>
  <w:num w:numId="60">
    <w:abstractNumId w:val="54"/>
  </w:num>
  <w:num w:numId="61">
    <w:abstractNumId w:val="24"/>
  </w:num>
  <w:num w:numId="62">
    <w:abstractNumId w:val="3"/>
    <w:lvlOverride w:ilvl="0">
      <w:lvl w:ilvl="0">
        <w:numFmt w:val="bullet"/>
        <w:lvlText w:val=""/>
        <w:legacy w:legacy="1" w:legacySpace="0" w:legacyIndent="360"/>
        <w:lvlJc w:val="left"/>
        <w:rPr>
          <w:rFonts w:ascii="Symbol" w:hAnsi="Symbol" w:hint="default"/>
        </w:rPr>
      </w:lvl>
    </w:lvlOverride>
  </w:num>
  <w:num w:numId="63">
    <w:abstractNumId w:val="48"/>
  </w:num>
  <w:num w:numId="64">
    <w:abstractNumId w:val="24"/>
  </w:num>
  <w:num w:numId="65">
    <w:abstractNumId w:val="24"/>
  </w:num>
  <w:num w:numId="66">
    <w:abstractNumId w:val="24"/>
  </w:num>
  <w:num w:numId="67">
    <w:abstractNumId w:val="24"/>
  </w:num>
  <w:num w:numId="68">
    <w:abstractNumId w:val="44"/>
  </w:num>
  <w:num w:numId="69">
    <w:abstractNumId w:val="60"/>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num>
  <w:num w:numId="73">
    <w:abstractNumId w:val="21"/>
  </w:num>
  <w:num w:numId="74">
    <w:abstractNumId w:val="27"/>
  </w:num>
  <w:num w:numId="75">
    <w:abstractNumId w:val="24"/>
  </w:num>
  <w:num w:numId="76">
    <w:abstractNumId w:val="47"/>
  </w:num>
  <w:num w:numId="77">
    <w:abstractNumId w:val="5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E1A"/>
    <w:rsid w:val="00001347"/>
    <w:rsid w:val="00001CDA"/>
    <w:rsid w:val="00002354"/>
    <w:rsid w:val="00004A27"/>
    <w:rsid w:val="00005534"/>
    <w:rsid w:val="000056B1"/>
    <w:rsid w:val="00005D1D"/>
    <w:rsid w:val="00006D11"/>
    <w:rsid w:val="00007EE6"/>
    <w:rsid w:val="000113FF"/>
    <w:rsid w:val="00011978"/>
    <w:rsid w:val="00011AAA"/>
    <w:rsid w:val="00011D4F"/>
    <w:rsid w:val="00012CC7"/>
    <w:rsid w:val="0001352A"/>
    <w:rsid w:val="0001387E"/>
    <w:rsid w:val="00013F4C"/>
    <w:rsid w:val="00015094"/>
    <w:rsid w:val="000162A3"/>
    <w:rsid w:val="000210D0"/>
    <w:rsid w:val="000214E6"/>
    <w:rsid w:val="000225E8"/>
    <w:rsid w:val="0002492C"/>
    <w:rsid w:val="00025787"/>
    <w:rsid w:val="00026DD8"/>
    <w:rsid w:val="00027CDE"/>
    <w:rsid w:val="00031303"/>
    <w:rsid w:val="00031E75"/>
    <w:rsid w:val="0003299B"/>
    <w:rsid w:val="00032A38"/>
    <w:rsid w:val="00033076"/>
    <w:rsid w:val="00033212"/>
    <w:rsid w:val="0003576C"/>
    <w:rsid w:val="00035F13"/>
    <w:rsid w:val="0004016A"/>
    <w:rsid w:val="00040A2D"/>
    <w:rsid w:val="0004217F"/>
    <w:rsid w:val="000432EA"/>
    <w:rsid w:val="000441C6"/>
    <w:rsid w:val="0004667C"/>
    <w:rsid w:val="00047639"/>
    <w:rsid w:val="0004764C"/>
    <w:rsid w:val="000502BD"/>
    <w:rsid w:val="00050951"/>
    <w:rsid w:val="0005230A"/>
    <w:rsid w:val="00054997"/>
    <w:rsid w:val="00054AD8"/>
    <w:rsid w:val="0005606D"/>
    <w:rsid w:val="0005654F"/>
    <w:rsid w:val="000571EE"/>
    <w:rsid w:val="000600CA"/>
    <w:rsid w:val="00062CB0"/>
    <w:rsid w:val="000632EE"/>
    <w:rsid w:val="00063ADA"/>
    <w:rsid w:val="00063B7A"/>
    <w:rsid w:val="00065D01"/>
    <w:rsid w:val="00066672"/>
    <w:rsid w:val="000666D3"/>
    <w:rsid w:val="00066B10"/>
    <w:rsid w:val="000673F8"/>
    <w:rsid w:val="000702DE"/>
    <w:rsid w:val="00070580"/>
    <w:rsid w:val="0007091A"/>
    <w:rsid w:val="00070DB8"/>
    <w:rsid w:val="0007129E"/>
    <w:rsid w:val="0007179E"/>
    <w:rsid w:val="00071CC1"/>
    <w:rsid w:val="00071F81"/>
    <w:rsid w:val="00073CBC"/>
    <w:rsid w:val="00075C26"/>
    <w:rsid w:val="0007700B"/>
    <w:rsid w:val="00080815"/>
    <w:rsid w:val="0008132D"/>
    <w:rsid w:val="00082E9A"/>
    <w:rsid w:val="0008304E"/>
    <w:rsid w:val="000830F6"/>
    <w:rsid w:val="00085265"/>
    <w:rsid w:val="0008532C"/>
    <w:rsid w:val="000860DF"/>
    <w:rsid w:val="00086440"/>
    <w:rsid w:val="000906C5"/>
    <w:rsid w:val="0009074F"/>
    <w:rsid w:val="00090B53"/>
    <w:rsid w:val="00091EB2"/>
    <w:rsid w:val="00094423"/>
    <w:rsid w:val="00096C67"/>
    <w:rsid w:val="00097099"/>
    <w:rsid w:val="00097C74"/>
    <w:rsid w:val="000A088A"/>
    <w:rsid w:val="000A0BD9"/>
    <w:rsid w:val="000A1E76"/>
    <w:rsid w:val="000A2C4C"/>
    <w:rsid w:val="000A2D29"/>
    <w:rsid w:val="000A3A7B"/>
    <w:rsid w:val="000A439C"/>
    <w:rsid w:val="000A6271"/>
    <w:rsid w:val="000A78B4"/>
    <w:rsid w:val="000B0FEF"/>
    <w:rsid w:val="000B15AD"/>
    <w:rsid w:val="000B2652"/>
    <w:rsid w:val="000B2763"/>
    <w:rsid w:val="000B2C56"/>
    <w:rsid w:val="000B2E4F"/>
    <w:rsid w:val="000B31CD"/>
    <w:rsid w:val="000B4AEE"/>
    <w:rsid w:val="000B5CB5"/>
    <w:rsid w:val="000B64B0"/>
    <w:rsid w:val="000B7621"/>
    <w:rsid w:val="000B7765"/>
    <w:rsid w:val="000C3F3E"/>
    <w:rsid w:val="000C4A52"/>
    <w:rsid w:val="000C5AAC"/>
    <w:rsid w:val="000C75D8"/>
    <w:rsid w:val="000D0B2D"/>
    <w:rsid w:val="000D1D4D"/>
    <w:rsid w:val="000D2A29"/>
    <w:rsid w:val="000D3DE5"/>
    <w:rsid w:val="000D405B"/>
    <w:rsid w:val="000D60FA"/>
    <w:rsid w:val="000D67DA"/>
    <w:rsid w:val="000D7979"/>
    <w:rsid w:val="000E0004"/>
    <w:rsid w:val="000E057D"/>
    <w:rsid w:val="000E14AB"/>
    <w:rsid w:val="000E3BEF"/>
    <w:rsid w:val="000E5D03"/>
    <w:rsid w:val="000E6081"/>
    <w:rsid w:val="000E609D"/>
    <w:rsid w:val="000E6147"/>
    <w:rsid w:val="000F0579"/>
    <w:rsid w:val="000F205E"/>
    <w:rsid w:val="000F294A"/>
    <w:rsid w:val="000F2E68"/>
    <w:rsid w:val="000F30AA"/>
    <w:rsid w:val="000F4259"/>
    <w:rsid w:val="000F429B"/>
    <w:rsid w:val="000F5C34"/>
    <w:rsid w:val="000F7692"/>
    <w:rsid w:val="00102B28"/>
    <w:rsid w:val="00102D41"/>
    <w:rsid w:val="001030EB"/>
    <w:rsid w:val="00103D3C"/>
    <w:rsid w:val="00107F56"/>
    <w:rsid w:val="001104E5"/>
    <w:rsid w:val="00110550"/>
    <w:rsid w:val="00110919"/>
    <w:rsid w:val="00115D47"/>
    <w:rsid w:val="001168DC"/>
    <w:rsid w:val="00116CF3"/>
    <w:rsid w:val="00116FDA"/>
    <w:rsid w:val="001235DB"/>
    <w:rsid w:val="001236F4"/>
    <w:rsid w:val="001237D0"/>
    <w:rsid w:val="00123B6F"/>
    <w:rsid w:val="00124106"/>
    <w:rsid w:val="00126908"/>
    <w:rsid w:val="00126B04"/>
    <w:rsid w:val="0012773C"/>
    <w:rsid w:val="001278A2"/>
    <w:rsid w:val="00130E8D"/>
    <w:rsid w:val="001310E5"/>
    <w:rsid w:val="0013495C"/>
    <w:rsid w:val="00137680"/>
    <w:rsid w:val="00137AF2"/>
    <w:rsid w:val="00141AF4"/>
    <w:rsid w:val="001436E8"/>
    <w:rsid w:val="00143840"/>
    <w:rsid w:val="0014532A"/>
    <w:rsid w:val="00145468"/>
    <w:rsid w:val="001454B2"/>
    <w:rsid w:val="00145A09"/>
    <w:rsid w:val="00145CC7"/>
    <w:rsid w:val="00145F84"/>
    <w:rsid w:val="00146477"/>
    <w:rsid w:val="001506DC"/>
    <w:rsid w:val="001508FA"/>
    <w:rsid w:val="00150FC6"/>
    <w:rsid w:val="00151F68"/>
    <w:rsid w:val="00152857"/>
    <w:rsid w:val="00153633"/>
    <w:rsid w:val="001541D2"/>
    <w:rsid w:val="00154807"/>
    <w:rsid w:val="00154A4B"/>
    <w:rsid w:val="001573FC"/>
    <w:rsid w:val="0016031E"/>
    <w:rsid w:val="00160A6D"/>
    <w:rsid w:val="00160EC1"/>
    <w:rsid w:val="00161D7D"/>
    <w:rsid w:val="001629D3"/>
    <w:rsid w:val="0016448E"/>
    <w:rsid w:val="001645B0"/>
    <w:rsid w:val="00164B08"/>
    <w:rsid w:val="00166E1C"/>
    <w:rsid w:val="001677A9"/>
    <w:rsid w:val="00170193"/>
    <w:rsid w:val="00171A70"/>
    <w:rsid w:val="00171B19"/>
    <w:rsid w:val="0017222D"/>
    <w:rsid w:val="00172AD1"/>
    <w:rsid w:val="0017557D"/>
    <w:rsid w:val="00175668"/>
    <w:rsid w:val="00175A2B"/>
    <w:rsid w:val="00175E59"/>
    <w:rsid w:val="001808FA"/>
    <w:rsid w:val="00180BC4"/>
    <w:rsid w:val="00180DC8"/>
    <w:rsid w:val="00180E11"/>
    <w:rsid w:val="00184941"/>
    <w:rsid w:val="00184A19"/>
    <w:rsid w:val="0018650C"/>
    <w:rsid w:val="00187822"/>
    <w:rsid w:val="00191019"/>
    <w:rsid w:val="00191EDD"/>
    <w:rsid w:val="00192E91"/>
    <w:rsid w:val="00193074"/>
    <w:rsid w:val="00193B39"/>
    <w:rsid w:val="001945ED"/>
    <w:rsid w:val="001962C2"/>
    <w:rsid w:val="001A0CD4"/>
    <w:rsid w:val="001A166B"/>
    <w:rsid w:val="001A1A96"/>
    <w:rsid w:val="001A441B"/>
    <w:rsid w:val="001A4446"/>
    <w:rsid w:val="001A52D1"/>
    <w:rsid w:val="001A6761"/>
    <w:rsid w:val="001A6B6C"/>
    <w:rsid w:val="001B01D4"/>
    <w:rsid w:val="001B2BAD"/>
    <w:rsid w:val="001B40ED"/>
    <w:rsid w:val="001B43E2"/>
    <w:rsid w:val="001B49F4"/>
    <w:rsid w:val="001B5B4F"/>
    <w:rsid w:val="001B6904"/>
    <w:rsid w:val="001B7864"/>
    <w:rsid w:val="001B7DE0"/>
    <w:rsid w:val="001B7FFE"/>
    <w:rsid w:val="001C0923"/>
    <w:rsid w:val="001C0A47"/>
    <w:rsid w:val="001C0C2E"/>
    <w:rsid w:val="001C15FD"/>
    <w:rsid w:val="001C2192"/>
    <w:rsid w:val="001C28C6"/>
    <w:rsid w:val="001C33AA"/>
    <w:rsid w:val="001C3E16"/>
    <w:rsid w:val="001C431A"/>
    <w:rsid w:val="001C5EC7"/>
    <w:rsid w:val="001C6D32"/>
    <w:rsid w:val="001D064B"/>
    <w:rsid w:val="001D0A9D"/>
    <w:rsid w:val="001D319E"/>
    <w:rsid w:val="001D3EBF"/>
    <w:rsid w:val="001D61D9"/>
    <w:rsid w:val="001D679D"/>
    <w:rsid w:val="001E0F03"/>
    <w:rsid w:val="001E240A"/>
    <w:rsid w:val="001E564C"/>
    <w:rsid w:val="001E6EE9"/>
    <w:rsid w:val="001F016C"/>
    <w:rsid w:val="001F054E"/>
    <w:rsid w:val="001F0BB4"/>
    <w:rsid w:val="001F2DDA"/>
    <w:rsid w:val="001F59F5"/>
    <w:rsid w:val="001F732B"/>
    <w:rsid w:val="001F7A69"/>
    <w:rsid w:val="002009B0"/>
    <w:rsid w:val="00201A7F"/>
    <w:rsid w:val="00202BB4"/>
    <w:rsid w:val="00203F5D"/>
    <w:rsid w:val="00204BCE"/>
    <w:rsid w:val="00207053"/>
    <w:rsid w:val="002117F5"/>
    <w:rsid w:val="00211EDA"/>
    <w:rsid w:val="0021221A"/>
    <w:rsid w:val="00215BC3"/>
    <w:rsid w:val="00215C58"/>
    <w:rsid w:val="00216A93"/>
    <w:rsid w:val="00217185"/>
    <w:rsid w:val="00217320"/>
    <w:rsid w:val="00217686"/>
    <w:rsid w:val="00220D39"/>
    <w:rsid w:val="0022164C"/>
    <w:rsid w:val="002225EB"/>
    <w:rsid w:val="002235CC"/>
    <w:rsid w:val="00223C66"/>
    <w:rsid w:val="00224E6C"/>
    <w:rsid w:val="002256FC"/>
    <w:rsid w:val="002259FF"/>
    <w:rsid w:val="0022623C"/>
    <w:rsid w:val="002267B2"/>
    <w:rsid w:val="002268A8"/>
    <w:rsid w:val="002308A5"/>
    <w:rsid w:val="00232CBE"/>
    <w:rsid w:val="002351EC"/>
    <w:rsid w:val="0023600F"/>
    <w:rsid w:val="00237004"/>
    <w:rsid w:val="00237A4A"/>
    <w:rsid w:val="00237E61"/>
    <w:rsid w:val="00241155"/>
    <w:rsid w:val="0024151D"/>
    <w:rsid w:val="0024205F"/>
    <w:rsid w:val="002432DC"/>
    <w:rsid w:val="002439B5"/>
    <w:rsid w:val="00243BF7"/>
    <w:rsid w:val="00253CEE"/>
    <w:rsid w:val="0025443F"/>
    <w:rsid w:val="00255115"/>
    <w:rsid w:val="002566B2"/>
    <w:rsid w:val="00257491"/>
    <w:rsid w:val="00260383"/>
    <w:rsid w:val="00260AE1"/>
    <w:rsid w:val="00260B90"/>
    <w:rsid w:val="002610E6"/>
    <w:rsid w:val="00261A01"/>
    <w:rsid w:val="00263BEC"/>
    <w:rsid w:val="00264531"/>
    <w:rsid w:val="00266D9F"/>
    <w:rsid w:val="00266EBF"/>
    <w:rsid w:val="00266FAD"/>
    <w:rsid w:val="0027050B"/>
    <w:rsid w:val="002709B1"/>
    <w:rsid w:val="002734C3"/>
    <w:rsid w:val="00274513"/>
    <w:rsid w:val="002753AC"/>
    <w:rsid w:val="0027546B"/>
    <w:rsid w:val="00275A1B"/>
    <w:rsid w:val="00276EBD"/>
    <w:rsid w:val="002773E4"/>
    <w:rsid w:val="002821CB"/>
    <w:rsid w:val="002827A1"/>
    <w:rsid w:val="00282A2A"/>
    <w:rsid w:val="00282BB5"/>
    <w:rsid w:val="00284319"/>
    <w:rsid w:val="0028661B"/>
    <w:rsid w:val="002867B3"/>
    <w:rsid w:val="00286DA6"/>
    <w:rsid w:val="00286E56"/>
    <w:rsid w:val="002874A0"/>
    <w:rsid w:val="00287BB5"/>
    <w:rsid w:val="00287E76"/>
    <w:rsid w:val="00291D57"/>
    <w:rsid w:val="00293DBE"/>
    <w:rsid w:val="00294757"/>
    <w:rsid w:val="0029588A"/>
    <w:rsid w:val="0029730F"/>
    <w:rsid w:val="002976D7"/>
    <w:rsid w:val="00297E9D"/>
    <w:rsid w:val="002A1BF8"/>
    <w:rsid w:val="002A3089"/>
    <w:rsid w:val="002A4977"/>
    <w:rsid w:val="002A4CFC"/>
    <w:rsid w:val="002A584B"/>
    <w:rsid w:val="002A59C3"/>
    <w:rsid w:val="002A7A5D"/>
    <w:rsid w:val="002B08FD"/>
    <w:rsid w:val="002B1388"/>
    <w:rsid w:val="002B28DC"/>
    <w:rsid w:val="002B29C4"/>
    <w:rsid w:val="002B3E2C"/>
    <w:rsid w:val="002B6255"/>
    <w:rsid w:val="002B6A22"/>
    <w:rsid w:val="002B7641"/>
    <w:rsid w:val="002B79E1"/>
    <w:rsid w:val="002C1BFD"/>
    <w:rsid w:val="002C2094"/>
    <w:rsid w:val="002C2CA8"/>
    <w:rsid w:val="002C3449"/>
    <w:rsid w:val="002C4B1C"/>
    <w:rsid w:val="002C56E5"/>
    <w:rsid w:val="002C7C89"/>
    <w:rsid w:val="002D26D9"/>
    <w:rsid w:val="002D3B64"/>
    <w:rsid w:val="002D5C5F"/>
    <w:rsid w:val="002D65DF"/>
    <w:rsid w:val="002E0D2C"/>
    <w:rsid w:val="002E354F"/>
    <w:rsid w:val="002E3ABB"/>
    <w:rsid w:val="002E3F6B"/>
    <w:rsid w:val="002E4F36"/>
    <w:rsid w:val="002E70CD"/>
    <w:rsid w:val="002E742C"/>
    <w:rsid w:val="002F01AA"/>
    <w:rsid w:val="002F0852"/>
    <w:rsid w:val="002F0A1F"/>
    <w:rsid w:val="002F1C91"/>
    <w:rsid w:val="002F28A8"/>
    <w:rsid w:val="002F44C7"/>
    <w:rsid w:val="002F6170"/>
    <w:rsid w:val="002F7123"/>
    <w:rsid w:val="002F7CD2"/>
    <w:rsid w:val="00300F18"/>
    <w:rsid w:val="00305015"/>
    <w:rsid w:val="003077F3"/>
    <w:rsid w:val="00307AA8"/>
    <w:rsid w:val="00310F7A"/>
    <w:rsid w:val="00311200"/>
    <w:rsid w:val="003114F5"/>
    <w:rsid w:val="00312127"/>
    <w:rsid w:val="00312C46"/>
    <w:rsid w:val="0031307D"/>
    <w:rsid w:val="00313270"/>
    <w:rsid w:val="0031369A"/>
    <w:rsid w:val="00315F5C"/>
    <w:rsid w:val="00317528"/>
    <w:rsid w:val="00317E89"/>
    <w:rsid w:val="003212E6"/>
    <w:rsid w:val="00322275"/>
    <w:rsid w:val="003223BD"/>
    <w:rsid w:val="0032283D"/>
    <w:rsid w:val="003228FD"/>
    <w:rsid w:val="0032431B"/>
    <w:rsid w:val="003245C6"/>
    <w:rsid w:val="0033072D"/>
    <w:rsid w:val="00333F1B"/>
    <w:rsid w:val="00334561"/>
    <w:rsid w:val="00335262"/>
    <w:rsid w:val="00335449"/>
    <w:rsid w:val="00335953"/>
    <w:rsid w:val="00336699"/>
    <w:rsid w:val="00336EE3"/>
    <w:rsid w:val="00341650"/>
    <w:rsid w:val="00341688"/>
    <w:rsid w:val="003439E8"/>
    <w:rsid w:val="003475D3"/>
    <w:rsid w:val="00350AFF"/>
    <w:rsid w:val="00351C97"/>
    <w:rsid w:val="00351CFE"/>
    <w:rsid w:val="0035256E"/>
    <w:rsid w:val="00353652"/>
    <w:rsid w:val="00355FFC"/>
    <w:rsid w:val="00356875"/>
    <w:rsid w:val="003575B6"/>
    <w:rsid w:val="0035760C"/>
    <w:rsid w:val="00357EF5"/>
    <w:rsid w:val="003610AE"/>
    <w:rsid w:val="003625F9"/>
    <w:rsid w:val="00362612"/>
    <w:rsid w:val="003628B1"/>
    <w:rsid w:val="00362BEA"/>
    <w:rsid w:val="0036319F"/>
    <w:rsid w:val="003645D9"/>
    <w:rsid w:val="00370D3F"/>
    <w:rsid w:val="003731A7"/>
    <w:rsid w:val="00377900"/>
    <w:rsid w:val="00383550"/>
    <w:rsid w:val="0038427B"/>
    <w:rsid w:val="00384F5B"/>
    <w:rsid w:val="00390F57"/>
    <w:rsid w:val="00391D6D"/>
    <w:rsid w:val="00392840"/>
    <w:rsid w:val="00392E3F"/>
    <w:rsid w:val="00394F68"/>
    <w:rsid w:val="0039588C"/>
    <w:rsid w:val="00395BA6"/>
    <w:rsid w:val="00396216"/>
    <w:rsid w:val="00397C66"/>
    <w:rsid w:val="003A05BB"/>
    <w:rsid w:val="003A1751"/>
    <w:rsid w:val="003A1FE7"/>
    <w:rsid w:val="003A2D1D"/>
    <w:rsid w:val="003A33D9"/>
    <w:rsid w:val="003A3C53"/>
    <w:rsid w:val="003A6873"/>
    <w:rsid w:val="003A6E24"/>
    <w:rsid w:val="003B18EA"/>
    <w:rsid w:val="003B18F7"/>
    <w:rsid w:val="003B19D9"/>
    <w:rsid w:val="003B2144"/>
    <w:rsid w:val="003B30EB"/>
    <w:rsid w:val="003B366A"/>
    <w:rsid w:val="003B57D7"/>
    <w:rsid w:val="003B6C76"/>
    <w:rsid w:val="003C19C4"/>
    <w:rsid w:val="003C27D7"/>
    <w:rsid w:val="003C45DD"/>
    <w:rsid w:val="003C5BF8"/>
    <w:rsid w:val="003C7696"/>
    <w:rsid w:val="003D2DFF"/>
    <w:rsid w:val="003D2F01"/>
    <w:rsid w:val="003D39CF"/>
    <w:rsid w:val="003D6934"/>
    <w:rsid w:val="003D6E46"/>
    <w:rsid w:val="003D7BF3"/>
    <w:rsid w:val="003E0E92"/>
    <w:rsid w:val="003E1DF7"/>
    <w:rsid w:val="003E2A42"/>
    <w:rsid w:val="003E3361"/>
    <w:rsid w:val="003E3781"/>
    <w:rsid w:val="003E39AB"/>
    <w:rsid w:val="003E4288"/>
    <w:rsid w:val="003E6797"/>
    <w:rsid w:val="003E74B1"/>
    <w:rsid w:val="003E78DD"/>
    <w:rsid w:val="003E7B59"/>
    <w:rsid w:val="003F06AF"/>
    <w:rsid w:val="003F0CD6"/>
    <w:rsid w:val="003F2991"/>
    <w:rsid w:val="003F2A0D"/>
    <w:rsid w:val="003F2E20"/>
    <w:rsid w:val="003F330A"/>
    <w:rsid w:val="003F3F05"/>
    <w:rsid w:val="003F64C3"/>
    <w:rsid w:val="00400769"/>
    <w:rsid w:val="004010F5"/>
    <w:rsid w:val="00403595"/>
    <w:rsid w:val="00403F16"/>
    <w:rsid w:val="004051F7"/>
    <w:rsid w:val="00405883"/>
    <w:rsid w:val="00410A91"/>
    <w:rsid w:val="00410CF3"/>
    <w:rsid w:val="00410D07"/>
    <w:rsid w:val="00413C4C"/>
    <w:rsid w:val="00414CDF"/>
    <w:rsid w:val="00415369"/>
    <w:rsid w:val="00416BB0"/>
    <w:rsid w:val="00417556"/>
    <w:rsid w:val="00420D73"/>
    <w:rsid w:val="00422F80"/>
    <w:rsid w:val="0042333D"/>
    <w:rsid w:val="00423598"/>
    <w:rsid w:val="00423EAD"/>
    <w:rsid w:val="0042407F"/>
    <w:rsid w:val="004263A9"/>
    <w:rsid w:val="004276EC"/>
    <w:rsid w:val="00431450"/>
    <w:rsid w:val="0043284A"/>
    <w:rsid w:val="00433632"/>
    <w:rsid w:val="0043381A"/>
    <w:rsid w:val="00433DCD"/>
    <w:rsid w:val="004364B5"/>
    <w:rsid w:val="00436641"/>
    <w:rsid w:val="0043666A"/>
    <w:rsid w:val="00441150"/>
    <w:rsid w:val="004416AF"/>
    <w:rsid w:val="0044203D"/>
    <w:rsid w:val="00442F05"/>
    <w:rsid w:val="004433EA"/>
    <w:rsid w:val="004441BE"/>
    <w:rsid w:val="00444355"/>
    <w:rsid w:val="0044557D"/>
    <w:rsid w:val="00446236"/>
    <w:rsid w:val="004467C9"/>
    <w:rsid w:val="00447601"/>
    <w:rsid w:val="00450C0F"/>
    <w:rsid w:val="00455E32"/>
    <w:rsid w:val="004560DE"/>
    <w:rsid w:val="00456E82"/>
    <w:rsid w:val="004572D3"/>
    <w:rsid w:val="00457BEC"/>
    <w:rsid w:val="00457C01"/>
    <w:rsid w:val="00460621"/>
    <w:rsid w:val="00460E56"/>
    <w:rsid w:val="00462712"/>
    <w:rsid w:val="00462A7D"/>
    <w:rsid w:val="00462F38"/>
    <w:rsid w:val="00463460"/>
    <w:rsid w:val="00463892"/>
    <w:rsid w:val="00464746"/>
    <w:rsid w:val="00464941"/>
    <w:rsid w:val="00465151"/>
    <w:rsid w:val="004669FE"/>
    <w:rsid w:val="00467A69"/>
    <w:rsid w:val="00471C48"/>
    <w:rsid w:val="00474602"/>
    <w:rsid w:val="004748B6"/>
    <w:rsid w:val="00476498"/>
    <w:rsid w:val="00476B87"/>
    <w:rsid w:val="00476E47"/>
    <w:rsid w:val="00477066"/>
    <w:rsid w:val="00477257"/>
    <w:rsid w:val="004800EB"/>
    <w:rsid w:val="0048126A"/>
    <w:rsid w:val="00481E63"/>
    <w:rsid w:val="004826E9"/>
    <w:rsid w:val="00483B39"/>
    <w:rsid w:val="00483D37"/>
    <w:rsid w:val="004842B1"/>
    <w:rsid w:val="004855C1"/>
    <w:rsid w:val="00490C14"/>
    <w:rsid w:val="0049325A"/>
    <w:rsid w:val="00493780"/>
    <w:rsid w:val="0049382F"/>
    <w:rsid w:val="00495488"/>
    <w:rsid w:val="00496F31"/>
    <w:rsid w:val="0049788E"/>
    <w:rsid w:val="004A0731"/>
    <w:rsid w:val="004A0BC1"/>
    <w:rsid w:val="004A1997"/>
    <w:rsid w:val="004A1A33"/>
    <w:rsid w:val="004A1BE0"/>
    <w:rsid w:val="004A1E0F"/>
    <w:rsid w:val="004A2729"/>
    <w:rsid w:val="004A3C0A"/>
    <w:rsid w:val="004A3C70"/>
    <w:rsid w:val="004A3DF8"/>
    <w:rsid w:val="004A45E8"/>
    <w:rsid w:val="004A4D4D"/>
    <w:rsid w:val="004A5CD7"/>
    <w:rsid w:val="004A781F"/>
    <w:rsid w:val="004B06F2"/>
    <w:rsid w:val="004B1C9C"/>
    <w:rsid w:val="004B2426"/>
    <w:rsid w:val="004B2FEA"/>
    <w:rsid w:val="004B4273"/>
    <w:rsid w:val="004B42EC"/>
    <w:rsid w:val="004B4C38"/>
    <w:rsid w:val="004B6442"/>
    <w:rsid w:val="004B653D"/>
    <w:rsid w:val="004B7404"/>
    <w:rsid w:val="004C1224"/>
    <w:rsid w:val="004C1459"/>
    <w:rsid w:val="004C5481"/>
    <w:rsid w:val="004C6EB9"/>
    <w:rsid w:val="004C6F1A"/>
    <w:rsid w:val="004C70DA"/>
    <w:rsid w:val="004C764E"/>
    <w:rsid w:val="004C7D16"/>
    <w:rsid w:val="004C7ECB"/>
    <w:rsid w:val="004D0A38"/>
    <w:rsid w:val="004D124D"/>
    <w:rsid w:val="004D1CDE"/>
    <w:rsid w:val="004D1D07"/>
    <w:rsid w:val="004D1DD4"/>
    <w:rsid w:val="004D344C"/>
    <w:rsid w:val="004D4F94"/>
    <w:rsid w:val="004E211C"/>
    <w:rsid w:val="004E47A9"/>
    <w:rsid w:val="004E49BB"/>
    <w:rsid w:val="004E4ED9"/>
    <w:rsid w:val="004E676C"/>
    <w:rsid w:val="004E688F"/>
    <w:rsid w:val="004E7096"/>
    <w:rsid w:val="004E7468"/>
    <w:rsid w:val="004F08CE"/>
    <w:rsid w:val="004F0F9C"/>
    <w:rsid w:val="004F3696"/>
    <w:rsid w:val="004F4EE1"/>
    <w:rsid w:val="004F5EAE"/>
    <w:rsid w:val="004F6383"/>
    <w:rsid w:val="004F759E"/>
    <w:rsid w:val="00500150"/>
    <w:rsid w:val="00500212"/>
    <w:rsid w:val="005009BF"/>
    <w:rsid w:val="0050136F"/>
    <w:rsid w:val="00501E06"/>
    <w:rsid w:val="005020D3"/>
    <w:rsid w:val="00503049"/>
    <w:rsid w:val="0050466D"/>
    <w:rsid w:val="00504A0F"/>
    <w:rsid w:val="00505001"/>
    <w:rsid w:val="00506462"/>
    <w:rsid w:val="005079BC"/>
    <w:rsid w:val="00507DF2"/>
    <w:rsid w:val="00511988"/>
    <w:rsid w:val="0051247F"/>
    <w:rsid w:val="005126E4"/>
    <w:rsid w:val="00513509"/>
    <w:rsid w:val="00513DE7"/>
    <w:rsid w:val="005143A6"/>
    <w:rsid w:val="0051692A"/>
    <w:rsid w:val="005173F9"/>
    <w:rsid w:val="00521437"/>
    <w:rsid w:val="00522982"/>
    <w:rsid w:val="00522B76"/>
    <w:rsid w:val="0052478D"/>
    <w:rsid w:val="00524F0C"/>
    <w:rsid w:val="005269C6"/>
    <w:rsid w:val="00526C1F"/>
    <w:rsid w:val="00526EC8"/>
    <w:rsid w:val="00526FBA"/>
    <w:rsid w:val="005304D4"/>
    <w:rsid w:val="00533DF5"/>
    <w:rsid w:val="005353DF"/>
    <w:rsid w:val="00535D3E"/>
    <w:rsid w:val="00536692"/>
    <w:rsid w:val="00540D88"/>
    <w:rsid w:val="00540D98"/>
    <w:rsid w:val="005414EC"/>
    <w:rsid w:val="005415B6"/>
    <w:rsid w:val="005454A2"/>
    <w:rsid w:val="00546BD2"/>
    <w:rsid w:val="00546E6A"/>
    <w:rsid w:val="00547AFC"/>
    <w:rsid w:val="00551C53"/>
    <w:rsid w:val="005522DA"/>
    <w:rsid w:val="0055296C"/>
    <w:rsid w:val="00553122"/>
    <w:rsid w:val="00554D15"/>
    <w:rsid w:val="0055519D"/>
    <w:rsid w:val="00555A2E"/>
    <w:rsid w:val="00555A40"/>
    <w:rsid w:val="00555E13"/>
    <w:rsid w:val="00556472"/>
    <w:rsid w:val="00560D09"/>
    <w:rsid w:val="005612ED"/>
    <w:rsid w:val="00562D7C"/>
    <w:rsid w:val="00566ADB"/>
    <w:rsid w:val="005673AE"/>
    <w:rsid w:val="0056748B"/>
    <w:rsid w:val="005708F2"/>
    <w:rsid w:val="00572173"/>
    <w:rsid w:val="005742BF"/>
    <w:rsid w:val="005746B6"/>
    <w:rsid w:val="00575444"/>
    <w:rsid w:val="00575813"/>
    <w:rsid w:val="0057588F"/>
    <w:rsid w:val="0057601E"/>
    <w:rsid w:val="00576741"/>
    <w:rsid w:val="00577842"/>
    <w:rsid w:val="00577991"/>
    <w:rsid w:val="00577CBB"/>
    <w:rsid w:val="00581B0A"/>
    <w:rsid w:val="00582C52"/>
    <w:rsid w:val="005838BF"/>
    <w:rsid w:val="0058391C"/>
    <w:rsid w:val="00586845"/>
    <w:rsid w:val="005908FD"/>
    <w:rsid w:val="00592328"/>
    <w:rsid w:val="00592A62"/>
    <w:rsid w:val="00593075"/>
    <w:rsid w:val="00593E5E"/>
    <w:rsid w:val="0059429F"/>
    <w:rsid w:val="00595C8A"/>
    <w:rsid w:val="00595FD7"/>
    <w:rsid w:val="005976BA"/>
    <w:rsid w:val="005A245B"/>
    <w:rsid w:val="005A2D87"/>
    <w:rsid w:val="005A3A1E"/>
    <w:rsid w:val="005A6DF4"/>
    <w:rsid w:val="005A7532"/>
    <w:rsid w:val="005A7CC9"/>
    <w:rsid w:val="005B0383"/>
    <w:rsid w:val="005B06BE"/>
    <w:rsid w:val="005B1BF7"/>
    <w:rsid w:val="005B1CD9"/>
    <w:rsid w:val="005B1E5F"/>
    <w:rsid w:val="005B2474"/>
    <w:rsid w:val="005B26B7"/>
    <w:rsid w:val="005B5199"/>
    <w:rsid w:val="005B5AF8"/>
    <w:rsid w:val="005B5B99"/>
    <w:rsid w:val="005B5EA5"/>
    <w:rsid w:val="005B63B3"/>
    <w:rsid w:val="005B6452"/>
    <w:rsid w:val="005B685B"/>
    <w:rsid w:val="005B7B22"/>
    <w:rsid w:val="005C026D"/>
    <w:rsid w:val="005C18CE"/>
    <w:rsid w:val="005C19F0"/>
    <w:rsid w:val="005C2473"/>
    <w:rsid w:val="005C39DB"/>
    <w:rsid w:val="005C51CD"/>
    <w:rsid w:val="005C5F9D"/>
    <w:rsid w:val="005C72F4"/>
    <w:rsid w:val="005C79DD"/>
    <w:rsid w:val="005D2FEC"/>
    <w:rsid w:val="005D40B1"/>
    <w:rsid w:val="005D4869"/>
    <w:rsid w:val="005D535B"/>
    <w:rsid w:val="005D6A37"/>
    <w:rsid w:val="005E00C9"/>
    <w:rsid w:val="005E32FA"/>
    <w:rsid w:val="005E3510"/>
    <w:rsid w:val="005E496A"/>
    <w:rsid w:val="005E4E79"/>
    <w:rsid w:val="005E5336"/>
    <w:rsid w:val="005F0C07"/>
    <w:rsid w:val="005F1161"/>
    <w:rsid w:val="005F14BF"/>
    <w:rsid w:val="005F16D4"/>
    <w:rsid w:val="005F2345"/>
    <w:rsid w:val="005F2369"/>
    <w:rsid w:val="005F2872"/>
    <w:rsid w:val="005F3F2B"/>
    <w:rsid w:val="005F3F54"/>
    <w:rsid w:val="005F417C"/>
    <w:rsid w:val="005F4EAB"/>
    <w:rsid w:val="006006BC"/>
    <w:rsid w:val="00602706"/>
    <w:rsid w:val="0060289D"/>
    <w:rsid w:val="00602989"/>
    <w:rsid w:val="006033B2"/>
    <w:rsid w:val="00603B3D"/>
    <w:rsid w:val="00603C07"/>
    <w:rsid w:val="00607986"/>
    <w:rsid w:val="00607C0D"/>
    <w:rsid w:val="00607FA2"/>
    <w:rsid w:val="00611A67"/>
    <w:rsid w:val="00612844"/>
    <w:rsid w:val="006135BD"/>
    <w:rsid w:val="0061411D"/>
    <w:rsid w:val="00614BDF"/>
    <w:rsid w:val="006163AD"/>
    <w:rsid w:val="0062000E"/>
    <w:rsid w:val="0062035F"/>
    <w:rsid w:val="00621C02"/>
    <w:rsid w:val="00625823"/>
    <w:rsid w:val="00626C69"/>
    <w:rsid w:val="006274A8"/>
    <w:rsid w:val="006277C1"/>
    <w:rsid w:val="00632A97"/>
    <w:rsid w:val="00636017"/>
    <w:rsid w:val="00636B22"/>
    <w:rsid w:val="00637AAA"/>
    <w:rsid w:val="00637B44"/>
    <w:rsid w:val="00637E0E"/>
    <w:rsid w:val="006418B9"/>
    <w:rsid w:val="00642034"/>
    <w:rsid w:val="00644AEB"/>
    <w:rsid w:val="0064697B"/>
    <w:rsid w:val="006510F9"/>
    <w:rsid w:val="006515EE"/>
    <w:rsid w:val="006528CC"/>
    <w:rsid w:val="00652DC8"/>
    <w:rsid w:val="00653A04"/>
    <w:rsid w:val="00653CDE"/>
    <w:rsid w:val="0065788A"/>
    <w:rsid w:val="00662035"/>
    <w:rsid w:val="0066220C"/>
    <w:rsid w:val="0066319A"/>
    <w:rsid w:val="006637CB"/>
    <w:rsid w:val="006640C3"/>
    <w:rsid w:val="00665059"/>
    <w:rsid w:val="006721D6"/>
    <w:rsid w:val="00672257"/>
    <w:rsid w:val="00675313"/>
    <w:rsid w:val="00675CDD"/>
    <w:rsid w:val="00677305"/>
    <w:rsid w:val="00677B37"/>
    <w:rsid w:val="00677CB8"/>
    <w:rsid w:val="00677E64"/>
    <w:rsid w:val="006817E5"/>
    <w:rsid w:val="00681C85"/>
    <w:rsid w:val="00681D01"/>
    <w:rsid w:val="00684B3C"/>
    <w:rsid w:val="006850ED"/>
    <w:rsid w:val="00685B05"/>
    <w:rsid w:val="00686777"/>
    <w:rsid w:val="00686AC0"/>
    <w:rsid w:val="00687D74"/>
    <w:rsid w:val="00687DC9"/>
    <w:rsid w:val="00690AEF"/>
    <w:rsid w:val="00691D9D"/>
    <w:rsid w:val="00692A5A"/>
    <w:rsid w:val="006938C7"/>
    <w:rsid w:val="00696D9C"/>
    <w:rsid w:val="006A03F5"/>
    <w:rsid w:val="006A3EBB"/>
    <w:rsid w:val="006A4A9A"/>
    <w:rsid w:val="006A5375"/>
    <w:rsid w:val="006B0F1A"/>
    <w:rsid w:val="006B13BF"/>
    <w:rsid w:val="006B17A1"/>
    <w:rsid w:val="006B456A"/>
    <w:rsid w:val="006B51FB"/>
    <w:rsid w:val="006B6A43"/>
    <w:rsid w:val="006B7054"/>
    <w:rsid w:val="006B7D1A"/>
    <w:rsid w:val="006C0F93"/>
    <w:rsid w:val="006C11E0"/>
    <w:rsid w:val="006C1CEE"/>
    <w:rsid w:val="006C2C77"/>
    <w:rsid w:val="006C3B72"/>
    <w:rsid w:val="006C6301"/>
    <w:rsid w:val="006C7FC8"/>
    <w:rsid w:val="006D02F3"/>
    <w:rsid w:val="006D12CB"/>
    <w:rsid w:val="006D1872"/>
    <w:rsid w:val="006D1CC4"/>
    <w:rsid w:val="006D1D86"/>
    <w:rsid w:val="006D216B"/>
    <w:rsid w:val="006D26A6"/>
    <w:rsid w:val="006D27BA"/>
    <w:rsid w:val="006D3111"/>
    <w:rsid w:val="006D3AE5"/>
    <w:rsid w:val="006D5277"/>
    <w:rsid w:val="006D6461"/>
    <w:rsid w:val="006E0C20"/>
    <w:rsid w:val="006E0C5F"/>
    <w:rsid w:val="006E18E9"/>
    <w:rsid w:val="006E1A3C"/>
    <w:rsid w:val="006E2F61"/>
    <w:rsid w:val="006E3098"/>
    <w:rsid w:val="006E33E1"/>
    <w:rsid w:val="006E3608"/>
    <w:rsid w:val="006E38C8"/>
    <w:rsid w:val="006E40C2"/>
    <w:rsid w:val="006E4BE4"/>
    <w:rsid w:val="006E528B"/>
    <w:rsid w:val="006E5F0C"/>
    <w:rsid w:val="006E5FDA"/>
    <w:rsid w:val="006E789D"/>
    <w:rsid w:val="006F1BEC"/>
    <w:rsid w:val="006F239E"/>
    <w:rsid w:val="006F25C0"/>
    <w:rsid w:val="006F4EB3"/>
    <w:rsid w:val="006F5318"/>
    <w:rsid w:val="006F53A6"/>
    <w:rsid w:val="006F6828"/>
    <w:rsid w:val="006F6BEB"/>
    <w:rsid w:val="006F6FB0"/>
    <w:rsid w:val="006F7FE3"/>
    <w:rsid w:val="00700363"/>
    <w:rsid w:val="00700391"/>
    <w:rsid w:val="00700522"/>
    <w:rsid w:val="00700916"/>
    <w:rsid w:val="007009BF"/>
    <w:rsid w:val="00700D2A"/>
    <w:rsid w:val="00700D81"/>
    <w:rsid w:val="00701AA4"/>
    <w:rsid w:val="0070338E"/>
    <w:rsid w:val="00703B82"/>
    <w:rsid w:val="00704C8E"/>
    <w:rsid w:val="00704F3D"/>
    <w:rsid w:val="00705DEA"/>
    <w:rsid w:val="00706A04"/>
    <w:rsid w:val="00706A17"/>
    <w:rsid w:val="00707403"/>
    <w:rsid w:val="00707728"/>
    <w:rsid w:val="0071092C"/>
    <w:rsid w:val="00711E08"/>
    <w:rsid w:val="00712B26"/>
    <w:rsid w:val="007142C2"/>
    <w:rsid w:val="007202D5"/>
    <w:rsid w:val="00721A2F"/>
    <w:rsid w:val="007225A7"/>
    <w:rsid w:val="0072306F"/>
    <w:rsid w:val="00723425"/>
    <w:rsid w:val="00724647"/>
    <w:rsid w:val="007246C0"/>
    <w:rsid w:val="00725184"/>
    <w:rsid w:val="00727089"/>
    <w:rsid w:val="007304F6"/>
    <w:rsid w:val="00730667"/>
    <w:rsid w:val="00730A34"/>
    <w:rsid w:val="00731911"/>
    <w:rsid w:val="00732693"/>
    <w:rsid w:val="00733EEE"/>
    <w:rsid w:val="0073446B"/>
    <w:rsid w:val="007368C1"/>
    <w:rsid w:val="00736BD9"/>
    <w:rsid w:val="00741345"/>
    <w:rsid w:val="00741C3F"/>
    <w:rsid w:val="00742D34"/>
    <w:rsid w:val="00744F44"/>
    <w:rsid w:val="007450BF"/>
    <w:rsid w:val="0074563B"/>
    <w:rsid w:val="007467BE"/>
    <w:rsid w:val="00746A94"/>
    <w:rsid w:val="0074718F"/>
    <w:rsid w:val="00751EFD"/>
    <w:rsid w:val="00751F64"/>
    <w:rsid w:val="007528F4"/>
    <w:rsid w:val="00752990"/>
    <w:rsid w:val="00754442"/>
    <w:rsid w:val="00760305"/>
    <w:rsid w:val="007624F5"/>
    <w:rsid w:val="00762BB6"/>
    <w:rsid w:val="00763407"/>
    <w:rsid w:val="00764583"/>
    <w:rsid w:val="00764922"/>
    <w:rsid w:val="007677D6"/>
    <w:rsid w:val="00767CA0"/>
    <w:rsid w:val="0077153E"/>
    <w:rsid w:val="00771D7D"/>
    <w:rsid w:val="00771F11"/>
    <w:rsid w:val="0077532D"/>
    <w:rsid w:val="00775331"/>
    <w:rsid w:val="007817D7"/>
    <w:rsid w:val="00782873"/>
    <w:rsid w:val="007850D5"/>
    <w:rsid w:val="0078565B"/>
    <w:rsid w:val="00785FAA"/>
    <w:rsid w:val="00786E3F"/>
    <w:rsid w:val="00786F67"/>
    <w:rsid w:val="00790410"/>
    <w:rsid w:val="00796DD2"/>
    <w:rsid w:val="007A1835"/>
    <w:rsid w:val="007A342E"/>
    <w:rsid w:val="007A41B0"/>
    <w:rsid w:val="007A5C07"/>
    <w:rsid w:val="007A6285"/>
    <w:rsid w:val="007A6B96"/>
    <w:rsid w:val="007A7B72"/>
    <w:rsid w:val="007B016A"/>
    <w:rsid w:val="007B020D"/>
    <w:rsid w:val="007B0A6E"/>
    <w:rsid w:val="007B336B"/>
    <w:rsid w:val="007B4102"/>
    <w:rsid w:val="007B435E"/>
    <w:rsid w:val="007B45EA"/>
    <w:rsid w:val="007B5C16"/>
    <w:rsid w:val="007B697C"/>
    <w:rsid w:val="007B705F"/>
    <w:rsid w:val="007B7AD8"/>
    <w:rsid w:val="007B7D1D"/>
    <w:rsid w:val="007C4110"/>
    <w:rsid w:val="007C4BF7"/>
    <w:rsid w:val="007C5054"/>
    <w:rsid w:val="007C550B"/>
    <w:rsid w:val="007C57BD"/>
    <w:rsid w:val="007C643F"/>
    <w:rsid w:val="007C751A"/>
    <w:rsid w:val="007D1841"/>
    <w:rsid w:val="007D2C36"/>
    <w:rsid w:val="007D2F3F"/>
    <w:rsid w:val="007D36B0"/>
    <w:rsid w:val="007D4107"/>
    <w:rsid w:val="007D7040"/>
    <w:rsid w:val="007D7D11"/>
    <w:rsid w:val="007E36E6"/>
    <w:rsid w:val="007E3BF8"/>
    <w:rsid w:val="007E520C"/>
    <w:rsid w:val="007E5685"/>
    <w:rsid w:val="007E6459"/>
    <w:rsid w:val="007E65DD"/>
    <w:rsid w:val="007E6FE8"/>
    <w:rsid w:val="007F0B22"/>
    <w:rsid w:val="007F1D20"/>
    <w:rsid w:val="007F4E34"/>
    <w:rsid w:val="007F593E"/>
    <w:rsid w:val="007F66A3"/>
    <w:rsid w:val="007F7763"/>
    <w:rsid w:val="00802105"/>
    <w:rsid w:val="00802A5C"/>
    <w:rsid w:val="008056C0"/>
    <w:rsid w:val="008056DA"/>
    <w:rsid w:val="0080660F"/>
    <w:rsid w:val="00810651"/>
    <w:rsid w:val="008123CD"/>
    <w:rsid w:val="00813297"/>
    <w:rsid w:val="008138B3"/>
    <w:rsid w:val="00815526"/>
    <w:rsid w:val="00820314"/>
    <w:rsid w:val="008302BE"/>
    <w:rsid w:val="00830397"/>
    <w:rsid w:val="00832173"/>
    <w:rsid w:val="00834B01"/>
    <w:rsid w:val="00834B7D"/>
    <w:rsid w:val="0083593B"/>
    <w:rsid w:val="00836B0C"/>
    <w:rsid w:val="00837A74"/>
    <w:rsid w:val="0084020B"/>
    <w:rsid w:val="00841B8B"/>
    <w:rsid w:val="00841BDC"/>
    <w:rsid w:val="00843911"/>
    <w:rsid w:val="00843C99"/>
    <w:rsid w:val="00843F6C"/>
    <w:rsid w:val="008448BC"/>
    <w:rsid w:val="00844FE2"/>
    <w:rsid w:val="0084595F"/>
    <w:rsid w:val="008467D8"/>
    <w:rsid w:val="008474E2"/>
    <w:rsid w:val="00850B20"/>
    <w:rsid w:val="008557E7"/>
    <w:rsid w:val="00857729"/>
    <w:rsid w:val="008608C9"/>
    <w:rsid w:val="00862144"/>
    <w:rsid w:val="00863051"/>
    <w:rsid w:val="00866811"/>
    <w:rsid w:val="008668CA"/>
    <w:rsid w:val="008670A2"/>
    <w:rsid w:val="00870769"/>
    <w:rsid w:val="008723B0"/>
    <w:rsid w:val="00872FE9"/>
    <w:rsid w:val="00874921"/>
    <w:rsid w:val="008753D3"/>
    <w:rsid w:val="00880A38"/>
    <w:rsid w:val="00880A59"/>
    <w:rsid w:val="00880C02"/>
    <w:rsid w:val="008819CF"/>
    <w:rsid w:val="00884D25"/>
    <w:rsid w:val="0088540E"/>
    <w:rsid w:val="00885EA3"/>
    <w:rsid w:val="0088600A"/>
    <w:rsid w:val="00886A93"/>
    <w:rsid w:val="00886DEC"/>
    <w:rsid w:val="00890040"/>
    <w:rsid w:val="00891614"/>
    <w:rsid w:val="00891852"/>
    <w:rsid w:val="00892F7B"/>
    <w:rsid w:val="00893790"/>
    <w:rsid w:val="00893ED7"/>
    <w:rsid w:val="008942A8"/>
    <w:rsid w:val="00895233"/>
    <w:rsid w:val="0089643B"/>
    <w:rsid w:val="00897443"/>
    <w:rsid w:val="00897711"/>
    <w:rsid w:val="00897CEF"/>
    <w:rsid w:val="00897E56"/>
    <w:rsid w:val="008A07A1"/>
    <w:rsid w:val="008A08ED"/>
    <w:rsid w:val="008A16EF"/>
    <w:rsid w:val="008A20B6"/>
    <w:rsid w:val="008A3377"/>
    <w:rsid w:val="008A42FB"/>
    <w:rsid w:val="008A522B"/>
    <w:rsid w:val="008A5437"/>
    <w:rsid w:val="008B12F9"/>
    <w:rsid w:val="008B2966"/>
    <w:rsid w:val="008B4132"/>
    <w:rsid w:val="008B53F0"/>
    <w:rsid w:val="008C1A8A"/>
    <w:rsid w:val="008C2053"/>
    <w:rsid w:val="008C26E5"/>
    <w:rsid w:val="008C274E"/>
    <w:rsid w:val="008C30D2"/>
    <w:rsid w:val="008C438D"/>
    <w:rsid w:val="008C4903"/>
    <w:rsid w:val="008C55D3"/>
    <w:rsid w:val="008C67AD"/>
    <w:rsid w:val="008C71CC"/>
    <w:rsid w:val="008D0934"/>
    <w:rsid w:val="008D0FF6"/>
    <w:rsid w:val="008D1F92"/>
    <w:rsid w:val="008D1FEB"/>
    <w:rsid w:val="008D3294"/>
    <w:rsid w:val="008D35D9"/>
    <w:rsid w:val="008D36F1"/>
    <w:rsid w:val="008D4321"/>
    <w:rsid w:val="008D7524"/>
    <w:rsid w:val="008E1C8F"/>
    <w:rsid w:val="008E281D"/>
    <w:rsid w:val="008E7635"/>
    <w:rsid w:val="008F049F"/>
    <w:rsid w:val="008F1028"/>
    <w:rsid w:val="008F1B68"/>
    <w:rsid w:val="008F2910"/>
    <w:rsid w:val="008F2EAF"/>
    <w:rsid w:val="008F44B6"/>
    <w:rsid w:val="008F55C5"/>
    <w:rsid w:val="008F6A67"/>
    <w:rsid w:val="00903227"/>
    <w:rsid w:val="00903285"/>
    <w:rsid w:val="00903D7A"/>
    <w:rsid w:val="00905B0F"/>
    <w:rsid w:val="009078EA"/>
    <w:rsid w:val="00912387"/>
    <w:rsid w:val="00913DA7"/>
    <w:rsid w:val="009149C2"/>
    <w:rsid w:val="00915AED"/>
    <w:rsid w:val="00920760"/>
    <w:rsid w:val="00923656"/>
    <w:rsid w:val="00923744"/>
    <w:rsid w:val="00925C82"/>
    <w:rsid w:val="00925CFD"/>
    <w:rsid w:val="00925FB7"/>
    <w:rsid w:val="00926B94"/>
    <w:rsid w:val="00926CA8"/>
    <w:rsid w:val="00927CBE"/>
    <w:rsid w:val="00927D5C"/>
    <w:rsid w:val="009315D4"/>
    <w:rsid w:val="00931D38"/>
    <w:rsid w:val="00932FDC"/>
    <w:rsid w:val="009335A4"/>
    <w:rsid w:val="00933F04"/>
    <w:rsid w:val="009346CE"/>
    <w:rsid w:val="009347FB"/>
    <w:rsid w:val="00934FE1"/>
    <w:rsid w:val="0093598F"/>
    <w:rsid w:val="00936BCF"/>
    <w:rsid w:val="00936E2D"/>
    <w:rsid w:val="0093701D"/>
    <w:rsid w:val="00937BD2"/>
    <w:rsid w:val="00937EB1"/>
    <w:rsid w:val="0094065D"/>
    <w:rsid w:val="00940C55"/>
    <w:rsid w:val="00942D1B"/>
    <w:rsid w:val="00944747"/>
    <w:rsid w:val="00944E68"/>
    <w:rsid w:val="00944F47"/>
    <w:rsid w:val="00950304"/>
    <w:rsid w:val="00952E72"/>
    <w:rsid w:val="00954357"/>
    <w:rsid w:val="009548DE"/>
    <w:rsid w:val="0095518F"/>
    <w:rsid w:val="0096252C"/>
    <w:rsid w:val="00962A5C"/>
    <w:rsid w:val="00962D15"/>
    <w:rsid w:val="00963B97"/>
    <w:rsid w:val="00963F0B"/>
    <w:rsid w:val="009647A7"/>
    <w:rsid w:val="00964ADF"/>
    <w:rsid w:val="009652BA"/>
    <w:rsid w:val="00967842"/>
    <w:rsid w:val="009678A1"/>
    <w:rsid w:val="00967A93"/>
    <w:rsid w:val="00967E4E"/>
    <w:rsid w:val="00970BEA"/>
    <w:rsid w:val="00971953"/>
    <w:rsid w:val="00972019"/>
    <w:rsid w:val="00975877"/>
    <w:rsid w:val="00976ED6"/>
    <w:rsid w:val="00977AA9"/>
    <w:rsid w:val="00980D50"/>
    <w:rsid w:val="0098102C"/>
    <w:rsid w:val="009816E7"/>
    <w:rsid w:val="0098345F"/>
    <w:rsid w:val="00983D1E"/>
    <w:rsid w:val="00984A64"/>
    <w:rsid w:val="0098505F"/>
    <w:rsid w:val="00985306"/>
    <w:rsid w:val="009855EE"/>
    <w:rsid w:val="00985DB2"/>
    <w:rsid w:val="00987103"/>
    <w:rsid w:val="009910B9"/>
    <w:rsid w:val="00991302"/>
    <w:rsid w:val="009924A0"/>
    <w:rsid w:val="00992C4F"/>
    <w:rsid w:val="00992F94"/>
    <w:rsid w:val="00993718"/>
    <w:rsid w:val="00993B5E"/>
    <w:rsid w:val="00994862"/>
    <w:rsid w:val="00994937"/>
    <w:rsid w:val="00995176"/>
    <w:rsid w:val="009954E6"/>
    <w:rsid w:val="009A1622"/>
    <w:rsid w:val="009B1CAB"/>
    <w:rsid w:val="009B2086"/>
    <w:rsid w:val="009B3189"/>
    <w:rsid w:val="009B4FF5"/>
    <w:rsid w:val="009B64C0"/>
    <w:rsid w:val="009B6C26"/>
    <w:rsid w:val="009B70A4"/>
    <w:rsid w:val="009B7CA5"/>
    <w:rsid w:val="009B7DE7"/>
    <w:rsid w:val="009C0FFD"/>
    <w:rsid w:val="009C4605"/>
    <w:rsid w:val="009C4FCE"/>
    <w:rsid w:val="009C61A9"/>
    <w:rsid w:val="009C692D"/>
    <w:rsid w:val="009C70DA"/>
    <w:rsid w:val="009C7487"/>
    <w:rsid w:val="009D2B92"/>
    <w:rsid w:val="009D5732"/>
    <w:rsid w:val="009D581A"/>
    <w:rsid w:val="009E0FE7"/>
    <w:rsid w:val="009E1C7E"/>
    <w:rsid w:val="009E3EF0"/>
    <w:rsid w:val="009E47E9"/>
    <w:rsid w:val="009E623A"/>
    <w:rsid w:val="009E6264"/>
    <w:rsid w:val="009E6FDA"/>
    <w:rsid w:val="009E779D"/>
    <w:rsid w:val="009F4A8B"/>
    <w:rsid w:val="009F4C96"/>
    <w:rsid w:val="009F544A"/>
    <w:rsid w:val="009F5F48"/>
    <w:rsid w:val="009F7DCB"/>
    <w:rsid w:val="00A00DBE"/>
    <w:rsid w:val="00A02845"/>
    <w:rsid w:val="00A03408"/>
    <w:rsid w:val="00A03E70"/>
    <w:rsid w:val="00A03ED3"/>
    <w:rsid w:val="00A05376"/>
    <w:rsid w:val="00A11A39"/>
    <w:rsid w:val="00A11B3C"/>
    <w:rsid w:val="00A1261F"/>
    <w:rsid w:val="00A13E65"/>
    <w:rsid w:val="00A143C4"/>
    <w:rsid w:val="00A14596"/>
    <w:rsid w:val="00A14B90"/>
    <w:rsid w:val="00A15560"/>
    <w:rsid w:val="00A15C37"/>
    <w:rsid w:val="00A16E7B"/>
    <w:rsid w:val="00A217FC"/>
    <w:rsid w:val="00A22637"/>
    <w:rsid w:val="00A22FFD"/>
    <w:rsid w:val="00A242CF"/>
    <w:rsid w:val="00A2502F"/>
    <w:rsid w:val="00A27217"/>
    <w:rsid w:val="00A27429"/>
    <w:rsid w:val="00A27FF1"/>
    <w:rsid w:val="00A305C3"/>
    <w:rsid w:val="00A3399C"/>
    <w:rsid w:val="00A34753"/>
    <w:rsid w:val="00A35312"/>
    <w:rsid w:val="00A36AB2"/>
    <w:rsid w:val="00A37707"/>
    <w:rsid w:val="00A40F40"/>
    <w:rsid w:val="00A41152"/>
    <w:rsid w:val="00A4216C"/>
    <w:rsid w:val="00A43300"/>
    <w:rsid w:val="00A43CFB"/>
    <w:rsid w:val="00A441BF"/>
    <w:rsid w:val="00A44783"/>
    <w:rsid w:val="00A44B9E"/>
    <w:rsid w:val="00A4548B"/>
    <w:rsid w:val="00A45C7E"/>
    <w:rsid w:val="00A47794"/>
    <w:rsid w:val="00A47954"/>
    <w:rsid w:val="00A47EFF"/>
    <w:rsid w:val="00A51480"/>
    <w:rsid w:val="00A522CA"/>
    <w:rsid w:val="00A5319B"/>
    <w:rsid w:val="00A533DD"/>
    <w:rsid w:val="00A534E4"/>
    <w:rsid w:val="00A54021"/>
    <w:rsid w:val="00A540B6"/>
    <w:rsid w:val="00A541E1"/>
    <w:rsid w:val="00A55117"/>
    <w:rsid w:val="00A5577C"/>
    <w:rsid w:val="00A603A7"/>
    <w:rsid w:val="00A607DE"/>
    <w:rsid w:val="00A612E4"/>
    <w:rsid w:val="00A61D73"/>
    <w:rsid w:val="00A6211E"/>
    <w:rsid w:val="00A6248F"/>
    <w:rsid w:val="00A65E4F"/>
    <w:rsid w:val="00A67C54"/>
    <w:rsid w:val="00A67FD3"/>
    <w:rsid w:val="00A706DA"/>
    <w:rsid w:val="00A71D6F"/>
    <w:rsid w:val="00A72DB7"/>
    <w:rsid w:val="00A73785"/>
    <w:rsid w:val="00A73D52"/>
    <w:rsid w:val="00A746BC"/>
    <w:rsid w:val="00A76C4A"/>
    <w:rsid w:val="00A77E95"/>
    <w:rsid w:val="00A811D7"/>
    <w:rsid w:val="00A81712"/>
    <w:rsid w:val="00A8258F"/>
    <w:rsid w:val="00A834AB"/>
    <w:rsid w:val="00A84246"/>
    <w:rsid w:val="00A842AC"/>
    <w:rsid w:val="00A856C3"/>
    <w:rsid w:val="00A86488"/>
    <w:rsid w:val="00A869B1"/>
    <w:rsid w:val="00A86F74"/>
    <w:rsid w:val="00A87473"/>
    <w:rsid w:val="00A87D83"/>
    <w:rsid w:val="00A90261"/>
    <w:rsid w:val="00A902C5"/>
    <w:rsid w:val="00A908B0"/>
    <w:rsid w:val="00A927C2"/>
    <w:rsid w:val="00A9281B"/>
    <w:rsid w:val="00A92A0D"/>
    <w:rsid w:val="00A92B1E"/>
    <w:rsid w:val="00A9412E"/>
    <w:rsid w:val="00A941E3"/>
    <w:rsid w:val="00AA0618"/>
    <w:rsid w:val="00AA1113"/>
    <w:rsid w:val="00AA1948"/>
    <w:rsid w:val="00AA1C83"/>
    <w:rsid w:val="00AA2AFD"/>
    <w:rsid w:val="00AA2F1E"/>
    <w:rsid w:val="00AA3B74"/>
    <w:rsid w:val="00AA40AE"/>
    <w:rsid w:val="00AA444E"/>
    <w:rsid w:val="00AA5244"/>
    <w:rsid w:val="00AA5597"/>
    <w:rsid w:val="00AA6E7D"/>
    <w:rsid w:val="00AB094F"/>
    <w:rsid w:val="00AB1F56"/>
    <w:rsid w:val="00AB3F3C"/>
    <w:rsid w:val="00AB48F8"/>
    <w:rsid w:val="00AB66C4"/>
    <w:rsid w:val="00AB7754"/>
    <w:rsid w:val="00AB7950"/>
    <w:rsid w:val="00AB7951"/>
    <w:rsid w:val="00AC0938"/>
    <w:rsid w:val="00AC1921"/>
    <w:rsid w:val="00AC53F2"/>
    <w:rsid w:val="00AC6034"/>
    <w:rsid w:val="00AC6308"/>
    <w:rsid w:val="00AC725C"/>
    <w:rsid w:val="00AC7510"/>
    <w:rsid w:val="00AD0280"/>
    <w:rsid w:val="00AD1239"/>
    <w:rsid w:val="00AD5E66"/>
    <w:rsid w:val="00AD7165"/>
    <w:rsid w:val="00AE2798"/>
    <w:rsid w:val="00AE2E39"/>
    <w:rsid w:val="00AE2E9A"/>
    <w:rsid w:val="00AE402B"/>
    <w:rsid w:val="00AE4375"/>
    <w:rsid w:val="00AE5947"/>
    <w:rsid w:val="00AE5F71"/>
    <w:rsid w:val="00AF001A"/>
    <w:rsid w:val="00AF0C76"/>
    <w:rsid w:val="00AF1347"/>
    <w:rsid w:val="00AF241D"/>
    <w:rsid w:val="00AF3119"/>
    <w:rsid w:val="00AF4390"/>
    <w:rsid w:val="00AF457B"/>
    <w:rsid w:val="00AF58EF"/>
    <w:rsid w:val="00AF60C4"/>
    <w:rsid w:val="00AF65F8"/>
    <w:rsid w:val="00AF709D"/>
    <w:rsid w:val="00B0168C"/>
    <w:rsid w:val="00B02D44"/>
    <w:rsid w:val="00B04E6C"/>
    <w:rsid w:val="00B06801"/>
    <w:rsid w:val="00B0714C"/>
    <w:rsid w:val="00B07516"/>
    <w:rsid w:val="00B121CF"/>
    <w:rsid w:val="00B12969"/>
    <w:rsid w:val="00B1321D"/>
    <w:rsid w:val="00B13750"/>
    <w:rsid w:val="00B1722C"/>
    <w:rsid w:val="00B1753A"/>
    <w:rsid w:val="00B225A0"/>
    <w:rsid w:val="00B228AF"/>
    <w:rsid w:val="00B23547"/>
    <w:rsid w:val="00B23D8C"/>
    <w:rsid w:val="00B2410F"/>
    <w:rsid w:val="00B269AB"/>
    <w:rsid w:val="00B307E4"/>
    <w:rsid w:val="00B313CF"/>
    <w:rsid w:val="00B31F69"/>
    <w:rsid w:val="00B3223D"/>
    <w:rsid w:val="00B322D8"/>
    <w:rsid w:val="00B33017"/>
    <w:rsid w:val="00B35B1A"/>
    <w:rsid w:val="00B35E88"/>
    <w:rsid w:val="00B37B10"/>
    <w:rsid w:val="00B37F62"/>
    <w:rsid w:val="00B4047C"/>
    <w:rsid w:val="00B40A3A"/>
    <w:rsid w:val="00B428F0"/>
    <w:rsid w:val="00B42FD1"/>
    <w:rsid w:val="00B45295"/>
    <w:rsid w:val="00B4562E"/>
    <w:rsid w:val="00B47043"/>
    <w:rsid w:val="00B512A9"/>
    <w:rsid w:val="00B53125"/>
    <w:rsid w:val="00B53BB5"/>
    <w:rsid w:val="00B55BCE"/>
    <w:rsid w:val="00B56B93"/>
    <w:rsid w:val="00B57549"/>
    <w:rsid w:val="00B577EA"/>
    <w:rsid w:val="00B6190E"/>
    <w:rsid w:val="00B61B5A"/>
    <w:rsid w:val="00B62431"/>
    <w:rsid w:val="00B62EF3"/>
    <w:rsid w:val="00B6331A"/>
    <w:rsid w:val="00B6391D"/>
    <w:rsid w:val="00B64FC6"/>
    <w:rsid w:val="00B65BFF"/>
    <w:rsid w:val="00B65EA2"/>
    <w:rsid w:val="00B710DA"/>
    <w:rsid w:val="00B71478"/>
    <w:rsid w:val="00B71958"/>
    <w:rsid w:val="00B71D32"/>
    <w:rsid w:val="00B72C44"/>
    <w:rsid w:val="00B74E0E"/>
    <w:rsid w:val="00B751DC"/>
    <w:rsid w:val="00B75580"/>
    <w:rsid w:val="00B766CD"/>
    <w:rsid w:val="00B80DAE"/>
    <w:rsid w:val="00B81E5E"/>
    <w:rsid w:val="00B82A3C"/>
    <w:rsid w:val="00B82CB9"/>
    <w:rsid w:val="00B83878"/>
    <w:rsid w:val="00B83A0F"/>
    <w:rsid w:val="00B85BD7"/>
    <w:rsid w:val="00B85C5A"/>
    <w:rsid w:val="00B90341"/>
    <w:rsid w:val="00B91182"/>
    <w:rsid w:val="00B9283F"/>
    <w:rsid w:val="00B935C0"/>
    <w:rsid w:val="00B94772"/>
    <w:rsid w:val="00BA4E53"/>
    <w:rsid w:val="00BA5690"/>
    <w:rsid w:val="00BA6AA1"/>
    <w:rsid w:val="00BA7E0A"/>
    <w:rsid w:val="00BB1143"/>
    <w:rsid w:val="00BB172A"/>
    <w:rsid w:val="00BB19F7"/>
    <w:rsid w:val="00BB29E3"/>
    <w:rsid w:val="00BB2C84"/>
    <w:rsid w:val="00BB346E"/>
    <w:rsid w:val="00BB414F"/>
    <w:rsid w:val="00BB4D3F"/>
    <w:rsid w:val="00BB6347"/>
    <w:rsid w:val="00BB6DA6"/>
    <w:rsid w:val="00BB7DC0"/>
    <w:rsid w:val="00BC02B0"/>
    <w:rsid w:val="00BC0402"/>
    <w:rsid w:val="00BC2278"/>
    <w:rsid w:val="00BC308C"/>
    <w:rsid w:val="00BC41F7"/>
    <w:rsid w:val="00BC4A33"/>
    <w:rsid w:val="00BC602B"/>
    <w:rsid w:val="00BD3430"/>
    <w:rsid w:val="00BD438D"/>
    <w:rsid w:val="00BD4959"/>
    <w:rsid w:val="00BD7821"/>
    <w:rsid w:val="00BD7DAF"/>
    <w:rsid w:val="00BE0D80"/>
    <w:rsid w:val="00BE1961"/>
    <w:rsid w:val="00BE1E10"/>
    <w:rsid w:val="00BE27AA"/>
    <w:rsid w:val="00BE5A93"/>
    <w:rsid w:val="00BE646D"/>
    <w:rsid w:val="00BF07A4"/>
    <w:rsid w:val="00BF1BF9"/>
    <w:rsid w:val="00BF44A6"/>
    <w:rsid w:val="00BF4582"/>
    <w:rsid w:val="00BF4BDF"/>
    <w:rsid w:val="00BF514E"/>
    <w:rsid w:val="00BF59D7"/>
    <w:rsid w:val="00BF6932"/>
    <w:rsid w:val="00BF7770"/>
    <w:rsid w:val="00C0146B"/>
    <w:rsid w:val="00C01E8E"/>
    <w:rsid w:val="00C03B0D"/>
    <w:rsid w:val="00C053A9"/>
    <w:rsid w:val="00C0616E"/>
    <w:rsid w:val="00C0662C"/>
    <w:rsid w:val="00C077F4"/>
    <w:rsid w:val="00C10A9F"/>
    <w:rsid w:val="00C1140E"/>
    <w:rsid w:val="00C11C95"/>
    <w:rsid w:val="00C128F5"/>
    <w:rsid w:val="00C15143"/>
    <w:rsid w:val="00C156CA"/>
    <w:rsid w:val="00C15F8D"/>
    <w:rsid w:val="00C1606F"/>
    <w:rsid w:val="00C160C9"/>
    <w:rsid w:val="00C16300"/>
    <w:rsid w:val="00C16703"/>
    <w:rsid w:val="00C16B31"/>
    <w:rsid w:val="00C1719E"/>
    <w:rsid w:val="00C20710"/>
    <w:rsid w:val="00C20B0B"/>
    <w:rsid w:val="00C21D46"/>
    <w:rsid w:val="00C2312A"/>
    <w:rsid w:val="00C23F52"/>
    <w:rsid w:val="00C25083"/>
    <w:rsid w:val="00C2522B"/>
    <w:rsid w:val="00C268D8"/>
    <w:rsid w:val="00C27973"/>
    <w:rsid w:val="00C27CA2"/>
    <w:rsid w:val="00C304AE"/>
    <w:rsid w:val="00C30A2C"/>
    <w:rsid w:val="00C33D08"/>
    <w:rsid w:val="00C34006"/>
    <w:rsid w:val="00C35196"/>
    <w:rsid w:val="00C3528B"/>
    <w:rsid w:val="00C354D5"/>
    <w:rsid w:val="00C357E6"/>
    <w:rsid w:val="00C35B00"/>
    <w:rsid w:val="00C36F65"/>
    <w:rsid w:val="00C37B4A"/>
    <w:rsid w:val="00C37CB0"/>
    <w:rsid w:val="00C37F72"/>
    <w:rsid w:val="00C40363"/>
    <w:rsid w:val="00C406D9"/>
    <w:rsid w:val="00C435AB"/>
    <w:rsid w:val="00C43EA1"/>
    <w:rsid w:val="00C448AD"/>
    <w:rsid w:val="00C4491B"/>
    <w:rsid w:val="00C51BA5"/>
    <w:rsid w:val="00C52357"/>
    <w:rsid w:val="00C53176"/>
    <w:rsid w:val="00C53936"/>
    <w:rsid w:val="00C55045"/>
    <w:rsid w:val="00C55BF6"/>
    <w:rsid w:val="00C57E35"/>
    <w:rsid w:val="00C62DB6"/>
    <w:rsid w:val="00C63656"/>
    <w:rsid w:val="00C636A9"/>
    <w:rsid w:val="00C65A1C"/>
    <w:rsid w:val="00C662C2"/>
    <w:rsid w:val="00C66EA1"/>
    <w:rsid w:val="00C70A3A"/>
    <w:rsid w:val="00C716EB"/>
    <w:rsid w:val="00C749CA"/>
    <w:rsid w:val="00C76BFA"/>
    <w:rsid w:val="00C7705E"/>
    <w:rsid w:val="00C77CB3"/>
    <w:rsid w:val="00C812BF"/>
    <w:rsid w:val="00C85210"/>
    <w:rsid w:val="00C86AAF"/>
    <w:rsid w:val="00C86CEC"/>
    <w:rsid w:val="00C90379"/>
    <w:rsid w:val="00C90CBD"/>
    <w:rsid w:val="00C90FB9"/>
    <w:rsid w:val="00C93A27"/>
    <w:rsid w:val="00C94E26"/>
    <w:rsid w:val="00C95662"/>
    <w:rsid w:val="00C95EE7"/>
    <w:rsid w:val="00C96813"/>
    <w:rsid w:val="00CA0541"/>
    <w:rsid w:val="00CA1879"/>
    <w:rsid w:val="00CA38E5"/>
    <w:rsid w:val="00CA63A0"/>
    <w:rsid w:val="00CA66A6"/>
    <w:rsid w:val="00CB1603"/>
    <w:rsid w:val="00CB1E2D"/>
    <w:rsid w:val="00CB24CE"/>
    <w:rsid w:val="00CB27F5"/>
    <w:rsid w:val="00CB2AE9"/>
    <w:rsid w:val="00CB2B9C"/>
    <w:rsid w:val="00CB31F4"/>
    <w:rsid w:val="00CB3283"/>
    <w:rsid w:val="00CB3296"/>
    <w:rsid w:val="00CB334B"/>
    <w:rsid w:val="00CB4B71"/>
    <w:rsid w:val="00CB5F40"/>
    <w:rsid w:val="00CB62C2"/>
    <w:rsid w:val="00CB6D8E"/>
    <w:rsid w:val="00CB7271"/>
    <w:rsid w:val="00CB7489"/>
    <w:rsid w:val="00CB7AF5"/>
    <w:rsid w:val="00CC0260"/>
    <w:rsid w:val="00CC1B20"/>
    <w:rsid w:val="00CC26B3"/>
    <w:rsid w:val="00CC398D"/>
    <w:rsid w:val="00CC416D"/>
    <w:rsid w:val="00CC626A"/>
    <w:rsid w:val="00CC6668"/>
    <w:rsid w:val="00CC675E"/>
    <w:rsid w:val="00CC7F71"/>
    <w:rsid w:val="00CD071D"/>
    <w:rsid w:val="00CD2F3D"/>
    <w:rsid w:val="00CD4813"/>
    <w:rsid w:val="00CD4F4B"/>
    <w:rsid w:val="00CD5454"/>
    <w:rsid w:val="00CD5D5A"/>
    <w:rsid w:val="00CD5E9B"/>
    <w:rsid w:val="00CD7A62"/>
    <w:rsid w:val="00CD7EBB"/>
    <w:rsid w:val="00CE36B4"/>
    <w:rsid w:val="00CE5745"/>
    <w:rsid w:val="00CF2043"/>
    <w:rsid w:val="00CF2DCC"/>
    <w:rsid w:val="00CF2E3B"/>
    <w:rsid w:val="00CF2E7D"/>
    <w:rsid w:val="00CF6026"/>
    <w:rsid w:val="00CF69C8"/>
    <w:rsid w:val="00D00189"/>
    <w:rsid w:val="00D006EB"/>
    <w:rsid w:val="00D00BB0"/>
    <w:rsid w:val="00D00C7D"/>
    <w:rsid w:val="00D01B74"/>
    <w:rsid w:val="00D02697"/>
    <w:rsid w:val="00D03955"/>
    <w:rsid w:val="00D04A83"/>
    <w:rsid w:val="00D05440"/>
    <w:rsid w:val="00D054A1"/>
    <w:rsid w:val="00D05797"/>
    <w:rsid w:val="00D065FE"/>
    <w:rsid w:val="00D069E2"/>
    <w:rsid w:val="00D07DA7"/>
    <w:rsid w:val="00D10CCE"/>
    <w:rsid w:val="00D11957"/>
    <w:rsid w:val="00D11EB7"/>
    <w:rsid w:val="00D13723"/>
    <w:rsid w:val="00D14B1B"/>
    <w:rsid w:val="00D161A5"/>
    <w:rsid w:val="00D16635"/>
    <w:rsid w:val="00D169A5"/>
    <w:rsid w:val="00D1762F"/>
    <w:rsid w:val="00D24711"/>
    <w:rsid w:val="00D26033"/>
    <w:rsid w:val="00D2666B"/>
    <w:rsid w:val="00D26C51"/>
    <w:rsid w:val="00D32134"/>
    <w:rsid w:val="00D34508"/>
    <w:rsid w:val="00D3491D"/>
    <w:rsid w:val="00D34E0A"/>
    <w:rsid w:val="00D35838"/>
    <w:rsid w:val="00D36A77"/>
    <w:rsid w:val="00D37257"/>
    <w:rsid w:val="00D406FE"/>
    <w:rsid w:val="00D42354"/>
    <w:rsid w:val="00D43F4E"/>
    <w:rsid w:val="00D4467E"/>
    <w:rsid w:val="00D44ABE"/>
    <w:rsid w:val="00D466AA"/>
    <w:rsid w:val="00D4679C"/>
    <w:rsid w:val="00D5084E"/>
    <w:rsid w:val="00D5212E"/>
    <w:rsid w:val="00D52D71"/>
    <w:rsid w:val="00D534CE"/>
    <w:rsid w:val="00D537B8"/>
    <w:rsid w:val="00D54112"/>
    <w:rsid w:val="00D54314"/>
    <w:rsid w:val="00D54B55"/>
    <w:rsid w:val="00D55F18"/>
    <w:rsid w:val="00D56723"/>
    <w:rsid w:val="00D576C8"/>
    <w:rsid w:val="00D57B6E"/>
    <w:rsid w:val="00D60BD8"/>
    <w:rsid w:val="00D61E0D"/>
    <w:rsid w:val="00D639D0"/>
    <w:rsid w:val="00D63B3E"/>
    <w:rsid w:val="00D63BCF"/>
    <w:rsid w:val="00D63EE8"/>
    <w:rsid w:val="00D648EF"/>
    <w:rsid w:val="00D64CD3"/>
    <w:rsid w:val="00D65ACD"/>
    <w:rsid w:val="00D65F86"/>
    <w:rsid w:val="00D66F85"/>
    <w:rsid w:val="00D70D33"/>
    <w:rsid w:val="00D761DB"/>
    <w:rsid w:val="00D766FA"/>
    <w:rsid w:val="00D774DE"/>
    <w:rsid w:val="00D8160A"/>
    <w:rsid w:val="00D81D3C"/>
    <w:rsid w:val="00D824D4"/>
    <w:rsid w:val="00D827DF"/>
    <w:rsid w:val="00D83BD3"/>
    <w:rsid w:val="00D85257"/>
    <w:rsid w:val="00D856C6"/>
    <w:rsid w:val="00D85C4A"/>
    <w:rsid w:val="00D86324"/>
    <w:rsid w:val="00D87BDE"/>
    <w:rsid w:val="00D90A3D"/>
    <w:rsid w:val="00D91277"/>
    <w:rsid w:val="00D915C1"/>
    <w:rsid w:val="00D94537"/>
    <w:rsid w:val="00D94CCC"/>
    <w:rsid w:val="00D960AC"/>
    <w:rsid w:val="00D96FA4"/>
    <w:rsid w:val="00DA0752"/>
    <w:rsid w:val="00DA277A"/>
    <w:rsid w:val="00DA47F4"/>
    <w:rsid w:val="00DA4A04"/>
    <w:rsid w:val="00DA678B"/>
    <w:rsid w:val="00DA6E1A"/>
    <w:rsid w:val="00DA71F8"/>
    <w:rsid w:val="00DB1B6B"/>
    <w:rsid w:val="00DB45C0"/>
    <w:rsid w:val="00DB48AE"/>
    <w:rsid w:val="00DB4C00"/>
    <w:rsid w:val="00DB5B36"/>
    <w:rsid w:val="00DB6118"/>
    <w:rsid w:val="00DB6807"/>
    <w:rsid w:val="00DB786F"/>
    <w:rsid w:val="00DC07AC"/>
    <w:rsid w:val="00DC10B3"/>
    <w:rsid w:val="00DC3078"/>
    <w:rsid w:val="00DC32A2"/>
    <w:rsid w:val="00DC34EC"/>
    <w:rsid w:val="00DC59B5"/>
    <w:rsid w:val="00DC5BAD"/>
    <w:rsid w:val="00DC5FB5"/>
    <w:rsid w:val="00DC7015"/>
    <w:rsid w:val="00DC7EEC"/>
    <w:rsid w:val="00DC7F0F"/>
    <w:rsid w:val="00DD2471"/>
    <w:rsid w:val="00DD3670"/>
    <w:rsid w:val="00DD67BA"/>
    <w:rsid w:val="00DD71B8"/>
    <w:rsid w:val="00DD7B84"/>
    <w:rsid w:val="00DE06CF"/>
    <w:rsid w:val="00DE1459"/>
    <w:rsid w:val="00DE4EDB"/>
    <w:rsid w:val="00DE56FC"/>
    <w:rsid w:val="00DE5F51"/>
    <w:rsid w:val="00DE6240"/>
    <w:rsid w:val="00DF125C"/>
    <w:rsid w:val="00DF46A2"/>
    <w:rsid w:val="00DF528B"/>
    <w:rsid w:val="00DF7AFB"/>
    <w:rsid w:val="00E0049E"/>
    <w:rsid w:val="00E01564"/>
    <w:rsid w:val="00E01B6D"/>
    <w:rsid w:val="00E02CA5"/>
    <w:rsid w:val="00E0553D"/>
    <w:rsid w:val="00E05BC0"/>
    <w:rsid w:val="00E05E4E"/>
    <w:rsid w:val="00E066FD"/>
    <w:rsid w:val="00E068B9"/>
    <w:rsid w:val="00E06BB9"/>
    <w:rsid w:val="00E06CF6"/>
    <w:rsid w:val="00E13657"/>
    <w:rsid w:val="00E141C6"/>
    <w:rsid w:val="00E1428F"/>
    <w:rsid w:val="00E1491F"/>
    <w:rsid w:val="00E15BC2"/>
    <w:rsid w:val="00E16104"/>
    <w:rsid w:val="00E1652C"/>
    <w:rsid w:val="00E171DA"/>
    <w:rsid w:val="00E17391"/>
    <w:rsid w:val="00E203E3"/>
    <w:rsid w:val="00E208BE"/>
    <w:rsid w:val="00E2115E"/>
    <w:rsid w:val="00E222DF"/>
    <w:rsid w:val="00E2263F"/>
    <w:rsid w:val="00E241BE"/>
    <w:rsid w:val="00E249F5"/>
    <w:rsid w:val="00E25713"/>
    <w:rsid w:val="00E25C50"/>
    <w:rsid w:val="00E26849"/>
    <w:rsid w:val="00E26D05"/>
    <w:rsid w:val="00E2720C"/>
    <w:rsid w:val="00E30C0F"/>
    <w:rsid w:val="00E30FC5"/>
    <w:rsid w:val="00E32122"/>
    <w:rsid w:val="00E325EF"/>
    <w:rsid w:val="00E32BA8"/>
    <w:rsid w:val="00E33713"/>
    <w:rsid w:val="00E340B3"/>
    <w:rsid w:val="00E34B59"/>
    <w:rsid w:val="00E359CE"/>
    <w:rsid w:val="00E37534"/>
    <w:rsid w:val="00E42AEB"/>
    <w:rsid w:val="00E432E9"/>
    <w:rsid w:val="00E44077"/>
    <w:rsid w:val="00E44DEE"/>
    <w:rsid w:val="00E4784F"/>
    <w:rsid w:val="00E47C41"/>
    <w:rsid w:val="00E47E4B"/>
    <w:rsid w:val="00E51D30"/>
    <w:rsid w:val="00E5243B"/>
    <w:rsid w:val="00E5334E"/>
    <w:rsid w:val="00E5374A"/>
    <w:rsid w:val="00E5459E"/>
    <w:rsid w:val="00E54C31"/>
    <w:rsid w:val="00E567A7"/>
    <w:rsid w:val="00E56906"/>
    <w:rsid w:val="00E57AE2"/>
    <w:rsid w:val="00E60375"/>
    <w:rsid w:val="00E6080F"/>
    <w:rsid w:val="00E608DE"/>
    <w:rsid w:val="00E623A7"/>
    <w:rsid w:val="00E63043"/>
    <w:rsid w:val="00E655FC"/>
    <w:rsid w:val="00E66472"/>
    <w:rsid w:val="00E718A0"/>
    <w:rsid w:val="00E71D37"/>
    <w:rsid w:val="00E71D6C"/>
    <w:rsid w:val="00E732AC"/>
    <w:rsid w:val="00E74019"/>
    <w:rsid w:val="00E75985"/>
    <w:rsid w:val="00E763AA"/>
    <w:rsid w:val="00E816F1"/>
    <w:rsid w:val="00E8171A"/>
    <w:rsid w:val="00E85655"/>
    <w:rsid w:val="00E87098"/>
    <w:rsid w:val="00E908B8"/>
    <w:rsid w:val="00E91114"/>
    <w:rsid w:val="00E91696"/>
    <w:rsid w:val="00E91E2C"/>
    <w:rsid w:val="00E92043"/>
    <w:rsid w:val="00E956C1"/>
    <w:rsid w:val="00E95AEB"/>
    <w:rsid w:val="00E977C4"/>
    <w:rsid w:val="00E977DD"/>
    <w:rsid w:val="00E978C9"/>
    <w:rsid w:val="00EA01B9"/>
    <w:rsid w:val="00EA0F97"/>
    <w:rsid w:val="00EA19EC"/>
    <w:rsid w:val="00EA1AE5"/>
    <w:rsid w:val="00EA23B6"/>
    <w:rsid w:val="00EA27A7"/>
    <w:rsid w:val="00EA301C"/>
    <w:rsid w:val="00EA3112"/>
    <w:rsid w:val="00EA3F2C"/>
    <w:rsid w:val="00EA4003"/>
    <w:rsid w:val="00EA435F"/>
    <w:rsid w:val="00EA4379"/>
    <w:rsid w:val="00EA7B33"/>
    <w:rsid w:val="00EB0132"/>
    <w:rsid w:val="00EB1C0D"/>
    <w:rsid w:val="00EB37F8"/>
    <w:rsid w:val="00EB3E3B"/>
    <w:rsid w:val="00EB45E9"/>
    <w:rsid w:val="00EC1900"/>
    <w:rsid w:val="00EC2EAB"/>
    <w:rsid w:val="00EC3937"/>
    <w:rsid w:val="00EC416F"/>
    <w:rsid w:val="00EC4294"/>
    <w:rsid w:val="00EC4AB4"/>
    <w:rsid w:val="00EC5100"/>
    <w:rsid w:val="00EC7FF8"/>
    <w:rsid w:val="00ED1D09"/>
    <w:rsid w:val="00ED404E"/>
    <w:rsid w:val="00ED44A3"/>
    <w:rsid w:val="00ED76E5"/>
    <w:rsid w:val="00ED7C84"/>
    <w:rsid w:val="00EE081E"/>
    <w:rsid w:val="00EE1E46"/>
    <w:rsid w:val="00EE26EB"/>
    <w:rsid w:val="00EE51F9"/>
    <w:rsid w:val="00EE58B3"/>
    <w:rsid w:val="00EE77C2"/>
    <w:rsid w:val="00EF1064"/>
    <w:rsid w:val="00EF2874"/>
    <w:rsid w:val="00EF2FAE"/>
    <w:rsid w:val="00EF46BE"/>
    <w:rsid w:val="00F00F2D"/>
    <w:rsid w:val="00F01616"/>
    <w:rsid w:val="00F03161"/>
    <w:rsid w:val="00F045BA"/>
    <w:rsid w:val="00F06CEF"/>
    <w:rsid w:val="00F07B7B"/>
    <w:rsid w:val="00F11241"/>
    <w:rsid w:val="00F11C0A"/>
    <w:rsid w:val="00F12B7F"/>
    <w:rsid w:val="00F12BB0"/>
    <w:rsid w:val="00F12D99"/>
    <w:rsid w:val="00F13052"/>
    <w:rsid w:val="00F13636"/>
    <w:rsid w:val="00F1366B"/>
    <w:rsid w:val="00F14E0D"/>
    <w:rsid w:val="00F1526E"/>
    <w:rsid w:val="00F1563A"/>
    <w:rsid w:val="00F159B9"/>
    <w:rsid w:val="00F15FA1"/>
    <w:rsid w:val="00F21A6F"/>
    <w:rsid w:val="00F22DDE"/>
    <w:rsid w:val="00F248C0"/>
    <w:rsid w:val="00F259A7"/>
    <w:rsid w:val="00F3138A"/>
    <w:rsid w:val="00F32959"/>
    <w:rsid w:val="00F33297"/>
    <w:rsid w:val="00F3396F"/>
    <w:rsid w:val="00F339A4"/>
    <w:rsid w:val="00F35CED"/>
    <w:rsid w:val="00F36B4B"/>
    <w:rsid w:val="00F36F1D"/>
    <w:rsid w:val="00F372BB"/>
    <w:rsid w:val="00F41C08"/>
    <w:rsid w:val="00F4231B"/>
    <w:rsid w:val="00F43AF8"/>
    <w:rsid w:val="00F44426"/>
    <w:rsid w:val="00F5065B"/>
    <w:rsid w:val="00F51AE0"/>
    <w:rsid w:val="00F51BE1"/>
    <w:rsid w:val="00F53848"/>
    <w:rsid w:val="00F564D2"/>
    <w:rsid w:val="00F57589"/>
    <w:rsid w:val="00F6080F"/>
    <w:rsid w:val="00F60F70"/>
    <w:rsid w:val="00F6380E"/>
    <w:rsid w:val="00F65F1E"/>
    <w:rsid w:val="00F66078"/>
    <w:rsid w:val="00F66790"/>
    <w:rsid w:val="00F66F82"/>
    <w:rsid w:val="00F6716F"/>
    <w:rsid w:val="00F6742B"/>
    <w:rsid w:val="00F67749"/>
    <w:rsid w:val="00F70237"/>
    <w:rsid w:val="00F719FA"/>
    <w:rsid w:val="00F736A3"/>
    <w:rsid w:val="00F739E4"/>
    <w:rsid w:val="00F74047"/>
    <w:rsid w:val="00F748BF"/>
    <w:rsid w:val="00F77E80"/>
    <w:rsid w:val="00F77F20"/>
    <w:rsid w:val="00F804DB"/>
    <w:rsid w:val="00F80E31"/>
    <w:rsid w:val="00F8194D"/>
    <w:rsid w:val="00F82BC6"/>
    <w:rsid w:val="00F84FC5"/>
    <w:rsid w:val="00F85924"/>
    <w:rsid w:val="00F85972"/>
    <w:rsid w:val="00F905C1"/>
    <w:rsid w:val="00F90C90"/>
    <w:rsid w:val="00F93036"/>
    <w:rsid w:val="00F9336D"/>
    <w:rsid w:val="00F93B99"/>
    <w:rsid w:val="00F93FCB"/>
    <w:rsid w:val="00F94B74"/>
    <w:rsid w:val="00F9685A"/>
    <w:rsid w:val="00F969C5"/>
    <w:rsid w:val="00F96C5E"/>
    <w:rsid w:val="00F97B21"/>
    <w:rsid w:val="00FA0333"/>
    <w:rsid w:val="00FA1482"/>
    <w:rsid w:val="00FA15C4"/>
    <w:rsid w:val="00FA236F"/>
    <w:rsid w:val="00FA6BD9"/>
    <w:rsid w:val="00FA74D8"/>
    <w:rsid w:val="00FB2473"/>
    <w:rsid w:val="00FB3AAA"/>
    <w:rsid w:val="00FB3E69"/>
    <w:rsid w:val="00FB4916"/>
    <w:rsid w:val="00FB495B"/>
    <w:rsid w:val="00FB56AC"/>
    <w:rsid w:val="00FB56E7"/>
    <w:rsid w:val="00FB5EFB"/>
    <w:rsid w:val="00FB7403"/>
    <w:rsid w:val="00FB7ADF"/>
    <w:rsid w:val="00FC04D0"/>
    <w:rsid w:val="00FC1949"/>
    <w:rsid w:val="00FC1D56"/>
    <w:rsid w:val="00FC283F"/>
    <w:rsid w:val="00FC2C1C"/>
    <w:rsid w:val="00FC2E57"/>
    <w:rsid w:val="00FC417B"/>
    <w:rsid w:val="00FC6791"/>
    <w:rsid w:val="00FC6AF4"/>
    <w:rsid w:val="00FC70AF"/>
    <w:rsid w:val="00FC7131"/>
    <w:rsid w:val="00FD0574"/>
    <w:rsid w:val="00FD08C2"/>
    <w:rsid w:val="00FD0A4D"/>
    <w:rsid w:val="00FD2F9B"/>
    <w:rsid w:val="00FD3F25"/>
    <w:rsid w:val="00FD4391"/>
    <w:rsid w:val="00FD4619"/>
    <w:rsid w:val="00FD5C8E"/>
    <w:rsid w:val="00FE02CD"/>
    <w:rsid w:val="00FE1008"/>
    <w:rsid w:val="00FE1672"/>
    <w:rsid w:val="00FE3CF0"/>
    <w:rsid w:val="00FE4E96"/>
    <w:rsid w:val="00FE5A79"/>
    <w:rsid w:val="00FE6E5B"/>
    <w:rsid w:val="00FE6EDD"/>
    <w:rsid w:val="00FF077A"/>
    <w:rsid w:val="00FF0E80"/>
    <w:rsid w:val="00FF4517"/>
    <w:rsid w:val="00FF5312"/>
    <w:rsid w:val="00FF6470"/>
    <w:rsid w:val="00FF66E7"/>
    <w:rsid w:val="00FF7654"/>
    <w:rsid w:val="00FF76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1219A"/>
  <w15:docId w15:val="{7A27B8E9-4309-4A59-82ED-B31EA70E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626A"/>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41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
    <w:qFormat/>
    <w:rsid w:val="003E0E92"/>
    <w:pPr>
      <w:keepNext/>
      <w:spacing w:line="260" w:lineRule="exact"/>
      <w:jc w:val="left"/>
      <w:outlineLvl w:val="2"/>
    </w:pPr>
    <w:rPr>
      <w:rFonts w:cs="Arial"/>
      <w:bCs/>
      <w:sz w:val="22"/>
      <w:szCs w:val="26"/>
    </w:rPr>
  </w:style>
  <w:style w:type="paragraph" w:styleId="Nadpis4">
    <w:name w:val="heading 4"/>
    <w:basedOn w:val="Normln"/>
    <w:next w:val="Normln"/>
    <w:link w:val="Nadpis4Char"/>
    <w:uiPriority w:val="9"/>
    <w:qFormat/>
    <w:rsid w:val="00D11EB7"/>
    <w:pPr>
      <w:keepNext/>
      <w:keepLines/>
      <w:tabs>
        <w:tab w:val="num" w:pos="2608"/>
      </w:tabs>
      <w:spacing w:before="200" w:after="0"/>
      <w:ind w:left="2608" w:hanging="907"/>
      <w:jc w:val="left"/>
      <w:outlineLvl w:val="3"/>
    </w:pPr>
    <w:rPr>
      <w:rFonts w:ascii="Arial" w:eastAsia="Times New Roman" w:hAnsi="Arial"/>
      <w:b/>
      <w:bCs/>
      <w:iCs/>
      <w:sz w:val="20"/>
    </w:rPr>
  </w:style>
  <w:style w:type="paragraph" w:styleId="Nadpis5">
    <w:name w:val="heading 5"/>
    <w:basedOn w:val="Normln"/>
    <w:next w:val="Normln"/>
    <w:link w:val="Nadpis5Char"/>
    <w:uiPriority w:val="9"/>
    <w:qFormat/>
    <w:rsid w:val="00D11EB7"/>
    <w:pPr>
      <w:keepNext/>
      <w:keepLines/>
      <w:tabs>
        <w:tab w:val="num" w:pos="3686"/>
      </w:tabs>
      <w:spacing w:before="200" w:after="0"/>
      <w:ind w:left="3686" w:hanging="1078"/>
      <w:jc w:val="left"/>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character" w:customStyle="1" w:styleId="Nadpis3Char">
    <w:name w:val="Nadpis 3 Char"/>
    <w:basedOn w:val="Standardnpsmoodstavce"/>
    <w:link w:val="Nadpis3"/>
    <w:uiPriority w:val="9"/>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rsid w:val="008A08ED"/>
    <w:rPr>
      <w:rFonts w:ascii="Times New Roman" w:eastAsia="Times New Roman" w:hAnsi="Times New Roman" w:cs="Times New Roman"/>
      <w:sz w:val="20"/>
      <w:szCs w:val="24"/>
      <w:lang w:eastAsia="cs-CZ"/>
    </w:rPr>
  </w:style>
  <w:style w:type="character" w:customStyle="1" w:styleId="Nadpis1Char">
    <w:name w:val="Nadpis 1 Char"/>
    <w:basedOn w:val="Standardnpsmoodstavce"/>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line="240" w:lineRule="auto"/>
      <w:jc w:val="center"/>
    </w:pPr>
    <w:rPr>
      <w:b/>
    </w:rPr>
  </w:style>
  <w:style w:type="paragraph" w:customStyle="1" w:styleId="cplnekslovan">
    <w:name w:val="cp_Článek číslovaný"/>
    <w:basedOn w:val="lnek"/>
    <w:next w:val="cpodstavecslovan1"/>
    <w:qFormat/>
    <w:rsid w:val="009F4A8B"/>
    <w:pPr>
      <w:numPr>
        <w:numId w:val="39"/>
      </w:numPr>
      <w:spacing w:before="480" w:line="260" w:lineRule="exact"/>
    </w:pPr>
    <w:rPr>
      <w:rFonts w:cs="Times New Roman"/>
      <w:sz w:val="22"/>
      <w:szCs w:val="22"/>
    </w:rPr>
  </w:style>
  <w:style w:type="paragraph" w:customStyle="1" w:styleId="cpodstavecslovan1">
    <w:name w:val="cp_odstavec číslovaný 1"/>
    <w:basedOn w:val="Odstavec2"/>
    <w:link w:val="cpodstavecslovan1Char"/>
    <w:qFormat/>
    <w:rsid w:val="00C406D9"/>
    <w:pPr>
      <w:numPr>
        <w:ilvl w:val="1"/>
        <w:numId w:val="39"/>
      </w:numPr>
      <w:spacing w:before="120" w:line="260" w:lineRule="exact"/>
      <w:outlineLvl w:val="1"/>
    </w:pPr>
    <w:rPr>
      <w:sz w:val="22"/>
      <w:szCs w:val="22"/>
    </w:rPr>
  </w:style>
  <w:style w:type="paragraph" w:styleId="Zhlav">
    <w:name w:val="header"/>
    <w:basedOn w:val="Normln"/>
    <w:link w:val="ZhlavChar"/>
    <w:unhideWhenUsed/>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2C84"/>
    <w:rPr>
      <w:rFonts w:ascii="Times New Roman" w:hAnsi="Times New Roman"/>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3"/>
      </w:numPr>
    </w:pPr>
  </w:style>
  <w:style w:type="paragraph" w:customStyle="1" w:styleId="cpslovnpsmenn">
    <w:name w:val="cp_číslování písmenné"/>
    <w:basedOn w:val="Normln"/>
    <w:link w:val="cpslovnpsmennChar"/>
    <w:qFormat/>
    <w:rsid w:val="00E13657"/>
    <w:pPr>
      <w:numPr>
        <w:numId w:val="4"/>
      </w:numPr>
      <w:tabs>
        <w:tab w:val="clear" w:pos="3054"/>
        <w:tab w:val="num" w:pos="1080"/>
      </w:tabs>
      <w:spacing w:after="120"/>
      <w:ind w:left="1080"/>
    </w:pPr>
  </w:style>
  <w:style w:type="paragraph" w:customStyle="1" w:styleId="cpodrky1">
    <w:name w:val="cp_odrážky1"/>
    <w:basedOn w:val="Normln"/>
    <w:link w:val="cpodrky1Char"/>
    <w:qFormat/>
    <w:rsid w:val="00395BA6"/>
    <w:pPr>
      <w:numPr>
        <w:ilvl w:val="5"/>
        <w:numId w:val="39"/>
      </w:numPr>
      <w:spacing w:after="120"/>
    </w:pPr>
  </w:style>
  <w:style w:type="character" w:customStyle="1" w:styleId="cpslovnpsmennChar">
    <w:name w:val="cp_číslování písmenné Char"/>
    <w:basedOn w:val="Standardnpsmoodstavce"/>
    <w:link w:val="cpslovnpsmenn"/>
    <w:rsid w:val="00E13657"/>
    <w:rPr>
      <w:rFonts w:ascii="Times New Roman" w:hAnsi="Times New Roman"/>
      <w:sz w:val="22"/>
      <w:szCs w:val="22"/>
      <w:lang w:eastAsia="en-US"/>
    </w:rPr>
  </w:style>
  <w:style w:type="paragraph" w:customStyle="1" w:styleId="cpodrky2">
    <w:name w:val="cp_odrážky2"/>
    <w:basedOn w:val="cpodrky1"/>
    <w:link w:val="cpodrky2Char"/>
    <w:qFormat/>
    <w:rsid w:val="00395BA6"/>
    <w:pPr>
      <w:numPr>
        <w:ilvl w:val="6"/>
      </w:numPr>
    </w:pPr>
  </w:style>
  <w:style w:type="character" w:customStyle="1" w:styleId="cpodrky1Char">
    <w:name w:val="cp_odrážky1 Char"/>
    <w:basedOn w:val="Standardnpsmoodstavce"/>
    <w:link w:val="cpodrky1"/>
    <w:rsid w:val="00395BA6"/>
    <w:rPr>
      <w:rFonts w:ascii="Times New Roman" w:hAnsi="Times New Roman"/>
      <w:sz w:val="22"/>
      <w:szCs w:val="22"/>
      <w:lang w:eastAsia="en-US"/>
    </w:rPr>
  </w:style>
  <w:style w:type="character" w:customStyle="1" w:styleId="cpodrky2Char">
    <w:name w:val="cp_odrážky2 Char"/>
    <w:basedOn w:val="cpodrky1Char"/>
    <w:link w:val="cpodrky2"/>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E4784F"/>
    <w:pPr>
      <w:numPr>
        <w:ilvl w:val="2"/>
        <w:numId w:val="39"/>
      </w:numPr>
      <w:spacing w:before="120" w:line="260" w:lineRule="exact"/>
      <w:outlineLvl w:val="2"/>
    </w:pPr>
    <w:rPr>
      <w:sz w:val="22"/>
      <w:szCs w:val="22"/>
    </w:rPr>
  </w:style>
  <w:style w:type="paragraph" w:styleId="Zkladntext">
    <w:name w:val="Body Text"/>
    <w:basedOn w:val="Normln"/>
    <w:link w:val="ZkladntextChar"/>
    <w:rsid w:val="006721D6"/>
    <w:pPr>
      <w:spacing w:after="120" w:line="240" w:lineRule="auto"/>
      <w:jc w:val="left"/>
    </w:pPr>
    <w:rPr>
      <w:rFonts w:eastAsia="Times New Roman"/>
      <w:sz w:val="24"/>
      <w:szCs w:val="24"/>
      <w:lang w:eastAsia="cs-CZ"/>
    </w:rPr>
  </w:style>
  <w:style w:type="character" w:customStyle="1" w:styleId="cpodstavecslovan2Char">
    <w:name w:val="cp_odstavec číslovaný 2 Char"/>
    <w:basedOn w:val="Nadpis3Char"/>
    <w:link w:val="cpodstavecslovan2"/>
    <w:rsid w:val="00E4784F"/>
    <w:rPr>
      <w:rFonts w:ascii="Times New Roman" w:eastAsia="Times New Roman" w:hAnsi="Times New Roman" w:cs="Arial"/>
      <w:bCs w:val="0"/>
      <w:sz w:val="22"/>
      <w:szCs w:val="22"/>
      <w:lang w:eastAsia="cs-CZ"/>
    </w:rPr>
  </w:style>
  <w:style w:type="character" w:customStyle="1" w:styleId="ZkladntextChar">
    <w:name w:val="Základní text Char"/>
    <w:basedOn w:val="Standardnpsmoodstavce"/>
    <w:link w:val="Zkladntext"/>
    <w:rsid w:val="006721D6"/>
    <w:rPr>
      <w:rFonts w:ascii="Times New Roman" w:eastAsia="Times New Roman" w:hAnsi="Times New Roman"/>
      <w:sz w:val="24"/>
      <w:szCs w:val="24"/>
    </w:rPr>
  </w:style>
  <w:style w:type="paragraph" w:customStyle="1" w:styleId="Textkomente1">
    <w:name w:val="Text komentáře1"/>
    <w:basedOn w:val="Normln"/>
    <w:rsid w:val="00DA6E1A"/>
    <w:pPr>
      <w:suppressAutoHyphens/>
      <w:spacing w:after="0" w:line="240" w:lineRule="auto"/>
      <w:jc w:val="left"/>
    </w:pPr>
    <w:rPr>
      <w:rFonts w:eastAsia="Times New Roman"/>
      <w:sz w:val="20"/>
      <w:szCs w:val="20"/>
      <w:lang w:eastAsia="ar-SA"/>
    </w:rPr>
  </w:style>
  <w:style w:type="paragraph" w:customStyle="1" w:styleId="NormlnsWWW5">
    <w:name w:val="Normální (síť WWW)5"/>
    <w:basedOn w:val="Normln"/>
    <w:rsid w:val="00DA6E1A"/>
    <w:pPr>
      <w:widowControl w:val="0"/>
      <w:suppressAutoHyphens/>
      <w:spacing w:before="50" w:after="280" w:line="360" w:lineRule="atLeast"/>
      <w:textAlignment w:val="baseline"/>
    </w:pPr>
    <w:rPr>
      <w:rFonts w:ascii="Tahoma" w:eastAsia="Arial Unicode MS" w:hAnsi="Tahoma" w:cs="Tahoma"/>
      <w:lang w:eastAsia="ar-SA"/>
    </w:rPr>
  </w:style>
  <w:style w:type="paragraph" w:customStyle="1" w:styleId="Standard">
    <w:name w:val="Standard"/>
    <w:basedOn w:val="Normln"/>
    <w:rsid w:val="00DA6E1A"/>
    <w:pPr>
      <w:suppressAutoHyphens/>
      <w:overflowPunct w:val="0"/>
      <w:autoSpaceDE w:val="0"/>
      <w:spacing w:after="240" w:line="240" w:lineRule="auto"/>
      <w:ind w:left="720" w:hanging="720"/>
    </w:pPr>
    <w:rPr>
      <w:rFonts w:eastAsia="Times New Roman"/>
      <w:sz w:val="24"/>
      <w:szCs w:val="20"/>
      <w:lang w:eastAsia="ar-SA"/>
    </w:rPr>
  </w:style>
  <w:style w:type="paragraph" w:customStyle="1" w:styleId="BodyText22">
    <w:name w:val="Body Text 22"/>
    <w:basedOn w:val="Normln"/>
    <w:rsid w:val="00DA6E1A"/>
    <w:pPr>
      <w:suppressAutoHyphens/>
      <w:overflowPunct w:val="0"/>
      <w:autoSpaceDE w:val="0"/>
      <w:spacing w:after="0" w:line="240" w:lineRule="auto"/>
      <w:ind w:left="343" w:hanging="283"/>
      <w:textAlignment w:val="baseline"/>
    </w:pPr>
    <w:rPr>
      <w:rFonts w:eastAsia="Times New Roman"/>
      <w:sz w:val="24"/>
      <w:szCs w:val="20"/>
      <w:lang w:val="de-DE" w:eastAsia="ar-SA"/>
    </w:rPr>
  </w:style>
  <w:style w:type="paragraph" w:customStyle="1" w:styleId="BodyTextIndent22">
    <w:name w:val="Body Text Indent 22"/>
    <w:basedOn w:val="Normln"/>
    <w:rsid w:val="00DA6E1A"/>
    <w:pPr>
      <w:suppressAutoHyphens/>
      <w:overflowPunct w:val="0"/>
      <w:autoSpaceDE w:val="0"/>
      <w:spacing w:after="0" w:line="240" w:lineRule="auto"/>
      <w:ind w:left="426" w:hanging="426"/>
      <w:jc w:val="left"/>
      <w:textAlignment w:val="baseline"/>
    </w:pPr>
    <w:rPr>
      <w:rFonts w:eastAsia="Times New Roman"/>
      <w:sz w:val="24"/>
      <w:szCs w:val="20"/>
      <w:lang w:val="de-DE" w:eastAsia="ar-SA"/>
    </w:rPr>
  </w:style>
  <w:style w:type="paragraph" w:styleId="Textbubliny">
    <w:name w:val="Balloon Text"/>
    <w:basedOn w:val="Normln"/>
    <w:link w:val="TextbublinyChar"/>
    <w:uiPriority w:val="99"/>
    <w:rsid w:val="00DA6E1A"/>
    <w:rPr>
      <w:rFonts w:ascii="Tahoma" w:hAnsi="Tahoma" w:cs="Tahoma"/>
      <w:sz w:val="16"/>
      <w:szCs w:val="16"/>
    </w:rPr>
  </w:style>
  <w:style w:type="character" w:styleId="Odkaznakoment">
    <w:name w:val="annotation reference"/>
    <w:basedOn w:val="Standardnpsmoodstavce"/>
    <w:uiPriority w:val="99"/>
    <w:rsid w:val="004276EC"/>
    <w:rPr>
      <w:sz w:val="16"/>
      <w:szCs w:val="16"/>
    </w:rPr>
  </w:style>
  <w:style w:type="paragraph" w:styleId="Textkomente">
    <w:name w:val="annotation text"/>
    <w:basedOn w:val="Normln"/>
    <w:link w:val="TextkomenteChar"/>
    <w:uiPriority w:val="99"/>
    <w:rsid w:val="004276EC"/>
    <w:rPr>
      <w:sz w:val="20"/>
      <w:szCs w:val="20"/>
    </w:rPr>
  </w:style>
  <w:style w:type="paragraph" w:styleId="Pedmtkomente">
    <w:name w:val="annotation subject"/>
    <w:basedOn w:val="Textkomente"/>
    <w:next w:val="Textkomente"/>
    <w:link w:val="PedmtkomenteChar"/>
    <w:semiHidden/>
    <w:rsid w:val="004276EC"/>
    <w:rPr>
      <w:b/>
      <w:bCs/>
    </w:rPr>
  </w:style>
  <w:style w:type="paragraph" w:customStyle="1" w:styleId="Style23">
    <w:name w:val="Style23"/>
    <w:basedOn w:val="Normln"/>
    <w:uiPriority w:val="99"/>
    <w:rsid w:val="004D124D"/>
    <w:pPr>
      <w:widowControl w:val="0"/>
      <w:autoSpaceDE w:val="0"/>
      <w:autoSpaceDN w:val="0"/>
      <w:adjustRightInd w:val="0"/>
      <w:spacing w:after="0" w:line="240" w:lineRule="auto"/>
      <w:jc w:val="left"/>
    </w:pPr>
    <w:rPr>
      <w:rFonts w:ascii="Arial" w:eastAsia="Times New Roman" w:hAnsi="Arial" w:cs="Arial"/>
      <w:sz w:val="24"/>
      <w:szCs w:val="24"/>
      <w:lang w:eastAsia="cs-CZ"/>
    </w:rPr>
  </w:style>
  <w:style w:type="paragraph" w:styleId="Revize">
    <w:name w:val="Revision"/>
    <w:hidden/>
    <w:uiPriority w:val="99"/>
    <w:semiHidden/>
    <w:rsid w:val="00D169A5"/>
    <w:rPr>
      <w:rFonts w:ascii="Times New Roman" w:hAnsi="Times New Roman"/>
      <w:sz w:val="22"/>
      <w:szCs w:val="22"/>
      <w:lang w:eastAsia="en-US"/>
    </w:rPr>
  </w:style>
  <w:style w:type="paragraph" w:styleId="Nzev">
    <w:name w:val="Title"/>
    <w:basedOn w:val="Normln"/>
    <w:link w:val="NzevChar"/>
    <w:uiPriority w:val="10"/>
    <w:qFormat/>
    <w:rsid w:val="00A13E65"/>
    <w:pPr>
      <w:widowControl w:val="0"/>
      <w:tabs>
        <w:tab w:val="right" w:pos="8953"/>
      </w:tabs>
      <w:spacing w:after="0" w:line="240" w:lineRule="auto"/>
      <w:jc w:val="center"/>
      <w:outlineLvl w:val="0"/>
    </w:pPr>
    <w:rPr>
      <w:rFonts w:ascii="Arial" w:eastAsia="Times New Roman" w:hAnsi="Arial" w:cs="Arial"/>
      <w:sz w:val="38"/>
      <w:szCs w:val="38"/>
      <w:lang w:val="en-GB" w:eastAsia="cs-CZ"/>
    </w:rPr>
  </w:style>
  <w:style w:type="character" w:customStyle="1" w:styleId="NzevChar">
    <w:name w:val="Název Char"/>
    <w:basedOn w:val="Standardnpsmoodstavce"/>
    <w:link w:val="Nzev"/>
    <w:uiPriority w:val="10"/>
    <w:rsid w:val="00A13E65"/>
    <w:rPr>
      <w:rFonts w:ascii="Arial" w:eastAsia="Times New Roman" w:hAnsi="Arial" w:cs="Arial"/>
      <w:sz w:val="38"/>
      <w:szCs w:val="38"/>
      <w:lang w:val="en-GB"/>
    </w:rPr>
  </w:style>
  <w:style w:type="character" w:customStyle="1" w:styleId="TextbublinyChar">
    <w:name w:val="Text bubliny Char"/>
    <w:basedOn w:val="Standardnpsmoodstavce"/>
    <w:link w:val="Textbubliny"/>
    <w:uiPriority w:val="99"/>
    <w:rsid w:val="005143A6"/>
    <w:rPr>
      <w:rFonts w:ascii="Tahoma" w:hAnsi="Tahoma" w:cs="Tahoma"/>
      <w:sz w:val="16"/>
      <w:szCs w:val="16"/>
      <w:lang w:eastAsia="en-US"/>
    </w:rPr>
  </w:style>
  <w:style w:type="character" w:styleId="Zstupntext">
    <w:name w:val="Placeholder Text"/>
    <w:basedOn w:val="Standardnpsmoodstavce"/>
    <w:uiPriority w:val="99"/>
    <w:semiHidden/>
    <w:rsid w:val="00577991"/>
    <w:rPr>
      <w:color w:val="808080"/>
    </w:rPr>
  </w:style>
  <w:style w:type="paragraph" w:customStyle="1" w:styleId="Text">
    <w:name w:val="Text"/>
    <w:aliases w:val="Body,T"/>
    <w:basedOn w:val="Normln"/>
    <w:rsid w:val="007F593E"/>
    <w:pPr>
      <w:spacing w:after="240" w:line="240" w:lineRule="auto"/>
      <w:jc w:val="left"/>
    </w:pPr>
    <w:rPr>
      <w:rFonts w:eastAsia="Times New Roman"/>
      <w:sz w:val="24"/>
      <w:szCs w:val="24"/>
    </w:rPr>
  </w:style>
  <w:style w:type="character" w:customStyle="1" w:styleId="Nadpis2Char">
    <w:name w:val="Nadpis 2 Char"/>
    <w:basedOn w:val="Standardnpsmoodstavce"/>
    <w:link w:val="Nadpis2"/>
    <w:uiPriority w:val="9"/>
    <w:rsid w:val="00410A91"/>
    <w:rPr>
      <w:rFonts w:asciiTheme="majorHAnsi" w:eastAsiaTheme="majorEastAsia" w:hAnsiTheme="majorHAnsi" w:cstheme="majorBidi"/>
      <w:b/>
      <w:bCs/>
      <w:color w:val="4F81BD" w:themeColor="accent1"/>
      <w:sz w:val="26"/>
      <w:szCs w:val="26"/>
      <w:lang w:eastAsia="en-US"/>
    </w:rPr>
  </w:style>
  <w:style w:type="character" w:customStyle="1" w:styleId="TextkomenteChar">
    <w:name w:val="Text komentáře Char"/>
    <w:basedOn w:val="Standardnpsmoodstavce"/>
    <w:link w:val="Textkomente"/>
    <w:uiPriority w:val="99"/>
    <w:rsid w:val="00B65EA2"/>
    <w:rPr>
      <w:rFonts w:ascii="Times New Roman" w:hAnsi="Times New Roman"/>
      <w:lang w:eastAsia="en-US"/>
    </w:rPr>
  </w:style>
  <w:style w:type="table" w:styleId="Mkatabulky">
    <w:name w:val="Table Grid"/>
    <w:basedOn w:val="Normlntabulka"/>
    <w:uiPriority w:val="59"/>
    <w:rsid w:val="009032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D11EB7"/>
    <w:rPr>
      <w:rFonts w:ascii="Arial" w:eastAsia="Times New Roman" w:hAnsi="Arial"/>
      <w:b/>
      <w:bCs/>
      <w:iCs/>
      <w:szCs w:val="22"/>
      <w:lang w:eastAsia="en-US"/>
    </w:rPr>
  </w:style>
  <w:style w:type="character" w:customStyle="1" w:styleId="Nadpis5Char">
    <w:name w:val="Nadpis 5 Char"/>
    <w:basedOn w:val="Standardnpsmoodstavce"/>
    <w:link w:val="Nadpis5"/>
    <w:uiPriority w:val="9"/>
    <w:rsid w:val="00D11EB7"/>
    <w:rPr>
      <w:rFonts w:ascii="Arial" w:eastAsia="Times New Roman" w:hAnsi="Arial"/>
      <w:sz w:val="18"/>
      <w:szCs w:val="22"/>
      <w:lang w:eastAsia="en-US"/>
    </w:rPr>
  </w:style>
  <w:style w:type="paragraph" w:customStyle="1" w:styleId="cpAdresa">
    <w:name w:val="cp_Adresa"/>
    <w:basedOn w:val="Normln"/>
    <w:qFormat/>
    <w:rsid w:val="00D11EB7"/>
    <w:pPr>
      <w:spacing w:after="1021" w:line="260" w:lineRule="atLeast"/>
      <w:ind w:left="4536"/>
      <w:contextualSpacing/>
      <w:jc w:val="left"/>
    </w:pPr>
  </w:style>
  <w:style w:type="numbering" w:customStyle="1" w:styleId="NumHeading">
    <w:name w:val="Num_Heading"/>
    <w:basedOn w:val="Bezseznamu"/>
    <w:uiPriority w:val="99"/>
    <w:rsid w:val="00D11EB7"/>
    <w:pPr>
      <w:numPr>
        <w:numId w:val="9"/>
      </w:numPr>
    </w:pPr>
  </w:style>
  <w:style w:type="paragraph" w:customStyle="1" w:styleId="cpListBullet">
    <w:name w:val="cp_List Bullet"/>
    <w:basedOn w:val="Seznamsodrkami"/>
    <w:rsid w:val="00D11EB7"/>
    <w:pPr>
      <w:numPr>
        <w:numId w:val="13"/>
      </w:numPr>
    </w:pPr>
  </w:style>
  <w:style w:type="paragraph" w:styleId="Seznamsodrkami">
    <w:name w:val="List Bullet"/>
    <w:basedOn w:val="Normln"/>
    <w:uiPriority w:val="99"/>
    <w:unhideWhenUsed/>
    <w:rsid w:val="00D11EB7"/>
    <w:pPr>
      <w:numPr>
        <w:numId w:val="10"/>
      </w:numPr>
      <w:spacing w:after="0"/>
      <w:contextualSpacing/>
      <w:jc w:val="left"/>
    </w:pPr>
  </w:style>
  <w:style w:type="numbering" w:customStyle="1" w:styleId="cpBulleting">
    <w:name w:val="cp_Bulleting"/>
    <w:basedOn w:val="Bezseznamu"/>
    <w:uiPriority w:val="99"/>
    <w:rsid w:val="00D11EB7"/>
    <w:pPr>
      <w:numPr>
        <w:numId w:val="13"/>
      </w:numPr>
    </w:pPr>
  </w:style>
  <w:style w:type="paragraph" w:customStyle="1" w:styleId="cpListBullet2">
    <w:name w:val="cp_List Bullet2"/>
    <w:basedOn w:val="cpListBullet"/>
    <w:rsid w:val="00D11EB7"/>
    <w:pPr>
      <w:numPr>
        <w:ilvl w:val="1"/>
      </w:numPr>
    </w:pPr>
  </w:style>
  <w:style w:type="paragraph" w:customStyle="1" w:styleId="cpListBullet3">
    <w:name w:val="cp_List Bullet3"/>
    <w:basedOn w:val="cpListBullet2"/>
    <w:rsid w:val="00D11EB7"/>
    <w:pPr>
      <w:numPr>
        <w:ilvl w:val="2"/>
      </w:numPr>
    </w:pPr>
  </w:style>
  <w:style w:type="paragraph" w:customStyle="1" w:styleId="cpListBullet4">
    <w:name w:val="cp_List Bullet4"/>
    <w:basedOn w:val="cpListBullet3"/>
    <w:rsid w:val="00D11EB7"/>
    <w:pPr>
      <w:numPr>
        <w:ilvl w:val="3"/>
      </w:numPr>
    </w:pPr>
  </w:style>
  <w:style w:type="paragraph" w:customStyle="1" w:styleId="cpListBullet5">
    <w:name w:val="cp_List Bullet5"/>
    <w:basedOn w:val="cpListBullet4"/>
    <w:rsid w:val="00D11EB7"/>
    <w:pPr>
      <w:numPr>
        <w:ilvl w:val="4"/>
      </w:numPr>
    </w:pPr>
  </w:style>
  <w:style w:type="paragraph" w:customStyle="1" w:styleId="cpListNumber">
    <w:name w:val="cp_List Number"/>
    <w:basedOn w:val="cpListBullet"/>
    <w:rsid w:val="00D11EB7"/>
    <w:pPr>
      <w:numPr>
        <w:numId w:val="14"/>
      </w:numPr>
    </w:pPr>
    <w:rPr>
      <w:b/>
    </w:rPr>
  </w:style>
  <w:style w:type="numbering" w:customStyle="1" w:styleId="cpNumbering">
    <w:name w:val="cp_Numbering"/>
    <w:basedOn w:val="cpBulleting"/>
    <w:uiPriority w:val="99"/>
    <w:rsid w:val="00D11EB7"/>
    <w:pPr>
      <w:numPr>
        <w:numId w:val="14"/>
      </w:numPr>
    </w:pPr>
  </w:style>
  <w:style w:type="paragraph" w:customStyle="1" w:styleId="cpListNumber2">
    <w:name w:val="cp_List Number2"/>
    <w:basedOn w:val="cpListNumber"/>
    <w:rsid w:val="00D11EB7"/>
    <w:pPr>
      <w:numPr>
        <w:ilvl w:val="1"/>
      </w:numPr>
    </w:pPr>
    <w:rPr>
      <w:b w:val="0"/>
    </w:rPr>
  </w:style>
  <w:style w:type="paragraph" w:customStyle="1" w:styleId="cpListNumber3">
    <w:name w:val="cp_List Number3"/>
    <w:basedOn w:val="cpListNumber2"/>
    <w:rsid w:val="00D11EB7"/>
    <w:pPr>
      <w:numPr>
        <w:ilvl w:val="2"/>
      </w:numPr>
    </w:pPr>
  </w:style>
  <w:style w:type="paragraph" w:customStyle="1" w:styleId="cpListNumber4">
    <w:name w:val="cp_List Number4"/>
    <w:basedOn w:val="cpListNumber3"/>
    <w:rsid w:val="00D11EB7"/>
    <w:pPr>
      <w:numPr>
        <w:ilvl w:val="3"/>
      </w:numPr>
    </w:pPr>
  </w:style>
  <w:style w:type="paragraph" w:customStyle="1" w:styleId="cpListNumber5">
    <w:name w:val="cp_List Number5"/>
    <w:basedOn w:val="cpListNumber4"/>
    <w:rsid w:val="00D11EB7"/>
    <w:pPr>
      <w:numPr>
        <w:ilvl w:val="4"/>
      </w:numPr>
    </w:pPr>
  </w:style>
  <w:style w:type="paragraph" w:customStyle="1" w:styleId="Nadpisobsahu1">
    <w:name w:val="Nadpis obsahu1"/>
    <w:basedOn w:val="Nadpis1"/>
    <w:next w:val="Normln"/>
    <w:uiPriority w:val="39"/>
    <w:semiHidden/>
    <w:unhideWhenUsed/>
    <w:qFormat/>
    <w:rsid w:val="00D11EB7"/>
    <w:pPr>
      <w:spacing w:line="276" w:lineRule="auto"/>
      <w:jc w:val="left"/>
      <w:outlineLvl w:val="9"/>
    </w:pPr>
    <w:rPr>
      <w:color w:val="2D55AB"/>
      <w:lang w:val="en-US"/>
    </w:rPr>
  </w:style>
  <w:style w:type="paragraph" w:styleId="Obsah1">
    <w:name w:val="toc 1"/>
    <w:basedOn w:val="Normln"/>
    <w:next w:val="Normln"/>
    <w:autoRedefine/>
    <w:uiPriority w:val="39"/>
    <w:unhideWhenUsed/>
    <w:rsid w:val="00D11EB7"/>
    <w:pPr>
      <w:tabs>
        <w:tab w:val="left" w:pos="397"/>
        <w:tab w:val="right" w:leader="dot" w:pos="8210"/>
      </w:tabs>
      <w:spacing w:after="100"/>
      <w:jc w:val="left"/>
    </w:pPr>
  </w:style>
  <w:style w:type="paragraph" w:styleId="Obsah2">
    <w:name w:val="toc 2"/>
    <w:basedOn w:val="Normln"/>
    <w:next w:val="Normln"/>
    <w:autoRedefine/>
    <w:uiPriority w:val="39"/>
    <w:unhideWhenUsed/>
    <w:rsid w:val="00D11EB7"/>
    <w:pPr>
      <w:spacing w:after="100"/>
      <w:ind w:left="397"/>
      <w:jc w:val="left"/>
    </w:pPr>
  </w:style>
  <w:style w:type="character" w:styleId="Hypertextovodkaz">
    <w:name w:val="Hyperlink"/>
    <w:basedOn w:val="Standardnpsmoodstavce"/>
    <w:uiPriority w:val="99"/>
    <w:unhideWhenUsed/>
    <w:rsid w:val="00D11EB7"/>
    <w:rPr>
      <w:color w:val="0000FF"/>
      <w:u w:val="single"/>
    </w:rPr>
  </w:style>
  <w:style w:type="paragraph" w:styleId="Obsah3">
    <w:name w:val="toc 3"/>
    <w:basedOn w:val="Normln"/>
    <w:next w:val="Normln"/>
    <w:autoRedefine/>
    <w:uiPriority w:val="39"/>
    <w:unhideWhenUsed/>
    <w:rsid w:val="00D11EB7"/>
    <w:pPr>
      <w:spacing w:after="100"/>
      <w:ind w:left="964"/>
      <w:jc w:val="left"/>
    </w:pPr>
  </w:style>
  <w:style w:type="paragraph" w:styleId="Obsah4">
    <w:name w:val="toc 4"/>
    <w:basedOn w:val="Normln"/>
    <w:next w:val="Normln"/>
    <w:autoRedefine/>
    <w:uiPriority w:val="39"/>
    <w:unhideWhenUsed/>
    <w:rsid w:val="00D11EB7"/>
    <w:pPr>
      <w:spacing w:after="100"/>
      <w:ind w:left="1701"/>
      <w:jc w:val="left"/>
    </w:pPr>
  </w:style>
  <w:style w:type="paragraph" w:styleId="Obsah5">
    <w:name w:val="toc 5"/>
    <w:basedOn w:val="Normln"/>
    <w:next w:val="Normln"/>
    <w:autoRedefine/>
    <w:uiPriority w:val="39"/>
    <w:unhideWhenUsed/>
    <w:rsid w:val="00D11EB7"/>
    <w:pPr>
      <w:spacing w:after="100"/>
      <w:ind w:left="2608"/>
      <w:jc w:val="left"/>
    </w:pPr>
  </w:style>
  <w:style w:type="table" w:customStyle="1" w:styleId="LightList-Accent1">
    <w:name w:val="Light List - Accent 1"/>
    <w:basedOn w:val="Normlntabulka"/>
    <w:uiPriority w:val="61"/>
    <w:rsid w:val="00D11E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
    <w:name w:val="Light List - Accent 5"/>
    <w:basedOn w:val="Normlntabulka"/>
    <w:uiPriority w:val="61"/>
    <w:rsid w:val="00D11E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D11EB7"/>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D11EB7"/>
    <w:pPr>
      <w:spacing w:after="200" w:line="240" w:lineRule="auto"/>
      <w:jc w:val="left"/>
    </w:pPr>
    <w:rPr>
      <w:bCs/>
      <w:i/>
      <w:sz w:val="16"/>
      <w:szCs w:val="18"/>
    </w:rPr>
  </w:style>
  <w:style w:type="paragraph" w:styleId="FormtovanvHTML">
    <w:name w:val="HTML Preformatted"/>
    <w:basedOn w:val="Normln"/>
    <w:link w:val="FormtovanvHTMLChar"/>
    <w:rsid w:val="00D11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D11EB7"/>
    <w:rPr>
      <w:rFonts w:ascii="Courier New" w:eastAsia="Times New Roman" w:hAnsi="Courier New" w:cs="Courier New"/>
    </w:rPr>
  </w:style>
  <w:style w:type="character" w:styleId="slostrnky">
    <w:name w:val="page number"/>
    <w:basedOn w:val="Standardnpsmoodstavce"/>
    <w:rsid w:val="00D11EB7"/>
  </w:style>
  <w:style w:type="paragraph" w:customStyle="1" w:styleId="Textbodu">
    <w:name w:val="Text bodu"/>
    <w:basedOn w:val="Normln"/>
    <w:rsid w:val="00D11EB7"/>
    <w:pPr>
      <w:numPr>
        <w:ilvl w:val="8"/>
        <w:numId w:val="15"/>
      </w:numPr>
      <w:tabs>
        <w:tab w:val="clear" w:pos="3175"/>
        <w:tab w:val="num" w:pos="851"/>
      </w:tabs>
      <w:spacing w:after="0" w:line="240" w:lineRule="auto"/>
      <w:ind w:left="851" w:hanging="426"/>
      <w:outlineLvl w:val="8"/>
    </w:pPr>
    <w:rPr>
      <w:rFonts w:eastAsia="Times New Roman"/>
      <w:sz w:val="24"/>
      <w:szCs w:val="20"/>
      <w:lang w:eastAsia="cs-CZ"/>
    </w:rPr>
  </w:style>
  <w:style w:type="paragraph" w:customStyle="1" w:styleId="Textpsmene">
    <w:name w:val="Text písmene"/>
    <w:basedOn w:val="Normln"/>
    <w:rsid w:val="00D11EB7"/>
    <w:pPr>
      <w:numPr>
        <w:ilvl w:val="1"/>
        <w:numId w:val="15"/>
      </w:numPr>
      <w:spacing w:after="0" w:line="240" w:lineRule="auto"/>
      <w:outlineLvl w:val="7"/>
    </w:pPr>
    <w:rPr>
      <w:rFonts w:eastAsia="Times New Roman"/>
      <w:sz w:val="24"/>
      <w:szCs w:val="24"/>
      <w:lang w:eastAsia="cs-CZ"/>
    </w:rPr>
  </w:style>
  <w:style w:type="paragraph" w:customStyle="1" w:styleId="Textodstavce">
    <w:name w:val="Text odstavce"/>
    <w:basedOn w:val="Normln"/>
    <w:rsid w:val="00D11EB7"/>
    <w:pPr>
      <w:numPr>
        <w:numId w:val="15"/>
      </w:numPr>
      <w:tabs>
        <w:tab w:val="left" w:pos="851"/>
      </w:tabs>
      <w:spacing w:before="120" w:after="120" w:line="240" w:lineRule="auto"/>
      <w:outlineLvl w:val="6"/>
    </w:pPr>
    <w:rPr>
      <w:rFonts w:eastAsia="Times New Roman"/>
      <w:sz w:val="24"/>
      <w:szCs w:val="24"/>
      <w:lang w:eastAsia="cs-CZ"/>
    </w:rPr>
  </w:style>
  <w:style w:type="paragraph" w:customStyle="1" w:styleId="NormalJustified">
    <w:name w:val="Normal (Justified)"/>
    <w:basedOn w:val="Normln"/>
    <w:rsid w:val="00D11EB7"/>
    <w:pPr>
      <w:widowControl w:val="0"/>
      <w:spacing w:after="0" w:line="240" w:lineRule="auto"/>
    </w:pPr>
    <w:rPr>
      <w:rFonts w:eastAsia="Times New Roman"/>
      <w:kern w:val="28"/>
      <w:sz w:val="24"/>
      <w:szCs w:val="20"/>
      <w:lang w:eastAsia="cs-CZ"/>
    </w:rPr>
  </w:style>
  <w:style w:type="paragraph" w:styleId="Seznamsodrkami2">
    <w:name w:val="List Bullet 2"/>
    <w:basedOn w:val="Normln"/>
    <w:rsid w:val="00D11EB7"/>
    <w:pPr>
      <w:numPr>
        <w:numId w:val="11"/>
      </w:numPr>
      <w:spacing w:after="0"/>
      <w:jc w:val="left"/>
    </w:pPr>
  </w:style>
  <w:style w:type="paragraph" w:styleId="Seznamsodrkami3">
    <w:name w:val="List Bullet 3"/>
    <w:basedOn w:val="Normln"/>
    <w:rsid w:val="00D11EB7"/>
    <w:pPr>
      <w:numPr>
        <w:numId w:val="12"/>
      </w:numPr>
      <w:spacing w:after="0"/>
      <w:jc w:val="left"/>
    </w:pPr>
  </w:style>
  <w:style w:type="paragraph" w:styleId="Seznam">
    <w:name w:val="List"/>
    <w:basedOn w:val="Normln"/>
    <w:rsid w:val="00D11EB7"/>
    <w:pPr>
      <w:spacing w:after="0"/>
      <w:ind w:left="283" w:hanging="283"/>
      <w:jc w:val="left"/>
    </w:pPr>
  </w:style>
  <w:style w:type="numbering" w:styleId="1ai">
    <w:name w:val="Outline List 1"/>
    <w:basedOn w:val="Bezseznamu"/>
    <w:rsid w:val="00D11EB7"/>
    <w:pPr>
      <w:numPr>
        <w:numId w:val="16"/>
      </w:numPr>
    </w:pPr>
  </w:style>
  <w:style w:type="numbering" w:styleId="111111">
    <w:name w:val="Outline List 2"/>
    <w:basedOn w:val="Bezseznamu"/>
    <w:rsid w:val="00D11EB7"/>
    <w:pPr>
      <w:numPr>
        <w:numId w:val="17"/>
      </w:numPr>
    </w:pPr>
  </w:style>
  <w:style w:type="paragraph" w:styleId="Prosttext">
    <w:name w:val="Plain Text"/>
    <w:basedOn w:val="Normln"/>
    <w:link w:val="ProsttextChar"/>
    <w:semiHidden/>
    <w:rsid w:val="00D11EB7"/>
    <w:pPr>
      <w:widowControl w:val="0"/>
      <w:adjustRightInd w:val="0"/>
      <w:spacing w:after="0" w:line="360" w:lineRule="atLeast"/>
      <w:textAlignment w:val="baseline"/>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semiHidden/>
    <w:rsid w:val="00D11EB7"/>
    <w:rPr>
      <w:rFonts w:ascii="Courier New" w:eastAsia="Times New Roman" w:hAnsi="Courier New" w:cs="Courier New"/>
    </w:rPr>
  </w:style>
  <w:style w:type="paragraph" w:styleId="Odstavecseseznamem">
    <w:name w:val="List Paragraph"/>
    <w:basedOn w:val="Normln"/>
    <w:uiPriority w:val="34"/>
    <w:qFormat/>
    <w:rsid w:val="00D11EB7"/>
    <w:pPr>
      <w:spacing w:after="0" w:line="360" w:lineRule="auto"/>
      <w:ind w:left="720"/>
      <w:contextualSpacing/>
    </w:pPr>
    <w:rPr>
      <w:rFonts w:eastAsia="Times New Roman"/>
      <w:sz w:val="20"/>
      <w:szCs w:val="24"/>
      <w:lang w:eastAsia="cs-CZ"/>
    </w:rPr>
  </w:style>
  <w:style w:type="paragraph" w:styleId="Zkladntext2">
    <w:name w:val="Body Text 2"/>
    <w:basedOn w:val="Normln"/>
    <w:link w:val="Zkladntext2Char"/>
    <w:rsid w:val="00D11EB7"/>
    <w:pPr>
      <w:spacing w:after="120" w:line="480" w:lineRule="auto"/>
      <w:jc w:val="left"/>
    </w:pPr>
  </w:style>
  <w:style w:type="character" w:customStyle="1" w:styleId="Zkladntext2Char">
    <w:name w:val="Základní text 2 Char"/>
    <w:basedOn w:val="Standardnpsmoodstavce"/>
    <w:link w:val="Zkladntext2"/>
    <w:rsid w:val="00D11EB7"/>
    <w:rPr>
      <w:rFonts w:ascii="Times New Roman" w:hAnsi="Times New Roman"/>
      <w:sz w:val="22"/>
      <w:szCs w:val="22"/>
      <w:lang w:eastAsia="en-US"/>
    </w:rPr>
  </w:style>
  <w:style w:type="character" w:customStyle="1" w:styleId="PedmtkomenteChar">
    <w:name w:val="Předmět komentáře Char"/>
    <w:basedOn w:val="TextkomenteChar"/>
    <w:link w:val="Pedmtkomente"/>
    <w:semiHidden/>
    <w:rsid w:val="00D11EB7"/>
    <w:rPr>
      <w:rFonts w:ascii="Times New Roman" w:hAnsi="Times New Roman"/>
      <w:b/>
      <w:bCs/>
      <w:lang w:eastAsia="en-US"/>
    </w:rPr>
  </w:style>
  <w:style w:type="character" w:customStyle="1" w:styleId="FontStyle61">
    <w:name w:val="Font Style61"/>
    <w:basedOn w:val="Standardnpsmoodstavce"/>
    <w:uiPriority w:val="99"/>
    <w:rsid w:val="00D11EB7"/>
    <w:rPr>
      <w:rFonts w:ascii="Arial" w:hAnsi="Arial" w:cs="Arial"/>
      <w:sz w:val="18"/>
      <w:szCs w:val="18"/>
    </w:rPr>
  </w:style>
  <w:style w:type="paragraph" w:customStyle="1" w:styleId="cpNormal">
    <w:name w:val="cp_Normal"/>
    <w:basedOn w:val="Normln"/>
    <w:qFormat/>
    <w:rsid w:val="00D11EB7"/>
    <w:pPr>
      <w:spacing w:line="260" w:lineRule="atLeast"/>
      <w:jc w:val="left"/>
    </w:pPr>
  </w:style>
  <w:style w:type="paragraph" w:customStyle="1" w:styleId="Tlotextu">
    <w:name w:val="Tělo textu"/>
    <w:basedOn w:val="Normln"/>
    <w:rsid w:val="00D11EB7"/>
    <w:pPr>
      <w:tabs>
        <w:tab w:val="left" w:pos="709"/>
      </w:tabs>
      <w:suppressAutoHyphens/>
      <w:spacing w:after="120" w:line="100" w:lineRule="atLeast"/>
      <w:jc w:val="left"/>
    </w:pPr>
    <w:rPr>
      <w:rFonts w:eastAsia="Times New Roman"/>
      <w:b/>
      <w:bCs/>
      <w:color w:val="00000A"/>
      <w:sz w:val="24"/>
      <w:szCs w:val="24"/>
      <w:lang w:eastAsia="cs-CZ"/>
    </w:rPr>
  </w:style>
  <w:style w:type="paragraph" w:styleId="Textvysvtlivek">
    <w:name w:val="endnote text"/>
    <w:basedOn w:val="Normln"/>
    <w:link w:val="TextvysvtlivekChar"/>
    <w:uiPriority w:val="99"/>
    <w:semiHidden/>
    <w:unhideWhenUsed/>
    <w:rsid w:val="00F1305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13052"/>
    <w:rPr>
      <w:rFonts w:ascii="Times New Roman" w:hAnsi="Times New Roman"/>
      <w:lang w:eastAsia="en-US"/>
    </w:rPr>
  </w:style>
  <w:style w:type="character" w:styleId="Odkaznavysvtlivky">
    <w:name w:val="endnote reference"/>
    <w:basedOn w:val="Standardnpsmoodstavce"/>
    <w:uiPriority w:val="99"/>
    <w:semiHidden/>
    <w:unhideWhenUsed/>
    <w:rsid w:val="00F13052"/>
    <w:rPr>
      <w:vertAlign w:val="superscript"/>
    </w:rPr>
  </w:style>
  <w:style w:type="paragraph" w:customStyle="1" w:styleId="Normlntitulnstrana">
    <w:name w:val="Normální titulní strana"/>
    <w:basedOn w:val="Normln"/>
    <w:qFormat/>
    <w:rsid w:val="009F4A8B"/>
    <w:pPr>
      <w:spacing w:before="360" w:after="360"/>
    </w:pPr>
  </w:style>
  <w:style w:type="paragraph" w:customStyle="1" w:styleId="cpslovnpsmennkodstavci1">
    <w:name w:val="cp_číslování písmenné k odstavci 1"/>
    <w:basedOn w:val="Normln"/>
    <w:link w:val="cpslovnpsmennkodstavci1Char"/>
    <w:qFormat/>
    <w:rsid w:val="009F4A8B"/>
    <w:pPr>
      <w:numPr>
        <w:ilvl w:val="3"/>
        <w:numId w:val="39"/>
      </w:numPr>
      <w:spacing w:before="120" w:after="120"/>
      <w:outlineLvl w:val="2"/>
    </w:pPr>
  </w:style>
  <w:style w:type="paragraph" w:customStyle="1" w:styleId="cpslovnpsmennkodstavci2">
    <w:name w:val="cp_číslování písmenné k odstavci 2"/>
    <w:basedOn w:val="Normln"/>
    <w:qFormat/>
    <w:rsid w:val="00C16300"/>
    <w:pPr>
      <w:numPr>
        <w:ilvl w:val="4"/>
        <w:numId w:val="39"/>
      </w:numPr>
      <w:spacing w:before="120" w:after="120"/>
      <w:outlineLvl w:val="3"/>
    </w:pPr>
  </w:style>
  <w:style w:type="character" w:customStyle="1" w:styleId="cpslovnpsmennkodstavci1Char">
    <w:name w:val="cp_číslování písmenné k odstavci 1 Char"/>
    <w:link w:val="cpslovnpsmennkodstavci1"/>
    <w:rsid w:val="009F4A8B"/>
    <w:rPr>
      <w:rFonts w:ascii="Times New Roman" w:hAnsi="Times New Roman"/>
      <w:sz w:val="22"/>
      <w:szCs w:val="22"/>
      <w:lang w:eastAsia="en-US"/>
    </w:rPr>
  </w:style>
  <w:style w:type="paragraph" w:customStyle="1" w:styleId="cpnormln">
    <w:name w:val="cp_normální"/>
    <w:basedOn w:val="Odstavec2"/>
    <w:qFormat/>
    <w:rsid w:val="009F4A8B"/>
    <w:pPr>
      <w:spacing w:before="120" w:line="260" w:lineRule="exact"/>
      <w:ind w:left="567"/>
    </w:pPr>
    <w:rPr>
      <w:sz w:val="22"/>
      <w:szCs w:val="22"/>
    </w:rPr>
  </w:style>
  <w:style w:type="paragraph" w:customStyle="1" w:styleId="cpploha">
    <w:name w:val="cp_příloha"/>
    <w:basedOn w:val="Normln"/>
    <w:next w:val="cpnormln"/>
    <w:qFormat/>
    <w:rsid w:val="009F4A8B"/>
    <w:pPr>
      <w:keepNext/>
      <w:pageBreakBefore/>
      <w:tabs>
        <w:tab w:val="left" w:pos="1193"/>
      </w:tabs>
      <w:outlineLvl w:val="0"/>
    </w:pPr>
    <w:rPr>
      <w:b/>
      <w:szCs w:val="24"/>
    </w:rPr>
  </w:style>
  <w:style w:type="paragraph" w:customStyle="1" w:styleId="Default">
    <w:name w:val="Default"/>
    <w:rsid w:val="009C7487"/>
    <w:pPr>
      <w:autoSpaceDE w:val="0"/>
      <w:autoSpaceDN w:val="0"/>
      <w:adjustRightInd w:val="0"/>
    </w:pPr>
    <w:rPr>
      <w:rFonts w:ascii="Times New Roman" w:hAnsi="Times New Roman"/>
      <w:color w:val="000000"/>
      <w:sz w:val="24"/>
      <w:szCs w:val="24"/>
    </w:rPr>
  </w:style>
  <w:style w:type="numbering" w:customStyle="1" w:styleId="cp">
    <w:name w:val="cp"/>
    <w:uiPriority w:val="99"/>
    <w:rsid w:val="005E32FA"/>
    <w:pPr>
      <w:numPr>
        <w:numId w:val="57"/>
      </w:numPr>
    </w:pPr>
  </w:style>
  <w:style w:type="paragraph" w:customStyle="1" w:styleId="l61">
    <w:name w:val="l61"/>
    <w:basedOn w:val="Normln"/>
    <w:rsid w:val="00F07B7B"/>
    <w:pPr>
      <w:spacing w:before="144" w:after="144" w:line="240" w:lineRule="auto"/>
    </w:pPr>
    <w:rPr>
      <w:rFonts w:eastAsia="Times New Roman"/>
      <w:sz w:val="24"/>
      <w:szCs w:val="24"/>
      <w:lang w:eastAsia="cs-CZ"/>
    </w:rPr>
  </w:style>
  <w:style w:type="table" w:customStyle="1" w:styleId="Mkatabulky1">
    <w:name w:val="Mřížka tabulky1"/>
    <w:basedOn w:val="Normlntabulka"/>
    <w:next w:val="Mkatabulky"/>
    <w:uiPriority w:val="59"/>
    <w:rsid w:val="009816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D64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odstavecslovan1Char">
    <w:name w:val="cp_odstavec číslovaný 1 Char"/>
    <w:basedOn w:val="Standardnpsmoodstavce"/>
    <w:link w:val="cpodstavecslovan1"/>
    <w:rsid w:val="00BA7E0A"/>
    <w:rPr>
      <w:rFonts w:ascii="Times New Roman" w:eastAsia="Times New Roman" w:hAnsi="Times New Roman"/>
      <w:sz w:val="22"/>
      <w:szCs w:val="22"/>
    </w:rPr>
  </w:style>
  <w:style w:type="character" w:customStyle="1" w:styleId="radekformulare">
    <w:name w:val="radekformulare"/>
    <w:basedOn w:val="Standardnpsmoodstavce"/>
    <w:rsid w:val="0090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1453">
      <w:bodyDiv w:val="1"/>
      <w:marLeft w:val="0"/>
      <w:marRight w:val="0"/>
      <w:marTop w:val="0"/>
      <w:marBottom w:val="0"/>
      <w:divBdr>
        <w:top w:val="none" w:sz="0" w:space="0" w:color="auto"/>
        <w:left w:val="none" w:sz="0" w:space="0" w:color="auto"/>
        <w:bottom w:val="none" w:sz="0" w:space="0" w:color="auto"/>
        <w:right w:val="none" w:sz="0" w:space="0" w:color="auto"/>
      </w:divBdr>
    </w:div>
    <w:div w:id="51123985">
      <w:bodyDiv w:val="1"/>
      <w:marLeft w:val="0"/>
      <w:marRight w:val="0"/>
      <w:marTop w:val="0"/>
      <w:marBottom w:val="0"/>
      <w:divBdr>
        <w:top w:val="none" w:sz="0" w:space="0" w:color="auto"/>
        <w:left w:val="none" w:sz="0" w:space="0" w:color="auto"/>
        <w:bottom w:val="none" w:sz="0" w:space="0" w:color="auto"/>
        <w:right w:val="none" w:sz="0" w:space="0" w:color="auto"/>
      </w:divBdr>
    </w:div>
    <w:div w:id="76440485">
      <w:bodyDiv w:val="1"/>
      <w:marLeft w:val="0"/>
      <w:marRight w:val="0"/>
      <w:marTop w:val="0"/>
      <w:marBottom w:val="0"/>
      <w:divBdr>
        <w:top w:val="none" w:sz="0" w:space="0" w:color="auto"/>
        <w:left w:val="none" w:sz="0" w:space="0" w:color="auto"/>
        <w:bottom w:val="none" w:sz="0" w:space="0" w:color="auto"/>
        <w:right w:val="none" w:sz="0" w:space="0" w:color="auto"/>
      </w:divBdr>
    </w:div>
    <w:div w:id="80831345">
      <w:bodyDiv w:val="1"/>
      <w:marLeft w:val="0"/>
      <w:marRight w:val="0"/>
      <w:marTop w:val="0"/>
      <w:marBottom w:val="0"/>
      <w:divBdr>
        <w:top w:val="none" w:sz="0" w:space="0" w:color="auto"/>
        <w:left w:val="none" w:sz="0" w:space="0" w:color="auto"/>
        <w:bottom w:val="none" w:sz="0" w:space="0" w:color="auto"/>
        <w:right w:val="none" w:sz="0" w:space="0" w:color="auto"/>
      </w:divBdr>
    </w:div>
    <w:div w:id="87896080">
      <w:bodyDiv w:val="1"/>
      <w:marLeft w:val="0"/>
      <w:marRight w:val="0"/>
      <w:marTop w:val="0"/>
      <w:marBottom w:val="0"/>
      <w:divBdr>
        <w:top w:val="none" w:sz="0" w:space="0" w:color="auto"/>
        <w:left w:val="none" w:sz="0" w:space="0" w:color="auto"/>
        <w:bottom w:val="none" w:sz="0" w:space="0" w:color="auto"/>
        <w:right w:val="none" w:sz="0" w:space="0" w:color="auto"/>
      </w:divBdr>
    </w:div>
    <w:div w:id="117921736">
      <w:bodyDiv w:val="1"/>
      <w:marLeft w:val="0"/>
      <w:marRight w:val="0"/>
      <w:marTop w:val="0"/>
      <w:marBottom w:val="0"/>
      <w:divBdr>
        <w:top w:val="none" w:sz="0" w:space="0" w:color="auto"/>
        <w:left w:val="none" w:sz="0" w:space="0" w:color="auto"/>
        <w:bottom w:val="none" w:sz="0" w:space="0" w:color="auto"/>
        <w:right w:val="none" w:sz="0" w:space="0" w:color="auto"/>
      </w:divBdr>
    </w:div>
    <w:div w:id="134614911">
      <w:bodyDiv w:val="1"/>
      <w:marLeft w:val="0"/>
      <w:marRight w:val="0"/>
      <w:marTop w:val="0"/>
      <w:marBottom w:val="0"/>
      <w:divBdr>
        <w:top w:val="none" w:sz="0" w:space="0" w:color="auto"/>
        <w:left w:val="none" w:sz="0" w:space="0" w:color="auto"/>
        <w:bottom w:val="none" w:sz="0" w:space="0" w:color="auto"/>
        <w:right w:val="none" w:sz="0" w:space="0" w:color="auto"/>
      </w:divBdr>
    </w:div>
    <w:div w:id="141194367">
      <w:bodyDiv w:val="1"/>
      <w:marLeft w:val="0"/>
      <w:marRight w:val="0"/>
      <w:marTop w:val="0"/>
      <w:marBottom w:val="0"/>
      <w:divBdr>
        <w:top w:val="none" w:sz="0" w:space="0" w:color="auto"/>
        <w:left w:val="none" w:sz="0" w:space="0" w:color="auto"/>
        <w:bottom w:val="none" w:sz="0" w:space="0" w:color="auto"/>
        <w:right w:val="none" w:sz="0" w:space="0" w:color="auto"/>
      </w:divBdr>
    </w:div>
    <w:div w:id="173618970">
      <w:bodyDiv w:val="1"/>
      <w:marLeft w:val="0"/>
      <w:marRight w:val="0"/>
      <w:marTop w:val="0"/>
      <w:marBottom w:val="0"/>
      <w:divBdr>
        <w:top w:val="none" w:sz="0" w:space="0" w:color="auto"/>
        <w:left w:val="none" w:sz="0" w:space="0" w:color="auto"/>
        <w:bottom w:val="none" w:sz="0" w:space="0" w:color="auto"/>
        <w:right w:val="none" w:sz="0" w:space="0" w:color="auto"/>
      </w:divBdr>
    </w:div>
    <w:div w:id="203910049">
      <w:bodyDiv w:val="1"/>
      <w:marLeft w:val="0"/>
      <w:marRight w:val="0"/>
      <w:marTop w:val="0"/>
      <w:marBottom w:val="0"/>
      <w:divBdr>
        <w:top w:val="none" w:sz="0" w:space="0" w:color="auto"/>
        <w:left w:val="none" w:sz="0" w:space="0" w:color="auto"/>
        <w:bottom w:val="none" w:sz="0" w:space="0" w:color="auto"/>
        <w:right w:val="none" w:sz="0" w:space="0" w:color="auto"/>
      </w:divBdr>
    </w:div>
    <w:div w:id="241911627">
      <w:bodyDiv w:val="1"/>
      <w:marLeft w:val="0"/>
      <w:marRight w:val="0"/>
      <w:marTop w:val="0"/>
      <w:marBottom w:val="0"/>
      <w:divBdr>
        <w:top w:val="none" w:sz="0" w:space="0" w:color="auto"/>
        <w:left w:val="none" w:sz="0" w:space="0" w:color="auto"/>
        <w:bottom w:val="none" w:sz="0" w:space="0" w:color="auto"/>
        <w:right w:val="none" w:sz="0" w:space="0" w:color="auto"/>
      </w:divBdr>
    </w:div>
    <w:div w:id="304625651">
      <w:bodyDiv w:val="1"/>
      <w:marLeft w:val="0"/>
      <w:marRight w:val="0"/>
      <w:marTop w:val="0"/>
      <w:marBottom w:val="0"/>
      <w:divBdr>
        <w:top w:val="none" w:sz="0" w:space="0" w:color="auto"/>
        <w:left w:val="none" w:sz="0" w:space="0" w:color="auto"/>
        <w:bottom w:val="none" w:sz="0" w:space="0" w:color="auto"/>
        <w:right w:val="none" w:sz="0" w:space="0" w:color="auto"/>
      </w:divBdr>
    </w:div>
    <w:div w:id="304942552">
      <w:bodyDiv w:val="1"/>
      <w:marLeft w:val="0"/>
      <w:marRight w:val="0"/>
      <w:marTop w:val="0"/>
      <w:marBottom w:val="0"/>
      <w:divBdr>
        <w:top w:val="none" w:sz="0" w:space="0" w:color="auto"/>
        <w:left w:val="none" w:sz="0" w:space="0" w:color="auto"/>
        <w:bottom w:val="none" w:sz="0" w:space="0" w:color="auto"/>
        <w:right w:val="none" w:sz="0" w:space="0" w:color="auto"/>
      </w:divBdr>
    </w:div>
    <w:div w:id="307635528">
      <w:bodyDiv w:val="1"/>
      <w:marLeft w:val="0"/>
      <w:marRight w:val="0"/>
      <w:marTop w:val="0"/>
      <w:marBottom w:val="0"/>
      <w:divBdr>
        <w:top w:val="none" w:sz="0" w:space="0" w:color="auto"/>
        <w:left w:val="none" w:sz="0" w:space="0" w:color="auto"/>
        <w:bottom w:val="none" w:sz="0" w:space="0" w:color="auto"/>
        <w:right w:val="none" w:sz="0" w:space="0" w:color="auto"/>
      </w:divBdr>
    </w:div>
    <w:div w:id="316304138">
      <w:bodyDiv w:val="1"/>
      <w:marLeft w:val="0"/>
      <w:marRight w:val="0"/>
      <w:marTop w:val="0"/>
      <w:marBottom w:val="0"/>
      <w:divBdr>
        <w:top w:val="none" w:sz="0" w:space="0" w:color="auto"/>
        <w:left w:val="none" w:sz="0" w:space="0" w:color="auto"/>
        <w:bottom w:val="none" w:sz="0" w:space="0" w:color="auto"/>
        <w:right w:val="none" w:sz="0" w:space="0" w:color="auto"/>
      </w:divBdr>
    </w:div>
    <w:div w:id="347175647">
      <w:bodyDiv w:val="1"/>
      <w:marLeft w:val="0"/>
      <w:marRight w:val="0"/>
      <w:marTop w:val="0"/>
      <w:marBottom w:val="0"/>
      <w:divBdr>
        <w:top w:val="none" w:sz="0" w:space="0" w:color="auto"/>
        <w:left w:val="none" w:sz="0" w:space="0" w:color="auto"/>
        <w:bottom w:val="none" w:sz="0" w:space="0" w:color="auto"/>
        <w:right w:val="none" w:sz="0" w:space="0" w:color="auto"/>
      </w:divBdr>
    </w:div>
    <w:div w:id="364840341">
      <w:bodyDiv w:val="1"/>
      <w:marLeft w:val="0"/>
      <w:marRight w:val="0"/>
      <w:marTop w:val="0"/>
      <w:marBottom w:val="0"/>
      <w:divBdr>
        <w:top w:val="none" w:sz="0" w:space="0" w:color="auto"/>
        <w:left w:val="none" w:sz="0" w:space="0" w:color="auto"/>
        <w:bottom w:val="none" w:sz="0" w:space="0" w:color="auto"/>
        <w:right w:val="none" w:sz="0" w:space="0" w:color="auto"/>
      </w:divBdr>
    </w:div>
    <w:div w:id="375810359">
      <w:bodyDiv w:val="1"/>
      <w:marLeft w:val="0"/>
      <w:marRight w:val="0"/>
      <w:marTop w:val="0"/>
      <w:marBottom w:val="0"/>
      <w:divBdr>
        <w:top w:val="none" w:sz="0" w:space="0" w:color="auto"/>
        <w:left w:val="none" w:sz="0" w:space="0" w:color="auto"/>
        <w:bottom w:val="none" w:sz="0" w:space="0" w:color="auto"/>
        <w:right w:val="none" w:sz="0" w:space="0" w:color="auto"/>
      </w:divBdr>
    </w:div>
    <w:div w:id="382943419">
      <w:bodyDiv w:val="1"/>
      <w:marLeft w:val="0"/>
      <w:marRight w:val="0"/>
      <w:marTop w:val="0"/>
      <w:marBottom w:val="0"/>
      <w:divBdr>
        <w:top w:val="none" w:sz="0" w:space="0" w:color="auto"/>
        <w:left w:val="none" w:sz="0" w:space="0" w:color="auto"/>
        <w:bottom w:val="none" w:sz="0" w:space="0" w:color="auto"/>
        <w:right w:val="none" w:sz="0" w:space="0" w:color="auto"/>
      </w:divBdr>
    </w:div>
    <w:div w:id="421069844">
      <w:bodyDiv w:val="1"/>
      <w:marLeft w:val="0"/>
      <w:marRight w:val="0"/>
      <w:marTop w:val="0"/>
      <w:marBottom w:val="0"/>
      <w:divBdr>
        <w:top w:val="none" w:sz="0" w:space="0" w:color="auto"/>
        <w:left w:val="none" w:sz="0" w:space="0" w:color="auto"/>
        <w:bottom w:val="none" w:sz="0" w:space="0" w:color="auto"/>
        <w:right w:val="none" w:sz="0" w:space="0" w:color="auto"/>
      </w:divBdr>
    </w:div>
    <w:div w:id="490677769">
      <w:bodyDiv w:val="1"/>
      <w:marLeft w:val="0"/>
      <w:marRight w:val="0"/>
      <w:marTop w:val="0"/>
      <w:marBottom w:val="0"/>
      <w:divBdr>
        <w:top w:val="none" w:sz="0" w:space="0" w:color="auto"/>
        <w:left w:val="none" w:sz="0" w:space="0" w:color="auto"/>
        <w:bottom w:val="none" w:sz="0" w:space="0" w:color="auto"/>
        <w:right w:val="none" w:sz="0" w:space="0" w:color="auto"/>
      </w:divBdr>
    </w:div>
    <w:div w:id="504783136">
      <w:bodyDiv w:val="1"/>
      <w:marLeft w:val="0"/>
      <w:marRight w:val="0"/>
      <w:marTop w:val="0"/>
      <w:marBottom w:val="0"/>
      <w:divBdr>
        <w:top w:val="none" w:sz="0" w:space="0" w:color="auto"/>
        <w:left w:val="none" w:sz="0" w:space="0" w:color="auto"/>
        <w:bottom w:val="none" w:sz="0" w:space="0" w:color="auto"/>
        <w:right w:val="none" w:sz="0" w:space="0" w:color="auto"/>
      </w:divBdr>
    </w:div>
    <w:div w:id="506601361">
      <w:bodyDiv w:val="1"/>
      <w:marLeft w:val="0"/>
      <w:marRight w:val="0"/>
      <w:marTop w:val="0"/>
      <w:marBottom w:val="0"/>
      <w:divBdr>
        <w:top w:val="none" w:sz="0" w:space="0" w:color="auto"/>
        <w:left w:val="none" w:sz="0" w:space="0" w:color="auto"/>
        <w:bottom w:val="none" w:sz="0" w:space="0" w:color="auto"/>
        <w:right w:val="none" w:sz="0" w:space="0" w:color="auto"/>
      </w:divBdr>
    </w:div>
    <w:div w:id="530535679">
      <w:bodyDiv w:val="1"/>
      <w:marLeft w:val="0"/>
      <w:marRight w:val="0"/>
      <w:marTop w:val="0"/>
      <w:marBottom w:val="0"/>
      <w:divBdr>
        <w:top w:val="none" w:sz="0" w:space="0" w:color="auto"/>
        <w:left w:val="none" w:sz="0" w:space="0" w:color="auto"/>
        <w:bottom w:val="none" w:sz="0" w:space="0" w:color="auto"/>
        <w:right w:val="none" w:sz="0" w:space="0" w:color="auto"/>
      </w:divBdr>
    </w:div>
    <w:div w:id="552039159">
      <w:bodyDiv w:val="1"/>
      <w:marLeft w:val="0"/>
      <w:marRight w:val="0"/>
      <w:marTop w:val="0"/>
      <w:marBottom w:val="0"/>
      <w:divBdr>
        <w:top w:val="none" w:sz="0" w:space="0" w:color="auto"/>
        <w:left w:val="none" w:sz="0" w:space="0" w:color="auto"/>
        <w:bottom w:val="none" w:sz="0" w:space="0" w:color="auto"/>
        <w:right w:val="none" w:sz="0" w:space="0" w:color="auto"/>
      </w:divBdr>
    </w:div>
    <w:div w:id="563217898">
      <w:bodyDiv w:val="1"/>
      <w:marLeft w:val="0"/>
      <w:marRight w:val="0"/>
      <w:marTop w:val="0"/>
      <w:marBottom w:val="0"/>
      <w:divBdr>
        <w:top w:val="none" w:sz="0" w:space="0" w:color="auto"/>
        <w:left w:val="none" w:sz="0" w:space="0" w:color="auto"/>
        <w:bottom w:val="none" w:sz="0" w:space="0" w:color="auto"/>
        <w:right w:val="none" w:sz="0" w:space="0" w:color="auto"/>
      </w:divBdr>
    </w:div>
    <w:div w:id="585578351">
      <w:bodyDiv w:val="1"/>
      <w:marLeft w:val="0"/>
      <w:marRight w:val="0"/>
      <w:marTop w:val="0"/>
      <w:marBottom w:val="0"/>
      <w:divBdr>
        <w:top w:val="none" w:sz="0" w:space="0" w:color="auto"/>
        <w:left w:val="none" w:sz="0" w:space="0" w:color="auto"/>
        <w:bottom w:val="none" w:sz="0" w:space="0" w:color="auto"/>
        <w:right w:val="none" w:sz="0" w:space="0" w:color="auto"/>
      </w:divBdr>
    </w:div>
    <w:div w:id="618882095">
      <w:bodyDiv w:val="1"/>
      <w:marLeft w:val="0"/>
      <w:marRight w:val="0"/>
      <w:marTop w:val="0"/>
      <w:marBottom w:val="0"/>
      <w:divBdr>
        <w:top w:val="none" w:sz="0" w:space="0" w:color="auto"/>
        <w:left w:val="none" w:sz="0" w:space="0" w:color="auto"/>
        <w:bottom w:val="none" w:sz="0" w:space="0" w:color="auto"/>
        <w:right w:val="none" w:sz="0" w:space="0" w:color="auto"/>
      </w:divBdr>
    </w:div>
    <w:div w:id="667558444">
      <w:bodyDiv w:val="1"/>
      <w:marLeft w:val="0"/>
      <w:marRight w:val="0"/>
      <w:marTop w:val="0"/>
      <w:marBottom w:val="0"/>
      <w:divBdr>
        <w:top w:val="none" w:sz="0" w:space="0" w:color="auto"/>
        <w:left w:val="none" w:sz="0" w:space="0" w:color="auto"/>
        <w:bottom w:val="none" w:sz="0" w:space="0" w:color="auto"/>
        <w:right w:val="none" w:sz="0" w:space="0" w:color="auto"/>
      </w:divBdr>
    </w:div>
    <w:div w:id="702053924">
      <w:bodyDiv w:val="1"/>
      <w:marLeft w:val="0"/>
      <w:marRight w:val="0"/>
      <w:marTop w:val="0"/>
      <w:marBottom w:val="0"/>
      <w:divBdr>
        <w:top w:val="none" w:sz="0" w:space="0" w:color="auto"/>
        <w:left w:val="none" w:sz="0" w:space="0" w:color="auto"/>
        <w:bottom w:val="none" w:sz="0" w:space="0" w:color="auto"/>
        <w:right w:val="none" w:sz="0" w:space="0" w:color="auto"/>
      </w:divBdr>
    </w:div>
    <w:div w:id="731654432">
      <w:bodyDiv w:val="1"/>
      <w:marLeft w:val="0"/>
      <w:marRight w:val="0"/>
      <w:marTop w:val="0"/>
      <w:marBottom w:val="0"/>
      <w:divBdr>
        <w:top w:val="none" w:sz="0" w:space="0" w:color="auto"/>
        <w:left w:val="none" w:sz="0" w:space="0" w:color="auto"/>
        <w:bottom w:val="none" w:sz="0" w:space="0" w:color="auto"/>
        <w:right w:val="none" w:sz="0" w:space="0" w:color="auto"/>
      </w:divBdr>
    </w:div>
    <w:div w:id="769661920">
      <w:bodyDiv w:val="1"/>
      <w:marLeft w:val="0"/>
      <w:marRight w:val="0"/>
      <w:marTop w:val="0"/>
      <w:marBottom w:val="0"/>
      <w:divBdr>
        <w:top w:val="none" w:sz="0" w:space="0" w:color="auto"/>
        <w:left w:val="none" w:sz="0" w:space="0" w:color="auto"/>
        <w:bottom w:val="none" w:sz="0" w:space="0" w:color="auto"/>
        <w:right w:val="none" w:sz="0" w:space="0" w:color="auto"/>
      </w:divBdr>
    </w:div>
    <w:div w:id="772407702">
      <w:bodyDiv w:val="1"/>
      <w:marLeft w:val="0"/>
      <w:marRight w:val="0"/>
      <w:marTop w:val="0"/>
      <w:marBottom w:val="0"/>
      <w:divBdr>
        <w:top w:val="none" w:sz="0" w:space="0" w:color="auto"/>
        <w:left w:val="none" w:sz="0" w:space="0" w:color="auto"/>
        <w:bottom w:val="none" w:sz="0" w:space="0" w:color="auto"/>
        <w:right w:val="none" w:sz="0" w:space="0" w:color="auto"/>
      </w:divBdr>
    </w:div>
    <w:div w:id="773549146">
      <w:bodyDiv w:val="1"/>
      <w:marLeft w:val="0"/>
      <w:marRight w:val="0"/>
      <w:marTop w:val="0"/>
      <w:marBottom w:val="0"/>
      <w:divBdr>
        <w:top w:val="none" w:sz="0" w:space="0" w:color="auto"/>
        <w:left w:val="none" w:sz="0" w:space="0" w:color="auto"/>
        <w:bottom w:val="none" w:sz="0" w:space="0" w:color="auto"/>
        <w:right w:val="none" w:sz="0" w:space="0" w:color="auto"/>
      </w:divBdr>
    </w:div>
    <w:div w:id="824205685">
      <w:bodyDiv w:val="1"/>
      <w:marLeft w:val="0"/>
      <w:marRight w:val="0"/>
      <w:marTop w:val="0"/>
      <w:marBottom w:val="0"/>
      <w:divBdr>
        <w:top w:val="none" w:sz="0" w:space="0" w:color="auto"/>
        <w:left w:val="none" w:sz="0" w:space="0" w:color="auto"/>
        <w:bottom w:val="none" w:sz="0" w:space="0" w:color="auto"/>
        <w:right w:val="none" w:sz="0" w:space="0" w:color="auto"/>
      </w:divBdr>
      <w:divsChild>
        <w:div w:id="187528454">
          <w:marLeft w:val="0"/>
          <w:marRight w:val="0"/>
          <w:marTop w:val="0"/>
          <w:marBottom w:val="0"/>
          <w:divBdr>
            <w:top w:val="none" w:sz="0" w:space="0" w:color="auto"/>
            <w:left w:val="none" w:sz="0" w:space="0" w:color="auto"/>
            <w:bottom w:val="none" w:sz="0" w:space="0" w:color="auto"/>
            <w:right w:val="none" w:sz="0" w:space="0" w:color="auto"/>
          </w:divBdr>
        </w:div>
        <w:div w:id="516696709">
          <w:marLeft w:val="0"/>
          <w:marRight w:val="0"/>
          <w:marTop w:val="0"/>
          <w:marBottom w:val="0"/>
          <w:divBdr>
            <w:top w:val="none" w:sz="0" w:space="0" w:color="auto"/>
            <w:left w:val="none" w:sz="0" w:space="0" w:color="auto"/>
            <w:bottom w:val="none" w:sz="0" w:space="0" w:color="auto"/>
            <w:right w:val="none" w:sz="0" w:space="0" w:color="auto"/>
          </w:divBdr>
        </w:div>
        <w:div w:id="1173304008">
          <w:marLeft w:val="0"/>
          <w:marRight w:val="0"/>
          <w:marTop w:val="0"/>
          <w:marBottom w:val="0"/>
          <w:divBdr>
            <w:top w:val="none" w:sz="0" w:space="0" w:color="auto"/>
            <w:left w:val="none" w:sz="0" w:space="0" w:color="auto"/>
            <w:bottom w:val="none" w:sz="0" w:space="0" w:color="auto"/>
            <w:right w:val="none" w:sz="0" w:space="0" w:color="auto"/>
          </w:divBdr>
        </w:div>
      </w:divsChild>
    </w:div>
    <w:div w:id="831676954">
      <w:bodyDiv w:val="1"/>
      <w:marLeft w:val="0"/>
      <w:marRight w:val="0"/>
      <w:marTop w:val="0"/>
      <w:marBottom w:val="0"/>
      <w:divBdr>
        <w:top w:val="none" w:sz="0" w:space="0" w:color="auto"/>
        <w:left w:val="none" w:sz="0" w:space="0" w:color="auto"/>
        <w:bottom w:val="none" w:sz="0" w:space="0" w:color="auto"/>
        <w:right w:val="none" w:sz="0" w:space="0" w:color="auto"/>
      </w:divBdr>
    </w:div>
    <w:div w:id="857276724">
      <w:bodyDiv w:val="1"/>
      <w:marLeft w:val="0"/>
      <w:marRight w:val="0"/>
      <w:marTop w:val="0"/>
      <w:marBottom w:val="0"/>
      <w:divBdr>
        <w:top w:val="none" w:sz="0" w:space="0" w:color="auto"/>
        <w:left w:val="none" w:sz="0" w:space="0" w:color="auto"/>
        <w:bottom w:val="none" w:sz="0" w:space="0" w:color="auto"/>
        <w:right w:val="none" w:sz="0" w:space="0" w:color="auto"/>
      </w:divBdr>
    </w:div>
    <w:div w:id="871264577">
      <w:bodyDiv w:val="1"/>
      <w:marLeft w:val="0"/>
      <w:marRight w:val="0"/>
      <w:marTop w:val="0"/>
      <w:marBottom w:val="0"/>
      <w:divBdr>
        <w:top w:val="none" w:sz="0" w:space="0" w:color="auto"/>
        <w:left w:val="none" w:sz="0" w:space="0" w:color="auto"/>
        <w:bottom w:val="none" w:sz="0" w:space="0" w:color="auto"/>
        <w:right w:val="none" w:sz="0" w:space="0" w:color="auto"/>
      </w:divBdr>
    </w:div>
    <w:div w:id="875973070">
      <w:bodyDiv w:val="1"/>
      <w:marLeft w:val="0"/>
      <w:marRight w:val="0"/>
      <w:marTop w:val="0"/>
      <w:marBottom w:val="0"/>
      <w:divBdr>
        <w:top w:val="none" w:sz="0" w:space="0" w:color="auto"/>
        <w:left w:val="none" w:sz="0" w:space="0" w:color="auto"/>
        <w:bottom w:val="none" w:sz="0" w:space="0" w:color="auto"/>
        <w:right w:val="none" w:sz="0" w:space="0" w:color="auto"/>
      </w:divBdr>
    </w:div>
    <w:div w:id="880704304">
      <w:bodyDiv w:val="1"/>
      <w:marLeft w:val="0"/>
      <w:marRight w:val="0"/>
      <w:marTop w:val="0"/>
      <w:marBottom w:val="0"/>
      <w:divBdr>
        <w:top w:val="none" w:sz="0" w:space="0" w:color="auto"/>
        <w:left w:val="none" w:sz="0" w:space="0" w:color="auto"/>
        <w:bottom w:val="none" w:sz="0" w:space="0" w:color="auto"/>
        <w:right w:val="none" w:sz="0" w:space="0" w:color="auto"/>
      </w:divBdr>
    </w:div>
    <w:div w:id="882208357">
      <w:bodyDiv w:val="1"/>
      <w:marLeft w:val="0"/>
      <w:marRight w:val="0"/>
      <w:marTop w:val="0"/>
      <w:marBottom w:val="0"/>
      <w:divBdr>
        <w:top w:val="none" w:sz="0" w:space="0" w:color="auto"/>
        <w:left w:val="none" w:sz="0" w:space="0" w:color="auto"/>
        <w:bottom w:val="none" w:sz="0" w:space="0" w:color="auto"/>
        <w:right w:val="none" w:sz="0" w:space="0" w:color="auto"/>
      </w:divBdr>
    </w:div>
    <w:div w:id="898631802">
      <w:bodyDiv w:val="1"/>
      <w:marLeft w:val="0"/>
      <w:marRight w:val="0"/>
      <w:marTop w:val="0"/>
      <w:marBottom w:val="0"/>
      <w:divBdr>
        <w:top w:val="none" w:sz="0" w:space="0" w:color="auto"/>
        <w:left w:val="none" w:sz="0" w:space="0" w:color="auto"/>
        <w:bottom w:val="none" w:sz="0" w:space="0" w:color="auto"/>
        <w:right w:val="none" w:sz="0" w:space="0" w:color="auto"/>
      </w:divBdr>
    </w:div>
    <w:div w:id="915672653">
      <w:bodyDiv w:val="1"/>
      <w:marLeft w:val="0"/>
      <w:marRight w:val="0"/>
      <w:marTop w:val="0"/>
      <w:marBottom w:val="0"/>
      <w:divBdr>
        <w:top w:val="none" w:sz="0" w:space="0" w:color="auto"/>
        <w:left w:val="none" w:sz="0" w:space="0" w:color="auto"/>
        <w:bottom w:val="none" w:sz="0" w:space="0" w:color="auto"/>
        <w:right w:val="none" w:sz="0" w:space="0" w:color="auto"/>
      </w:divBdr>
    </w:div>
    <w:div w:id="940528643">
      <w:bodyDiv w:val="1"/>
      <w:marLeft w:val="0"/>
      <w:marRight w:val="0"/>
      <w:marTop w:val="0"/>
      <w:marBottom w:val="0"/>
      <w:divBdr>
        <w:top w:val="none" w:sz="0" w:space="0" w:color="auto"/>
        <w:left w:val="none" w:sz="0" w:space="0" w:color="auto"/>
        <w:bottom w:val="none" w:sz="0" w:space="0" w:color="auto"/>
        <w:right w:val="none" w:sz="0" w:space="0" w:color="auto"/>
      </w:divBdr>
    </w:div>
    <w:div w:id="956760496">
      <w:bodyDiv w:val="1"/>
      <w:marLeft w:val="0"/>
      <w:marRight w:val="0"/>
      <w:marTop w:val="0"/>
      <w:marBottom w:val="0"/>
      <w:divBdr>
        <w:top w:val="none" w:sz="0" w:space="0" w:color="auto"/>
        <w:left w:val="none" w:sz="0" w:space="0" w:color="auto"/>
        <w:bottom w:val="none" w:sz="0" w:space="0" w:color="auto"/>
        <w:right w:val="none" w:sz="0" w:space="0" w:color="auto"/>
      </w:divBdr>
    </w:div>
    <w:div w:id="971979395">
      <w:bodyDiv w:val="1"/>
      <w:marLeft w:val="0"/>
      <w:marRight w:val="0"/>
      <w:marTop w:val="0"/>
      <w:marBottom w:val="0"/>
      <w:divBdr>
        <w:top w:val="none" w:sz="0" w:space="0" w:color="auto"/>
        <w:left w:val="none" w:sz="0" w:space="0" w:color="auto"/>
        <w:bottom w:val="none" w:sz="0" w:space="0" w:color="auto"/>
        <w:right w:val="none" w:sz="0" w:space="0" w:color="auto"/>
      </w:divBdr>
    </w:div>
    <w:div w:id="1052271402">
      <w:bodyDiv w:val="1"/>
      <w:marLeft w:val="0"/>
      <w:marRight w:val="0"/>
      <w:marTop w:val="0"/>
      <w:marBottom w:val="0"/>
      <w:divBdr>
        <w:top w:val="none" w:sz="0" w:space="0" w:color="auto"/>
        <w:left w:val="none" w:sz="0" w:space="0" w:color="auto"/>
        <w:bottom w:val="none" w:sz="0" w:space="0" w:color="auto"/>
        <w:right w:val="none" w:sz="0" w:space="0" w:color="auto"/>
      </w:divBdr>
    </w:div>
    <w:div w:id="1065450084">
      <w:bodyDiv w:val="1"/>
      <w:marLeft w:val="0"/>
      <w:marRight w:val="0"/>
      <w:marTop w:val="0"/>
      <w:marBottom w:val="0"/>
      <w:divBdr>
        <w:top w:val="none" w:sz="0" w:space="0" w:color="auto"/>
        <w:left w:val="none" w:sz="0" w:space="0" w:color="auto"/>
        <w:bottom w:val="none" w:sz="0" w:space="0" w:color="auto"/>
        <w:right w:val="none" w:sz="0" w:space="0" w:color="auto"/>
      </w:divBdr>
    </w:div>
    <w:div w:id="1086803912">
      <w:bodyDiv w:val="1"/>
      <w:marLeft w:val="0"/>
      <w:marRight w:val="0"/>
      <w:marTop w:val="0"/>
      <w:marBottom w:val="0"/>
      <w:divBdr>
        <w:top w:val="none" w:sz="0" w:space="0" w:color="auto"/>
        <w:left w:val="none" w:sz="0" w:space="0" w:color="auto"/>
        <w:bottom w:val="none" w:sz="0" w:space="0" w:color="auto"/>
        <w:right w:val="none" w:sz="0" w:space="0" w:color="auto"/>
      </w:divBdr>
    </w:div>
    <w:div w:id="1108962831">
      <w:bodyDiv w:val="1"/>
      <w:marLeft w:val="0"/>
      <w:marRight w:val="0"/>
      <w:marTop w:val="0"/>
      <w:marBottom w:val="0"/>
      <w:divBdr>
        <w:top w:val="none" w:sz="0" w:space="0" w:color="auto"/>
        <w:left w:val="none" w:sz="0" w:space="0" w:color="auto"/>
        <w:bottom w:val="none" w:sz="0" w:space="0" w:color="auto"/>
        <w:right w:val="none" w:sz="0" w:space="0" w:color="auto"/>
      </w:divBdr>
    </w:div>
    <w:div w:id="1119181127">
      <w:bodyDiv w:val="1"/>
      <w:marLeft w:val="0"/>
      <w:marRight w:val="0"/>
      <w:marTop w:val="0"/>
      <w:marBottom w:val="0"/>
      <w:divBdr>
        <w:top w:val="none" w:sz="0" w:space="0" w:color="auto"/>
        <w:left w:val="none" w:sz="0" w:space="0" w:color="auto"/>
        <w:bottom w:val="none" w:sz="0" w:space="0" w:color="auto"/>
        <w:right w:val="none" w:sz="0" w:space="0" w:color="auto"/>
      </w:divBdr>
    </w:div>
    <w:div w:id="1140920000">
      <w:bodyDiv w:val="1"/>
      <w:marLeft w:val="0"/>
      <w:marRight w:val="0"/>
      <w:marTop w:val="0"/>
      <w:marBottom w:val="0"/>
      <w:divBdr>
        <w:top w:val="none" w:sz="0" w:space="0" w:color="auto"/>
        <w:left w:val="none" w:sz="0" w:space="0" w:color="auto"/>
        <w:bottom w:val="none" w:sz="0" w:space="0" w:color="auto"/>
        <w:right w:val="none" w:sz="0" w:space="0" w:color="auto"/>
      </w:divBdr>
    </w:div>
    <w:div w:id="1171019033">
      <w:bodyDiv w:val="1"/>
      <w:marLeft w:val="0"/>
      <w:marRight w:val="0"/>
      <w:marTop w:val="0"/>
      <w:marBottom w:val="0"/>
      <w:divBdr>
        <w:top w:val="none" w:sz="0" w:space="0" w:color="auto"/>
        <w:left w:val="none" w:sz="0" w:space="0" w:color="auto"/>
        <w:bottom w:val="none" w:sz="0" w:space="0" w:color="auto"/>
        <w:right w:val="none" w:sz="0" w:space="0" w:color="auto"/>
      </w:divBdr>
    </w:div>
    <w:div w:id="1222907942">
      <w:bodyDiv w:val="1"/>
      <w:marLeft w:val="0"/>
      <w:marRight w:val="0"/>
      <w:marTop w:val="0"/>
      <w:marBottom w:val="0"/>
      <w:divBdr>
        <w:top w:val="none" w:sz="0" w:space="0" w:color="auto"/>
        <w:left w:val="none" w:sz="0" w:space="0" w:color="auto"/>
        <w:bottom w:val="none" w:sz="0" w:space="0" w:color="auto"/>
        <w:right w:val="none" w:sz="0" w:space="0" w:color="auto"/>
      </w:divBdr>
    </w:div>
    <w:div w:id="1273628208">
      <w:bodyDiv w:val="1"/>
      <w:marLeft w:val="0"/>
      <w:marRight w:val="0"/>
      <w:marTop w:val="0"/>
      <w:marBottom w:val="0"/>
      <w:divBdr>
        <w:top w:val="none" w:sz="0" w:space="0" w:color="auto"/>
        <w:left w:val="none" w:sz="0" w:space="0" w:color="auto"/>
        <w:bottom w:val="none" w:sz="0" w:space="0" w:color="auto"/>
        <w:right w:val="none" w:sz="0" w:space="0" w:color="auto"/>
      </w:divBdr>
    </w:div>
    <w:div w:id="1333025715">
      <w:bodyDiv w:val="1"/>
      <w:marLeft w:val="0"/>
      <w:marRight w:val="0"/>
      <w:marTop w:val="0"/>
      <w:marBottom w:val="0"/>
      <w:divBdr>
        <w:top w:val="none" w:sz="0" w:space="0" w:color="auto"/>
        <w:left w:val="none" w:sz="0" w:space="0" w:color="auto"/>
        <w:bottom w:val="none" w:sz="0" w:space="0" w:color="auto"/>
        <w:right w:val="none" w:sz="0" w:space="0" w:color="auto"/>
      </w:divBdr>
    </w:div>
    <w:div w:id="1344547992">
      <w:bodyDiv w:val="1"/>
      <w:marLeft w:val="0"/>
      <w:marRight w:val="0"/>
      <w:marTop w:val="0"/>
      <w:marBottom w:val="0"/>
      <w:divBdr>
        <w:top w:val="none" w:sz="0" w:space="0" w:color="auto"/>
        <w:left w:val="none" w:sz="0" w:space="0" w:color="auto"/>
        <w:bottom w:val="none" w:sz="0" w:space="0" w:color="auto"/>
        <w:right w:val="none" w:sz="0" w:space="0" w:color="auto"/>
      </w:divBdr>
      <w:divsChild>
        <w:div w:id="1377701711">
          <w:marLeft w:val="0"/>
          <w:marRight w:val="0"/>
          <w:marTop w:val="0"/>
          <w:marBottom w:val="0"/>
          <w:divBdr>
            <w:top w:val="none" w:sz="0" w:space="0" w:color="auto"/>
            <w:left w:val="none" w:sz="0" w:space="0" w:color="auto"/>
            <w:bottom w:val="none" w:sz="0" w:space="0" w:color="auto"/>
            <w:right w:val="none" w:sz="0" w:space="0" w:color="auto"/>
          </w:divBdr>
          <w:divsChild>
            <w:div w:id="188182464">
              <w:marLeft w:val="0"/>
              <w:marRight w:val="0"/>
              <w:marTop w:val="0"/>
              <w:marBottom w:val="0"/>
              <w:divBdr>
                <w:top w:val="none" w:sz="0" w:space="0" w:color="auto"/>
                <w:left w:val="none" w:sz="0" w:space="0" w:color="auto"/>
                <w:bottom w:val="none" w:sz="0" w:space="0" w:color="auto"/>
                <w:right w:val="none" w:sz="0" w:space="0" w:color="auto"/>
              </w:divBdr>
            </w:div>
          </w:divsChild>
        </w:div>
        <w:div w:id="2129928511">
          <w:marLeft w:val="0"/>
          <w:marRight w:val="0"/>
          <w:marTop w:val="0"/>
          <w:marBottom w:val="0"/>
          <w:divBdr>
            <w:top w:val="none" w:sz="0" w:space="0" w:color="auto"/>
            <w:left w:val="none" w:sz="0" w:space="0" w:color="auto"/>
            <w:bottom w:val="none" w:sz="0" w:space="0" w:color="auto"/>
            <w:right w:val="none" w:sz="0" w:space="0" w:color="auto"/>
          </w:divBdr>
          <w:divsChild>
            <w:div w:id="12562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5649">
      <w:bodyDiv w:val="1"/>
      <w:marLeft w:val="0"/>
      <w:marRight w:val="0"/>
      <w:marTop w:val="0"/>
      <w:marBottom w:val="0"/>
      <w:divBdr>
        <w:top w:val="none" w:sz="0" w:space="0" w:color="auto"/>
        <w:left w:val="none" w:sz="0" w:space="0" w:color="auto"/>
        <w:bottom w:val="none" w:sz="0" w:space="0" w:color="auto"/>
        <w:right w:val="none" w:sz="0" w:space="0" w:color="auto"/>
      </w:divBdr>
    </w:div>
    <w:div w:id="1404446586">
      <w:bodyDiv w:val="1"/>
      <w:marLeft w:val="0"/>
      <w:marRight w:val="0"/>
      <w:marTop w:val="0"/>
      <w:marBottom w:val="0"/>
      <w:divBdr>
        <w:top w:val="none" w:sz="0" w:space="0" w:color="auto"/>
        <w:left w:val="none" w:sz="0" w:space="0" w:color="auto"/>
        <w:bottom w:val="none" w:sz="0" w:space="0" w:color="auto"/>
        <w:right w:val="none" w:sz="0" w:space="0" w:color="auto"/>
      </w:divBdr>
    </w:div>
    <w:div w:id="1475682086">
      <w:bodyDiv w:val="1"/>
      <w:marLeft w:val="0"/>
      <w:marRight w:val="0"/>
      <w:marTop w:val="0"/>
      <w:marBottom w:val="0"/>
      <w:divBdr>
        <w:top w:val="none" w:sz="0" w:space="0" w:color="auto"/>
        <w:left w:val="none" w:sz="0" w:space="0" w:color="auto"/>
        <w:bottom w:val="none" w:sz="0" w:space="0" w:color="auto"/>
        <w:right w:val="none" w:sz="0" w:space="0" w:color="auto"/>
      </w:divBdr>
    </w:div>
    <w:div w:id="1478497382">
      <w:bodyDiv w:val="1"/>
      <w:marLeft w:val="0"/>
      <w:marRight w:val="0"/>
      <w:marTop w:val="0"/>
      <w:marBottom w:val="0"/>
      <w:divBdr>
        <w:top w:val="none" w:sz="0" w:space="0" w:color="auto"/>
        <w:left w:val="none" w:sz="0" w:space="0" w:color="auto"/>
        <w:bottom w:val="none" w:sz="0" w:space="0" w:color="auto"/>
        <w:right w:val="none" w:sz="0" w:space="0" w:color="auto"/>
      </w:divBdr>
    </w:div>
    <w:div w:id="1495024627">
      <w:bodyDiv w:val="1"/>
      <w:marLeft w:val="0"/>
      <w:marRight w:val="0"/>
      <w:marTop w:val="0"/>
      <w:marBottom w:val="0"/>
      <w:divBdr>
        <w:top w:val="none" w:sz="0" w:space="0" w:color="auto"/>
        <w:left w:val="none" w:sz="0" w:space="0" w:color="auto"/>
        <w:bottom w:val="none" w:sz="0" w:space="0" w:color="auto"/>
        <w:right w:val="none" w:sz="0" w:space="0" w:color="auto"/>
      </w:divBdr>
    </w:div>
    <w:div w:id="1538350993">
      <w:bodyDiv w:val="1"/>
      <w:marLeft w:val="0"/>
      <w:marRight w:val="0"/>
      <w:marTop w:val="0"/>
      <w:marBottom w:val="0"/>
      <w:divBdr>
        <w:top w:val="none" w:sz="0" w:space="0" w:color="auto"/>
        <w:left w:val="none" w:sz="0" w:space="0" w:color="auto"/>
        <w:bottom w:val="none" w:sz="0" w:space="0" w:color="auto"/>
        <w:right w:val="none" w:sz="0" w:space="0" w:color="auto"/>
      </w:divBdr>
    </w:div>
    <w:div w:id="1551649184">
      <w:bodyDiv w:val="1"/>
      <w:marLeft w:val="0"/>
      <w:marRight w:val="0"/>
      <w:marTop w:val="0"/>
      <w:marBottom w:val="0"/>
      <w:divBdr>
        <w:top w:val="none" w:sz="0" w:space="0" w:color="auto"/>
        <w:left w:val="none" w:sz="0" w:space="0" w:color="auto"/>
        <w:bottom w:val="none" w:sz="0" w:space="0" w:color="auto"/>
        <w:right w:val="none" w:sz="0" w:space="0" w:color="auto"/>
      </w:divBdr>
    </w:div>
    <w:div w:id="1619680204">
      <w:bodyDiv w:val="1"/>
      <w:marLeft w:val="0"/>
      <w:marRight w:val="0"/>
      <w:marTop w:val="0"/>
      <w:marBottom w:val="0"/>
      <w:divBdr>
        <w:top w:val="none" w:sz="0" w:space="0" w:color="auto"/>
        <w:left w:val="none" w:sz="0" w:space="0" w:color="auto"/>
        <w:bottom w:val="none" w:sz="0" w:space="0" w:color="auto"/>
        <w:right w:val="none" w:sz="0" w:space="0" w:color="auto"/>
      </w:divBdr>
    </w:div>
    <w:div w:id="1623658500">
      <w:bodyDiv w:val="1"/>
      <w:marLeft w:val="0"/>
      <w:marRight w:val="0"/>
      <w:marTop w:val="0"/>
      <w:marBottom w:val="0"/>
      <w:divBdr>
        <w:top w:val="none" w:sz="0" w:space="0" w:color="auto"/>
        <w:left w:val="none" w:sz="0" w:space="0" w:color="auto"/>
        <w:bottom w:val="none" w:sz="0" w:space="0" w:color="auto"/>
        <w:right w:val="none" w:sz="0" w:space="0" w:color="auto"/>
      </w:divBdr>
    </w:div>
    <w:div w:id="1636443979">
      <w:bodyDiv w:val="1"/>
      <w:marLeft w:val="0"/>
      <w:marRight w:val="0"/>
      <w:marTop w:val="0"/>
      <w:marBottom w:val="0"/>
      <w:divBdr>
        <w:top w:val="none" w:sz="0" w:space="0" w:color="auto"/>
        <w:left w:val="none" w:sz="0" w:space="0" w:color="auto"/>
        <w:bottom w:val="none" w:sz="0" w:space="0" w:color="auto"/>
        <w:right w:val="none" w:sz="0" w:space="0" w:color="auto"/>
      </w:divBdr>
    </w:div>
    <w:div w:id="1659336606">
      <w:bodyDiv w:val="1"/>
      <w:marLeft w:val="0"/>
      <w:marRight w:val="0"/>
      <w:marTop w:val="0"/>
      <w:marBottom w:val="0"/>
      <w:divBdr>
        <w:top w:val="none" w:sz="0" w:space="0" w:color="auto"/>
        <w:left w:val="none" w:sz="0" w:space="0" w:color="auto"/>
        <w:bottom w:val="none" w:sz="0" w:space="0" w:color="auto"/>
        <w:right w:val="none" w:sz="0" w:space="0" w:color="auto"/>
      </w:divBdr>
    </w:div>
    <w:div w:id="1694576124">
      <w:bodyDiv w:val="1"/>
      <w:marLeft w:val="0"/>
      <w:marRight w:val="0"/>
      <w:marTop w:val="0"/>
      <w:marBottom w:val="0"/>
      <w:divBdr>
        <w:top w:val="none" w:sz="0" w:space="0" w:color="auto"/>
        <w:left w:val="none" w:sz="0" w:space="0" w:color="auto"/>
        <w:bottom w:val="none" w:sz="0" w:space="0" w:color="auto"/>
        <w:right w:val="none" w:sz="0" w:space="0" w:color="auto"/>
      </w:divBdr>
    </w:div>
    <w:div w:id="1696421382">
      <w:bodyDiv w:val="1"/>
      <w:marLeft w:val="0"/>
      <w:marRight w:val="0"/>
      <w:marTop w:val="0"/>
      <w:marBottom w:val="0"/>
      <w:divBdr>
        <w:top w:val="none" w:sz="0" w:space="0" w:color="auto"/>
        <w:left w:val="none" w:sz="0" w:space="0" w:color="auto"/>
        <w:bottom w:val="none" w:sz="0" w:space="0" w:color="auto"/>
        <w:right w:val="none" w:sz="0" w:space="0" w:color="auto"/>
      </w:divBdr>
    </w:div>
    <w:div w:id="1726222688">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30042789">
      <w:bodyDiv w:val="1"/>
      <w:marLeft w:val="0"/>
      <w:marRight w:val="0"/>
      <w:marTop w:val="0"/>
      <w:marBottom w:val="0"/>
      <w:divBdr>
        <w:top w:val="none" w:sz="0" w:space="0" w:color="auto"/>
        <w:left w:val="none" w:sz="0" w:space="0" w:color="auto"/>
        <w:bottom w:val="none" w:sz="0" w:space="0" w:color="auto"/>
        <w:right w:val="none" w:sz="0" w:space="0" w:color="auto"/>
      </w:divBdr>
    </w:div>
    <w:div w:id="1947158221">
      <w:bodyDiv w:val="1"/>
      <w:marLeft w:val="0"/>
      <w:marRight w:val="0"/>
      <w:marTop w:val="0"/>
      <w:marBottom w:val="0"/>
      <w:divBdr>
        <w:top w:val="none" w:sz="0" w:space="0" w:color="auto"/>
        <w:left w:val="none" w:sz="0" w:space="0" w:color="auto"/>
        <w:bottom w:val="none" w:sz="0" w:space="0" w:color="auto"/>
        <w:right w:val="none" w:sz="0" w:space="0" w:color="auto"/>
      </w:divBdr>
    </w:div>
    <w:div w:id="1951164379">
      <w:bodyDiv w:val="1"/>
      <w:marLeft w:val="0"/>
      <w:marRight w:val="0"/>
      <w:marTop w:val="0"/>
      <w:marBottom w:val="0"/>
      <w:divBdr>
        <w:top w:val="none" w:sz="0" w:space="0" w:color="auto"/>
        <w:left w:val="none" w:sz="0" w:space="0" w:color="auto"/>
        <w:bottom w:val="none" w:sz="0" w:space="0" w:color="auto"/>
        <w:right w:val="none" w:sz="0" w:space="0" w:color="auto"/>
      </w:divBdr>
    </w:div>
    <w:div w:id="1962497644">
      <w:bodyDiv w:val="1"/>
      <w:marLeft w:val="0"/>
      <w:marRight w:val="0"/>
      <w:marTop w:val="0"/>
      <w:marBottom w:val="0"/>
      <w:divBdr>
        <w:top w:val="none" w:sz="0" w:space="0" w:color="auto"/>
        <w:left w:val="none" w:sz="0" w:space="0" w:color="auto"/>
        <w:bottom w:val="none" w:sz="0" w:space="0" w:color="auto"/>
        <w:right w:val="none" w:sz="0" w:space="0" w:color="auto"/>
      </w:divBdr>
    </w:div>
    <w:div w:id="1969315936">
      <w:bodyDiv w:val="1"/>
      <w:marLeft w:val="0"/>
      <w:marRight w:val="0"/>
      <w:marTop w:val="0"/>
      <w:marBottom w:val="0"/>
      <w:divBdr>
        <w:top w:val="none" w:sz="0" w:space="0" w:color="auto"/>
        <w:left w:val="none" w:sz="0" w:space="0" w:color="auto"/>
        <w:bottom w:val="none" w:sz="0" w:space="0" w:color="auto"/>
        <w:right w:val="none" w:sz="0" w:space="0" w:color="auto"/>
      </w:divBdr>
    </w:div>
    <w:div w:id="1974289327">
      <w:bodyDiv w:val="1"/>
      <w:marLeft w:val="0"/>
      <w:marRight w:val="0"/>
      <w:marTop w:val="0"/>
      <w:marBottom w:val="0"/>
      <w:divBdr>
        <w:top w:val="none" w:sz="0" w:space="0" w:color="auto"/>
        <w:left w:val="none" w:sz="0" w:space="0" w:color="auto"/>
        <w:bottom w:val="none" w:sz="0" w:space="0" w:color="auto"/>
        <w:right w:val="none" w:sz="0" w:space="0" w:color="auto"/>
      </w:divBdr>
    </w:div>
    <w:div w:id="2016302062">
      <w:bodyDiv w:val="1"/>
      <w:marLeft w:val="0"/>
      <w:marRight w:val="0"/>
      <w:marTop w:val="0"/>
      <w:marBottom w:val="0"/>
      <w:divBdr>
        <w:top w:val="none" w:sz="0" w:space="0" w:color="auto"/>
        <w:left w:val="none" w:sz="0" w:space="0" w:color="auto"/>
        <w:bottom w:val="none" w:sz="0" w:space="0" w:color="auto"/>
        <w:right w:val="none" w:sz="0" w:space="0" w:color="auto"/>
      </w:divBdr>
    </w:div>
    <w:div w:id="2025400112">
      <w:bodyDiv w:val="1"/>
      <w:marLeft w:val="0"/>
      <w:marRight w:val="0"/>
      <w:marTop w:val="0"/>
      <w:marBottom w:val="0"/>
      <w:divBdr>
        <w:top w:val="none" w:sz="0" w:space="0" w:color="auto"/>
        <w:left w:val="none" w:sz="0" w:space="0" w:color="auto"/>
        <w:bottom w:val="none" w:sz="0" w:space="0" w:color="auto"/>
        <w:right w:val="none" w:sz="0" w:space="0" w:color="auto"/>
      </w:divBdr>
    </w:div>
    <w:div w:id="2058701105">
      <w:bodyDiv w:val="1"/>
      <w:marLeft w:val="0"/>
      <w:marRight w:val="0"/>
      <w:marTop w:val="0"/>
      <w:marBottom w:val="0"/>
      <w:divBdr>
        <w:top w:val="none" w:sz="0" w:space="0" w:color="auto"/>
        <w:left w:val="none" w:sz="0" w:space="0" w:color="auto"/>
        <w:bottom w:val="none" w:sz="0" w:space="0" w:color="auto"/>
        <w:right w:val="none" w:sz="0" w:space="0" w:color="auto"/>
      </w:divBdr>
    </w:div>
    <w:div w:id="2096900537">
      <w:bodyDiv w:val="1"/>
      <w:marLeft w:val="0"/>
      <w:marRight w:val="0"/>
      <w:marTop w:val="0"/>
      <w:marBottom w:val="0"/>
      <w:divBdr>
        <w:top w:val="none" w:sz="0" w:space="0" w:color="auto"/>
        <w:left w:val="none" w:sz="0" w:space="0" w:color="auto"/>
        <w:bottom w:val="none" w:sz="0" w:space="0" w:color="auto"/>
        <w:right w:val="none" w:sz="0" w:space="0" w:color="auto"/>
      </w:divBdr>
    </w:div>
    <w:div w:id="2099715938">
      <w:bodyDiv w:val="1"/>
      <w:marLeft w:val="0"/>
      <w:marRight w:val="0"/>
      <w:marTop w:val="0"/>
      <w:marBottom w:val="0"/>
      <w:divBdr>
        <w:top w:val="none" w:sz="0" w:space="0" w:color="auto"/>
        <w:left w:val="none" w:sz="0" w:space="0" w:color="auto"/>
        <w:bottom w:val="none" w:sz="0" w:space="0" w:color="auto"/>
        <w:right w:val="none" w:sz="0" w:space="0" w:color="auto"/>
      </w:divBdr>
    </w:div>
    <w:div w:id="2123959014">
      <w:bodyDiv w:val="1"/>
      <w:marLeft w:val="0"/>
      <w:marRight w:val="0"/>
      <w:marTop w:val="0"/>
      <w:marBottom w:val="0"/>
      <w:divBdr>
        <w:top w:val="none" w:sz="0" w:space="0" w:color="auto"/>
        <w:left w:val="none" w:sz="0" w:space="0" w:color="auto"/>
        <w:bottom w:val="none" w:sz="0" w:space="0" w:color="auto"/>
        <w:right w:val="none" w:sz="0" w:space="0" w:color="auto"/>
      </w:divBdr>
    </w:div>
    <w:div w:id="2129661490">
      <w:bodyDiv w:val="1"/>
      <w:marLeft w:val="0"/>
      <w:marRight w:val="0"/>
      <w:marTop w:val="0"/>
      <w:marBottom w:val="0"/>
      <w:divBdr>
        <w:top w:val="none" w:sz="0" w:space="0" w:color="auto"/>
        <w:left w:val="none" w:sz="0" w:space="0" w:color="auto"/>
        <w:bottom w:val="none" w:sz="0" w:space="0" w:color="auto"/>
        <w:right w:val="none" w:sz="0" w:space="0" w:color="auto"/>
      </w:divBdr>
    </w:div>
    <w:div w:id="21360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p@cpost.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74567\LOCALS~1\Temp\Do&#269;asn&#253;%20adres&#225;&#345;%202%20pro%20Smlouva_s_hlavickou%5b1%5d.zip\Smlouva%20s%20hlavi&#269;kou.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42683B80F7E74A867A1A742A76B589" ma:contentTypeVersion="4" ma:contentTypeDescription="Vytvoří nový dokument" ma:contentTypeScope="" ma:versionID="dda172120b4c0919e4b3877d22882e58">
  <xsd:schema xmlns:xsd="http://www.w3.org/2001/XMLSchema" xmlns:xs="http://www.w3.org/2001/XMLSchema" xmlns:p="http://schemas.microsoft.com/office/2006/metadata/properties" xmlns:ns2="ae8d24b6-6b18-45a3-8576-83484c218888" xmlns:ns3="c67cc964-4e69-49b4-8804-f462fbaf64d2" targetNamespace="http://schemas.microsoft.com/office/2006/metadata/properties" ma:root="true" ma:fieldsID="def656401bae99d2f624caac85625234" ns2:_="" ns3:_="">
    <xsd:import namespace="ae8d24b6-6b18-45a3-8576-83484c218888"/>
    <xsd:import namespace="c67cc964-4e69-49b4-8804-f462fbaf6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d24b6-6b18-45a3-8576-83484c2188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cc964-4e69-49b4-8804-f462fbaf64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ae8d24b6-6b18-45a3-8576-83484c218888">
      <UserInfo>
        <DisplayName>Holmanová Zuzana Mgr.</DisplayName>
        <AccountId>103</AccountId>
        <AccountType/>
      </UserInfo>
      <UserInfo>
        <DisplayName>Richter Jan Mgr.</DisplayName>
        <AccountId>120</AccountId>
        <AccountType/>
      </UserInfo>
      <UserInfo>
        <DisplayName>Baráková Schmidová Hana</DisplayName>
        <AccountId>216</AccountId>
        <AccountType/>
      </UserInfo>
      <UserInfo>
        <DisplayName>Mikšová Dana</DisplayName>
        <AccountId>217</AccountId>
        <AccountType/>
      </UserInfo>
      <UserInfo>
        <DisplayName>Franková Irena Ing.</DisplayName>
        <AccountId>108</AccountId>
        <AccountType/>
      </UserInfo>
      <UserInfo>
        <DisplayName>Dvořáková Zdeňka Ing.</DisplayName>
        <AccountId>106</AccountId>
        <AccountType/>
      </UserInfo>
      <UserInfo>
        <DisplayName>Kučera Marek Mgr.</DisplayName>
        <AccountId>218</AccountId>
        <AccountType/>
      </UserInfo>
      <UserInfo>
        <DisplayName>Trčala Jan Mgr.</DisplayName>
        <AccountId>63</AccountId>
        <AccountType/>
      </UserInfo>
      <UserInfo>
        <DisplayName>Halasová Eliška Ing.</DisplayName>
        <AccountId>64</AccountId>
        <AccountType/>
      </UserInfo>
      <UserInfo>
        <DisplayName>Zigal Jana Ing.</DisplayName>
        <AccountId>115</AccountId>
        <AccountType/>
      </UserInfo>
      <UserInfo>
        <DisplayName>Kosinová Radka Ing.</DisplayName>
        <AccountId>102</AccountId>
        <AccountType/>
      </UserInfo>
      <UserInfo>
        <DisplayName>Havlíková Jarmila Ing.</DisplayName>
        <AccountId>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7D014-6935-47F9-8B5F-98AC57EDB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d24b6-6b18-45a3-8576-83484c218888"/>
    <ds:schemaRef ds:uri="c67cc964-4e69-49b4-8804-f462fbaf6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593D0-FB01-48D6-95B9-7D360D6B138E}">
  <ds:schemaRefs>
    <ds:schemaRef ds:uri="http://schemas.microsoft.com/office/2006/metadata/properties"/>
    <ds:schemaRef ds:uri="ae8d24b6-6b18-45a3-8576-83484c218888"/>
  </ds:schemaRefs>
</ds:datastoreItem>
</file>

<file path=customXml/itemProps3.xml><?xml version="1.0" encoding="utf-8"?>
<ds:datastoreItem xmlns:ds="http://schemas.openxmlformats.org/officeDocument/2006/customXml" ds:itemID="{9B82D108-7B7C-4CCF-A579-CE8104B8F83C}">
  <ds:schemaRefs>
    <ds:schemaRef ds:uri="http://schemas.microsoft.com/sharepoint/v3/contenttype/forms"/>
  </ds:schemaRefs>
</ds:datastoreItem>
</file>

<file path=customXml/itemProps4.xml><?xml version="1.0" encoding="utf-8"?>
<ds:datastoreItem xmlns:ds="http://schemas.openxmlformats.org/officeDocument/2006/customXml" ds:itemID="{CD34F171-CAFD-44D3-A1B8-BCD09698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s hlavičkou.dot</Template>
  <TotalTime>49</TotalTime>
  <Pages>39</Pages>
  <Words>15086</Words>
  <Characters>89008</Characters>
  <Application>Microsoft Office Word</Application>
  <DocSecurity>0</DocSecurity>
  <Lines>741</Lines>
  <Paragraphs>207</Paragraphs>
  <ScaleCrop>false</ScaleCrop>
  <HeadingPairs>
    <vt:vector size="2" baseType="variant">
      <vt:variant>
        <vt:lpstr>Název</vt:lpstr>
      </vt:variant>
      <vt:variant>
        <vt:i4>1</vt:i4>
      </vt:variant>
    </vt:vector>
  </HeadingPairs>
  <TitlesOfParts>
    <vt:vector size="1" baseType="lpstr">
      <vt:lpstr>Smlouva o poskytnutí  pracovnělékařských služeb zaměstnancům České pošty</vt:lpstr>
    </vt:vector>
  </TitlesOfParts>
  <Company>Česká pošta, s.p.</Company>
  <LinksUpToDate>false</LinksUpToDate>
  <CharactersWithSpaces>103887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pracovnělékařských služeb zaměstnancům České pošty</dc:title>
  <dc:subject>pracovnělékařské služby</dc:subject>
  <dc:creator>Stiborová Eva Mgr.</dc:creator>
  <cp:keywords>PLS;pracovnělékařské služby;Smlouva</cp:keywords>
  <dc:description/>
  <cp:lastModifiedBy>Pokorný Miroslav</cp:lastModifiedBy>
  <cp:revision>9</cp:revision>
  <cp:lastPrinted>2021-09-02T09:04:00Z</cp:lastPrinted>
  <dcterms:created xsi:type="dcterms:W3CDTF">2022-12-01T12:14:00Z</dcterms:created>
  <dcterms:modified xsi:type="dcterms:W3CDTF">2022-12-20T13:15:00Z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0x010100E842683B80F7E74A867A1A742A76B589</vt:lpwstr>
  </property>
  <property fmtid="{D5CDD505-2E9C-101B-9397-08002B2CF9AE}" pid="3" name="_docset_NoMedatataSyncRequired">
    <vt:lpwstr>False</vt:lpwstr>
  </property>
  <property fmtid="{D5CDD505-2E9C-101B-9397-08002B2CF9AE}" pid="4" name="WorkflowChangePath">
    <vt:lpwstr>9353ed8e-1b3f-4971-a5d1-6ed944e581bb,2;9353ed8e-1b3f-4971-a5d1-6ed944e581bb,2;</vt:lpwstr>
  </property>
  <property fmtid="{D5CDD505-2E9C-101B-9397-08002B2CF9AE}" pid="5" name="DigitSign">
    <vt:lpwstr>&lt;?xml version="1.0" encoding="utf-8"?&gt;_x000d_
&lt;DocumentSignatureInfoFieldV2Value xmlns:xsi="http://www.w3.org/2001/XMLSchema-instance" xmlns:xsd="http://www.w3.org/2001/XMLSchema"&gt;_x000d_
  &lt;DocumentSignaturesInfo /&gt;_x000d_
  &lt;DocumentValidationState&gt;Unsigned&lt;/DocumentVali</vt:lpwstr>
  </property>
</Properties>
</file>