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187F" w14:textId="0E91666F" w:rsidR="0027663B" w:rsidRDefault="0027663B" w:rsidP="0027663B">
      <w:pPr>
        <w:pStyle w:val="Zhlav"/>
        <w:ind w:left="-709"/>
        <w:rPr>
          <w:b/>
          <w:sz w:val="26"/>
          <w:szCs w:val="26"/>
        </w:rPr>
      </w:pPr>
      <w:r>
        <w:rPr>
          <w:noProof/>
        </w:rPr>
        <w:drawing>
          <wp:anchor distT="0" distB="0" distL="114300" distR="114300" simplePos="0" relativeHeight="251657728" behindDoc="0" locked="0" layoutInCell="1" allowOverlap="1" wp14:anchorId="7D470DFA" wp14:editId="53B3C2FA">
            <wp:simplePos x="0" y="0"/>
            <wp:positionH relativeFrom="column">
              <wp:posOffset>4136390</wp:posOffset>
            </wp:positionH>
            <wp:positionV relativeFrom="paragraph">
              <wp:posOffset>186055</wp:posOffset>
            </wp:positionV>
            <wp:extent cx="1905000" cy="34353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FA70F" w14:textId="76FE22FE" w:rsidR="0027663B" w:rsidRDefault="0027663B" w:rsidP="0027663B">
      <w:pPr>
        <w:pStyle w:val="Zhlav"/>
        <w:ind w:left="-709"/>
        <w:rPr>
          <w:b/>
          <w:sz w:val="26"/>
          <w:szCs w:val="26"/>
        </w:rPr>
      </w:pPr>
      <w:r w:rsidRPr="00974189">
        <w:rPr>
          <w:b/>
          <w:sz w:val="26"/>
          <w:szCs w:val="26"/>
        </w:rPr>
        <w:t>Domov Unhošť, poskytovatel sociálních služeb</w:t>
      </w:r>
    </w:p>
    <w:p w14:paraId="46FDADCA" w14:textId="048584AE" w:rsidR="0027663B" w:rsidRDefault="0027663B" w:rsidP="0027663B">
      <w:pPr>
        <w:pStyle w:val="Zhlav"/>
        <w:ind w:left="-709"/>
        <w:rPr>
          <w:sz w:val="26"/>
          <w:szCs w:val="26"/>
        </w:rPr>
      </w:pPr>
      <w:r w:rsidRPr="00974189">
        <w:rPr>
          <w:sz w:val="26"/>
          <w:szCs w:val="26"/>
        </w:rPr>
        <w:t>Berounská 500, 273 51 Unhošť</w:t>
      </w:r>
    </w:p>
    <w:p w14:paraId="421281FA" w14:textId="77777777" w:rsidR="0027663B" w:rsidRDefault="0027663B" w:rsidP="0027663B">
      <w:pPr>
        <w:autoSpaceDE w:val="0"/>
        <w:jc w:val="left"/>
        <w:rPr>
          <w:rFonts w:ascii="Arial" w:hAnsi="Arial" w:cs="Arial"/>
          <w:b/>
          <w:bCs/>
        </w:rPr>
      </w:pPr>
    </w:p>
    <w:p w14:paraId="665D4539" w14:textId="1953E204" w:rsidR="000E102E" w:rsidRPr="003777D1" w:rsidRDefault="000E102E">
      <w:pPr>
        <w:autoSpaceDE w:val="0"/>
        <w:jc w:val="center"/>
        <w:rPr>
          <w:rFonts w:ascii="Arial" w:hAnsi="Arial" w:cs="Arial"/>
          <w:b/>
          <w:bCs/>
        </w:rPr>
      </w:pPr>
      <w:r w:rsidRPr="003777D1">
        <w:rPr>
          <w:rFonts w:ascii="Arial" w:hAnsi="Arial" w:cs="Arial"/>
          <w:b/>
          <w:bCs/>
        </w:rPr>
        <w:t>SMLOUVA O DÍLO</w:t>
      </w:r>
      <w:r w:rsidR="00591F0E">
        <w:rPr>
          <w:rFonts w:ascii="Arial" w:hAnsi="Arial" w:cs="Arial"/>
          <w:b/>
          <w:bCs/>
        </w:rPr>
        <w:t xml:space="preserve"> č. </w:t>
      </w:r>
      <w:r w:rsidR="00087037">
        <w:rPr>
          <w:rFonts w:ascii="Arial" w:hAnsi="Arial" w:cs="Arial"/>
          <w:b/>
          <w:bCs/>
        </w:rPr>
        <w:t>134</w:t>
      </w:r>
      <w:r w:rsidR="00591F0E">
        <w:rPr>
          <w:rFonts w:ascii="Arial" w:hAnsi="Arial" w:cs="Arial"/>
          <w:b/>
          <w:bCs/>
        </w:rPr>
        <w:t>/71234411/2022</w:t>
      </w:r>
    </w:p>
    <w:p w14:paraId="74CD015C" w14:textId="77777777" w:rsidR="000E102E" w:rsidRPr="003777D1" w:rsidRDefault="000E102E">
      <w:pPr>
        <w:spacing w:line="240" w:lineRule="atLeast"/>
        <w:jc w:val="center"/>
        <w:rPr>
          <w:rFonts w:ascii="Arial" w:hAnsi="Arial" w:cs="Arial"/>
          <w:b/>
          <w:bCs/>
          <w:sz w:val="22"/>
          <w:szCs w:val="22"/>
        </w:rPr>
      </w:pPr>
    </w:p>
    <w:p w14:paraId="77BA21D3" w14:textId="77777777" w:rsidR="000E102E" w:rsidRPr="003777D1" w:rsidRDefault="000E102E">
      <w:pPr>
        <w:spacing w:line="240" w:lineRule="atLeast"/>
        <w:jc w:val="center"/>
        <w:rPr>
          <w:rFonts w:ascii="Arial" w:hAnsi="Arial" w:cs="Arial"/>
          <w:b/>
          <w:bCs/>
          <w:sz w:val="22"/>
          <w:szCs w:val="22"/>
        </w:rPr>
      </w:pPr>
    </w:p>
    <w:p w14:paraId="3AB0A226" w14:textId="6CB48115" w:rsidR="001B11B7" w:rsidRPr="001B11B7" w:rsidRDefault="00591F0E" w:rsidP="001B11B7">
      <w:pPr>
        <w:spacing w:line="280" w:lineRule="atLeast"/>
        <w:jc w:val="center"/>
        <w:rPr>
          <w:rFonts w:ascii="Arial" w:hAnsi="Arial" w:cs="Arial"/>
          <w:b/>
        </w:rPr>
      </w:pPr>
      <w:r>
        <w:rPr>
          <w:rFonts w:ascii="Arial" w:hAnsi="Arial" w:cs="Arial"/>
          <w:b/>
        </w:rPr>
        <w:t xml:space="preserve">na </w:t>
      </w:r>
      <w:r w:rsidR="001B11B7" w:rsidRPr="001B11B7">
        <w:rPr>
          <w:rFonts w:ascii="Arial" w:hAnsi="Arial" w:cs="Arial"/>
          <w:b/>
        </w:rPr>
        <w:t>„</w:t>
      </w:r>
      <w:r w:rsidR="00A2645C" w:rsidRPr="00A2645C">
        <w:rPr>
          <w:rFonts w:ascii="Arial" w:hAnsi="Arial" w:cs="Arial"/>
          <w:b/>
          <w:bCs/>
        </w:rPr>
        <w:t xml:space="preserve">Stavební opravy </w:t>
      </w:r>
      <w:r w:rsidR="00D032B1">
        <w:rPr>
          <w:rFonts w:ascii="Arial" w:hAnsi="Arial" w:cs="Arial"/>
          <w:b/>
          <w:bCs/>
        </w:rPr>
        <w:t>–</w:t>
      </w:r>
      <w:r w:rsidR="00262B6F">
        <w:rPr>
          <w:rFonts w:ascii="Arial" w:hAnsi="Arial" w:cs="Arial"/>
          <w:b/>
          <w:bCs/>
        </w:rPr>
        <w:t xml:space="preserve"> </w:t>
      </w:r>
      <w:r w:rsidR="00D032B1">
        <w:rPr>
          <w:rFonts w:ascii="Arial" w:hAnsi="Arial" w:cs="Arial"/>
          <w:b/>
          <w:bCs/>
        </w:rPr>
        <w:t>kulturní místnost</w:t>
      </w:r>
      <w:r w:rsidR="001B11B7" w:rsidRPr="001B11B7">
        <w:rPr>
          <w:rFonts w:ascii="Arial" w:hAnsi="Arial" w:cs="Arial"/>
          <w:b/>
        </w:rPr>
        <w:t>“</w:t>
      </w:r>
    </w:p>
    <w:p w14:paraId="25496772" w14:textId="63C8FA5D" w:rsidR="008B3043" w:rsidRDefault="008B3043" w:rsidP="008B3043">
      <w:pPr>
        <w:spacing w:line="280" w:lineRule="atLeast"/>
        <w:jc w:val="center"/>
        <w:rPr>
          <w:rFonts w:ascii="Arial" w:hAnsi="Arial" w:cs="Arial"/>
          <w:b/>
          <w:bCs/>
          <w:sz w:val="22"/>
          <w:szCs w:val="22"/>
        </w:rPr>
      </w:pPr>
    </w:p>
    <w:p w14:paraId="3039A5D1" w14:textId="77777777" w:rsidR="00591F0E" w:rsidRPr="003777D1" w:rsidRDefault="00591F0E" w:rsidP="008B3043">
      <w:pPr>
        <w:spacing w:line="280" w:lineRule="atLeast"/>
        <w:jc w:val="center"/>
        <w:rPr>
          <w:rFonts w:ascii="Arial" w:hAnsi="Arial" w:cs="Arial"/>
          <w:b/>
          <w:bCs/>
          <w:sz w:val="22"/>
          <w:szCs w:val="22"/>
        </w:rPr>
      </w:pPr>
    </w:p>
    <w:p w14:paraId="0C123983" w14:textId="77777777"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14:paraId="323519CD" w14:textId="77777777" w:rsidR="000E102E" w:rsidRPr="003777D1" w:rsidRDefault="000E102E">
      <w:pPr>
        <w:autoSpaceDE w:val="0"/>
        <w:ind w:left="360"/>
        <w:rPr>
          <w:rFonts w:ascii="Arial" w:hAnsi="Arial" w:cs="Arial"/>
          <w:sz w:val="22"/>
          <w:szCs w:val="22"/>
        </w:rPr>
      </w:pPr>
    </w:p>
    <w:p w14:paraId="3A2BA4B1" w14:textId="77777777"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1B11B7" w:rsidRPr="001B11B7">
        <w:rPr>
          <w:rFonts w:ascii="Arial" w:hAnsi="Arial" w:cs="Arial"/>
          <w:b/>
          <w:bCs/>
          <w:sz w:val="22"/>
          <w:szCs w:val="22"/>
        </w:rPr>
        <w:t xml:space="preserve">Domov </w:t>
      </w:r>
      <w:r w:rsidR="003F05DB">
        <w:rPr>
          <w:rFonts w:ascii="Arial" w:hAnsi="Arial" w:cs="Arial"/>
          <w:b/>
          <w:bCs/>
          <w:sz w:val="22"/>
          <w:szCs w:val="22"/>
        </w:rPr>
        <w:t>Unhošť</w:t>
      </w:r>
      <w:r w:rsidR="001B11B7" w:rsidRPr="001B11B7">
        <w:rPr>
          <w:rFonts w:ascii="Arial" w:hAnsi="Arial" w:cs="Arial"/>
          <w:b/>
          <w:bCs/>
          <w:sz w:val="22"/>
          <w:szCs w:val="22"/>
        </w:rPr>
        <w:t>, poskytovatel sociálních služeb</w:t>
      </w:r>
    </w:p>
    <w:p w14:paraId="3759DE43" w14:textId="77777777" w:rsidR="008A0F39" w:rsidRPr="003777D1" w:rsidRDefault="008A0F39" w:rsidP="00040850">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Berounská 500, 273 51 Unhošť</w:t>
      </w:r>
    </w:p>
    <w:p w14:paraId="0DB08084" w14:textId="77777777"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Ing. Ungerovou Lenkou, MPA</w:t>
      </w:r>
      <w:r w:rsidR="001B11B7" w:rsidRPr="001B11B7">
        <w:rPr>
          <w:rFonts w:ascii="Arial" w:hAnsi="Arial" w:cs="Arial"/>
          <w:sz w:val="22"/>
          <w:szCs w:val="22"/>
        </w:rPr>
        <w:t>,</w:t>
      </w:r>
      <w:r w:rsidR="001B11B7" w:rsidRPr="001B11B7">
        <w:rPr>
          <w:rFonts w:ascii="Arial" w:hAnsi="Arial" w:cs="Arial"/>
          <w:bCs/>
          <w:sz w:val="22"/>
          <w:szCs w:val="22"/>
        </w:rPr>
        <w:t xml:space="preserve"> ředitelk</w:t>
      </w:r>
      <w:r w:rsidR="001B11B7">
        <w:rPr>
          <w:rFonts w:ascii="Arial" w:hAnsi="Arial" w:cs="Arial"/>
          <w:bCs/>
          <w:sz w:val="22"/>
          <w:szCs w:val="22"/>
        </w:rPr>
        <w:t>ou</w:t>
      </w:r>
      <w:r w:rsidR="001B11B7" w:rsidRPr="001B11B7">
        <w:rPr>
          <w:rFonts w:ascii="Arial" w:hAnsi="Arial" w:cs="Arial"/>
          <w:bCs/>
          <w:sz w:val="22"/>
          <w:szCs w:val="22"/>
        </w:rPr>
        <w:t xml:space="preserve"> příspěvkové organizace</w:t>
      </w:r>
    </w:p>
    <w:p w14:paraId="473F0911" w14:textId="77777777"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71234411</w:t>
      </w: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14:paraId="584BA518" w14:textId="77777777" w:rsidR="008C2151" w:rsidRPr="003777D1" w:rsidRDefault="008C2151" w:rsidP="00040850">
      <w:pPr>
        <w:spacing w:line="276" w:lineRule="auto"/>
        <w:rPr>
          <w:rFonts w:ascii="Arial" w:hAnsi="Arial" w:cs="Arial"/>
          <w:sz w:val="22"/>
          <w:szCs w:val="22"/>
        </w:rPr>
      </w:pPr>
    </w:p>
    <w:p w14:paraId="69097457" w14:textId="77777777" w:rsidR="000E102E" w:rsidRPr="003777D1" w:rsidRDefault="008A0F39" w:rsidP="00040850">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14:paraId="2AC119A7"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a</w:t>
      </w:r>
    </w:p>
    <w:p w14:paraId="4D01F2A9" w14:textId="77777777" w:rsidR="000E102E" w:rsidRPr="003777D1" w:rsidRDefault="000E102E" w:rsidP="00040850">
      <w:pPr>
        <w:spacing w:line="276" w:lineRule="auto"/>
        <w:rPr>
          <w:rFonts w:ascii="Arial" w:hAnsi="Arial" w:cs="Arial"/>
          <w:b/>
          <w:bCs/>
          <w:sz w:val="22"/>
          <w:szCs w:val="22"/>
        </w:rPr>
      </w:pPr>
    </w:p>
    <w:p w14:paraId="1629921A" w14:textId="61D1634B" w:rsidR="00290083" w:rsidRPr="00591F0E" w:rsidRDefault="00290083" w:rsidP="00591F0E">
      <w:pPr>
        <w:autoSpaceDE w:val="0"/>
        <w:rPr>
          <w:rFonts w:ascii="Arial" w:hAnsi="Arial" w:cs="Arial"/>
          <w:sz w:val="22"/>
          <w:szCs w:val="22"/>
          <w:shd w:val="clear" w:color="auto" w:fill="FFFF00"/>
        </w:rPr>
      </w:pPr>
      <w:r w:rsidRPr="003777D1">
        <w:rPr>
          <w:rFonts w:ascii="Arial" w:hAnsi="Arial" w:cs="Arial"/>
          <w:sz w:val="22"/>
          <w:szCs w:val="22"/>
        </w:rPr>
        <w:t>Dodavatel</w:t>
      </w:r>
      <w:r w:rsidR="00591F0E">
        <w:rPr>
          <w:rFonts w:ascii="Arial" w:hAnsi="Arial" w:cs="Arial"/>
          <w:sz w:val="22"/>
          <w:szCs w:val="22"/>
        </w:rPr>
        <w:t>:</w:t>
      </w:r>
      <w:r w:rsidR="00591F0E">
        <w:rPr>
          <w:rFonts w:ascii="Arial" w:hAnsi="Arial" w:cs="Arial"/>
          <w:sz w:val="22"/>
          <w:szCs w:val="22"/>
        </w:rPr>
        <w:tab/>
      </w:r>
      <w:r w:rsidR="00591F0E">
        <w:rPr>
          <w:rFonts w:ascii="Arial" w:hAnsi="Arial" w:cs="Arial"/>
          <w:sz w:val="22"/>
          <w:szCs w:val="22"/>
        </w:rPr>
        <w:tab/>
      </w:r>
      <w:r w:rsidR="00591F0E" w:rsidRPr="00591F0E">
        <w:rPr>
          <w:rFonts w:ascii="Arial" w:hAnsi="Arial" w:cs="Arial"/>
          <w:b/>
          <w:bCs/>
          <w:sz w:val="22"/>
          <w:szCs w:val="22"/>
        </w:rPr>
        <w:t>FORMISTA s.r.o.</w:t>
      </w:r>
    </w:p>
    <w:p w14:paraId="53D6AF6F" w14:textId="58DE019B"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se sídlem</w:t>
      </w:r>
      <w:r w:rsidR="00591F0E">
        <w:rPr>
          <w:rFonts w:ascii="Arial" w:hAnsi="Arial" w:cs="Arial"/>
          <w:sz w:val="22"/>
          <w:szCs w:val="22"/>
        </w:rPr>
        <w:t>:</w:t>
      </w:r>
      <w:r w:rsidR="00591F0E">
        <w:rPr>
          <w:rFonts w:ascii="Arial" w:hAnsi="Arial" w:cs="Arial"/>
          <w:sz w:val="22"/>
          <w:szCs w:val="22"/>
        </w:rPr>
        <w:tab/>
      </w:r>
      <w:r w:rsidR="00591F0E">
        <w:rPr>
          <w:rFonts w:ascii="Arial" w:hAnsi="Arial" w:cs="Arial"/>
          <w:sz w:val="22"/>
          <w:szCs w:val="22"/>
        </w:rPr>
        <w:tab/>
        <w:t>Evropská 327, 261 01 Příbram 1</w:t>
      </w:r>
    </w:p>
    <w:p w14:paraId="6E1513CE" w14:textId="17815A9E" w:rsidR="00290083" w:rsidRPr="003777D1" w:rsidRDefault="00290083" w:rsidP="00290083">
      <w:pPr>
        <w:autoSpaceDE w:val="0"/>
        <w:rPr>
          <w:rFonts w:ascii="Arial" w:hAnsi="Arial" w:cs="Arial"/>
          <w:sz w:val="22"/>
          <w:szCs w:val="22"/>
        </w:rPr>
      </w:pPr>
      <w:r w:rsidRPr="003777D1">
        <w:rPr>
          <w:rFonts w:ascii="Arial" w:hAnsi="Arial" w:cs="Arial"/>
          <w:sz w:val="22"/>
          <w:szCs w:val="22"/>
        </w:rPr>
        <w:t>v obchodním rejstříku vedeném</w:t>
      </w:r>
      <w:r w:rsidR="00591F0E">
        <w:rPr>
          <w:rFonts w:ascii="Arial" w:hAnsi="Arial" w:cs="Arial"/>
          <w:sz w:val="22"/>
          <w:szCs w:val="22"/>
        </w:rPr>
        <w:t xml:space="preserve"> Městským </w:t>
      </w:r>
      <w:r w:rsidRPr="003777D1">
        <w:rPr>
          <w:rFonts w:ascii="Arial" w:hAnsi="Arial" w:cs="Arial"/>
          <w:sz w:val="22"/>
          <w:szCs w:val="22"/>
        </w:rPr>
        <w:t>soudem v</w:t>
      </w:r>
      <w:r w:rsidR="00591F0E">
        <w:rPr>
          <w:rFonts w:ascii="Arial" w:hAnsi="Arial" w:cs="Arial"/>
          <w:sz w:val="22"/>
          <w:szCs w:val="22"/>
        </w:rPr>
        <w:t xml:space="preserve"> Praze</w:t>
      </w:r>
      <w:r w:rsidRPr="003777D1">
        <w:rPr>
          <w:rFonts w:ascii="Arial" w:hAnsi="Arial" w:cs="Arial"/>
          <w:sz w:val="22"/>
          <w:szCs w:val="22"/>
        </w:rPr>
        <w:t xml:space="preserve"> v</w:t>
      </w:r>
      <w:r w:rsidR="00591F0E">
        <w:rPr>
          <w:rFonts w:ascii="Arial" w:hAnsi="Arial" w:cs="Arial"/>
          <w:sz w:val="22"/>
          <w:szCs w:val="22"/>
        </w:rPr>
        <w:t> </w:t>
      </w:r>
      <w:r w:rsidRPr="003777D1">
        <w:rPr>
          <w:rFonts w:ascii="Arial" w:hAnsi="Arial" w:cs="Arial"/>
          <w:sz w:val="22"/>
          <w:szCs w:val="22"/>
        </w:rPr>
        <w:t>oddíle</w:t>
      </w:r>
      <w:r w:rsidR="00591F0E">
        <w:rPr>
          <w:rFonts w:ascii="Arial" w:hAnsi="Arial" w:cs="Arial"/>
          <w:sz w:val="22"/>
          <w:szCs w:val="22"/>
        </w:rPr>
        <w:t xml:space="preserve"> C,</w:t>
      </w:r>
      <w:r w:rsidRPr="003777D1">
        <w:rPr>
          <w:rFonts w:ascii="Arial" w:hAnsi="Arial" w:cs="Arial"/>
          <w:sz w:val="22"/>
          <w:szCs w:val="22"/>
        </w:rPr>
        <w:t xml:space="preserve"> vložka</w:t>
      </w:r>
      <w:r w:rsidR="00591F0E">
        <w:rPr>
          <w:rFonts w:ascii="Arial" w:hAnsi="Arial" w:cs="Arial"/>
          <w:sz w:val="22"/>
          <w:szCs w:val="22"/>
        </w:rPr>
        <w:t xml:space="preserve"> 88915</w:t>
      </w:r>
      <w:r w:rsidRPr="003777D1">
        <w:rPr>
          <w:rFonts w:ascii="Arial" w:hAnsi="Arial" w:cs="Arial"/>
          <w:sz w:val="22"/>
          <w:szCs w:val="22"/>
        </w:rPr>
        <w:t xml:space="preserve">  </w:t>
      </w:r>
    </w:p>
    <w:p w14:paraId="39A5C7EA" w14:textId="0CB74777"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jednající</w:t>
      </w:r>
      <w:r w:rsidR="00591F0E">
        <w:rPr>
          <w:rFonts w:ascii="Arial" w:hAnsi="Arial" w:cs="Arial"/>
          <w:sz w:val="22"/>
          <w:szCs w:val="22"/>
        </w:rPr>
        <w:t>:</w:t>
      </w:r>
      <w:r w:rsidR="00591F0E">
        <w:rPr>
          <w:rFonts w:ascii="Arial" w:hAnsi="Arial" w:cs="Arial"/>
          <w:sz w:val="22"/>
          <w:szCs w:val="22"/>
        </w:rPr>
        <w:tab/>
      </w:r>
      <w:r w:rsidR="00591F0E">
        <w:rPr>
          <w:rFonts w:ascii="Arial" w:hAnsi="Arial" w:cs="Arial"/>
          <w:sz w:val="22"/>
          <w:szCs w:val="22"/>
        </w:rPr>
        <w:tab/>
      </w:r>
      <w:r w:rsidR="00C1179B">
        <w:rPr>
          <w:rFonts w:ascii="Arial" w:hAnsi="Arial" w:cs="Arial"/>
          <w:sz w:val="22"/>
          <w:szCs w:val="22"/>
        </w:rPr>
        <w:t>Martin Pomahač</w:t>
      </w:r>
    </w:p>
    <w:p w14:paraId="718B234C" w14:textId="77777777" w:rsidR="005A23BB" w:rsidRDefault="00290083" w:rsidP="00290083">
      <w:pPr>
        <w:autoSpaceDE w:val="0"/>
        <w:ind w:left="360" w:hanging="360"/>
        <w:rPr>
          <w:rFonts w:ascii="Arial" w:hAnsi="Arial" w:cs="Arial"/>
          <w:sz w:val="22"/>
          <w:szCs w:val="22"/>
        </w:rPr>
      </w:pPr>
      <w:r w:rsidRPr="003777D1">
        <w:rPr>
          <w:rFonts w:ascii="Arial" w:hAnsi="Arial" w:cs="Arial"/>
          <w:sz w:val="22"/>
          <w:szCs w:val="22"/>
        </w:rPr>
        <w:t>IČ</w:t>
      </w:r>
      <w:r w:rsidR="005A23BB">
        <w:rPr>
          <w:rFonts w:ascii="Arial" w:hAnsi="Arial" w:cs="Arial"/>
          <w:sz w:val="22"/>
          <w:szCs w:val="22"/>
        </w:rPr>
        <w:t>:</w:t>
      </w:r>
      <w:r w:rsidR="005A23BB">
        <w:rPr>
          <w:rFonts w:ascii="Arial" w:hAnsi="Arial" w:cs="Arial"/>
          <w:sz w:val="22"/>
          <w:szCs w:val="22"/>
        </w:rPr>
        <w:tab/>
      </w:r>
      <w:r w:rsidR="005A23BB">
        <w:rPr>
          <w:rFonts w:ascii="Arial" w:hAnsi="Arial" w:cs="Arial"/>
          <w:sz w:val="22"/>
          <w:szCs w:val="22"/>
        </w:rPr>
        <w:tab/>
      </w:r>
      <w:r w:rsidR="005A23BB">
        <w:rPr>
          <w:rFonts w:ascii="Arial" w:hAnsi="Arial" w:cs="Arial"/>
          <w:sz w:val="22"/>
          <w:szCs w:val="22"/>
        </w:rPr>
        <w:tab/>
      </w:r>
      <w:r w:rsidR="005A23BB">
        <w:rPr>
          <w:rFonts w:ascii="Arial" w:hAnsi="Arial" w:cs="Arial"/>
          <w:sz w:val="22"/>
          <w:szCs w:val="22"/>
        </w:rPr>
        <w:tab/>
        <w:t>26711117</w:t>
      </w:r>
    </w:p>
    <w:p w14:paraId="27F31C13" w14:textId="47817E33"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DIČ:</w:t>
      </w:r>
      <w:r w:rsidR="005A23BB">
        <w:rPr>
          <w:rFonts w:ascii="Arial" w:hAnsi="Arial" w:cs="Arial"/>
          <w:sz w:val="22"/>
          <w:szCs w:val="22"/>
        </w:rPr>
        <w:tab/>
      </w:r>
      <w:r w:rsidR="005A23BB">
        <w:rPr>
          <w:rFonts w:ascii="Arial" w:hAnsi="Arial" w:cs="Arial"/>
          <w:sz w:val="22"/>
          <w:szCs w:val="22"/>
        </w:rPr>
        <w:tab/>
      </w:r>
      <w:r w:rsidR="005A23BB">
        <w:rPr>
          <w:rFonts w:ascii="Arial" w:hAnsi="Arial" w:cs="Arial"/>
          <w:sz w:val="22"/>
          <w:szCs w:val="22"/>
        </w:rPr>
        <w:tab/>
        <w:t>CZ26711117</w:t>
      </w:r>
    </w:p>
    <w:p w14:paraId="3488C3FE" w14:textId="0B2D8151" w:rsidR="00290083" w:rsidRDefault="00290083" w:rsidP="00290083">
      <w:pPr>
        <w:autoSpaceDE w:val="0"/>
        <w:rPr>
          <w:rFonts w:ascii="Arial" w:hAnsi="Arial" w:cs="Arial"/>
          <w:sz w:val="22"/>
          <w:szCs w:val="22"/>
        </w:rPr>
      </w:pPr>
      <w:r w:rsidRPr="003777D1">
        <w:rPr>
          <w:rFonts w:ascii="Arial" w:hAnsi="Arial" w:cs="Arial"/>
          <w:sz w:val="22"/>
          <w:szCs w:val="22"/>
        </w:rPr>
        <w:t>Bankovní spojení:</w:t>
      </w:r>
      <w:r w:rsidR="005A23BB">
        <w:rPr>
          <w:rFonts w:ascii="Arial" w:hAnsi="Arial" w:cs="Arial"/>
          <w:sz w:val="22"/>
          <w:szCs w:val="22"/>
        </w:rPr>
        <w:tab/>
      </w:r>
      <w:proofErr w:type="spellStart"/>
      <w:r w:rsidR="00C8208D">
        <w:rPr>
          <w:rFonts w:ascii="Arial" w:hAnsi="Arial" w:cs="Arial"/>
          <w:sz w:val="22"/>
          <w:szCs w:val="22"/>
        </w:rPr>
        <w:t>xxxxxx</w:t>
      </w:r>
      <w:proofErr w:type="spellEnd"/>
      <w:r w:rsidR="005A23BB">
        <w:rPr>
          <w:rFonts w:ascii="Arial" w:hAnsi="Arial" w:cs="Arial"/>
          <w:sz w:val="22"/>
          <w:szCs w:val="22"/>
        </w:rPr>
        <w:t xml:space="preserve"> </w:t>
      </w:r>
      <w:proofErr w:type="spellStart"/>
      <w:r w:rsidR="00C8208D">
        <w:rPr>
          <w:rFonts w:ascii="Arial" w:hAnsi="Arial" w:cs="Arial"/>
          <w:sz w:val="22"/>
          <w:szCs w:val="22"/>
        </w:rPr>
        <w:t>xxxxx</w:t>
      </w:r>
      <w:proofErr w:type="spellEnd"/>
      <w:r w:rsidR="005A23BB">
        <w:rPr>
          <w:rFonts w:ascii="Arial" w:hAnsi="Arial" w:cs="Arial"/>
          <w:sz w:val="22"/>
          <w:szCs w:val="22"/>
        </w:rPr>
        <w:t xml:space="preserve"> </w:t>
      </w:r>
      <w:proofErr w:type="spellStart"/>
      <w:r w:rsidR="00C8208D">
        <w:rPr>
          <w:rFonts w:ascii="Arial" w:hAnsi="Arial" w:cs="Arial"/>
          <w:sz w:val="22"/>
          <w:szCs w:val="22"/>
        </w:rPr>
        <w:t>xxxx</w:t>
      </w:r>
      <w:proofErr w:type="spellEnd"/>
      <w:r w:rsidR="005A23BB">
        <w:rPr>
          <w:rFonts w:ascii="Arial" w:hAnsi="Arial" w:cs="Arial"/>
          <w:sz w:val="22"/>
          <w:szCs w:val="22"/>
        </w:rPr>
        <w:tab/>
      </w:r>
      <w:r w:rsidRPr="003777D1">
        <w:rPr>
          <w:rFonts w:ascii="Arial" w:hAnsi="Arial" w:cs="Arial"/>
          <w:sz w:val="22"/>
          <w:szCs w:val="22"/>
        </w:rPr>
        <w:t xml:space="preserve"> číslo účtu</w:t>
      </w:r>
      <w:r w:rsidR="005A23BB">
        <w:rPr>
          <w:rFonts w:ascii="Arial" w:hAnsi="Arial" w:cs="Arial"/>
          <w:sz w:val="22"/>
          <w:szCs w:val="22"/>
        </w:rPr>
        <w:t xml:space="preserve">: </w:t>
      </w:r>
      <w:proofErr w:type="spellStart"/>
      <w:r w:rsidR="00C8208D">
        <w:rPr>
          <w:rFonts w:ascii="Arial" w:hAnsi="Arial" w:cs="Arial"/>
          <w:sz w:val="22"/>
          <w:szCs w:val="22"/>
        </w:rPr>
        <w:t>xxxxxxxxxxxxxx</w:t>
      </w:r>
      <w:proofErr w:type="spellEnd"/>
    </w:p>
    <w:p w14:paraId="396F485F" w14:textId="77777777" w:rsidR="005A23BB" w:rsidRPr="003777D1" w:rsidRDefault="005A23BB" w:rsidP="00290083">
      <w:pPr>
        <w:autoSpaceDE w:val="0"/>
        <w:rPr>
          <w:rFonts w:ascii="Arial" w:hAnsi="Arial" w:cs="Arial"/>
          <w:sz w:val="22"/>
          <w:szCs w:val="22"/>
        </w:rPr>
      </w:pPr>
    </w:p>
    <w:p w14:paraId="7DD3BEDC" w14:textId="77777777"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14:paraId="3F4E0B16" w14:textId="77777777" w:rsidR="000E102E" w:rsidRPr="003777D1" w:rsidRDefault="000E102E" w:rsidP="00040850">
      <w:pPr>
        <w:autoSpaceDE w:val="0"/>
        <w:spacing w:line="276" w:lineRule="auto"/>
        <w:ind w:left="360"/>
        <w:rPr>
          <w:rFonts w:ascii="Arial" w:hAnsi="Arial" w:cs="Arial"/>
          <w:i/>
          <w:iCs/>
          <w:sz w:val="22"/>
          <w:szCs w:val="22"/>
        </w:rPr>
      </w:pPr>
    </w:p>
    <w:p w14:paraId="300C2CED" w14:textId="77777777" w:rsidR="006F41E7" w:rsidRPr="003777D1" w:rsidRDefault="006F41E7" w:rsidP="00040850">
      <w:pPr>
        <w:autoSpaceDE w:val="0"/>
        <w:spacing w:line="276" w:lineRule="auto"/>
        <w:ind w:left="360"/>
        <w:rPr>
          <w:rFonts w:ascii="Arial" w:hAnsi="Arial" w:cs="Arial"/>
          <w:i/>
          <w:iCs/>
          <w:sz w:val="22"/>
          <w:szCs w:val="22"/>
        </w:rPr>
      </w:pPr>
    </w:p>
    <w:p w14:paraId="5E244315" w14:textId="77777777"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14:paraId="302E654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14:paraId="7EF131A8" w14:textId="77777777" w:rsidR="000E102E" w:rsidRPr="003777D1" w:rsidRDefault="000E102E" w:rsidP="00040850">
      <w:pPr>
        <w:autoSpaceDE w:val="0"/>
        <w:spacing w:line="276" w:lineRule="auto"/>
        <w:rPr>
          <w:rFonts w:ascii="Arial" w:hAnsi="Arial" w:cs="Arial"/>
          <w:b/>
          <w:bCs/>
          <w:sz w:val="22"/>
          <w:szCs w:val="22"/>
        </w:rPr>
      </w:pPr>
    </w:p>
    <w:p w14:paraId="060AEF73" w14:textId="77777777" w:rsidR="002774DE" w:rsidRPr="003777D1" w:rsidRDefault="002774DE" w:rsidP="00040850">
      <w:pPr>
        <w:autoSpaceDE w:val="0"/>
        <w:spacing w:line="276" w:lineRule="auto"/>
        <w:rPr>
          <w:rFonts w:ascii="Arial" w:hAnsi="Arial" w:cs="Arial"/>
          <w:b/>
          <w:bCs/>
          <w:sz w:val="22"/>
          <w:szCs w:val="22"/>
        </w:rPr>
      </w:pPr>
    </w:p>
    <w:p w14:paraId="6C90B42A"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14:paraId="065CA19A"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14:paraId="2AB04B9E" w14:textId="77777777" w:rsidR="000E102E" w:rsidRPr="003777D1" w:rsidRDefault="000E102E" w:rsidP="00040850">
      <w:pPr>
        <w:keepNext/>
        <w:autoSpaceDE w:val="0"/>
        <w:spacing w:line="276" w:lineRule="auto"/>
        <w:ind w:left="360"/>
        <w:jc w:val="center"/>
        <w:rPr>
          <w:rFonts w:ascii="Arial" w:hAnsi="Arial" w:cs="Arial"/>
          <w:b/>
          <w:bCs/>
          <w:sz w:val="22"/>
          <w:szCs w:val="22"/>
        </w:rPr>
      </w:pPr>
    </w:p>
    <w:p w14:paraId="4851A87E" w14:textId="1C4DFF6B" w:rsidR="003777D1" w:rsidRPr="00262B6F"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262B6F" w:rsidRPr="00262B6F">
        <w:rPr>
          <w:rFonts w:ascii="Arial" w:hAnsi="Arial" w:cs="Arial"/>
          <w:b/>
          <w:bCs/>
          <w:sz w:val="22"/>
          <w:szCs w:val="22"/>
        </w:rPr>
        <w:t xml:space="preserve">Stavební </w:t>
      </w:r>
      <w:proofErr w:type="gramStart"/>
      <w:r w:rsidR="00262B6F" w:rsidRPr="00262B6F">
        <w:rPr>
          <w:rFonts w:ascii="Arial" w:hAnsi="Arial" w:cs="Arial"/>
          <w:b/>
          <w:bCs/>
          <w:sz w:val="22"/>
          <w:szCs w:val="22"/>
        </w:rPr>
        <w:t>opravy</w:t>
      </w:r>
      <w:r w:rsidR="005A23BB">
        <w:rPr>
          <w:rFonts w:ascii="Arial" w:hAnsi="Arial" w:cs="Arial"/>
          <w:b/>
          <w:bCs/>
          <w:sz w:val="22"/>
          <w:szCs w:val="22"/>
        </w:rPr>
        <w:t xml:space="preserve"> </w:t>
      </w:r>
      <w:r w:rsidR="00262B6F" w:rsidRPr="00262B6F">
        <w:rPr>
          <w:rFonts w:ascii="Arial" w:hAnsi="Arial" w:cs="Arial"/>
          <w:b/>
          <w:bCs/>
          <w:sz w:val="22"/>
          <w:szCs w:val="22"/>
        </w:rPr>
        <w:t>-</w:t>
      </w:r>
      <w:r w:rsidR="005A23BB">
        <w:rPr>
          <w:rFonts w:ascii="Arial" w:hAnsi="Arial" w:cs="Arial"/>
          <w:b/>
          <w:bCs/>
          <w:sz w:val="22"/>
          <w:szCs w:val="22"/>
        </w:rPr>
        <w:t xml:space="preserve"> </w:t>
      </w:r>
      <w:r w:rsidR="00D032B1" w:rsidRPr="00D032B1">
        <w:rPr>
          <w:rFonts w:ascii="Arial" w:hAnsi="Arial" w:cs="Arial"/>
          <w:b/>
          <w:bCs/>
          <w:sz w:val="22"/>
          <w:szCs w:val="22"/>
        </w:rPr>
        <w:t>kulturní</w:t>
      </w:r>
      <w:proofErr w:type="gramEnd"/>
      <w:r w:rsidR="00D032B1" w:rsidRPr="00D032B1">
        <w:rPr>
          <w:rFonts w:ascii="Arial" w:hAnsi="Arial" w:cs="Arial"/>
          <w:b/>
          <w:bCs/>
          <w:sz w:val="22"/>
          <w:szCs w:val="22"/>
        </w:rPr>
        <w:t xml:space="preserve"> místnost</w:t>
      </w:r>
      <w:r w:rsidR="008B3043" w:rsidRPr="00262B6F">
        <w:rPr>
          <w:rFonts w:ascii="Arial" w:hAnsi="Arial" w:cs="Arial"/>
          <w:b/>
          <w:sz w:val="22"/>
          <w:szCs w:val="22"/>
        </w:rPr>
        <w:t>“</w:t>
      </w:r>
      <w:r w:rsidR="009D34AD" w:rsidRPr="00262B6F">
        <w:rPr>
          <w:rFonts w:ascii="Arial" w:hAnsi="Arial" w:cs="Arial"/>
          <w:sz w:val="22"/>
          <w:szCs w:val="22"/>
        </w:rPr>
        <w:t xml:space="preserve"> </w:t>
      </w:r>
      <w:r w:rsidR="00290083" w:rsidRPr="00262B6F">
        <w:rPr>
          <w:rFonts w:ascii="Arial" w:hAnsi="Arial" w:cs="Arial"/>
          <w:sz w:val="22"/>
          <w:szCs w:val="22"/>
        </w:rPr>
        <w:t xml:space="preserve">podle </w:t>
      </w:r>
      <w:r w:rsidR="004A65D7" w:rsidRPr="00262B6F">
        <w:rPr>
          <w:rFonts w:ascii="Arial" w:hAnsi="Arial" w:cs="Arial"/>
          <w:sz w:val="22"/>
          <w:szCs w:val="22"/>
        </w:rPr>
        <w:t xml:space="preserve">soupisu prací a </w:t>
      </w:r>
      <w:r w:rsidR="0009231C" w:rsidRPr="00262B6F">
        <w:rPr>
          <w:rFonts w:ascii="Arial" w:hAnsi="Arial" w:cs="Arial"/>
          <w:sz w:val="22"/>
          <w:szCs w:val="22"/>
        </w:rPr>
        <w:t>položkového rozpočtu</w:t>
      </w:r>
      <w:r w:rsidR="008E320B" w:rsidRPr="00262B6F">
        <w:rPr>
          <w:rFonts w:ascii="Arial" w:hAnsi="Arial" w:cs="Arial"/>
          <w:sz w:val="22"/>
          <w:szCs w:val="22"/>
        </w:rPr>
        <w:t>.</w:t>
      </w:r>
    </w:p>
    <w:p w14:paraId="7FB9B72C" w14:textId="05FED4B7" w:rsidR="000E102E" w:rsidRPr="004F1D47"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Berounská 500</w:t>
      </w:r>
      <w:r w:rsidR="00025A85" w:rsidRPr="00192C8E">
        <w:rPr>
          <w:rFonts w:ascii="Arial" w:hAnsi="Arial" w:cs="Arial"/>
          <w:sz w:val="22"/>
          <w:szCs w:val="22"/>
        </w:rPr>
        <w:t>,</w:t>
      </w:r>
      <w:r w:rsidRPr="00192C8E">
        <w:rPr>
          <w:rFonts w:ascii="Arial" w:hAnsi="Arial" w:cs="Arial"/>
          <w:sz w:val="22"/>
          <w:szCs w:val="22"/>
        </w:rPr>
        <w:t xml:space="preserve"> </w:t>
      </w:r>
      <w:r w:rsidR="008E320B" w:rsidRPr="00192C8E">
        <w:rPr>
          <w:rFonts w:ascii="Arial" w:hAnsi="Arial" w:cs="Arial"/>
          <w:sz w:val="22"/>
          <w:szCs w:val="22"/>
        </w:rPr>
        <w:t xml:space="preserve">273 51 Unhošť </w:t>
      </w:r>
      <w:r w:rsidRPr="00192C8E">
        <w:rPr>
          <w:rFonts w:ascii="Arial" w:hAnsi="Arial" w:cs="Arial"/>
          <w:sz w:val="22"/>
          <w:szCs w:val="22"/>
        </w:rPr>
        <w:t xml:space="preserve">v rozsahu podle </w:t>
      </w:r>
      <w:r w:rsidRPr="004F1D47">
        <w:rPr>
          <w:rFonts w:ascii="Arial" w:hAnsi="Arial" w:cs="Arial"/>
          <w:sz w:val="22"/>
          <w:szCs w:val="22"/>
        </w:rPr>
        <w:t xml:space="preserve">uvedeného </w:t>
      </w:r>
      <w:r w:rsidR="004A65D7" w:rsidRPr="004F1D47">
        <w:rPr>
          <w:rFonts w:ascii="Arial" w:hAnsi="Arial" w:cs="Arial"/>
          <w:sz w:val="22"/>
          <w:szCs w:val="22"/>
        </w:rPr>
        <w:t xml:space="preserve">položkového rozpočtu </w:t>
      </w:r>
      <w:r w:rsidRPr="004F1D47">
        <w:rPr>
          <w:rFonts w:ascii="Arial" w:hAnsi="Arial" w:cs="Arial"/>
          <w:sz w:val="22"/>
          <w:szCs w:val="22"/>
        </w:rPr>
        <w:t>a požadovaného soupisu prací.</w:t>
      </w:r>
    </w:p>
    <w:p w14:paraId="12B5052E" w14:textId="77777777"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14:paraId="4594624B" w14:textId="77777777" w:rsidR="000E102E" w:rsidRPr="003777D1" w:rsidRDefault="000E102E" w:rsidP="00040850">
      <w:pPr>
        <w:autoSpaceDE w:val="0"/>
        <w:spacing w:line="276" w:lineRule="auto"/>
        <w:ind w:left="540"/>
        <w:rPr>
          <w:rFonts w:ascii="Arial" w:hAnsi="Arial" w:cs="Arial"/>
          <w:sz w:val="22"/>
          <w:szCs w:val="22"/>
        </w:rPr>
      </w:pPr>
    </w:p>
    <w:p w14:paraId="688BB401"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lastRenderedPageBreak/>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14:paraId="5285859F"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6763F6E2" w14:textId="77777777"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t>Předmětem díla jsou rovněž všechny dále uvedené činnosti:</w:t>
      </w:r>
    </w:p>
    <w:p w14:paraId="010318F1" w14:textId="77777777" w:rsidR="00082BDC" w:rsidRPr="00912195" w:rsidRDefault="00082BDC" w:rsidP="00040850">
      <w:pPr>
        <w:pStyle w:val="Odstavecseseznamem"/>
        <w:spacing w:line="276" w:lineRule="auto"/>
        <w:rPr>
          <w:rFonts w:ascii="Arial" w:hAnsi="Arial" w:cs="Arial"/>
          <w:sz w:val="22"/>
          <w:szCs w:val="22"/>
        </w:rPr>
      </w:pPr>
    </w:p>
    <w:p w14:paraId="6EE08B0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14:paraId="37433FBA"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14:paraId="29F08509"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14:paraId="0B2C622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14:paraId="40BED26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14:paraId="739B9263"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14:paraId="324BC44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14:paraId="1FB6537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14:paraId="30AD4E2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14:paraId="039D12E8"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14:paraId="3BEAF9B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ředitelku</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r w:rsidRPr="00912195">
        <w:rPr>
          <w:rFonts w:ascii="Arial" w:hAnsi="Arial" w:cs="Arial"/>
          <w:sz w:val="22"/>
          <w:szCs w:val="22"/>
        </w:rPr>
        <w:t>;</w:t>
      </w:r>
    </w:p>
    <w:p w14:paraId="407BAEFD"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14:paraId="63F4E5E4"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14:paraId="45244EB1"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14:paraId="1CEBC79A" w14:textId="77777777" w:rsidR="000E102E" w:rsidRPr="003777D1" w:rsidRDefault="000E102E" w:rsidP="00040850">
      <w:pPr>
        <w:pStyle w:val="Odstavecseseznamem1"/>
        <w:autoSpaceDE w:val="0"/>
        <w:spacing w:line="276" w:lineRule="auto"/>
        <w:rPr>
          <w:rFonts w:ascii="Arial" w:hAnsi="Arial" w:cs="Arial"/>
          <w:sz w:val="22"/>
          <w:szCs w:val="22"/>
        </w:rPr>
      </w:pPr>
    </w:p>
    <w:p w14:paraId="1C55169F"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14:paraId="075183AB"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31CBC270" w14:textId="58270002" w:rsidR="0027663B"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w:t>
      </w:r>
    </w:p>
    <w:p w14:paraId="685C8A1B" w14:textId="77777777" w:rsidR="00BA5BAE" w:rsidRDefault="00BA5BAE" w:rsidP="00BA5BAE">
      <w:pPr>
        <w:pStyle w:val="Odstavecseseznamem"/>
        <w:rPr>
          <w:rFonts w:ascii="Arial" w:hAnsi="Arial" w:cs="Arial"/>
          <w:sz w:val="22"/>
          <w:szCs w:val="22"/>
        </w:rPr>
      </w:pPr>
    </w:p>
    <w:p w14:paraId="6B384283" w14:textId="77777777" w:rsidR="00BA5BAE" w:rsidRDefault="00BA5BAE" w:rsidP="00BA5BAE">
      <w:pPr>
        <w:widowControl/>
        <w:tabs>
          <w:tab w:val="left" w:pos="-180"/>
        </w:tabs>
        <w:spacing w:line="276" w:lineRule="auto"/>
        <w:ind w:left="450"/>
        <w:textAlignment w:val="auto"/>
        <w:rPr>
          <w:rFonts w:ascii="Arial" w:hAnsi="Arial" w:cs="Arial"/>
          <w:sz w:val="22"/>
          <w:szCs w:val="22"/>
        </w:rPr>
      </w:pPr>
    </w:p>
    <w:p w14:paraId="70EF1EEC" w14:textId="77777777" w:rsidR="0027663B" w:rsidRDefault="0027663B" w:rsidP="0027663B">
      <w:pPr>
        <w:pStyle w:val="Odstavecseseznamem"/>
        <w:rPr>
          <w:rFonts w:ascii="Arial" w:hAnsi="Arial" w:cs="Arial"/>
          <w:sz w:val="22"/>
          <w:szCs w:val="22"/>
        </w:rPr>
      </w:pPr>
    </w:p>
    <w:p w14:paraId="5D34E98C" w14:textId="7B13630C"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lastRenderedPageBreak/>
        <w:t xml:space="preserve">postihující detailně všechny tyto části. Fotodokumentaci je povinen </w:t>
      </w:r>
      <w:r w:rsidR="00A711FD" w:rsidRPr="003777D1">
        <w:rPr>
          <w:rFonts w:ascii="Arial" w:hAnsi="Arial" w:cs="Arial"/>
          <w:sz w:val="22"/>
          <w:szCs w:val="22"/>
        </w:rPr>
        <w:t>dodavatel</w:t>
      </w:r>
      <w:r w:rsidRPr="003777D1">
        <w:rPr>
          <w:rFonts w:ascii="Arial" w:hAnsi="Arial" w:cs="Arial"/>
          <w:sz w:val="22"/>
          <w:szCs w:val="22"/>
        </w:rPr>
        <w:t xml:space="preserve"> pořídit rovněž při případném odstranění vad a nedodělků díla. V případě, že </w:t>
      </w:r>
      <w:r w:rsidR="00A711FD" w:rsidRPr="003777D1">
        <w:rPr>
          <w:rFonts w:ascii="Arial" w:hAnsi="Arial" w:cs="Arial"/>
          <w:sz w:val="22"/>
          <w:szCs w:val="22"/>
        </w:rPr>
        <w:t>dodavatel</w:t>
      </w:r>
      <w:r w:rsidRPr="003777D1">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51F08310" w14:textId="77777777" w:rsidR="00D01B32" w:rsidRPr="003777D1" w:rsidRDefault="00D01B32" w:rsidP="00040850">
      <w:pPr>
        <w:widowControl/>
        <w:tabs>
          <w:tab w:val="left" w:pos="-180"/>
        </w:tabs>
        <w:spacing w:line="276" w:lineRule="auto"/>
        <w:ind w:left="450"/>
        <w:textAlignment w:val="auto"/>
        <w:rPr>
          <w:rFonts w:ascii="Arial" w:hAnsi="Arial" w:cs="Arial"/>
          <w:sz w:val="22"/>
          <w:szCs w:val="22"/>
        </w:rPr>
      </w:pPr>
    </w:p>
    <w:p w14:paraId="12E0E989"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14:paraId="596BF5C0"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14:paraId="1DBF9D72"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14:paraId="5B07D7F5" w14:textId="77777777" w:rsidR="000E102E" w:rsidRPr="003777D1" w:rsidRDefault="000E102E" w:rsidP="00040850">
      <w:pPr>
        <w:pStyle w:val="Odstavecseseznamem1"/>
        <w:tabs>
          <w:tab w:val="left" w:pos="-180"/>
        </w:tabs>
        <w:spacing w:line="276" w:lineRule="auto"/>
        <w:ind w:left="0"/>
        <w:rPr>
          <w:rFonts w:ascii="Arial" w:hAnsi="Arial" w:cs="Arial"/>
          <w:sz w:val="22"/>
          <w:szCs w:val="22"/>
        </w:rPr>
      </w:pPr>
    </w:p>
    <w:p w14:paraId="56F4BF06" w14:textId="77777777"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14:paraId="06512E09" w14:textId="51CFC62B"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8024EE" w:rsidRPr="00262B6F">
        <w:rPr>
          <w:rFonts w:ascii="Arial" w:hAnsi="Arial" w:cs="Arial"/>
          <w:b/>
          <w:bCs/>
          <w:sz w:val="22"/>
          <w:szCs w:val="22"/>
        </w:rPr>
        <w:t xml:space="preserve">Stavební opravy </w:t>
      </w:r>
      <w:r w:rsidR="0003744E">
        <w:rPr>
          <w:rFonts w:ascii="Arial" w:hAnsi="Arial" w:cs="Arial"/>
          <w:b/>
          <w:bCs/>
          <w:sz w:val="22"/>
          <w:szCs w:val="22"/>
        </w:rPr>
        <w:t>–</w:t>
      </w:r>
      <w:r w:rsidR="008024EE" w:rsidRPr="00262B6F">
        <w:rPr>
          <w:rFonts w:ascii="Arial" w:hAnsi="Arial" w:cs="Arial"/>
          <w:b/>
          <w:bCs/>
          <w:sz w:val="22"/>
          <w:szCs w:val="22"/>
        </w:rPr>
        <w:t xml:space="preserve"> </w:t>
      </w:r>
      <w:r w:rsidR="0003744E">
        <w:rPr>
          <w:rFonts w:ascii="Arial" w:hAnsi="Arial" w:cs="Arial"/>
          <w:b/>
          <w:bCs/>
          <w:sz w:val="22"/>
          <w:szCs w:val="22"/>
        </w:rPr>
        <w:t>kulturní místnost</w:t>
      </w:r>
      <w:r w:rsidR="008B3043" w:rsidRPr="00C67328">
        <w:rPr>
          <w:rFonts w:ascii="Arial" w:hAnsi="Arial" w:cs="Arial"/>
          <w:b/>
          <w:sz w:val="22"/>
          <w:szCs w:val="22"/>
        </w:rPr>
        <w:t xml:space="preserve">“ </w:t>
      </w:r>
      <w:r w:rsidRPr="00C67328">
        <w:rPr>
          <w:rFonts w:ascii="Arial" w:hAnsi="Arial" w:cs="Arial"/>
          <w:sz w:val="22"/>
          <w:szCs w:val="22"/>
        </w:rPr>
        <w:t>(dále jen „Veřejná zakázka“).</w:t>
      </w:r>
    </w:p>
    <w:p w14:paraId="735FD579" w14:textId="77777777" w:rsidR="000E102E" w:rsidRPr="003777D1" w:rsidRDefault="000E102E" w:rsidP="00040850">
      <w:pPr>
        <w:tabs>
          <w:tab w:val="left" w:pos="-180"/>
          <w:tab w:val="left" w:pos="360"/>
        </w:tabs>
        <w:spacing w:line="276" w:lineRule="auto"/>
        <w:ind w:left="360" w:hanging="360"/>
        <w:rPr>
          <w:rFonts w:ascii="Arial" w:hAnsi="Arial" w:cs="Arial"/>
          <w:sz w:val="22"/>
          <w:szCs w:val="22"/>
        </w:rPr>
      </w:pPr>
    </w:p>
    <w:p w14:paraId="3E8D8ABA" w14:textId="77777777" w:rsidR="000E102E" w:rsidRPr="003777D1" w:rsidRDefault="00620DFB" w:rsidP="007E723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14:paraId="570FE081" w14:textId="77777777" w:rsidR="000E102E" w:rsidRPr="003777D1" w:rsidRDefault="000E102E" w:rsidP="00040850">
      <w:pPr>
        <w:pStyle w:val="Odstavecseseznamem1"/>
        <w:tabs>
          <w:tab w:val="left" w:pos="-180"/>
        </w:tabs>
        <w:spacing w:line="276" w:lineRule="auto"/>
        <w:ind w:left="450"/>
        <w:rPr>
          <w:rFonts w:ascii="Arial" w:hAnsi="Arial" w:cs="Arial"/>
          <w:sz w:val="22"/>
          <w:szCs w:val="22"/>
        </w:rPr>
      </w:pPr>
    </w:p>
    <w:p w14:paraId="1724940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14:paraId="714F77E1"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14:paraId="10B6DA71" w14:textId="77777777" w:rsidR="005A1520" w:rsidRPr="003777D1" w:rsidRDefault="005A1520" w:rsidP="00040850">
      <w:pPr>
        <w:keepNext/>
        <w:autoSpaceDE w:val="0"/>
        <w:spacing w:line="276" w:lineRule="auto"/>
        <w:ind w:left="360"/>
        <w:jc w:val="center"/>
        <w:rPr>
          <w:rFonts w:ascii="Arial" w:hAnsi="Arial" w:cs="Arial"/>
          <w:sz w:val="22"/>
          <w:szCs w:val="22"/>
        </w:rPr>
      </w:pPr>
    </w:p>
    <w:p w14:paraId="2DF05E8F" w14:textId="2F7537C3"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262B6F">
        <w:rPr>
          <w:rFonts w:ascii="Arial" w:hAnsi="Arial" w:cs="Arial"/>
          <w:sz w:val="22"/>
          <w:szCs w:val="22"/>
        </w:rPr>
        <w:t>30</w:t>
      </w:r>
      <w:r w:rsidR="00975022">
        <w:rPr>
          <w:rFonts w:ascii="Arial" w:hAnsi="Arial" w:cs="Arial"/>
          <w:sz w:val="22"/>
          <w:szCs w:val="22"/>
        </w:rPr>
        <w:t xml:space="preserve">. </w:t>
      </w:r>
      <w:r w:rsidR="00262B6F">
        <w:rPr>
          <w:rFonts w:ascii="Arial" w:hAnsi="Arial" w:cs="Arial"/>
          <w:sz w:val="22"/>
          <w:szCs w:val="22"/>
        </w:rPr>
        <w:t>1</w:t>
      </w:r>
      <w:r w:rsidR="00D032B1">
        <w:rPr>
          <w:rFonts w:ascii="Arial" w:hAnsi="Arial" w:cs="Arial"/>
          <w:sz w:val="22"/>
          <w:szCs w:val="22"/>
        </w:rPr>
        <w:t>2</w:t>
      </w:r>
      <w:r w:rsidR="00975022">
        <w:rPr>
          <w:rFonts w:ascii="Arial" w:hAnsi="Arial" w:cs="Arial"/>
          <w:sz w:val="22"/>
          <w:szCs w:val="22"/>
        </w:rPr>
        <w:t>.</w:t>
      </w:r>
      <w:r w:rsidR="0012666E" w:rsidRPr="0053492F">
        <w:rPr>
          <w:rFonts w:ascii="Arial" w:hAnsi="Arial" w:cs="Arial"/>
          <w:sz w:val="22"/>
          <w:szCs w:val="22"/>
        </w:rPr>
        <w:t xml:space="preserve"> </w:t>
      </w:r>
      <w:r w:rsidR="00FF0B54" w:rsidRPr="0053492F">
        <w:rPr>
          <w:rFonts w:ascii="Arial" w:hAnsi="Arial" w:cs="Arial"/>
          <w:sz w:val="22"/>
          <w:szCs w:val="22"/>
        </w:rPr>
        <w:t>20</w:t>
      </w:r>
      <w:r w:rsidR="00955DDF">
        <w:rPr>
          <w:rFonts w:ascii="Arial" w:hAnsi="Arial" w:cs="Arial"/>
          <w:sz w:val="22"/>
          <w:szCs w:val="22"/>
        </w:rPr>
        <w:t>2</w:t>
      </w:r>
      <w:r w:rsidR="00FF2920">
        <w:rPr>
          <w:rFonts w:ascii="Arial" w:hAnsi="Arial" w:cs="Arial"/>
          <w:sz w:val="22"/>
          <w:szCs w:val="22"/>
        </w:rPr>
        <w:t>2</w:t>
      </w:r>
      <w:r w:rsidR="00262B6F">
        <w:rPr>
          <w:rFonts w:ascii="Arial" w:hAnsi="Arial" w:cs="Arial"/>
          <w:sz w:val="22"/>
          <w:szCs w:val="22"/>
        </w:rPr>
        <w:t>.</w:t>
      </w:r>
    </w:p>
    <w:p w14:paraId="796851C3" w14:textId="77777777" w:rsidR="001605DC" w:rsidRPr="003777D1" w:rsidRDefault="001605DC" w:rsidP="00040850">
      <w:pPr>
        <w:spacing w:line="276" w:lineRule="auto"/>
        <w:ind w:left="426" w:hanging="426"/>
        <w:rPr>
          <w:rFonts w:ascii="Arial" w:hAnsi="Arial" w:cs="Arial"/>
          <w:sz w:val="22"/>
          <w:szCs w:val="22"/>
        </w:rPr>
      </w:pPr>
    </w:p>
    <w:p w14:paraId="3215A06C" w14:textId="77777777"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02B82F5F" w14:textId="77777777" w:rsidR="000E102E" w:rsidRPr="003777D1" w:rsidRDefault="000E102E" w:rsidP="00040850">
      <w:pPr>
        <w:autoSpaceDE w:val="0"/>
        <w:spacing w:line="276" w:lineRule="auto"/>
        <w:ind w:left="360" w:hanging="360"/>
        <w:rPr>
          <w:rFonts w:ascii="Arial" w:hAnsi="Arial" w:cs="Arial"/>
          <w:color w:val="FF0000"/>
          <w:sz w:val="22"/>
          <w:szCs w:val="22"/>
        </w:rPr>
      </w:pPr>
    </w:p>
    <w:p w14:paraId="6EFE04B5"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 xml:space="preserve">ánku II. </w:t>
      </w:r>
      <w:proofErr w:type="spellStart"/>
      <w:r w:rsidR="00CE21BB" w:rsidRPr="003777D1">
        <w:rPr>
          <w:rFonts w:ascii="Arial" w:hAnsi="Arial" w:cs="Arial"/>
          <w:sz w:val="22"/>
          <w:szCs w:val="22"/>
        </w:rPr>
        <w:t>odst</w:t>
      </w:r>
      <w:proofErr w:type="spellEnd"/>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14:paraId="2207929D" w14:textId="77777777" w:rsidR="002B281B" w:rsidRPr="003777D1" w:rsidRDefault="002B281B" w:rsidP="002B281B">
      <w:pPr>
        <w:pStyle w:val="Odstavecseseznamem"/>
        <w:rPr>
          <w:rFonts w:ascii="Arial" w:hAnsi="Arial" w:cs="Arial"/>
          <w:sz w:val="22"/>
          <w:szCs w:val="22"/>
        </w:rPr>
      </w:pPr>
    </w:p>
    <w:p w14:paraId="17904902" w14:textId="77777777"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14:paraId="154D9F81" w14:textId="77777777" w:rsidR="000E102E" w:rsidRPr="003777D1" w:rsidRDefault="000E102E" w:rsidP="00040850">
      <w:pPr>
        <w:autoSpaceDE w:val="0"/>
        <w:spacing w:line="276" w:lineRule="auto"/>
        <w:rPr>
          <w:rFonts w:ascii="Arial" w:hAnsi="Arial" w:cs="Arial"/>
          <w:sz w:val="22"/>
          <w:szCs w:val="22"/>
        </w:rPr>
      </w:pPr>
    </w:p>
    <w:p w14:paraId="5DECE02B"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lastRenderedPageBreak/>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14:paraId="6360B653"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 budou mít vždy písemnou formu</w:t>
      </w:r>
      <w:r w:rsidR="002466A3">
        <w:rPr>
          <w:rFonts w:ascii="Arial" w:hAnsi="Arial" w:cs="Arial"/>
          <w:sz w:val="22"/>
          <w:szCs w:val="22"/>
        </w:rPr>
        <w:t xml:space="preserve"> a </w:t>
      </w:r>
      <w:r w:rsidR="000E102E" w:rsidRPr="003777D1">
        <w:rPr>
          <w:rFonts w:ascii="Arial" w:hAnsi="Arial" w:cs="Arial"/>
          <w:color w:val="000000"/>
          <w:sz w:val="22"/>
          <w:szCs w:val="22"/>
        </w:rPr>
        <w:t>v souladu se Z</w:t>
      </w:r>
      <w:r w:rsidR="00C90688" w:rsidRPr="003777D1">
        <w:rPr>
          <w:rFonts w:ascii="Arial" w:hAnsi="Arial" w:cs="Arial"/>
          <w:color w:val="000000"/>
          <w:sz w:val="22"/>
          <w:szCs w:val="22"/>
        </w:rPr>
        <w:t>Z</w:t>
      </w:r>
      <w:r w:rsidR="000E102E" w:rsidRPr="003777D1">
        <w:rPr>
          <w:rFonts w:ascii="Arial" w:hAnsi="Arial" w:cs="Arial"/>
          <w:color w:val="000000"/>
          <w:sz w:val="22"/>
          <w:szCs w:val="22"/>
        </w:rPr>
        <w:t>VZ;</w:t>
      </w:r>
    </w:p>
    <w:p w14:paraId="103F6CCA"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2466A3">
        <w:rPr>
          <w:rFonts w:ascii="Arial" w:hAnsi="Arial" w:cs="Arial"/>
          <w:sz w:val="22"/>
          <w:szCs w:val="22"/>
        </w:rPr>
        <w:t> </w:t>
      </w:r>
      <w:r w:rsidR="000E102E" w:rsidRPr="003777D1">
        <w:rPr>
          <w:rFonts w:ascii="Arial" w:hAnsi="Arial" w:cs="Arial"/>
          <w:sz w:val="22"/>
          <w:szCs w:val="22"/>
        </w:rPr>
        <w:t>po</w:t>
      </w:r>
      <w:r w:rsidR="002466A3">
        <w:rPr>
          <w:rFonts w:ascii="Arial" w:hAnsi="Arial" w:cs="Arial"/>
          <w:sz w:val="22"/>
          <w:szCs w:val="22"/>
        </w:rPr>
        <w:t xml:space="preserve">pisu prací a položkovém rozpočtu </w:t>
      </w:r>
      <w:r w:rsidR="000E102E" w:rsidRPr="003777D1">
        <w:rPr>
          <w:rFonts w:ascii="Arial" w:hAnsi="Arial" w:cs="Arial"/>
          <w:sz w:val="22"/>
          <w:szCs w:val="22"/>
        </w:rPr>
        <w:t>(viz čl</w:t>
      </w:r>
      <w:r w:rsidR="00CE21BB" w:rsidRPr="003777D1">
        <w:rPr>
          <w:rFonts w:ascii="Arial" w:hAnsi="Arial" w:cs="Arial"/>
          <w:sz w:val="22"/>
          <w:szCs w:val="22"/>
        </w:rPr>
        <w:t>ánek I. odst.</w:t>
      </w:r>
      <w:r w:rsidR="000E102E"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14:paraId="6C3D44AB" w14:textId="77777777"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14:paraId="0580324F" w14:textId="77777777" w:rsidR="002B281B" w:rsidRPr="003777D1" w:rsidRDefault="002B281B" w:rsidP="002B281B">
      <w:pPr>
        <w:autoSpaceDE w:val="0"/>
        <w:spacing w:line="276" w:lineRule="auto"/>
        <w:ind w:left="709" w:hanging="283"/>
        <w:rPr>
          <w:rFonts w:ascii="Arial" w:hAnsi="Arial" w:cs="Arial"/>
          <w:sz w:val="22"/>
          <w:szCs w:val="22"/>
        </w:rPr>
      </w:pPr>
    </w:p>
    <w:p w14:paraId="2216C09D"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Dohoda o výše uvedených změnách musí být vždy provedena písemně formou dodatku ke smlouvě, a to na základě obsahu formuláře, který je označen jako příloha č. 2</w:t>
      </w:r>
      <w:r w:rsidR="00520E23" w:rsidRPr="003777D1">
        <w:rPr>
          <w:rFonts w:ascii="Arial" w:hAnsi="Arial" w:cs="Arial"/>
          <w:sz w:val="22"/>
          <w:szCs w:val="22"/>
        </w:rPr>
        <w:t xml:space="preserve"> a </w:t>
      </w:r>
      <w:r w:rsidRPr="003777D1">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BD7996">
        <w:rPr>
          <w:rFonts w:ascii="Arial" w:hAnsi="Arial" w:cs="Arial"/>
          <w:sz w:val="22"/>
          <w:szCs w:val="22"/>
        </w:rPr>
        <w:t>2</w:t>
      </w:r>
      <w:r w:rsidRPr="003777D1">
        <w:rPr>
          <w:rFonts w:ascii="Arial" w:hAnsi="Arial" w:cs="Arial"/>
          <w:sz w:val="22"/>
          <w:szCs w:val="22"/>
        </w:rPr>
        <w:t>0 000,- Kč.</w:t>
      </w:r>
    </w:p>
    <w:p w14:paraId="5DE81E8D" w14:textId="77777777" w:rsidR="00C93C22" w:rsidRPr="003777D1" w:rsidRDefault="00C93C22" w:rsidP="00040850">
      <w:pPr>
        <w:autoSpaceDE w:val="0"/>
        <w:spacing w:line="276" w:lineRule="auto"/>
        <w:rPr>
          <w:rFonts w:ascii="Arial" w:hAnsi="Arial" w:cs="Arial"/>
          <w:b/>
          <w:bCs/>
          <w:sz w:val="22"/>
          <w:szCs w:val="22"/>
        </w:rPr>
      </w:pPr>
    </w:p>
    <w:p w14:paraId="2CE8E70F" w14:textId="77777777" w:rsidR="006F41E7" w:rsidRPr="003777D1" w:rsidRDefault="006F41E7" w:rsidP="00040850">
      <w:pPr>
        <w:autoSpaceDE w:val="0"/>
        <w:spacing w:line="276" w:lineRule="auto"/>
        <w:rPr>
          <w:rFonts w:ascii="Arial" w:hAnsi="Arial" w:cs="Arial"/>
          <w:b/>
          <w:bCs/>
          <w:sz w:val="22"/>
          <w:szCs w:val="22"/>
        </w:rPr>
      </w:pPr>
    </w:p>
    <w:p w14:paraId="7DF4EA23"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14:paraId="37C729B1" w14:textId="77777777"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14:paraId="6E973135" w14:textId="77777777" w:rsidR="000E102E" w:rsidRPr="003777D1" w:rsidRDefault="000E102E" w:rsidP="00040850">
      <w:pPr>
        <w:autoSpaceDE w:val="0"/>
        <w:spacing w:line="276" w:lineRule="auto"/>
        <w:jc w:val="center"/>
        <w:rPr>
          <w:rFonts w:ascii="Arial" w:hAnsi="Arial" w:cs="Arial"/>
          <w:sz w:val="22"/>
          <w:szCs w:val="22"/>
        </w:rPr>
      </w:pPr>
    </w:p>
    <w:p w14:paraId="3947AA27" w14:textId="77777777" w:rsidR="002B281B" w:rsidRPr="00646CA2" w:rsidRDefault="002B281B" w:rsidP="00646CA2">
      <w:pPr>
        <w:widowControl/>
        <w:tabs>
          <w:tab w:val="left" w:pos="-180"/>
        </w:tabs>
        <w:spacing w:line="276" w:lineRule="auto"/>
        <w:textAlignment w:val="auto"/>
        <w:rPr>
          <w:rFonts w:ascii="Arial" w:hAnsi="Arial" w:cs="Arial"/>
          <w:vanish/>
          <w:sz w:val="22"/>
          <w:szCs w:val="22"/>
        </w:rPr>
      </w:pPr>
    </w:p>
    <w:p w14:paraId="0D57633A" w14:textId="0BB5F6FA" w:rsidR="000E102E" w:rsidRPr="00646CA2" w:rsidRDefault="000E102E" w:rsidP="00646CA2">
      <w:pPr>
        <w:pStyle w:val="Odstavecseseznamem"/>
        <w:widowControl/>
        <w:numPr>
          <w:ilvl w:val="1"/>
          <w:numId w:val="12"/>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Cena za dílo dle článku I. smlouvy je sjednána dohodou na základě nabídkové ceny </w:t>
      </w:r>
      <w:r w:rsidR="00620DFB" w:rsidRPr="00646CA2">
        <w:rPr>
          <w:rFonts w:ascii="Arial" w:hAnsi="Arial" w:cs="Arial"/>
          <w:sz w:val="22"/>
          <w:szCs w:val="22"/>
        </w:rPr>
        <w:t>dodavatel</w:t>
      </w:r>
      <w:r w:rsidRPr="00646CA2">
        <w:rPr>
          <w:rFonts w:ascii="Arial" w:hAnsi="Arial" w:cs="Arial"/>
          <w:sz w:val="22"/>
          <w:szCs w:val="22"/>
        </w:rPr>
        <w:t xml:space="preserve">e dohodou smluvních stran, </w:t>
      </w:r>
      <w:r w:rsidR="00106DF5" w:rsidRPr="00646CA2">
        <w:rPr>
          <w:rFonts w:ascii="Arial" w:hAnsi="Arial" w:cs="Arial"/>
          <w:sz w:val="22"/>
          <w:szCs w:val="22"/>
        </w:rPr>
        <w:t>v celkové výši</w:t>
      </w:r>
      <w:r w:rsidR="005A23BB">
        <w:rPr>
          <w:rFonts w:ascii="Arial" w:hAnsi="Arial" w:cs="Arial"/>
          <w:sz w:val="22"/>
          <w:szCs w:val="22"/>
        </w:rPr>
        <w:t xml:space="preserve"> 292.541,17</w:t>
      </w:r>
      <w:r w:rsidR="00106DF5" w:rsidRPr="00646CA2">
        <w:rPr>
          <w:rFonts w:ascii="Arial" w:hAnsi="Arial" w:cs="Arial"/>
          <w:sz w:val="22"/>
          <w:szCs w:val="22"/>
        </w:rPr>
        <w:t xml:space="preserve"> </w:t>
      </w:r>
      <w:r w:rsidRPr="00646CA2">
        <w:rPr>
          <w:rFonts w:ascii="Arial" w:hAnsi="Arial" w:cs="Arial"/>
          <w:sz w:val="22"/>
          <w:szCs w:val="22"/>
        </w:rPr>
        <w:t>Kč bez DPH, a to jako cena nejvýše přípustná.</w:t>
      </w:r>
    </w:p>
    <w:p w14:paraId="6C865F5D" w14:textId="77777777"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14:paraId="7A0574EF" w14:textId="57E9ACB7"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proofErr w:type="gramStart"/>
      <w:r w:rsidR="00ED19C2" w:rsidRPr="00FB54BB">
        <w:rPr>
          <w:rFonts w:ascii="Arial" w:hAnsi="Arial" w:cs="Arial"/>
          <w:sz w:val="22"/>
          <w:szCs w:val="22"/>
        </w:rPr>
        <w:t>15%</w:t>
      </w:r>
      <w:proofErr w:type="gramEnd"/>
      <w:r w:rsidR="00ED19C2">
        <w:rPr>
          <w:rFonts w:ascii="Arial" w:hAnsi="Arial" w:cs="Arial"/>
          <w:sz w:val="22"/>
          <w:szCs w:val="22"/>
        </w:rPr>
        <w:t xml:space="preserve"> </w:t>
      </w:r>
      <w:r w:rsidRPr="003777D1">
        <w:rPr>
          <w:rFonts w:ascii="Arial" w:hAnsi="Arial" w:cs="Arial"/>
          <w:sz w:val="22"/>
          <w:szCs w:val="22"/>
        </w:rPr>
        <w:t xml:space="preserve">DPH ve </w:t>
      </w:r>
      <w:r w:rsidR="00106DF5">
        <w:rPr>
          <w:rFonts w:ascii="Arial" w:hAnsi="Arial" w:cs="Arial"/>
          <w:sz w:val="22"/>
          <w:szCs w:val="22"/>
        </w:rPr>
        <w:t>výši</w:t>
      </w:r>
      <w:r w:rsidR="005A23BB">
        <w:rPr>
          <w:rFonts w:ascii="Arial" w:hAnsi="Arial" w:cs="Arial"/>
          <w:sz w:val="22"/>
          <w:szCs w:val="22"/>
        </w:rPr>
        <w:t xml:space="preserve"> 43.881,18</w:t>
      </w:r>
      <w:r w:rsidR="00067F8A">
        <w:rPr>
          <w:rFonts w:cs="Arial"/>
        </w:rPr>
        <w:t xml:space="preserve"> </w:t>
      </w:r>
      <w:r w:rsidRPr="003777D1">
        <w:rPr>
          <w:rFonts w:ascii="Arial" w:hAnsi="Arial" w:cs="Arial"/>
          <w:sz w:val="22"/>
          <w:szCs w:val="22"/>
        </w:rPr>
        <w:t>Kč.</w:t>
      </w:r>
    </w:p>
    <w:p w14:paraId="3E63E24B" w14:textId="77777777" w:rsidR="000E102E" w:rsidRPr="003777D1" w:rsidRDefault="000E102E" w:rsidP="002B281B">
      <w:pPr>
        <w:autoSpaceDE w:val="0"/>
        <w:spacing w:line="276" w:lineRule="auto"/>
        <w:ind w:left="426"/>
        <w:rPr>
          <w:rFonts w:ascii="Arial" w:hAnsi="Arial" w:cs="Arial"/>
          <w:sz w:val="22"/>
          <w:szCs w:val="22"/>
        </w:rPr>
      </w:pPr>
    </w:p>
    <w:p w14:paraId="18ED3FA0" w14:textId="7FC2787B"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w:t>
      </w:r>
      <w:r w:rsidR="005A23BB">
        <w:rPr>
          <w:rFonts w:ascii="Arial" w:hAnsi="Arial" w:cs="Arial"/>
          <w:sz w:val="22"/>
          <w:szCs w:val="22"/>
        </w:rPr>
        <w:t xml:space="preserve"> 336.422,35</w:t>
      </w:r>
      <w:r w:rsidR="00106DF5">
        <w:rPr>
          <w:rFonts w:ascii="Arial" w:hAnsi="Arial" w:cs="Arial"/>
          <w:sz w:val="22"/>
          <w:szCs w:val="22"/>
        </w:rPr>
        <w:t xml:space="preserve"> </w:t>
      </w:r>
      <w:r w:rsidRPr="003777D1">
        <w:rPr>
          <w:rFonts w:ascii="Arial" w:hAnsi="Arial" w:cs="Arial"/>
          <w:sz w:val="22"/>
          <w:szCs w:val="22"/>
        </w:rPr>
        <w:t xml:space="preserve">Kč. </w:t>
      </w:r>
    </w:p>
    <w:p w14:paraId="60AE9193" w14:textId="77777777" w:rsidR="000E102E" w:rsidRPr="003777D1" w:rsidRDefault="000E102E" w:rsidP="002B281B">
      <w:pPr>
        <w:autoSpaceDE w:val="0"/>
        <w:spacing w:line="276" w:lineRule="auto"/>
        <w:ind w:left="426"/>
        <w:rPr>
          <w:rFonts w:ascii="Arial" w:hAnsi="Arial" w:cs="Arial"/>
          <w:sz w:val="22"/>
          <w:szCs w:val="22"/>
        </w:rPr>
      </w:pPr>
    </w:p>
    <w:p w14:paraId="241393F0" w14:textId="40DB6875"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Pr="003777D1">
        <w:rPr>
          <w:rFonts w:ascii="Arial" w:hAnsi="Arial" w:cs="Arial"/>
          <w:sz w:val="22"/>
          <w:szCs w:val="22"/>
        </w:rPr>
        <w:t xml:space="preserve"> uvedený v </w:t>
      </w:r>
      <w:r w:rsidRPr="003777D1">
        <w:rPr>
          <w:rFonts w:ascii="Arial" w:hAnsi="Arial" w:cs="Arial"/>
          <w:b/>
          <w:sz w:val="22"/>
          <w:szCs w:val="22"/>
        </w:rPr>
        <w:t xml:space="preserve">příloze č. </w:t>
      </w:r>
      <w:r w:rsidR="00FF2920">
        <w:rPr>
          <w:rFonts w:ascii="Arial" w:hAnsi="Arial" w:cs="Arial"/>
          <w:b/>
          <w:sz w:val="22"/>
          <w:szCs w:val="22"/>
        </w:rPr>
        <w:t>3</w:t>
      </w:r>
      <w:r w:rsidRPr="003777D1">
        <w:rPr>
          <w:rFonts w:ascii="Arial" w:hAnsi="Arial" w:cs="Arial"/>
          <w:sz w:val="22"/>
          <w:szCs w:val="22"/>
        </w:rPr>
        <w:t>.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14:paraId="1E1F285E" w14:textId="77777777" w:rsidR="00FA79CD" w:rsidRPr="003777D1" w:rsidRDefault="00FA79CD" w:rsidP="00040850">
      <w:pPr>
        <w:autoSpaceDE w:val="0"/>
        <w:autoSpaceDN w:val="0"/>
        <w:spacing w:line="276" w:lineRule="auto"/>
        <w:ind w:left="426" w:hanging="426"/>
        <w:rPr>
          <w:rFonts w:ascii="Arial" w:hAnsi="Arial" w:cs="Arial"/>
          <w:color w:val="000000"/>
          <w:sz w:val="22"/>
          <w:szCs w:val="22"/>
        </w:rPr>
      </w:pPr>
    </w:p>
    <w:p w14:paraId="488D60BB" w14:textId="412B2B04" w:rsidR="0027663B" w:rsidRDefault="00F92BC3" w:rsidP="00646CA2">
      <w:pPr>
        <w:pStyle w:val="Odstavecseseznamem"/>
        <w:widowControl/>
        <w:numPr>
          <w:ilvl w:val="1"/>
          <w:numId w:val="12"/>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Dodavatel </w:t>
      </w:r>
      <w:r w:rsidR="00FA79CD" w:rsidRPr="00646CA2">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301DFFF0" w14:textId="77777777" w:rsidR="00BA5BAE" w:rsidRDefault="00BA5BAE" w:rsidP="00BA5BAE">
      <w:pPr>
        <w:pStyle w:val="Odstavecseseznamem"/>
        <w:widowControl/>
        <w:tabs>
          <w:tab w:val="left" w:pos="-180"/>
        </w:tabs>
        <w:spacing w:line="276" w:lineRule="auto"/>
        <w:ind w:left="720"/>
        <w:textAlignment w:val="auto"/>
        <w:rPr>
          <w:rFonts w:ascii="Arial" w:hAnsi="Arial" w:cs="Arial"/>
          <w:sz w:val="22"/>
          <w:szCs w:val="22"/>
        </w:rPr>
      </w:pPr>
    </w:p>
    <w:p w14:paraId="2C5C713F" w14:textId="3A1EBEE0" w:rsidR="00FA79CD" w:rsidRPr="00646CA2" w:rsidRDefault="00FA79CD" w:rsidP="0027663B">
      <w:pPr>
        <w:pStyle w:val="Odstavecseseznamem"/>
        <w:widowControl/>
        <w:tabs>
          <w:tab w:val="left" w:pos="-180"/>
        </w:tabs>
        <w:spacing w:line="276" w:lineRule="auto"/>
        <w:ind w:left="720"/>
        <w:textAlignment w:val="auto"/>
        <w:rPr>
          <w:rFonts w:ascii="Arial" w:hAnsi="Arial" w:cs="Arial"/>
          <w:sz w:val="22"/>
          <w:szCs w:val="22"/>
        </w:rPr>
      </w:pPr>
      <w:r w:rsidRPr="00646CA2">
        <w:rPr>
          <w:rFonts w:ascii="Arial" w:hAnsi="Arial" w:cs="Arial"/>
          <w:sz w:val="22"/>
          <w:szCs w:val="22"/>
        </w:rPr>
        <w:t xml:space="preserve">  </w:t>
      </w:r>
    </w:p>
    <w:p w14:paraId="71714238" w14:textId="77777777" w:rsidR="00FA79CD" w:rsidRPr="003777D1" w:rsidRDefault="00FA79CD" w:rsidP="00040850">
      <w:pPr>
        <w:autoSpaceDE w:val="0"/>
        <w:autoSpaceDN w:val="0"/>
        <w:spacing w:line="276" w:lineRule="auto"/>
        <w:ind w:left="426" w:hanging="426"/>
        <w:rPr>
          <w:rFonts w:ascii="Arial" w:hAnsi="Arial" w:cs="Arial"/>
          <w:sz w:val="22"/>
          <w:szCs w:val="22"/>
        </w:rPr>
      </w:pPr>
    </w:p>
    <w:p w14:paraId="2106515C" w14:textId="77777777" w:rsidR="00FA79CD" w:rsidRPr="003777D1" w:rsidRDefault="00FA79CD" w:rsidP="00646CA2">
      <w:pPr>
        <w:widowControl/>
        <w:numPr>
          <w:ilvl w:val="1"/>
          <w:numId w:val="1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stavební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0A6C095F" w14:textId="77777777" w:rsidR="00FA79CD" w:rsidRPr="003777D1" w:rsidRDefault="00FA79CD" w:rsidP="00040850">
      <w:pPr>
        <w:pStyle w:val="Odstavecseseznamem"/>
        <w:spacing w:line="276" w:lineRule="auto"/>
        <w:ind w:left="540"/>
        <w:rPr>
          <w:rFonts w:ascii="Arial" w:hAnsi="Arial" w:cs="Arial"/>
          <w:color w:val="000000"/>
          <w:sz w:val="22"/>
          <w:szCs w:val="22"/>
        </w:rPr>
      </w:pPr>
    </w:p>
    <w:p w14:paraId="6DB037E8" w14:textId="2D2DE91E" w:rsidR="00FA79CD" w:rsidRPr="003777D1" w:rsidRDefault="00FA79CD" w:rsidP="00646CA2">
      <w:pPr>
        <w:widowControl/>
        <w:numPr>
          <w:ilvl w:val="1"/>
          <w:numId w:val="1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w:t>
      </w:r>
      <w:r w:rsidR="004F1D47">
        <w:rPr>
          <w:rFonts w:ascii="Arial" w:hAnsi="Arial" w:cs="Arial"/>
          <w:sz w:val="22"/>
          <w:szCs w:val="22"/>
        </w:rPr>
        <w:t xml:space="preserve">nebo rozpisu prací </w:t>
      </w:r>
      <w:r w:rsidRPr="003777D1">
        <w:rPr>
          <w:rFonts w:ascii="Arial" w:hAnsi="Arial" w:cs="Arial"/>
          <w:sz w:val="22"/>
          <w:szCs w:val="22"/>
        </w:rPr>
        <w:t xml:space="preserve">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14:paraId="1C5DBA8A" w14:textId="77777777" w:rsidR="00FA79CD" w:rsidRPr="003777D1" w:rsidRDefault="00FA79CD" w:rsidP="00040850">
      <w:pPr>
        <w:autoSpaceDE w:val="0"/>
        <w:autoSpaceDN w:val="0"/>
        <w:spacing w:line="276" w:lineRule="auto"/>
        <w:rPr>
          <w:rFonts w:ascii="Arial" w:hAnsi="Arial" w:cs="Arial"/>
          <w:sz w:val="22"/>
          <w:szCs w:val="22"/>
        </w:rPr>
      </w:pPr>
    </w:p>
    <w:p w14:paraId="52CA1254" w14:textId="77777777" w:rsidR="00540142" w:rsidRDefault="00FA79CD" w:rsidP="00646CA2">
      <w:pPr>
        <w:widowControl/>
        <w:numPr>
          <w:ilvl w:val="1"/>
          <w:numId w:val="12"/>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 xml:space="preserve">lze provést odlišně oproti prováděcí projektové dokumentaci 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14:paraId="2D2E0452" w14:textId="77777777" w:rsidR="00540142" w:rsidRDefault="00540142" w:rsidP="00540142">
      <w:pPr>
        <w:pStyle w:val="Odstavecseseznamem"/>
        <w:rPr>
          <w:rFonts w:ascii="Arial" w:hAnsi="Arial" w:cs="Arial"/>
          <w:sz w:val="22"/>
          <w:szCs w:val="22"/>
        </w:rPr>
      </w:pPr>
    </w:p>
    <w:p w14:paraId="59689587" w14:textId="77777777" w:rsidR="000E102E" w:rsidRPr="003777D1" w:rsidRDefault="000E102E" w:rsidP="00540142">
      <w:pPr>
        <w:widowControl/>
        <w:tabs>
          <w:tab w:val="left" w:pos="-180"/>
        </w:tabs>
        <w:spacing w:line="276" w:lineRule="auto"/>
        <w:ind w:left="432"/>
        <w:textAlignment w:val="auto"/>
        <w:rPr>
          <w:rFonts w:ascii="Arial" w:hAnsi="Arial" w:cs="Arial"/>
          <w:sz w:val="22"/>
          <w:szCs w:val="22"/>
        </w:rPr>
      </w:pPr>
    </w:p>
    <w:p w14:paraId="7750E258" w14:textId="77777777" w:rsidR="00A919E1" w:rsidRPr="003777D1" w:rsidRDefault="00A919E1" w:rsidP="00040850">
      <w:pPr>
        <w:autoSpaceDE w:val="0"/>
        <w:spacing w:line="276" w:lineRule="auto"/>
        <w:rPr>
          <w:rFonts w:ascii="Arial" w:hAnsi="Arial" w:cs="Arial"/>
          <w:sz w:val="22"/>
          <w:szCs w:val="22"/>
        </w:rPr>
      </w:pPr>
    </w:p>
    <w:p w14:paraId="75083410"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14:paraId="56C251C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14:paraId="77C93FBF" w14:textId="77777777" w:rsidR="00086863" w:rsidRPr="003777D1" w:rsidRDefault="00086863" w:rsidP="00040850">
      <w:pPr>
        <w:autoSpaceDE w:val="0"/>
        <w:spacing w:line="276" w:lineRule="auto"/>
        <w:jc w:val="center"/>
        <w:rPr>
          <w:rFonts w:ascii="Arial" w:hAnsi="Arial" w:cs="Arial"/>
          <w:sz w:val="22"/>
          <w:szCs w:val="22"/>
        </w:rPr>
      </w:pPr>
    </w:p>
    <w:p w14:paraId="7E9F8283" w14:textId="77777777" w:rsidR="006F7C4E" w:rsidRPr="00646CA2" w:rsidRDefault="006F7C4E" w:rsidP="00646CA2">
      <w:pPr>
        <w:widowControl/>
        <w:tabs>
          <w:tab w:val="left" w:pos="-180"/>
        </w:tabs>
        <w:spacing w:line="276" w:lineRule="auto"/>
        <w:textAlignment w:val="auto"/>
        <w:rPr>
          <w:rFonts w:ascii="Arial" w:hAnsi="Arial" w:cs="Arial"/>
          <w:vanish/>
          <w:sz w:val="22"/>
          <w:szCs w:val="22"/>
        </w:rPr>
      </w:pPr>
    </w:p>
    <w:p w14:paraId="485ECCCE" w14:textId="6150E0FF" w:rsidR="000E102E" w:rsidRPr="00646CA2" w:rsidRDefault="000E102E" w:rsidP="00152075">
      <w:pPr>
        <w:pStyle w:val="Odstavecseseznamem"/>
        <w:widowControl/>
        <w:numPr>
          <w:ilvl w:val="1"/>
          <w:numId w:val="13"/>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Objednatel nebude poskytovat </w:t>
      </w:r>
      <w:r w:rsidR="00F92BC3" w:rsidRPr="00646CA2">
        <w:rPr>
          <w:rFonts w:ascii="Arial" w:hAnsi="Arial" w:cs="Arial"/>
          <w:sz w:val="22"/>
          <w:szCs w:val="22"/>
        </w:rPr>
        <w:t>dodavateli</w:t>
      </w:r>
      <w:r w:rsidRPr="00646CA2">
        <w:rPr>
          <w:rFonts w:ascii="Arial" w:hAnsi="Arial" w:cs="Arial"/>
          <w:sz w:val="22"/>
          <w:szCs w:val="22"/>
        </w:rPr>
        <w:t xml:space="preserve"> díla zálohy.</w:t>
      </w:r>
    </w:p>
    <w:p w14:paraId="77E3E65B" w14:textId="77777777" w:rsidR="000E102E" w:rsidRPr="003777D1" w:rsidRDefault="000E102E" w:rsidP="00040850">
      <w:pPr>
        <w:autoSpaceDE w:val="0"/>
        <w:spacing w:line="276" w:lineRule="auto"/>
        <w:ind w:left="540" w:hanging="540"/>
        <w:rPr>
          <w:rFonts w:ascii="Arial" w:hAnsi="Arial" w:cs="Arial"/>
          <w:sz w:val="22"/>
          <w:szCs w:val="22"/>
        </w:rPr>
      </w:pPr>
    </w:p>
    <w:p w14:paraId="7D0923FF" w14:textId="0D34A418"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8024EE" w:rsidRPr="00262B6F">
        <w:rPr>
          <w:rFonts w:ascii="Arial" w:hAnsi="Arial" w:cs="Arial"/>
          <w:b/>
          <w:bCs/>
          <w:sz w:val="22"/>
          <w:szCs w:val="22"/>
        </w:rPr>
        <w:t xml:space="preserve">Stavební opravy - </w:t>
      </w:r>
      <w:r w:rsidR="00D032B1" w:rsidRPr="00D032B1">
        <w:rPr>
          <w:rFonts w:ascii="Arial" w:hAnsi="Arial" w:cs="Arial"/>
          <w:b/>
          <w:bCs/>
          <w:sz w:val="22"/>
          <w:szCs w:val="22"/>
        </w:rPr>
        <w:t>kulturní místnost</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w:t>
      </w:r>
      <w:r w:rsidR="00910556">
        <w:rPr>
          <w:rFonts w:ascii="Arial" w:hAnsi="Arial" w:cs="Arial"/>
          <w:sz w:val="22"/>
          <w:szCs w:val="22"/>
        </w:rPr>
        <w:t xml:space="preserve">odkaz na tuto smlouvu </w:t>
      </w:r>
      <w:r w:rsidR="00FC58EF">
        <w:rPr>
          <w:rFonts w:ascii="Arial" w:hAnsi="Arial" w:cs="Arial"/>
          <w:sz w:val="22"/>
          <w:szCs w:val="22"/>
        </w:rPr>
        <w:t>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14:paraId="62B6E00D" w14:textId="77777777" w:rsidR="000E102E" w:rsidRPr="003777D1" w:rsidRDefault="000E102E" w:rsidP="00040850">
      <w:pPr>
        <w:autoSpaceDE w:val="0"/>
        <w:spacing w:line="276" w:lineRule="auto"/>
        <w:ind w:left="540" w:hanging="540"/>
        <w:rPr>
          <w:rFonts w:ascii="Arial" w:hAnsi="Arial" w:cs="Arial"/>
          <w:b/>
          <w:bCs/>
          <w:sz w:val="22"/>
          <w:szCs w:val="22"/>
        </w:rPr>
      </w:pPr>
    </w:p>
    <w:p w14:paraId="762AAA86" w14:textId="77777777" w:rsidR="0027663B" w:rsidRDefault="00877550" w:rsidP="00646CA2">
      <w:pPr>
        <w:widowControl/>
        <w:numPr>
          <w:ilvl w:val="1"/>
          <w:numId w:val="13"/>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 xml:space="preserve">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w:t>
      </w:r>
    </w:p>
    <w:p w14:paraId="5DDCBE3B" w14:textId="77777777" w:rsidR="0027663B" w:rsidRDefault="0027663B" w:rsidP="0027663B">
      <w:pPr>
        <w:pStyle w:val="Odstavecseseznamem"/>
        <w:rPr>
          <w:rFonts w:ascii="Arial" w:hAnsi="Arial" w:cs="Arial"/>
          <w:sz w:val="22"/>
          <w:szCs w:val="22"/>
        </w:rPr>
      </w:pPr>
    </w:p>
    <w:p w14:paraId="1703C809" w14:textId="77777777" w:rsidR="0027663B" w:rsidRDefault="0027663B" w:rsidP="0027663B">
      <w:pPr>
        <w:widowControl/>
        <w:tabs>
          <w:tab w:val="left" w:pos="-180"/>
        </w:tabs>
        <w:autoSpaceDE w:val="0"/>
        <w:spacing w:line="276" w:lineRule="auto"/>
        <w:ind w:left="540"/>
        <w:textAlignment w:val="auto"/>
        <w:rPr>
          <w:rFonts w:ascii="Arial" w:hAnsi="Arial" w:cs="Arial"/>
          <w:sz w:val="22"/>
          <w:szCs w:val="22"/>
        </w:rPr>
      </w:pPr>
    </w:p>
    <w:p w14:paraId="071DBF3D" w14:textId="77777777" w:rsidR="0027663B" w:rsidRDefault="0027663B" w:rsidP="0027663B">
      <w:pPr>
        <w:pStyle w:val="Odstavecseseznamem"/>
        <w:rPr>
          <w:rFonts w:ascii="Arial" w:hAnsi="Arial" w:cs="Arial"/>
          <w:sz w:val="22"/>
          <w:szCs w:val="22"/>
        </w:rPr>
      </w:pPr>
    </w:p>
    <w:p w14:paraId="7FFE0C1C" w14:textId="787AB878" w:rsidR="0027663B" w:rsidRDefault="00877550" w:rsidP="0027663B">
      <w:pPr>
        <w:widowControl/>
        <w:tabs>
          <w:tab w:val="left" w:pos="-180"/>
        </w:tabs>
        <w:autoSpaceDE w:val="0"/>
        <w:spacing w:line="276" w:lineRule="auto"/>
        <w:ind w:left="540"/>
        <w:textAlignment w:val="auto"/>
        <w:rPr>
          <w:rFonts w:ascii="Arial" w:hAnsi="Arial" w:cs="Arial"/>
          <w:sz w:val="22"/>
          <w:szCs w:val="22"/>
        </w:rPr>
      </w:pPr>
      <w:r w:rsidRPr="00383337">
        <w:rPr>
          <w:rFonts w:ascii="Arial" w:hAnsi="Arial" w:cs="Arial"/>
          <w:sz w:val="22"/>
          <w:szCs w:val="22"/>
        </w:rPr>
        <w:lastRenderedPageBreak/>
        <w:t xml:space="preserve">účtovaných prací nebo dodávek, může objednatel pozastavit úhradu faktury až do doby, než se strany dohodnou na tom, zda a v jakém rozsahu a kvalitě byly takto </w:t>
      </w:r>
    </w:p>
    <w:p w14:paraId="1CBE3AA7" w14:textId="6C55D191" w:rsidR="008D7760" w:rsidRPr="00383337" w:rsidRDefault="0027663B" w:rsidP="0027663B">
      <w:pPr>
        <w:widowControl/>
        <w:tabs>
          <w:tab w:val="left" w:pos="-180"/>
        </w:tabs>
        <w:autoSpaceDE w:val="0"/>
        <w:spacing w:line="276" w:lineRule="auto"/>
        <w:textAlignment w:val="auto"/>
        <w:rPr>
          <w:rFonts w:ascii="Arial" w:hAnsi="Arial" w:cs="Arial"/>
          <w:sz w:val="22"/>
          <w:szCs w:val="22"/>
        </w:rPr>
      </w:pPr>
      <w:r>
        <w:rPr>
          <w:rFonts w:ascii="Arial" w:hAnsi="Arial" w:cs="Arial"/>
          <w:sz w:val="22"/>
          <w:szCs w:val="22"/>
        </w:rPr>
        <w:t xml:space="preserve">         </w:t>
      </w:r>
      <w:r w:rsidR="00877550" w:rsidRPr="00383337">
        <w:rPr>
          <w:rFonts w:ascii="Arial" w:hAnsi="Arial" w:cs="Arial"/>
          <w:sz w:val="22"/>
          <w:szCs w:val="22"/>
        </w:rPr>
        <w:t>sporné práce nebo dodávky provedeny.</w:t>
      </w:r>
    </w:p>
    <w:p w14:paraId="48DCC9AC" w14:textId="77777777"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14:paraId="59319D61" w14:textId="77777777"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14:paraId="5F6F8088" w14:textId="77777777" w:rsidR="000E102E" w:rsidRPr="003777D1" w:rsidRDefault="000E102E" w:rsidP="00040850">
      <w:pPr>
        <w:autoSpaceDE w:val="0"/>
        <w:spacing w:line="276" w:lineRule="auto"/>
        <w:ind w:left="540" w:hanging="540"/>
        <w:rPr>
          <w:rFonts w:ascii="Arial" w:hAnsi="Arial" w:cs="Arial"/>
          <w:sz w:val="22"/>
          <w:szCs w:val="22"/>
        </w:rPr>
      </w:pPr>
    </w:p>
    <w:p w14:paraId="53A2C9A1" w14:textId="77777777"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271E18BB" w14:textId="77777777" w:rsidR="000E102E" w:rsidRPr="003777D1" w:rsidRDefault="000E102E" w:rsidP="00040850">
      <w:pPr>
        <w:autoSpaceDE w:val="0"/>
        <w:spacing w:line="276" w:lineRule="auto"/>
        <w:ind w:left="540" w:hanging="540"/>
        <w:rPr>
          <w:rFonts w:ascii="Arial" w:hAnsi="Arial" w:cs="Arial"/>
          <w:sz w:val="22"/>
          <w:szCs w:val="22"/>
        </w:rPr>
      </w:pPr>
    </w:p>
    <w:p w14:paraId="48A77F59" w14:textId="77777777" w:rsidR="000E102E" w:rsidRPr="003777D1" w:rsidRDefault="000E102E" w:rsidP="00646CA2">
      <w:pPr>
        <w:widowControl/>
        <w:numPr>
          <w:ilvl w:val="1"/>
          <w:numId w:val="13"/>
        </w:numPr>
        <w:tabs>
          <w:tab w:val="left" w:pos="-180"/>
        </w:tabs>
        <w:autoSpaceDE w:val="0"/>
        <w:spacing w:line="276" w:lineRule="auto"/>
        <w:ind w:left="432"/>
        <w:textAlignment w:val="auto"/>
        <w:rPr>
          <w:rFonts w:ascii="Arial" w:hAnsi="Arial" w:cs="Arial"/>
          <w:sz w:val="22"/>
          <w:szCs w:val="22"/>
        </w:rPr>
      </w:pPr>
      <w:r w:rsidRPr="00EF5C11">
        <w:rPr>
          <w:rFonts w:ascii="Arial" w:hAnsi="Arial" w:cs="Arial"/>
          <w:sz w:val="22"/>
          <w:szCs w:val="22"/>
        </w:rPr>
        <w:t xml:space="preserve">Objednatel je oprávněn pozastavit úhradu kterékoliv platby v průběhu zhotovování díla, jestliže je </w:t>
      </w:r>
      <w:r w:rsidR="00F92BC3" w:rsidRPr="00EF5C11">
        <w:rPr>
          <w:rFonts w:ascii="Arial" w:hAnsi="Arial" w:cs="Arial"/>
          <w:sz w:val="22"/>
          <w:szCs w:val="22"/>
        </w:rPr>
        <w:t>dodavatel</w:t>
      </w:r>
      <w:r w:rsidRPr="00EF5C11">
        <w:rPr>
          <w:rFonts w:ascii="Arial" w:hAnsi="Arial" w:cs="Arial"/>
          <w:sz w:val="22"/>
          <w:szCs w:val="22"/>
        </w:rPr>
        <w:t xml:space="preserve"> v prodlení s dokončením díla nebo jeho částí oproti termínům, uvedeným v článku II </w:t>
      </w:r>
      <w:r w:rsidR="00C11AFA" w:rsidRPr="00EF5C11">
        <w:rPr>
          <w:rFonts w:ascii="Arial" w:hAnsi="Arial" w:cs="Arial"/>
          <w:sz w:val="22"/>
          <w:szCs w:val="22"/>
        </w:rPr>
        <w:t xml:space="preserve">odst. </w:t>
      </w:r>
      <w:r w:rsidRPr="00EF5C11">
        <w:rPr>
          <w:rFonts w:ascii="Arial" w:hAnsi="Arial" w:cs="Arial"/>
          <w:sz w:val="22"/>
          <w:szCs w:val="22"/>
        </w:rPr>
        <w:t xml:space="preserve">2.1. smlouvy a </w:t>
      </w:r>
      <w:r w:rsidRPr="00425A70">
        <w:rPr>
          <w:rFonts w:ascii="Arial" w:hAnsi="Arial" w:cs="Arial"/>
          <w:sz w:val="22"/>
          <w:szCs w:val="22"/>
        </w:rPr>
        <w:t>Harmonogramu plnění tvořícímu Přílohu č. 1</w:t>
      </w:r>
      <w:r w:rsidRPr="00EF5C11">
        <w:rPr>
          <w:rFonts w:ascii="Arial" w:hAnsi="Arial" w:cs="Arial"/>
          <w:sz w:val="22"/>
          <w:szCs w:val="22"/>
        </w:rPr>
        <w:t xml:space="preserve"> této smlouvy, popřípadě pokud je </w:t>
      </w:r>
      <w:r w:rsidR="00F92BC3" w:rsidRPr="00EF5C11">
        <w:rPr>
          <w:rFonts w:ascii="Arial" w:hAnsi="Arial" w:cs="Arial"/>
          <w:sz w:val="22"/>
          <w:szCs w:val="22"/>
        </w:rPr>
        <w:t>dodavatel</w:t>
      </w:r>
      <w:r w:rsidRPr="00EF5C11">
        <w:rPr>
          <w:rFonts w:ascii="Arial" w:hAnsi="Arial" w:cs="Arial"/>
          <w:sz w:val="22"/>
          <w:szCs w:val="22"/>
        </w:rPr>
        <w:t xml:space="preserve"> v prodlení s odstraněním zjištěných vad a nedodělků díla</w:t>
      </w:r>
      <w:r w:rsidR="00EF5C11" w:rsidRPr="00EF5C11">
        <w:rPr>
          <w:rFonts w:ascii="Arial" w:hAnsi="Arial" w:cs="Arial"/>
          <w:sz w:val="22"/>
          <w:szCs w:val="22"/>
        </w:rPr>
        <w:t xml:space="preserve">. </w:t>
      </w:r>
    </w:p>
    <w:p w14:paraId="5CCD42C3" w14:textId="77777777"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14:paraId="49870CFA" w14:textId="77777777" w:rsidR="000E102E" w:rsidRPr="003777D1" w:rsidRDefault="000E102E" w:rsidP="00040850">
      <w:pPr>
        <w:autoSpaceDE w:val="0"/>
        <w:spacing w:line="276" w:lineRule="auto"/>
        <w:rPr>
          <w:rFonts w:ascii="Arial" w:hAnsi="Arial" w:cs="Arial"/>
          <w:sz w:val="22"/>
          <w:szCs w:val="22"/>
        </w:rPr>
      </w:pPr>
    </w:p>
    <w:p w14:paraId="5D09C05D" w14:textId="77777777" w:rsidR="000E102E" w:rsidRPr="003777D1" w:rsidRDefault="00F92BC3"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w:t>
      </w:r>
      <w:proofErr w:type="spellStart"/>
      <w:r w:rsidR="000E102E" w:rsidRPr="003777D1">
        <w:rPr>
          <w:rFonts w:ascii="Arial" w:hAnsi="Arial" w:cs="Arial"/>
          <w:sz w:val="22"/>
          <w:szCs w:val="22"/>
        </w:rPr>
        <w:t>ust</w:t>
      </w:r>
      <w:proofErr w:type="spellEnd"/>
      <w:r w:rsidR="000E102E"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14:paraId="5A259F0D" w14:textId="77777777" w:rsidR="000E102E" w:rsidRPr="003777D1" w:rsidRDefault="000E102E" w:rsidP="00040850">
      <w:pPr>
        <w:autoSpaceDE w:val="0"/>
        <w:spacing w:line="276" w:lineRule="auto"/>
        <w:rPr>
          <w:rFonts w:ascii="Arial" w:hAnsi="Arial" w:cs="Arial"/>
          <w:sz w:val="22"/>
          <w:szCs w:val="22"/>
        </w:rPr>
      </w:pPr>
    </w:p>
    <w:p w14:paraId="7053ABCF" w14:textId="77777777"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00A54447" w:rsidRPr="003777D1">
        <w:rPr>
          <w:rFonts w:ascii="Arial" w:hAnsi="Arial" w:cs="Arial"/>
          <w:sz w:val="22"/>
          <w:szCs w:val="22"/>
        </w:rPr>
        <w:br/>
      </w:r>
      <w:r w:rsidRPr="003777D1">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14:paraId="54F3083A" w14:textId="77777777" w:rsidR="000E102E" w:rsidRPr="003777D1" w:rsidRDefault="000E102E" w:rsidP="00040850">
      <w:pPr>
        <w:pStyle w:val="Odstavecseseznamem2"/>
        <w:autoSpaceDE w:val="0"/>
        <w:spacing w:line="276" w:lineRule="auto"/>
        <w:ind w:left="0"/>
        <w:rPr>
          <w:rFonts w:ascii="Arial" w:hAnsi="Arial" w:cs="Arial"/>
          <w:sz w:val="22"/>
          <w:szCs w:val="22"/>
        </w:rPr>
      </w:pPr>
    </w:p>
    <w:p w14:paraId="0A8F85CB" w14:textId="77777777" w:rsidR="00AD10B3" w:rsidRPr="00425A70" w:rsidRDefault="00F92BC3"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sidRPr="00425A70">
        <w:rPr>
          <w:rFonts w:ascii="Arial" w:hAnsi="Arial" w:cs="Arial"/>
          <w:sz w:val="22"/>
          <w:szCs w:val="22"/>
        </w:rPr>
        <w:t>.</w:t>
      </w:r>
    </w:p>
    <w:p w14:paraId="3F0C85BA" w14:textId="77777777" w:rsidR="00404475" w:rsidRDefault="00404475" w:rsidP="00040850">
      <w:pPr>
        <w:autoSpaceDE w:val="0"/>
        <w:spacing w:line="276" w:lineRule="auto"/>
        <w:ind w:left="360"/>
        <w:jc w:val="center"/>
        <w:rPr>
          <w:rFonts w:ascii="Arial" w:hAnsi="Arial" w:cs="Arial"/>
          <w:b/>
          <w:bCs/>
          <w:sz w:val="22"/>
          <w:szCs w:val="22"/>
        </w:rPr>
      </w:pPr>
    </w:p>
    <w:p w14:paraId="5E730743" w14:textId="77777777" w:rsidR="00703C67" w:rsidRDefault="00703C67" w:rsidP="00040850">
      <w:pPr>
        <w:autoSpaceDE w:val="0"/>
        <w:spacing w:line="276" w:lineRule="auto"/>
        <w:ind w:left="360"/>
        <w:jc w:val="center"/>
        <w:rPr>
          <w:rFonts w:ascii="Arial" w:hAnsi="Arial" w:cs="Arial"/>
          <w:b/>
          <w:bCs/>
          <w:sz w:val="22"/>
          <w:szCs w:val="22"/>
        </w:rPr>
      </w:pPr>
    </w:p>
    <w:p w14:paraId="7DEA753F"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14:paraId="26A0DEE9"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14:paraId="04944F37" w14:textId="77777777" w:rsidR="000E102E" w:rsidRPr="003777D1" w:rsidRDefault="000E102E" w:rsidP="00040850">
      <w:pPr>
        <w:autoSpaceDE w:val="0"/>
        <w:spacing w:line="276" w:lineRule="auto"/>
        <w:ind w:left="540" w:hanging="540"/>
        <w:rPr>
          <w:rFonts w:ascii="Arial" w:hAnsi="Arial" w:cs="Arial"/>
          <w:sz w:val="22"/>
          <w:szCs w:val="22"/>
        </w:rPr>
      </w:pPr>
    </w:p>
    <w:p w14:paraId="48AF97CB" w14:textId="77777777" w:rsidR="006F7C4E" w:rsidRPr="00646CA2" w:rsidRDefault="006F7C4E" w:rsidP="00646CA2">
      <w:pPr>
        <w:widowControl/>
        <w:tabs>
          <w:tab w:val="left" w:pos="-180"/>
        </w:tabs>
        <w:spacing w:line="276" w:lineRule="auto"/>
        <w:textAlignment w:val="auto"/>
        <w:rPr>
          <w:rFonts w:ascii="Arial" w:hAnsi="Arial" w:cs="Arial"/>
          <w:vanish/>
          <w:sz w:val="22"/>
          <w:szCs w:val="22"/>
        </w:rPr>
      </w:pPr>
    </w:p>
    <w:p w14:paraId="135F2409" w14:textId="6005EFFC" w:rsidR="006735EB" w:rsidRPr="00646CA2" w:rsidRDefault="0086590A" w:rsidP="00646CA2">
      <w:pPr>
        <w:pStyle w:val="Odstavecseseznamem"/>
        <w:widowControl/>
        <w:numPr>
          <w:ilvl w:val="1"/>
          <w:numId w:val="14"/>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Objednatel je vlastníkem vlastní </w:t>
      </w:r>
      <w:r w:rsidR="00024522" w:rsidRPr="00646CA2">
        <w:rPr>
          <w:rFonts w:ascii="Arial" w:hAnsi="Arial" w:cs="Arial"/>
          <w:sz w:val="22"/>
          <w:szCs w:val="22"/>
        </w:rPr>
        <w:t>opravy</w:t>
      </w:r>
      <w:r w:rsidRPr="00646CA2">
        <w:rPr>
          <w:rFonts w:ascii="Arial" w:hAnsi="Arial" w:cs="Arial"/>
          <w:sz w:val="22"/>
          <w:szCs w:val="22"/>
        </w:rPr>
        <w:t xml:space="preserve"> od počátku jejího zhotovování s tím, že </w:t>
      </w:r>
      <w:r w:rsidR="00F92BC3" w:rsidRPr="00646CA2">
        <w:rPr>
          <w:rFonts w:ascii="Arial" w:hAnsi="Arial" w:cs="Arial"/>
          <w:sz w:val="22"/>
          <w:szCs w:val="22"/>
        </w:rPr>
        <w:t>dodavatel</w:t>
      </w:r>
      <w:r w:rsidRPr="00646CA2">
        <w:rPr>
          <w:rFonts w:ascii="Arial" w:hAnsi="Arial" w:cs="Arial"/>
          <w:sz w:val="22"/>
          <w:szCs w:val="22"/>
        </w:rPr>
        <w:t xml:space="preserve"> je vlastníkem věcí, které si opatřil k provedení vlastní stavby až do doby, kdy se zpracováním stanou součástí vlastní </w:t>
      </w:r>
      <w:r w:rsidR="00024522" w:rsidRPr="00646CA2">
        <w:rPr>
          <w:rFonts w:ascii="Arial" w:hAnsi="Arial" w:cs="Arial"/>
          <w:sz w:val="22"/>
          <w:szCs w:val="22"/>
        </w:rPr>
        <w:t>opravy</w:t>
      </w:r>
      <w:r w:rsidRPr="00646CA2">
        <w:rPr>
          <w:rFonts w:ascii="Arial" w:hAnsi="Arial" w:cs="Arial"/>
          <w:sz w:val="22"/>
          <w:szCs w:val="22"/>
        </w:rPr>
        <w:t>.</w:t>
      </w:r>
    </w:p>
    <w:p w14:paraId="43F62637" w14:textId="77777777" w:rsidR="006735EB" w:rsidRPr="003777D1" w:rsidRDefault="006735EB" w:rsidP="00040850">
      <w:pPr>
        <w:autoSpaceDE w:val="0"/>
        <w:autoSpaceDN w:val="0"/>
        <w:spacing w:line="276" w:lineRule="auto"/>
        <w:rPr>
          <w:rFonts w:ascii="Arial" w:hAnsi="Arial" w:cs="Arial"/>
          <w:b/>
          <w:bCs/>
          <w:sz w:val="22"/>
          <w:szCs w:val="22"/>
        </w:rPr>
      </w:pPr>
    </w:p>
    <w:p w14:paraId="5524E79E" w14:textId="77777777" w:rsidR="006735EB" w:rsidRPr="003777D1" w:rsidRDefault="00F92BC3" w:rsidP="00646CA2">
      <w:pPr>
        <w:widowControl/>
        <w:numPr>
          <w:ilvl w:val="1"/>
          <w:numId w:val="14"/>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14:paraId="03D677DC" w14:textId="77777777" w:rsidR="009430DF" w:rsidRPr="003777D1" w:rsidRDefault="009430DF" w:rsidP="00040850">
      <w:pPr>
        <w:suppressAutoHyphens w:val="0"/>
        <w:autoSpaceDE w:val="0"/>
        <w:autoSpaceDN w:val="0"/>
        <w:adjustRightInd w:val="0"/>
        <w:spacing w:line="276" w:lineRule="auto"/>
        <w:ind w:left="540"/>
        <w:rPr>
          <w:rFonts w:ascii="Arial" w:hAnsi="Arial" w:cs="Arial"/>
          <w:sz w:val="22"/>
          <w:szCs w:val="22"/>
        </w:rPr>
      </w:pPr>
    </w:p>
    <w:p w14:paraId="55C0F622" w14:textId="77777777" w:rsidR="00C15500" w:rsidRPr="003777D1" w:rsidRDefault="00C15500" w:rsidP="00040850">
      <w:pPr>
        <w:autoSpaceDE w:val="0"/>
        <w:spacing w:line="276" w:lineRule="auto"/>
        <w:rPr>
          <w:rFonts w:ascii="Arial" w:hAnsi="Arial" w:cs="Arial"/>
          <w:sz w:val="22"/>
          <w:szCs w:val="22"/>
        </w:rPr>
      </w:pPr>
    </w:p>
    <w:p w14:paraId="66AF4D91"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14:paraId="6E3F9DFF"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14:paraId="199D362D" w14:textId="77777777" w:rsidR="000E102E" w:rsidRPr="003777D1" w:rsidRDefault="000E102E" w:rsidP="00040850">
      <w:pPr>
        <w:autoSpaceDE w:val="0"/>
        <w:spacing w:line="276" w:lineRule="auto"/>
        <w:jc w:val="center"/>
        <w:rPr>
          <w:rFonts w:ascii="Arial" w:hAnsi="Arial" w:cs="Arial"/>
          <w:b/>
          <w:bCs/>
          <w:sz w:val="22"/>
          <w:szCs w:val="22"/>
        </w:rPr>
      </w:pPr>
    </w:p>
    <w:p w14:paraId="3F341D9C" w14:textId="77777777" w:rsidR="006F7C4E" w:rsidRPr="00646CA2" w:rsidRDefault="006F7C4E" w:rsidP="00646CA2">
      <w:pPr>
        <w:widowControl/>
        <w:tabs>
          <w:tab w:val="left" w:pos="-180"/>
        </w:tabs>
        <w:spacing w:line="276" w:lineRule="auto"/>
        <w:textAlignment w:val="auto"/>
        <w:rPr>
          <w:rFonts w:ascii="Arial" w:hAnsi="Arial" w:cs="Arial"/>
          <w:vanish/>
          <w:sz w:val="22"/>
          <w:szCs w:val="22"/>
        </w:rPr>
      </w:pPr>
    </w:p>
    <w:p w14:paraId="4D60CB87" w14:textId="790ED535" w:rsidR="000E102E" w:rsidRPr="00646CA2" w:rsidRDefault="000E102E" w:rsidP="00646CA2">
      <w:pPr>
        <w:pStyle w:val="Odstavecseseznamem"/>
        <w:widowControl/>
        <w:numPr>
          <w:ilvl w:val="1"/>
          <w:numId w:val="15"/>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Prostor </w:t>
      </w:r>
      <w:r w:rsidR="004F1600" w:rsidRPr="00646CA2">
        <w:rPr>
          <w:rFonts w:ascii="Arial" w:hAnsi="Arial" w:cs="Arial"/>
          <w:sz w:val="22"/>
          <w:szCs w:val="22"/>
        </w:rPr>
        <w:t>opravy</w:t>
      </w:r>
      <w:r w:rsidRPr="00646CA2">
        <w:rPr>
          <w:rFonts w:ascii="Arial" w:hAnsi="Arial" w:cs="Arial"/>
          <w:sz w:val="22"/>
          <w:szCs w:val="22"/>
        </w:rPr>
        <w:t xml:space="preserve"> je vymezen zadáním </w:t>
      </w:r>
      <w:r w:rsidR="00AD10B3" w:rsidRPr="00646CA2">
        <w:rPr>
          <w:rFonts w:ascii="Arial" w:hAnsi="Arial" w:cs="Arial"/>
          <w:sz w:val="22"/>
          <w:szCs w:val="22"/>
        </w:rPr>
        <w:t>díla</w:t>
      </w:r>
      <w:r w:rsidRPr="00646CA2">
        <w:rPr>
          <w:rFonts w:ascii="Arial" w:hAnsi="Arial" w:cs="Arial"/>
          <w:sz w:val="22"/>
          <w:szCs w:val="22"/>
        </w:rPr>
        <w:t xml:space="preserve">. Pokud bude </w:t>
      </w:r>
      <w:r w:rsidR="00F92BC3" w:rsidRPr="00646CA2">
        <w:rPr>
          <w:rFonts w:ascii="Arial" w:hAnsi="Arial" w:cs="Arial"/>
          <w:sz w:val="22"/>
          <w:szCs w:val="22"/>
        </w:rPr>
        <w:t>dodavatel</w:t>
      </w:r>
      <w:r w:rsidRPr="00646CA2">
        <w:rPr>
          <w:rFonts w:ascii="Arial" w:hAnsi="Arial" w:cs="Arial"/>
          <w:sz w:val="22"/>
          <w:szCs w:val="22"/>
        </w:rPr>
        <w:t xml:space="preserve"> potřebovat pro realizaci díla prostor větší, zajistí si jej na vlastní náklady</w:t>
      </w:r>
      <w:r w:rsidR="004F1600" w:rsidRPr="00646CA2">
        <w:rPr>
          <w:rFonts w:ascii="Arial" w:hAnsi="Arial" w:cs="Arial"/>
          <w:sz w:val="22"/>
          <w:szCs w:val="22"/>
        </w:rPr>
        <w:t>, před vlastní</w:t>
      </w:r>
      <w:r w:rsidR="005A32D7" w:rsidRPr="00646CA2">
        <w:rPr>
          <w:rFonts w:ascii="Arial" w:hAnsi="Arial" w:cs="Arial"/>
          <w:sz w:val="22"/>
          <w:szCs w:val="22"/>
        </w:rPr>
        <w:t>m</w:t>
      </w:r>
      <w:r w:rsidR="004F1600" w:rsidRPr="00646CA2">
        <w:rPr>
          <w:rFonts w:ascii="Arial" w:hAnsi="Arial" w:cs="Arial"/>
          <w:sz w:val="22"/>
          <w:szCs w:val="22"/>
        </w:rPr>
        <w:t xml:space="preserve"> rozšířením prostoru bude </w:t>
      </w:r>
      <w:r w:rsidR="005A32D7" w:rsidRPr="00646CA2">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sidRPr="00646CA2">
        <w:rPr>
          <w:rFonts w:ascii="Arial" w:hAnsi="Arial" w:cs="Arial"/>
          <w:sz w:val="22"/>
          <w:szCs w:val="22"/>
        </w:rPr>
        <w:t>.</w:t>
      </w:r>
    </w:p>
    <w:p w14:paraId="156CDC6D" w14:textId="77777777" w:rsidR="000E102E" w:rsidRPr="00C6256B" w:rsidRDefault="000E102E" w:rsidP="00646CA2">
      <w:pPr>
        <w:widowControl/>
        <w:numPr>
          <w:ilvl w:val="1"/>
          <w:numId w:val="15"/>
        </w:numPr>
        <w:tabs>
          <w:tab w:val="left" w:pos="-180"/>
        </w:tabs>
        <w:spacing w:line="276" w:lineRule="auto"/>
        <w:ind w:left="432"/>
        <w:textAlignment w:val="auto"/>
        <w:rPr>
          <w:rFonts w:ascii="Arial" w:hAnsi="Arial" w:cs="Arial"/>
          <w:sz w:val="22"/>
          <w:szCs w:val="22"/>
        </w:rPr>
      </w:pPr>
      <w:bookmarkStart w:id="0"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0"/>
    </w:p>
    <w:p w14:paraId="0C510809" w14:textId="77777777" w:rsidR="0080184D" w:rsidRPr="003777D1" w:rsidRDefault="00F92BC3" w:rsidP="00646CA2">
      <w:pPr>
        <w:widowControl/>
        <w:numPr>
          <w:ilvl w:val="1"/>
          <w:numId w:val="15"/>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14:paraId="1BADEADB" w14:textId="77777777" w:rsidR="00801BF6" w:rsidRPr="00FF6EBE" w:rsidRDefault="0080184D" w:rsidP="00646CA2">
      <w:pPr>
        <w:widowControl/>
        <w:numPr>
          <w:ilvl w:val="1"/>
          <w:numId w:val="15"/>
        </w:numPr>
        <w:tabs>
          <w:tab w:val="left" w:pos="-180"/>
        </w:tabs>
        <w:spacing w:line="276" w:lineRule="auto"/>
        <w:ind w:left="432"/>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1"/>
      <w:r w:rsidR="00C6256B">
        <w:rPr>
          <w:rFonts w:ascii="Arial" w:hAnsi="Arial" w:cs="Arial"/>
          <w:sz w:val="22"/>
          <w:szCs w:val="22"/>
        </w:rPr>
        <w:t xml:space="preserve">                                                                               </w:t>
      </w:r>
    </w:p>
    <w:p w14:paraId="2B45CADF" w14:textId="77777777" w:rsidR="007571C8" w:rsidRPr="003777D1" w:rsidRDefault="00801BF6" w:rsidP="00646CA2">
      <w:pPr>
        <w:widowControl/>
        <w:numPr>
          <w:ilvl w:val="1"/>
          <w:numId w:val="15"/>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14:paraId="2F8497F1" w14:textId="77777777" w:rsidR="00725C69" w:rsidRDefault="00F92BC3" w:rsidP="00646CA2">
      <w:pPr>
        <w:widowControl/>
        <w:numPr>
          <w:ilvl w:val="1"/>
          <w:numId w:val="15"/>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0CC5C49B" w14:textId="77777777" w:rsidR="000B1968" w:rsidRPr="00725C69" w:rsidRDefault="00F61FFF" w:rsidP="00646CA2">
      <w:pPr>
        <w:widowControl/>
        <w:numPr>
          <w:ilvl w:val="1"/>
          <w:numId w:val="15"/>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14:paraId="1A142FCC" w14:textId="3D3CC0B4" w:rsidR="000E102E" w:rsidRDefault="000B1968" w:rsidP="00646CA2">
      <w:pPr>
        <w:widowControl/>
        <w:numPr>
          <w:ilvl w:val="1"/>
          <w:numId w:val="15"/>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5EB98717" w14:textId="0E80650F" w:rsidR="00D659B2" w:rsidRDefault="00D659B2" w:rsidP="00D659B2">
      <w:pPr>
        <w:widowControl/>
        <w:tabs>
          <w:tab w:val="left" w:pos="-180"/>
        </w:tabs>
        <w:spacing w:line="276" w:lineRule="auto"/>
        <w:ind w:left="432"/>
        <w:textAlignment w:val="auto"/>
        <w:rPr>
          <w:rFonts w:ascii="Arial" w:hAnsi="Arial" w:cs="Arial"/>
          <w:sz w:val="22"/>
          <w:szCs w:val="22"/>
        </w:rPr>
      </w:pPr>
    </w:p>
    <w:p w14:paraId="6EB1B2E8" w14:textId="77777777" w:rsidR="00D659B2" w:rsidRPr="003777D1" w:rsidRDefault="00D659B2" w:rsidP="00D659B2">
      <w:pPr>
        <w:widowControl/>
        <w:tabs>
          <w:tab w:val="left" w:pos="-180"/>
        </w:tabs>
        <w:spacing w:line="276" w:lineRule="auto"/>
        <w:ind w:left="432"/>
        <w:textAlignment w:val="auto"/>
        <w:rPr>
          <w:rFonts w:ascii="Arial" w:hAnsi="Arial" w:cs="Arial"/>
          <w:sz w:val="22"/>
          <w:szCs w:val="22"/>
        </w:rPr>
      </w:pPr>
    </w:p>
    <w:p w14:paraId="137A7583" w14:textId="688A336C" w:rsidR="000E102E" w:rsidRPr="00725C69" w:rsidRDefault="00F92BC3" w:rsidP="00646CA2">
      <w:pPr>
        <w:widowControl/>
        <w:numPr>
          <w:ilvl w:val="1"/>
          <w:numId w:val="15"/>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lastRenderedPageBreak/>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w:t>
      </w:r>
      <w:proofErr w:type="gramStart"/>
      <w:r w:rsidR="00830B69">
        <w:rPr>
          <w:rFonts w:ascii="Arial" w:hAnsi="Arial" w:cs="Arial"/>
          <w:sz w:val="22"/>
          <w:szCs w:val="22"/>
        </w:rPr>
        <w:t>5</w:t>
      </w:r>
      <w:r w:rsidR="00DE7891" w:rsidRPr="00725C69">
        <w:rPr>
          <w:rFonts w:ascii="Arial" w:hAnsi="Arial" w:cs="Arial"/>
          <w:sz w:val="22"/>
          <w:szCs w:val="22"/>
        </w:rPr>
        <w:t>ti</w:t>
      </w:r>
      <w:proofErr w:type="gramEnd"/>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14:paraId="5BFAD23E" w14:textId="77777777" w:rsidR="0053492F" w:rsidRDefault="0053492F" w:rsidP="00040850">
      <w:pPr>
        <w:autoSpaceDE w:val="0"/>
        <w:spacing w:line="276" w:lineRule="auto"/>
        <w:ind w:left="360"/>
        <w:jc w:val="center"/>
        <w:rPr>
          <w:rFonts w:ascii="Arial" w:hAnsi="Arial" w:cs="Arial"/>
          <w:b/>
          <w:bCs/>
          <w:sz w:val="22"/>
          <w:szCs w:val="22"/>
        </w:rPr>
      </w:pPr>
    </w:p>
    <w:p w14:paraId="40608272" w14:textId="77777777" w:rsidR="0053492F" w:rsidRDefault="0053492F" w:rsidP="00040850">
      <w:pPr>
        <w:autoSpaceDE w:val="0"/>
        <w:spacing w:line="276" w:lineRule="auto"/>
        <w:ind w:left="360"/>
        <w:jc w:val="center"/>
        <w:rPr>
          <w:rFonts w:ascii="Arial" w:hAnsi="Arial" w:cs="Arial"/>
          <w:b/>
          <w:bCs/>
          <w:sz w:val="22"/>
          <w:szCs w:val="22"/>
        </w:rPr>
      </w:pPr>
    </w:p>
    <w:p w14:paraId="517914CC" w14:textId="77777777" w:rsidR="0053492F" w:rsidRDefault="0053492F" w:rsidP="00040850">
      <w:pPr>
        <w:autoSpaceDE w:val="0"/>
        <w:spacing w:line="276" w:lineRule="auto"/>
        <w:ind w:left="360"/>
        <w:jc w:val="center"/>
        <w:rPr>
          <w:rFonts w:ascii="Arial" w:hAnsi="Arial" w:cs="Arial"/>
          <w:b/>
          <w:bCs/>
          <w:sz w:val="22"/>
          <w:szCs w:val="22"/>
        </w:rPr>
      </w:pPr>
    </w:p>
    <w:p w14:paraId="2D1FB798"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VII.</w:t>
      </w:r>
    </w:p>
    <w:p w14:paraId="34D301C2"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14:paraId="1DF74A84" w14:textId="77777777" w:rsidR="000E102E" w:rsidRPr="003777D1" w:rsidRDefault="000E102E" w:rsidP="00040850">
      <w:pPr>
        <w:autoSpaceDE w:val="0"/>
        <w:spacing w:line="276" w:lineRule="auto"/>
        <w:ind w:left="360"/>
        <w:jc w:val="center"/>
        <w:rPr>
          <w:rFonts w:ascii="Arial" w:hAnsi="Arial" w:cs="Arial"/>
          <w:b/>
          <w:bCs/>
          <w:sz w:val="22"/>
          <w:szCs w:val="22"/>
        </w:rPr>
      </w:pPr>
    </w:p>
    <w:p w14:paraId="32F27808" w14:textId="77777777" w:rsidR="002563B1" w:rsidRPr="00646CA2" w:rsidRDefault="002563B1" w:rsidP="00646CA2">
      <w:pPr>
        <w:widowControl/>
        <w:tabs>
          <w:tab w:val="left" w:pos="-180"/>
        </w:tabs>
        <w:spacing w:line="276" w:lineRule="auto"/>
        <w:textAlignment w:val="auto"/>
        <w:rPr>
          <w:rFonts w:ascii="Arial" w:hAnsi="Arial" w:cs="Arial"/>
          <w:vanish/>
          <w:sz w:val="22"/>
          <w:szCs w:val="22"/>
        </w:rPr>
      </w:pPr>
    </w:p>
    <w:p w14:paraId="1AF388BA" w14:textId="5841065B" w:rsidR="00AA1921" w:rsidRPr="00646CA2" w:rsidRDefault="00AA1921" w:rsidP="00646CA2">
      <w:pPr>
        <w:pStyle w:val="Odstavecseseznamem"/>
        <w:widowControl/>
        <w:numPr>
          <w:ilvl w:val="1"/>
          <w:numId w:val="16"/>
        </w:numPr>
        <w:tabs>
          <w:tab w:val="left" w:pos="-180"/>
        </w:tabs>
        <w:spacing w:line="276" w:lineRule="auto"/>
        <w:textAlignment w:val="auto"/>
        <w:rPr>
          <w:rFonts w:ascii="Arial" w:hAnsi="Arial" w:cs="Arial"/>
          <w:sz w:val="22"/>
          <w:szCs w:val="22"/>
        </w:rPr>
      </w:pPr>
      <w:r w:rsidRPr="00646CA2">
        <w:rPr>
          <w:rFonts w:ascii="Arial" w:hAnsi="Arial" w:cs="Arial"/>
          <w:sz w:val="22"/>
          <w:szCs w:val="22"/>
        </w:rPr>
        <w:t>Oprávněnými zástupci objednatele při provádění a převzetí díla</w:t>
      </w:r>
      <w:r w:rsidR="009551F7" w:rsidRPr="00646CA2">
        <w:rPr>
          <w:rFonts w:ascii="Arial" w:hAnsi="Arial" w:cs="Arial"/>
          <w:sz w:val="22"/>
          <w:szCs w:val="22"/>
        </w:rPr>
        <w:t xml:space="preserve"> </w:t>
      </w:r>
      <w:r w:rsidRPr="00646CA2">
        <w:rPr>
          <w:rFonts w:ascii="Arial" w:hAnsi="Arial" w:cs="Arial"/>
          <w:sz w:val="22"/>
          <w:szCs w:val="22"/>
        </w:rPr>
        <w:t>(dále jen „oprávnění zástupci objednatele“) jsou:</w:t>
      </w:r>
    </w:p>
    <w:p w14:paraId="0BD0F56E" w14:textId="1FEAB939" w:rsidR="00B61923" w:rsidRPr="00B61923" w:rsidRDefault="009551F7" w:rsidP="00B61923">
      <w:pPr>
        <w:widowControl/>
        <w:tabs>
          <w:tab w:val="left" w:pos="-180"/>
        </w:tabs>
        <w:spacing w:line="276" w:lineRule="auto"/>
        <w:ind w:left="432"/>
        <w:textAlignment w:val="auto"/>
        <w:rPr>
          <w:rFonts w:ascii="Arial" w:hAnsi="Arial" w:cs="Arial"/>
          <w:sz w:val="22"/>
          <w:szCs w:val="22"/>
        </w:rPr>
      </w:pPr>
      <w:bookmarkStart w:id="2" w:name="_Hlk523311583"/>
      <w:r>
        <w:rPr>
          <w:rFonts w:ascii="Arial" w:hAnsi="Arial" w:cs="Arial"/>
          <w:sz w:val="22"/>
          <w:szCs w:val="22"/>
        </w:rPr>
        <w:t>Ing. Ungerová Lenka, MPA</w:t>
      </w:r>
      <w:r w:rsidR="006F4930">
        <w:rPr>
          <w:rFonts w:ascii="Arial" w:hAnsi="Arial" w:cs="Arial"/>
          <w:sz w:val="22"/>
          <w:szCs w:val="22"/>
        </w:rPr>
        <w:t xml:space="preserve">, </w:t>
      </w:r>
      <w:r w:rsidR="006F4930" w:rsidRPr="00EC204C">
        <w:rPr>
          <w:rFonts w:ascii="Arial" w:hAnsi="Arial" w:cs="Arial"/>
          <w:bCs/>
          <w:iCs/>
          <w:sz w:val="22"/>
          <w:szCs w:val="22"/>
        </w:rPr>
        <w:sym w:font="Wingdings" w:char="F028"/>
      </w:r>
      <w:r w:rsidR="006F4930">
        <w:rPr>
          <w:rFonts w:ascii="Arial" w:hAnsi="Arial" w:cs="Arial"/>
          <w:bCs/>
          <w:iCs/>
          <w:sz w:val="22"/>
          <w:szCs w:val="22"/>
        </w:rPr>
        <w:t>: +420</w:t>
      </w:r>
      <w:r>
        <w:rPr>
          <w:rFonts w:ascii="Arial" w:hAnsi="Arial" w:cs="Arial"/>
          <w:bCs/>
          <w:iCs/>
          <w:sz w:val="22"/>
          <w:szCs w:val="22"/>
        </w:rPr>
        <w:t> </w:t>
      </w:r>
      <w:proofErr w:type="spellStart"/>
      <w:r w:rsidR="00D659B2">
        <w:rPr>
          <w:rFonts w:ascii="Arial" w:hAnsi="Arial" w:cs="Arial"/>
          <w:bCs/>
          <w:iCs/>
          <w:sz w:val="22"/>
          <w:szCs w:val="22"/>
        </w:rPr>
        <w:t>xxx</w:t>
      </w:r>
      <w:proofErr w:type="spellEnd"/>
      <w:r>
        <w:rPr>
          <w:rFonts w:ascii="Arial" w:hAnsi="Arial" w:cs="Arial"/>
          <w:bCs/>
          <w:iCs/>
          <w:sz w:val="22"/>
          <w:szCs w:val="22"/>
        </w:rPr>
        <w:t> </w:t>
      </w:r>
      <w:proofErr w:type="spellStart"/>
      <w:r w:rsidR="00D659B2">
        <w:rPr>
          <w:rFonts w:ascii="Arial" w:hAnsi="Arial" w:cs="Arial"/>
          <w:bCs/>
          <w:iCs/>
          <w:sz w:val="22"/>
          <w:szCs w:val="22"/>
        </w:rPr>
        <w:t>xxx</w:t>
      </w:r>
      <w:proofErr w:type="spellEnd"/>
      <w:r>
        <w:rPr>
          <w:rFonts w:ascii="Arial" w:hAnsi="Arial" w:cs="Arial"/>
          <w:bCs/>
          <w:iCs/>
          <w:sz w:val="22"/>
          <w:szCs w:val="22"/>
        </w:rPr>
        <w:t xml:space="preserve"> </w:t>
      </w:r>
      <w:proofErr w:type="spellStart"/>
      <w:r w:rsidR="00D659B2">
        <w:rPr>
          <w:rFonts w:ascii="Arial" w:hAnsi="Arial" w:cs="Arial"/>
          <w:bCs/>
          <w:iCs/>
          <w:sz w:val="22"/>
          <w:szCs w:val="22"/>
        </w:rPr>
        <w:t>xxx</w:t>
      </w:r>
      <w:proofErr w:type="spellEnd"/>
      <w:r w:rsidR="006F4930">
        <w:rPr>
          <w:rFonts w:ascii="Arial" w:hAnsi="Arial" w:cs="Arial"/>
          <w:sz w:val="22"/>
          <w:szCs w:val="22"/>
        </w:rPr>
        <w:t xml:space="preserve"> </w:t>
      </w:r>
      <w:r w:rsidR="006F4930" w:rsidRPr="00EC204C">
        <w:rPr>
          <w:rFonts w:ascii="Arial" w:hAnsi="Arial" w:cs="Arial"/>
          <w:sz w:val="22"/>
          <w:szCs w:val="22"/>
        </w:rPr>
        <w:sym w:font="Wingdings" w:char="F02A"/>
      </w:r>
      <w:r w:rsidR="006F4930">
        <w:rPr>
          <w:rFonts w:ascii="Arial" w:hAnsi="Arial" w:cs="Arial"/>
          <w:sz w:val="22"/>
          <w:szCs w:val="22"/>
        </w:rPr>
        <w:t xml:space="preserve">: </w:t>
      </w:r>
      <w:proofErr w:type="spellStart"/>
      <w:r w:rsidR="00D659B2">
        <w:rPr>
          <w:rFonts w:ascii="Arial" w:hAnsi="Arial" w:cs="Arial"/>
          <w:sz w:val="22"/>
          <w:szCs w:val="22"/>
        </w:rPr>
        <w:t>xxxxxxxxxxxxxxxxxxx</w:t>
      </w:r>
      <w:proofErr w:type="spellEnd"/>
    </w:p>
    <w:bookmarkEnd w:id="2"/>
    <w:p w14:paraId="6A6436BA" w14:textId="77777777" w:rsidR="00725C69" w:rsidRDefault="00725C69" w:rsidP="00B61923">
      <w:pPr>
        <w:widowControl/>
        <w:tabs>
          <w:tab w:val="left" w:pos="-180"/>
        </w:tabs>
        <w:spacing w:line="276" w:lineRule="auto"/>
        <w:ind w:left="432"/>
        <w:textAlignment w:val="auto"/>
        <w:rPr>
          <w:rFonts w:ascii="Arial" w:hAnsi="Arial" w:cs="Arial"/>
          <w:sz w:val="22"/>
          <w:szCs w:val="22"/>
        </w:rPr>
      </w:pPr>
    </w:p>
    <w:p w14:paraId="21947F80" w14:textId="77777777" w:rsidR="00B61923" w:rsidRDefault="009551F7" w:rsidP="00B6192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14:paraId="58EC03A0" w14:textId="7BD33D46" w:rsidR="009551F7" w:rsidRPr="00B61923" w:rsidRDefault="00D659B2" w:rsidP="00B61923">
      <w:pPr>
        <w:widowControl/>
        <w:tabs>
          <w:tab w:val="left" w:pos="-180"/>
        </w:tabs>
        <w:spacing w:line="276" w:lineRule="auto"/>
        <w:ind w:left="432"/>
        <w:textAlignment w:val="auto"/>
        <w:rPr>
          <w:rFonts w:ascii="Arial" w:hAnsi="Arial" w:cs="Arial"/>
          <w:sz w:val="22"/>
          <w:szCs w:val="22"/>
        </w:rPr>
      </w:pPr>
      <w:proofErr w:type="spellStart"/>
      <w:r>
        <w:rPr>
          <w:rFonts w:ascii="Arial" w:hAnsi="Arial" w:cs="Arial"/>
          <w:sz w:val="22"/>
          <w:szCs w:val="22"/>
        </w:rPr>
        <w:t>xxxxxxx</w:t>
      </w:r>
      <w:proofErr w:type="spellEnd"/>
      <w:r w:rsidR="009551F7" w:rsidRPr="00852837">
        <w:rPr>
          <w:rFonts w:ascii="Arial" w:hAnsi="Arial" w:cs="Arial"/>
          <w:sz w:val="22"/>
          <w:szCs w:val="22"/>
        </w:rPr>
        <w:t xml:space="preserve"> </w:t>
      </w:r>
      <w:proofErr w:type="spellStart"/>
      <w:r>
        <w:rPr>
          <w:rFonts w:ascii="Arial" w:hAnsi="Arial" w:cs="Arial"/>
          <w:sz w:val="22"/>
          <w:szCs w:val="22"/>
        </w:rPr>
        <w:t>xxx</w:t>
      </w:r>
      <w:proofErr w:type="spellEnd"/>
      <w:r w:rsidR="00956EDD">
        <w:rPr>
          <w:rFonts w:ascii="Arial" w:hAnsi="Arial" w:cs="Arial"/>
          <w:sz w:val="22"/>
          <w:szCs w:val="22"/>
        </w:rPr>
        <w:t>,</w:t>
      </w:r>
      <w:r w:rsidR="00852837">
        <w:rPr>
          <w:rFonts w:ascii="Arial" w:hAnsi="Arial" w:cs="Arial"/>
          <w:sz w:val="22"/>
          <w:szCs w:val="22"/>
        </w:rPr>
        <w:t xml:space="preserve"> VPTÚ</w:t>
      </w:r>
      <w:r w:rsidR="009551F7">
        <w:rPr>
          <w:rFonts w:ascii="Arial" w:hAnsi="Arial" w:cs="Arial"/>
          <w:sz w:val="22"/>
          <w:szCs w:val="22"/>
        </w:rPr>
        <w:t xml:space="preserve"> </w:t>
      </w:r>
      <w:r w:rsidR="009551F7" w:rsidRPr="00EC204C">
        <w:rPr>
          <w:rFonts w:ascii="Arial" w:hAnsi="Arial" w:cs="Arial"/>
          <w:bCs/>
          <w:iCs/>
          <w:sz w:val="22"/>
          <w:szCs w:val="22"/>
        </w:rPr>
        <w:sym w:font="Wingdings" w:char="F028"/>
      </w:r>
      <w:r w:rsidR="009551F7">
        <w:rPr>
          <w:rFonts w:ascii="Arial" w:hAnsi="Arial" w:cs="Arial"/>
          <w:bCs/>
          <w:iCs/>
          <w:sz w:val="22"/>
          <w:szCs w:val="22"/>
        </w:rPr>
        <w:t>: +420 </w:t>
      </w:r>
      <w:proofErr w:type="spellStart"/>
      <w:r>
        <w:rPr>
          <w:rFonts w:ascii="Arial" w:hAnsi="Arial" w:cs="Arial"/>
          <w:bCs/>
          <w:iCs/>
          <w:sz w:val="22"/>
          <w:szCs w:val="22"/>
        </w:rPr>
        <w:t>xxx</w:t>
      </w:r>
      <w:proofErr w:type="spellEnd"/>
      <w:r w:rsidR="009551F7">
        <w:rPr>
          <w:rFonts w:ascii="Arial" w:hAnsi="Arial" w:cs="Arial"/>
          <w:bCs/>
          <w:iCs/>
          <w:sz w:val="22"/>
          <w:szCs w:val="22"/>
        </w:rPr>
        <w:t> </w:t>
      </w:r>
      <w:proofErr w:type="spellStart"/>
      <w:r>
        <w:rPr>
          <w:rFonts w:ascii="Arial" w:hAnsi="Arial" w:cs="Arial"/>
          <w:bCs/>
          <w:iCs/>
          <w:sz w:val="22"/>
          <w:szCs w:val="22"/>
        </w:rPr>
        <w:t>xxx</w:t>
      </w:r>
      <w:proofErr w:type="spellEnd"/>
      <w:r w:rsidR="009551F7">
        <w:rPr>
          <w:rFonts w:ascii="Arial" w:hAnsi="Arial" w:cs="Arial"/>
          <w:bCs/>
          <w:iCs/>
          <w:sz w:val="22"/>
          <w:szCs w:val="22"/>
        </w:rPr>
        <w:t xml:space="preserve"> </w:t>
      </w:r>
      <w:proofErr w:type="spellStart"/>
      <w:r>
        <w:rPr>
          <w:rFonts w:ascii="Arial" w:hAnsi="Arial" w:cs="Arial"/>
          <w:bCs/>
          <w:iCs/>
          <w:sz w:val="22"/>
          <w:szCs w:val="22"/>
        </w:rPr>
        <w:t>xxx</w:t>
      </w:r>
      <w:proofErr w:type="spellEnd"/>
      <w:r w:rsidR="009551F7">
        <w:rPr>
          <w:rFonts w:ascii="Arial" w:hAnsi="Arial" w:cs="Arial"/>
          <w:sz w:val="22"/>
          <w:szCs w:val="22"/>
        </w:rPr>
        <w:t xml:space="preserve"> </w:t>
      </w:r>
      <w:r w:rsidR="009551F7" w:rsidRPr="00EC204C">
        <w:rPr>
          <w:rFonts w:ascii="Arial" w:hAnsi="Arial" w:cs="Arial"/>
          <w:sz w:val="22"/>
          <w:szCs w:val="22"/>
        </w:rPr>
        <w:sym w:font="Wingdings" w:char="F02A"/>
      </w:r>
      <w:r w:rsidR="009551F7">
        <w:rPr>
          <w:rFonts w:ascii="Arial" w:hAnsi="Arial" w:cs="Arial"/>
          <w:sz w:val="22"/>
          <w:szCs w:val="22"/>
        </w:rPr>
        <w:t xml:space="preserve">: </w:t>
      </w:r>
      <w:proofErr w:type="spellStart"/>
      <w:r>
        <w:rPr>
          <w:rFonts w:ascii="Arial" w:hAnsi="Arial" w:cs="Arial"/>
          <w:sz w:val="22"/>
          <w:szCs w:val="22"/>
        </w:rPr>
        <w:t>xxxxxxxxxxxxxxxxxxx</w:t>
      </w:r>
      <w:proofErr w:type="spellEnd"/>
    </w:p>
    <w:p w14:paraId="7153FED1" w14:textId="77777777" w:rsidR="009551F7" w:rsidRDefault="009551F7" w:rsidP="00B61923">
      <w:pPr>
        <w:widowControl/>
        <w:tabs>
          <w:tab w:val="left" w:pos="-180"/>
        </w:tabs>
        <w:spacing w:line="276" w:lineRule="auto"/>
        <w:ind w:left="432"/>
        <w:textAlignment w:val="auto"/>
        <w:rPr>
          <w:rFonts w:ascii="Arial" w:hAnsi="Arial" w:cs="Arial"/>
          <w:sz w:val="22"/>
          <w:szCs w:val="22"/>
        </w:rPr>
      </w:pPr>
    </w:p>
    <w:p w14:paraId="3E639522" w14:textId="77777777" w:rsidR="00B61923" w:rsidRPr="00B61923" w:rsidRDefault="00B61923" w:rsidP="00B61923">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w:t>
      </w:r>
      <w:proofErr w:type="spellStart"/>
      <w:r w:rsidRPr="00B61923">
        <w:rPr>
          <w:rFonts w:ascii="Arial" w:hAnsi="Arial" w:cs="Arial"/>
          <w:sz w:val="22"/>
          <w:szCs w:val="22"/>
        </w:rPr>
        <w:t>li</w:t>
      </w:r>
      <w:proofErr w:type="spellEnd"/>
      <w:r w:rsidRPr="00B61923">
        <w:rPr>
          <w:rFonts w:ascii="Arial" w:hAnsi="Arial" w:cs="Arial"/>
          <w:sz w:val="22"/>
          <w:szCs w:val="22"/>
        </w:rPr>
        <w:t xml:space="preserve"> touto smlouvou stanoveno jinak, nejsou oprávnění zástupci objednatele oprávnění činit jménem žádného z objednatelů právní úkony.   </w:t>
      </w:r>
    </w:p>
    <w:p w14:paraId="0D5D00E9" w14:textId="77777777" w:rsidR="00AA1921" w:rsidRPr="003777D1" w:rsidRDefault="00AA1921" w:rsidP="00D37907">
      <w:pPr>
        <w:widowControl/>
        <w:tabs>
          <w:tab w:val="left" w:pos="-180"/>
        </w:tabs>
        <w:spacing w:line="276" w:lineRule="auto"/>
        <w:textAlignment w:val="auto"/>
        <w:rPr>
          <w:rFonts w:ascii="Arial" w:hAnsi="Arial" w:cs="Arial"/>
          <w:sz w:val="22"/>
          <w:szCs w:val="22"/>
        </w:rPr>
      </w:pPr>
    </w:p>
    <w:p w14:paraId="43F8B007" w14:textId="77777777" w:rsidR="00D37907" w:rsidRDefault="003B540E" w:rsidP="00D37907">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14:paraId="3685DE07" w14:textId="57820268" w:rsidR="002A5402" w:rsidRPr="00B61923" w:rsidRDefault="002A5402" w:rsidP="002A5402">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w:t>
      </w:r>
      <w:proofErr w:type="spellStart"/>
      <w:r w:rsidR="00D659B2">
        <w:rPr>
          <w:rFonts w:ascii="Arial" w:hAnsi="Arial" w:cs="Arial"/>
          <w:bCs/>
          <w:iCs/>
          <w:sz w:val="22"/>
          <w:szCs w:val="22"/>
        </w:rPr>
        <w:t>xxx</w:t>
      </w:r>
      <w:proofErr w:type="spellEnd"/>
      <w:r>
        <w:rPr>
          <w:rFonts w:ascii="Arial" w:hAnsi="Arial" w:cs="Arial"/>
          <w:bCs/>
          <w:iCs/>
          <w:sz w:val="22"/>
          <w:szCs w:val="22"/>
        </w:rPr>
        <w:t> </w:t>
      </w:r>
      <w:proofErr w:type="spellStart"/>
      <w:r w:rsidR="00D659B2">
        <w:rPr>
          <w:rFonts w:ascii="Arial" w:hAnsi="Arial" w:cs="Arial"/>
          <w:bCs/>
          <w:iCs/>
          <w:sz w:val="22"/>
          <w:szCs w:val="22"/>
        </w:rPr>
        <w:t>xxx</w:t>
      </w:r>
      <w:proofErr w:type="spellEnd"/>
      <w:r>
        <w:rPr>
          <w:rFonts w:ascii="Arial" w:hAnsi="Arial" w:cs="Arial"/>
          <w:bCs/>
          <w:iCs/>
          <w:sz w:val="22"/>
          <w:szCs w:val="22"/>
        </w:rPr>
        <w:t xml:space="preserve"> </w:t>
      </w:r>
      <w:proofErr w:type="spellStart"/>
      <w:r w:rsidR="00D659B2">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proofErr w:type="spellStart"/>
      <w:r w:rsidR="00D659B2">
        <w:rPr>
          <w:rFonts w:ascii="Arial" w:hAnsi="Arial" w:cs="Arial"/>
          <w:sz w:val="22"/>
          <w:szCs w:val="22"/>
        </w:rPr>
        <w:t>xxxxxxxxxxxxxxxxxxxx</w:t>
      </w:r>
      <w:proofErr w:type="spellEnd"/>
    </w:p>
    <w:p w14:paraId="48A37215" w14:textId="77777777" w:rsidR="003B540E" w:rsidRPr="003777D1" w:rsidRDefault="003B540E" w:rsidP="003B540E">
      <w:pPr>
        <w:autoSpaceDE w:val="0"/>
        <w:ind w:left="540"/>
        <w:rPr>
          <w:rFonts w:ascii="Arial" w:hAnsi="Arial" w:cs="Arial"/>
          <w:sz w:val="22"/>
          <w:szCs w:val="22"/>
        </w:rPr>
      </w:pPr>
    </w:p>
    <w:p w14:paraId="415C6AAB" w14:textId="77777777" w:rsidR="003B540E" w:rsidRPr="003777D1" w:rsidRDefault="003B540E" w:rsidP="00646CA2">
      <w:pPr>
        <w:widowControl/>
        <w:numPr>
          <w:ilvl w:val="1"/>
          <w:numId w:val="16"/>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14:paraId="154CA370" w14:textId="2D0F592F" w:rsidR="005A23BB" w:rsidRDefault="00822EBF" w:rsidP="002563B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smluvních</w:t>
      </w:r>
      <w:r w:rsidR="004C079E">
        <w:rPr>
          <w:rFonts w:ascii="Arial" w:hAnsi="Arial" w:cs="Arial"/>
          <w:sz w:val="22"/>
          <w:szCs w:val="22"/>
        </w:rPr>
        <w:t xml:space="preserve"> zastupuje dodavatele</w:t>
      </w:r>
      <w:r w:rsidRPr="003777D1">
        <w:rPr>
          <w:rFonts w:ascii="Arial" w:hAnsi="Arial" w:cs="Arial"/>
          <w:sz w:val="22"/>
          <w:szCs w:val="22"/>
        </w:rPr>
        <w:t>:</w:t>
      </w:r>
      <w:r w:rsidR="005A23BB">
        <w:rPr>
          <w:rFonts w:ascii="Arial" w:hAnsi="Arial" w:cs="Arial"/>
          <w:sz w:val="22"/>
          <w:szCs w:val="22"/>
        </w:rPr>
        <w:t xml:space="preserve"> </w:t>
      </w:r>
      <w:r w:rsidR="00C1179B">
        <w:rPr>
          <w:rFonts w:ascii="Arial" w:hAnsi="Arial" w:cs="Arial"/>
          <w:sz w:val="22"/>
          <w:szCs w:val="22"/>
        </w:rPr>
        <w:t>Martin Poma</w:t>
      </w:r>
      <w:r w:rsidR="00003089">
        <w:rPr>
          <w:rFonts w:ascii="Arial" w:hAnsi="Arial" w:cs="Arial"/>
          <w:sz w:val="22"/>
          <w:szCs w:val="22"/>
        </w:rPr>
        <w:t>ha</w:t>
      </w:r>
      <w:r w:rsidR="00C1179B">
        <w:rPr>
          <w:rFonts w:ascii="Arial" w:hAnsi="Arial" w:cs="Arial"/>
          <w:sz w:val="22"/>
          <w:szCs w:val="22"/>
        </w:rPr>
        <w:t>č</w:t>
      </w:r>
      <w:r w:rsidR="005A23BB">
        <w:rPr>
          <w:rFonts w:ascii="Arial" w:hAnsi="Arial" w:cs="Arial"/>
          <w:sz w:val="22"/>
          <w:szCs w:val="22"/>
        </w:rPr>
        <w:t xml:space="preserve"> </w:t>
      </w:r>
      <w:r w:rsidR="005A23BB" w:rsidRPr="00EC204C">
        <w:rPr>
          <w:rFonts w:ascii="Arial" w:hAnsi="Arial" w:cs="Arial"/>
          <w:bCs/>
          <w:iCs/>
          <w:sz w:val="22"/>
          <w:szCs w:val="22"/>
        </w:rPr>
        <w:sym w:font="Wingdings" w:char="F028"/>
      </w:r>
      <w:r w:rsidR="005A23BB">
        <w:rPr>
          <w:rFonts w:ascii="Arial" w:hAnsi="Arial" w:cs="Arial"/>
          <w:bCs/>
          <w:iCs/>
          <w:sz w:val="22"/>
          <w:szCs w:val="22"/>
        </w:rPr>
        <w:t>: +420</w:t>
      </w:r>
      <w:r w:rsidR="00C1179B">
        <w:rPr>
          <w:rFonts w:ascii="Arial" w:hAnsi="Arial" w:cs="Arial"/>
          <w:bCs/>
          <w:iCs/>
          <w:sz w:val="22"/>
          <w:szCs w:val="22"/>
        </w:rPr>
        <w:t> </w:t>
      </w:r>
      <w:proofErr w:type="spellStart"/>
      <w:r w:rsidR="00D659B2">
        <w:rPr>
          <w:rFonts w:ascii="Arial" w:hAnsi="Arial" w:cs="Arial"/>
          <w:bCs/>
          <w:iCs/>
          <w:sz w:val="22"/>
          <w:szCs w:val="22"/>
        </w:rPr>
        <w:t>xxx</w:t>
      </w:r>
      <w:proofErr w:type="spellEnd"/>
      <w:r w:rsidR="00C1179B">
        <w:rPr>
          <w:rFonts w:ascii="Arial" w:hAnsi="Arial" w:cs="Arial"/>
          <w:bCs/>
          <w:iCs/>
          <w:sz w:val="22"/>
          <w:szCs w:val="22"/>
        </w:rPr>
        <w:t> </w:t>
      </w:r>
      <w:proofErr w:type="spellStart"/>
      <w:r w:rsidR="00D659B2">
        <w:rPr>
          <w:rFonts w:ascii="Arial" w:hAnsi="Arial" w:cs="Arial"/>
          <w:bCs/>
          <w:iCs/>
          <w:sz w:val="22"/>
          <w:szCs w:val="22"/>
        </w:rPr>
        <w:t>xxx</w:t>
      </w:r>
      <w:proofErr w:type="spellEnd"/>
      <w:r w:rsidR="00D659B2">
        <w:rPr>
          <w:rFonts w:ascii="Arial" w:hAnsi="Arial" w:cs="Arial"/>
          <w:bCs/>
          <w:iCs/>
          <w:sz w:val="22"/>
          <w:szCs w:val="22"/>
        </w:rPr>
        <w:t xml:space="preserve"> </w:t>
      </w:r>
      <w:proofErr w:type="spellStart"/>
      <w:r w:rsidR="00D659B2">
        <w:rPr>
          <w:rFonts w:ascii="Arial" w:hAnsi="Arial" w:cs="Arial"/>
          <w:bCs/>
          <w:iCs/>
          <w:sz w:val="22"/>
          <w:szCs w:val="22"/>
        </w:rPr>
        <w:t>xxx</w:t>
      </w:r>
      <w:proofErr w:type="spellEnd"/>
      <w:r w:rsidR="005A23BB">
        <w:rPr>
          <w:rFonts w:ascii="Arial" w:hAnsi="Arial" w:cs="Arial"/>
          <w:sz w:val="22"/>
          <w:szCs w:val="22"/>
        </w:rPr>
        <w:t xml:space="preserve"> </w:t>
      </w:r>
    </w:p>
    <w:p w14:paraId="1174F033" w14:textId="1C71F40C" w:rsidR="00822EBF" w:rsidRDefault="005A23BB" w:rsidP="002563B1">
      <w:pPr>
        <w:widowControl/>
        <w:tabs>
          <w:tab w:val="left" w:pos="-180"/>
        </w:tabs>
        <w:spacing w:line="276" w:lineRule="auto"/>
        <w:ind w:left="432"/>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D659B2">
        <w:rPr>
          <w:rFonts w:ascii="Arial" w:hAnsi="Arial" w:cs="Arial"/>
          <w:sz w:val="22"/>
          <w:szCs w:val="22"/>
        </w:rPr>
        <w:t>xxxxxxxxxxxxxxxxxx</w:t>
      </w:r>
      <w:proofErr w:type="spellEnd"/>
      <w:r w:rsidR="004C079E">
        <w:rPr>
          <w:rFonts w:ascii="Arial" w:hAnsi="Arial" w:cs="Arial"/>
          <w:sz w:val="22"/>
          <w:szCs w:val="22"/>
        </w:rPr>
        <w:t xml:space="preserve"> </w:t>
      </w:r>
    </w:p>
    <w:p w14:paraId="4E2F9258"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10F50418" w14:textId="0C3692A9" w:rsidR="00B646D2" w:rsidRDefault="008A078A" w:rsidP="00B646D2">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B646D2">
        <w:rPr>
          <w:rFonts w:ascii="Arial" w:hAnsi="Arial" w:cs="Arial"/>
          <w:sz w:val="22"/>
          <w:szCs w:val="22"/>
        </w:rPr>
        <w:t xml:space="preserve"> </w:t>
      </w:r>
      <w:r w:rsidR="00C1179B">
        <w:rPr>
          <w:rFonts w:ascii="Arial" w:hAnsi="Arial" w:cs="Arial"/>
          <w:sz w:val="22"/>
          <w:szCs w:val="22"/>
        </w:rPr>
        <w:t>Martin Pomahač</w:t>
      </w:r>
      <w:r w:rsidR="00B646D2">
        <w:rPr>
          <w:rFonts w:ascii="Arial" w:hAnsi="Arial" w:cs="Arial"/>
          <w:sz w:val="22"/>
          <w:szCs w:val="22"/>
        </w:rPr>
        <w:t xml:space="preserve"> </w:t>
      </w:r>
      <w:r w:rsidR="00B646D2" w:rsidRPr="00EC204C">
        <w:rPr>
          <w:rFonts w:ascii="Arial" w:hAnsi="Arial" w:cs="Arial"/>
          <w:bCs/>
          <w:iCs/>
          <w:sz w:val="22"/>
          <w:szCs w:val="22"/>
        </w:rPr>
        <w:sym w:font="Wingdings" w:char="F028"/>
      </w:r>
      <w:r w:rsidR="00B646D2">
        <w:rPr>
          <w:rFonts w:ascii="Arial" w:hAnsi="Arial" w:cs="Arial"/>
          <w:bCs/>
          <w:iCs/>
          <w:sz w:val="22"/>
          <w:szCs w:val="22"/>
        </w:rPr>
        <w:t>: +420</w:t>
      </w:r>
      <w:r w:rsidR="00C1179B">
        <w:rPr>
          <w:rFonts w:ascii="Arial" w:hAnsi="Arial" w:cs="Arial"/>
          <w:bCs/>
          <w:iCs/>
          <w:sz w:val="22"/>
          <w:szCs w:val="22"/>
        </w:rPr>
        <w:t> </w:t>
      </w:r>
      <w:proofErr w:type="spellStart"/>
      <w:r w:rsidR="00D659B2">
        <w:rPr>
          <w:rFonts w:ascii="Arial" w:hAnsi="Arial" w:cs="Arial"/>
          <w:bCs/>
          <w:iCs/>
          <w:sz w:val="22"/>
          <w:szCs w:val="22"/>
        </w:rPr>
        <w:t>xxx</w:t>
      </w:r>
      <w:proofErr w:type="spellEnd"/>
      <w:r w:rsidR="00C1179B">
        <w:rPr>
          <w:rFonts w:ascii="Arial" w:hAnsi="Arial" w:cs="Arial"/>
          <w:bCs/>
          <w:iCs/>
          <w:sz w:val="22"/>
          <w:szCs w:val="22"/>
        </w:rPr>
        <w:t xml:space="preserve"> </w:t>
      </w:r>
      <w:proofErr w:type="spellStart"/>
      <w:r w:rsidR="00D659B2">
        <w:rPr>
          <w:rFonts w:ascii="Arial" w:hAnsi="Arial" w:cs="Arial"/>
          <w:bCs/>
          <w:iCs/>
          <w:sz w:val="22"/>
          <w:szCs w:val="22"/>
        </w:rPr>
        <w:t>xxx</w:t>
      </w:r>
      <w:proofErr w:type="spellEnd"/>
      <w:r w:rsidR="00D659B2">
        <w:rPr>
          <w:rFonts w:ascii="Arial" w:hAnsi="Arial" w:cs="Arial"/>
          <w:bCs/>
          <w:iCs/>
          <w:sz w:val="22"/>
          <w:szCs w:val="22"/>
        </w:rPr>
        <w:t xml:space="preserve"> </w:t>
      </w:r>
      <w:proofErr w:type="spellStart"/>
      <w:r w:rsidR="00D659B2">
        <w:rPr>
          <w:rFonts w:ascii="Arial" w:hAnsi="Arial" w:cs="Arial"/>
          <w:bCs/>
          <w:iCs/>
          <w:sz w:val="22"/>
          <w:szCs w:val="22"/>
        </w:rPr>
        <w:t>xxx</w:t>
      </w:r>
      <w:proofErr w:type="spellEnd"/>
      <w:r w:rsidR="00B646D2">
        <w:rPr>
          <w:rFonts w:ascii="Arial" w:hAnsi="Arial" w:cs="Arial"/>
          <w:sz w:val="22"/>
          <w:szCs w:val="22"/>
        </w:rPr>
        <w:t xml:space="preserve"> </w:t>
      </w:r>
    </w:p>
    <w:p w14:paraId="120E0E31" w14:textId="2AC19E9B" w:rsidR="00755C6B" w:rsidRDefault="00B646D2" w:rsidP="00B646D2">
      <w:pPr>
        <w:widowControl/>
        <w:tabs>
          <w:tab w:val="left" w:pos="-180"/>
        </w:tabs>
        <w:spacing w:line="276" w:lineRule="auto"/>
        <w:ind w:left="432"/>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D659B2">
        <w:rPr>
          <w:rFonts w:ascii="Arial" w:hAnsi="Arial" w:cs="Arial"/>
          <w:sz w:val="22"/>
          <w:szCs w:val="22"/>
        </w:rPr>
        <w:t>xxxxxxxxxxxxxxxxxx</w:t>
      </w:r>
      <w:proofErr w:type="spellEnd"/>
    </w:p>
    <w:p w14:paraId="40432792"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6B51E799" w14:textId="77777777" w:rsidR="0041514E" w:rsidRPr="003777D1" w:rsidRDefault="00067F8A" w:rsidP="0053492F">
      <w:pPr>
        <w:tabs>
          <w:tab w:val="left" w:pos="426"/>
        </w:tabs>
        <w:suppressAutoHyphens w:val="0"/>
        <w:autoSpaceDE w:val="0"/>
        <w:autoSpaceDN w:val="0"/>
        <w:adjustRightInd w:val="0"/>
        <w:spacing w:line="276" w:lineRule="auto"/>
        <w:ind w:left="284"/>
        <w:rPr>
          <w:rFonts w:ascii="Arial" w:hAnsi="Arial" w:cs="Arial"/>
          <w:sz w:val="22"/>
          <w:szCs w:val="22"/>
        </w:rPr>
      </w:pPr>
      <w:r>
        <w:rPr>
          <w:rFonts w:ascii="Arial" w:hAnsi="Arial" w:cs="Arial"/>
          <w:sz w:val="22"/>
          <w:szCs w:val="22"/>
        </w:rPr>
        <w:tab/>
      </w:r>
    </w:p>
    <w:p w14:paraId="3AAF9588" w14:textId="77777777" w:rsidR="00425A70" w:rsidRDefault="00425A70" w:rsidP="00040850">
      <w:pPr>
        <w:autoSpaceDE w:val="0"/>
        <w:spacing w:line="276" w:lineRule="auto"/>
        <w:ind w:left="360"/>
        <w:jc w:val="center"/>
        <w:rPr>
          <w:rFonts w:ascii="Arial" w:hAnsi="Arial" w:cs="Arial"/>
          <w:b/>
          <w:bCs/>
          <w:sz w:val="22"/>
          <w:szCs w:val="22"/>
        </w:rPr>
      </w:pPr>
    </w:p>
    <w:p w14:paraId="7D0845C3"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 xml:space="preserve">Článek VIII.  </w:t>
      </w:r>
    </w:p>
    <w:p w14:paraId="4169555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14:paraId="00FC664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14:paraId="6DED03BD" w14:textId="77777777" w:rsidR="00C93C22" w:rsidRPr="003777D1" w:rsidRDefault="00C93C22" w:rsidP="00040850">
      <w:pPr>
        <w:autoSpaceDE w:val="0"/>
        <w:spacing w:line="276" w:lineRule="auto"/>
        <w:ind w:left="360"/>
        <w:jc w:val="center"/>
        <w:rPr>
          <w:rFonts w:ascii="Arial" w:hAnsi="Arial" w:cs="Arial"/>
          <w:sz w:val="22"/>
          <w:szCs w:val="22"/>
        </w:rPr>
      </w:pPr>
    </w:p>
    <w:p w14:paraId="38B56837" w14:textId="77777777" w:rsidR="002563B1" w:rsidRPr="00646CA2" w:rsidRDefault="002563B1" w:rsidP="00646CA2">
      <w:pPr>
        <w:widowControl/>
        <w:tabs>
          <w:tab w:val="left" w:pos="-180"/>
        </w:tabs>
        <w:spacing w:line="276" w:lineRule="auto"/>
        <w:textAlignment w:val="auto"/>
        <w:rPr>
          <w:rFonts w:ascii="Arial" w:hAnsi="Arial" w:cs="Arial"/>
          <w:vanish/>
          <w:sz w:val="22"/>
          <w:szCs w:val="22"/>
        </w:rPr>
      </w:pPr>
    </w:p>
    <w:p w14:paraId="226BE36B" w14:textId="1AE1E12B" w:rsidR="000E102E" w:rsidRPr="00646CA2" w:rsidRDefault="00C67457" w:rsidP="00646CA2">
      <w:pPr>
        <w:pStyle w:val="Odstavecseseznamem"/>
        <w:widowControl/>
        <w:numPr>
          <w:ilvl w:val="1"/>
          <w:numId w:val="17"/>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 </w:t>
      </w:r>
      <w:r w:rsidR="00F92BC3" w:rsidRPr="00646CA2">
        <w:rPr>
          <w:rFonts w:ascii="Arial" w:hAnsi="Arial" w:cs="Arial"/>
          <w:sz w:val="22"/>
          <w:szCs w:val="22"/>
        </w:rPr>
        <w:t xml:space="preserve">Dodavatel </w:t>
      </w:r>
      <w:r w:rsidR="000E102E" w:rsidRPr="00646CA2">
        <w:rPr>
          <w:rFonts w:ascii="Arial" w:hAnsi="Arial" w:cs="Arial"/>
          <w:sz w:val="22"/>
          <w:szCs w:val="22"/>
        </w:rPr>
        <w:t xml:space="preserve">je povinen provést dílo na svůj náklad a na své nebezpečí. </w:t>
      </w:r>
    </w:p>
    <w:p w14:paraId="200046C1" w14:textId="77777777" w:rsidR="000E102E" w:rsidRPr="003777D1" w:rsidRDefault="000E102E" w:rsidP="00040850">
      <w:pPr>
        <w:autoSpaceDE w:val="0"/>
        <w:spacing w:line="276" w:lineRule="auto"/>
        <w:rPr>
          <w:rFonts w:ascii="Arial" w:hAnsi="Arial" w:cs="Arial"/>
          <w:sz w:val="22"/>
          <w:szCs w:val="22"/>
        </w:rPr>
      </w:pPr>
    </w:p>
    <w:p w14:paraId="33084C92" w14:textId="77777777" w:rsidR="00D659B2"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w:t>
      </w:r>
      <w:r w:rsidR="00F92BC3" w:rsidRPr="003777D1">
        <w:rPr>
          <w:rFonts w:ascii="Arial" w:hAnsi="Arial" w:cs="Arial"/>
          <w:sz w:val="22"/>
          <w:szCs w:val="22"/>
        </w:rPr>
        <w:t>dodavatel</w:t>
      </w:r>
      <w:r w:rsidRPr="003777D1">
        <w:rPr>
          <w:rFonts w:ascii="Arial" w:hAnsi="Arial" w:cs="Arial"/>
          <w:sz w:val="22"/>
          <w:szCs w:val="22"/>
        </w:rPr>
        <w:t xml:space="preserve"> samostatně a dílo provádí v souladu </w:t>
      </w:r>
      <w:r w:rsidR="00581797">
        <w:rPr>
          <w:rFonts w:ascii="Arial" w:hAnsi="Arial" w:cs="Arial"/>
          <w:sz w:val="22"/>
          <w:szCs w:val="22"/>
        </w:rPr>
        <w:t xml:space="preserve">s popisem prací a </w:t>
      </w:r>
      <w:r w:rsidRPr="003777D1">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3777D1">
        <w:rPr>
          <w:rFonts w:ascii="Arial" w:hAnsi="Arial" w:cs="Arial"/>
          <w:sz w:val="22"/>
          <w:szCs w:val="22"/>
        </w:rPr>
        <w:t>dodavatel</w:t>
      </w:r>
      <w:r w:rsidR="005B3C50" w:rsidRPr="003777D1">
        <w:rPr>
          <w:rFonts w:ascii="Arial" w:hAnsi="Arial" w:cs="Arial"/>
          <w:sz w:val="22"/>
          <w:szCs w:val="22"/>
        </w:rPr>
        <w:t>, nedohodnou-</w:t>
      </w:r>
      <w:r w:rsidRPr="003777D1">
        <w:rPr>
          <w:rFonts w:ascii="Arial" w:hAnsi="Arial" w:cs="Arial"/>
          <w:sz w:val="22"/>
          <w:szCs w:val="22"/>
        </w:rPr>
        <w:t xml:space="preserve">li se strany jinak, povinen provést montáž, instalaci či aplikaci takového materiálu či zařízení v souladu s takovými pokyny výrobce (nebo dovozce). </w:t>
      </w:r>
    </w:p>
    <w:p w14:paraId="606E4D49" w14:textId="77777777" w:rsidR="00D659B2" w:rsidRDefault="00D659B2" w:rsidP="00D659B2">
      <w:pPr>
        <w:pStyle w:val="Odstavecseseznamem"/>
        <w:rPr>
          <w:rFonts w:ascii="Arial" w:hAnsi="Arial" w:cs="Arial"/>
          <w:sz w:val="22"/>
          <w:szCs w:val="22"/>
        </w:rPr>
      </w:pPr>
    </w:p>
    <w:p w14:paraId="1644EE88" w14:textId="77777777" w:rsidR="00D659B2" w:rsidRDefault="00D659B2" w:rsidP="00D659B2">
      <w:pPr>
        <w:widowControl/>
        <w:tabs>
          <w:tab w:val="left" w:pos="-180"/>
        </w:tabs>
        <w:spacing w:line="276" w:lineRule="auto"/>
        <w:ind w:left="432"/>
        <w:textAlignment w:val="auto"/>
        <w:rPr>
          <w:rFonts w:ascii="Arial" w:hAnsi="Arial" w:cs="Arial"/>
          <w:sz w:val="22"/>
          <w:szCs w:val="22"/>
        </w:rPr>
      </w:pPr>
    </w:p>
    <w:p w14:paraId="45A72D82" w14:textId="0297D7F8" w:rsidR="000E102E" w:rsidRPr="003777D1" w:rsidRDefault="000E102E" w:rsidP="00D659B2">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V případě, že </w:t>
      </w:r>
      <w:r w:rsidR="00F92BC3" w:rsidRPr="003777D1">
        <w:rPr>
          <w:rFonts w:ascii="Arial" w:hAnsi="Arial" w:cs="Arial"/>
          <w:sz w:val="22"/>
          <w:szCs w:val="22"/>
        </w:rPr>
        <w:t>dodavatel</w:t>
      </w:r>
      <w:r w:rsidRPr="003777D1">
        <w:rPr>
          <w:rFonts w:ascii="Arial" w:hAnsi="Arial" w:cs="Arial"/>
          <w:sz w:val="22"/>
          <w:szCs w:val="22"/>
        </w:rPr>
        <w:t xml:space="preserve"> dílo provádí v rozporu s předchozími větami, má se za to, že dílo obsahuje vady a nedostatky.</w:t>
      </w:r>
    </w:p>
    <w:p w14:paraId="3989B46F" w14:textId="77777777" w:rsidR="000E102E" w:rsidRPr="003777D1" w:rsidRDefault="000E102E" w:rsidP="00040850">
      <w:pPr>
        <w:autoSpaceDE w:val="0"/>
        <w:spacing w:line="276" w:lineRule="auto"/>
        <w:ind w:left="540" w:hanging="540"/>
        <w:rPr>
          <w:rFonts w:ascii="Arial" w:hAnsi="Arial" w:cs="Arial"/>
          <w:sz w:val="22"/>
          <w:szCs w:val="22"/>
        </w:rPr>
      </w:pPr>
    </w:p>
    <w:p w14:paraId="72DBE8DA"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14:paraId="7980EDED" w14:textId="77777777" w:rsidR="000E102E" w:rsidRPr="003777D1" w:rsidRDefault="000E102E" w:rsidP="00040850">
      <w:pPr>
        <w:tabs>
          <w:tab w:val="left" w:pos="360"/>
        </w:tabs>
        <w:autoSpaceDE w:val="0"/>
        <w:spacing w:line="276" w:lineRule="auto"/>
        <w:rPr>
          <w:rFonts w:ascii="Arial" w:hAnsi="Arial" w:cs="Arial"/>
          <w:sz w:val="22"/>
          <w:szCs w:val="22"/>
        </w:rPr>
      </w:pPr>
    </w:p>
    <w:p w14:paraId="62348B51" w14:textId="77777777" w:rsidR="000E102E" w:rsidRPr="003777D1" w:rsidRDefault="00581797" w:rsidP="00646CA2">
      <w:pPr>
        <w:widowControl/>
        <w:numPr>
          <w:ilvl w:val="1"/>
          <w:numId w:val="1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je povinen objednateli dle jeho požadavků tuto kontrolu v plném rozsahu umožnit a poskytnout mu za tímto účelem potřebnou součinnost.</w:t>
      </w:r>
    </w:p>
    <w:p w14:paraId="14D183C3" w14:textId="77777777" w:rsidR="000E102E" w:rsidRPr="003777D1" w:rsidRDefault="000E102E" w:rsidP="00040850">
      <w:pPr>
        <w:autoSpaceDE w:val="0"/>
        <w:spacing w:line="276" w:lineRule="auto"/>
        <w:rPr>
          <w:rFonts w:ascii="Arial" w:hAnsi="Arial" w:cs="Arial"/>
          <w:sz w:val="22"/>
          <w:szCs w:val="22"/>
        </w:rPr>
      </w:pPr>
    </w:p>
    <w:p w14:paraId="44B88171"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14:paraId="754AAF54" w14:textId="77777777" w:rsidR="000E102E" w:rsidRPr="003777D1" w:rsidRDefault="000E102E" w:rsidP="00040850">
      <w:pPr>
        <w:autoSpaceDE w:val="0"/>
        <w:spacing w:line="276" w:lineRule="auto"/>
        <w:rPr>
          <w:rFonts w:ascii="Arial" w:hAnsi="Arial" w:cs="Arial"/>
          <w:sz w:val="22"/>
          <w:szCs w:val="22"/>
        </w:rPr>
      </w:pPr>
    </w:p>
    <w:p w14:paraId="4D351D34"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14:paraId="09AE3F1E" w14:textId="77777777" w:rsidR="000E102E" w:rsidRPr="003777D1" w:rsidRDefault="000E102E" w:rsidP="002563B1">
      <w:pPr>
        <w:autoSpaceDE w:val="0"/>
        <w:spacing w:line="276" w:lineRule="auto"/>
        <w:ind w:left="426"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14:paraId="7CB81299" w14:textId="77777777" w:rsidR="000E102E" w:rsidRPr="003777D1" w:rsidRDefault="000E102E" w:rsidP="00040850">
      <w:pPr>
        <w:autoSpaceDE w:val="0"/>
        <w:spacing w:line="276" w:lineRule="auto"/>
        <w:ind w:left="540" w:hanging="540"/>
        <w:rPr>
          <w:rFonts w:ascii="Arial" w:hAnsi="Arial" w:cs="Arial"/>
          <w:sz w:val="22"/>
          <w:szCs w:val="22"/>
        </w:rPr>
      </w:pPr>
    </w:p>
    <w:p w14:paraId="3CAE7A55" w14:textId="77777777" w:rsidR="000E102E" w:rsidRPr="003777D1" w:rsidRDefault="00CF4F23"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14:paraId="0C97E75F" w14:textId="77777777" w:rsidR="000E102E" w:rsidRPr="003777D1" w:rsidRDefault="000E102E" w:rsidP="00040850">
      <w:pPr>
        <w:tabs>
          <w:tab w:val="left" w:pos="360"/>
        </w:tabs>
        <w:autoSpaceDE w:val="0"/>
        <w:spacing w:line="276" w:lineRule="auto"/>
        <w:rPr>
          <w:rFonts w:ascii="Arial" w:hAnsi="Arial" w:cs="Arial"/>
          <w:sz w:val="22"/>
          <w:szCs w:val="22"/>
        </w:rPr>
      </w:pPr>
    </w:p>
    <w:p w14:paraId="3A93EED8"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583EAB4F" w14:textId="77777777" w:rsidR="000E102E" w:rsidRPr="003777D1" w:rsidRDefault="000E102E" w:rsidP="00040850">
      <w:pPr>
        <w:tabs>
          <w:tab w:val="left" w:pos="360"/>
        </w:tabs>
        <w:autoSpaceDE w:val="0"/>
        <w:spacing w:line="276" w:lineRule="auto"/>
        <w:ind w:left="540" w:hanging="540"/>
        <w:rPr>
          <w:rFonts w:ascii="Arial" w:hAnsi="Arial" w:cs="Arial"/>
          <w:sz w:val="22"/>
          <w:szCs w:val="22"/>
        </w:rPr>
      </w:pPr>
    </w:p>
    <w:p w14:paraId="773EE38B" w14:textId="468B5FD2" w:rsidR="000E102E" w:rsidRDefault="00CF4F23"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14:paraId="35C03D7E" w14:textId="77777777" w:rsidR="00587296" w:rsidRDefault="00587296" w:rsidP="00587296">
      <w:pPr>
        <w:pStyle w:val="Odstavecseseznamem"/>
        <w:rPr>
          <w:rFonts w:ascii="Arial" w:hAnsi="Arial" w:cs="Arial"/>
          <w:sz w:val="22"/>
          <w:szCs w:val="22"/>
        </w:rPr>
      </w:pPr>
    </w:p>
    <w:p w14:paraId="6BE7C6BD" w14:textId="77777777" w:rsidR="00587296" w:rsidRPr="003777D1" w:rsidRDefault="00587296" w:rsidP="00587296">
      <w:pPr>
        <w:widowControl/>
        <w:tabs>
          <w:tab w:val="left" w:pos="-180"/>
        </w:tabs>
        <w:spacing w:line="276" w:lineRule="auto"/>
        <w:ind w:left="432"/>
        <w:textAlignment w:val="auto"/>
        <w:rPr>
          <w:rFonts w:ascii="Arial" w:hAnsi="Arial" w:cs="Arial"/>
          <w:sz w:val="22"/>
          <w:szCs w:val="22"/>
        </w:rPr>
      </w:pPr>
    </w:p>
    <w:p w14:paraId="42AC3046" w14:textId="77777777"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14:paraId="62C4D31B"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14:paraId="33E39F4E" w14:textId="77777777" w:rsidR="000E102E" w:rsidRPr="003777D1" w:rsidRDefault="000E102E" w:rsidP="00040850">
      <w:pPr>
        <w:autoSpaceDE w:val="0"/>
        <w:spacing w:line="276" w:lineRule="auto"/>
        <w:ind w:left="567" w:hanging="567"/>
        <w:rPr>
          <w:rFonts w:ascii="Arial" w:hAnsi="Arial" w:cs="Arial"/>
          <w:sz w:val="22"/>
          <w:szCs w:val="22"/>
        </w:rPr>
      </w:pPr>
    </w:p>
    <w:p w14:paraId="3E634DC6" w14:textId="77777777" w:rsidR="009B3B93" w:rsidRPr="003777D1" w:rsidRDefault="009B3B93" w:rsidP="00040850">
      <w:pPr>
        <w:autoSpaceDE w:val="0"/>
        <w:spacing w:line="276" w:lineRule="auto"/>
        <w:ind w:left="567" w:hanging="567"/>
        <w:rPr>
          <w:rFonts w:ascii="Arial" w:hAnsi="Arial" w:cs="Arial"/>
          <w:sz w:val="22"/>
          <w:szCs w:val="22"/>
        </w:rPr>
      </w:pPr>
    </w:p>
    <w:p w14:paraId="02AB87FD" w14:textId="77777777" w:rsidR="0032155C" w:rsidRDefault="0032155C" w:rsidP="00040850">
      <w:pPr>
        <w:autoSpaceDE w:val="0"/>
        <w:spacing w:line="276" w:lineRule="auto"/>
        <w:jc w:val="center"/>
        <w:rPr>
          <w:rFonts w:ascii="Arial" w:hAnsi="Arial" w:cs="Arial"/>
          <w:b/>
          <w:bCs/>
          <w:sz w:val="22"/>
          <w:szCs w:val="22"/>
        </w:rPr>
      </w:pPr>
    </w:p>
    <w:p w14:paraId="098CAD5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14:paraId="74E2671A" w14:textId="77777777"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14:paraId="2C9A3D62" w14:textId="77777777" w:rsidR="009E34B2" w:rsidRPr="003777D1" w:rsidRDefault="009E34B2" w:rsidP="009E34B2">
      <w:pPr>
        <w:autoSpaceDE w:val="0"/>
        <w:spacing w:line="276" w:lineRule="auto"/>
        <w:jc w:val="center"/>
        <w:rPr>
          <w:rFonts w:ascii="Arial" w:hAnsi="Arial" w:cs="Arial"/>
          <w:sz w:val="22"/>
          <w:szCs w:val="22"/>
        </w:rPr>
      </w:pPr>
    </w:p>
    <w:p w14:paraId="3431A75A" w14:textId="77777777" w:rsidR="00950D6F" w:rsidRPr="00646CA2" w:rsidRDefault="00950D6F" w:rsidP="00646CA2">
      <w:pPr>
        <w:widowControl/>
        <w:tabs>
          <w:tab w:val="left" w:pos="-180"/>
        </w:tabs>
        <w:spacing w:line="276" w:lineRule="auto"/>
        <w:textAlignment w:val="auto"/>
        <w:rPr>
          <w:rFonts w:ascii="Arial" w:hAnsi="Arial" w:cs="Arial"/>
          <w:vanish/>
          <w:sz w:val="22"/>
          <w:szCs w:val="22"/>
        </w:rPr>
      </w:pPr>
    </w:p>
    <w:p w14:paraId="6FEDFDDC" w14:textId="1336D566" w:rsidR="00CC4A2D" w:rsidRPr="00646CA2" w:rsidRDefault="00CC4A2D" w:rsidP="00B646D2">
      <w:pPr>
        <w:pStyle w:val="Odstavecseseznamem"/>
        <w:numPr>
          <w:ilvl w:val="1"/>
          <w:numId w:val="18"/>
        </w:numPr>
        <w:autoSpaceDE w:val="0"/>
        <w:spacing w:line="276" w:lineRule="auto"/>
        <w:rPr>
          <w:rFonts w:ascii="Arial" w:hAnsi="Arial" w:cs="Arial"/>
          <w:sz w:val="22"/>
          <w:szCs w:val="22"/>
        </w:rPr>
      </w:pPr>
      <w:r w:rsidRPr="00646CA2">
        <w:rPr>
          <w:rFonts w:ascii="Arial" w:hAnsi="Arial" w:cs="Arial"/>
          <w:sz w:val="22"/>
          <w:szCs w:val="22"/>
        </w:rPr>
        <w:t xml:space="preserve">Dodavatel prohlašuje, že ke dni uzavření této Smlouvy má uzavřenou pojistnou smlouvu, jejímž předmětem je </w:t>
      </w:r>
      <w:r w:rsidRPr="00646CA2">
        <w:rPr>
          <w:rFonts w:ascii="Arial" w:hAnsi="Arial" w:cs="Arial"/>
          <w:b/>
          <w:sz w:val="22"/>
          <w:szCs w:val="22"/>
        </w:rPr>
        <w:t xml:space="preserve">pojištění odpovědnosti za škody způsobené dodavatelem třetím osobám v souvislosti s výkonem jeho činnosti, </w:t>
      </w:r>
      <w:r w:rsidRPr="00646CA2">
        <w:rPr>
          <w:rFonts w:ascii="Arial" w:hAnsi="Arial" w:cs="Arial"/>
          <w:sz w:val="22"/>
          <w:szCs w:val="22"/>
        </w:rPr>
        <w:t>včetně možných škod způsobených pracovníky dodavatele,</w:t>
      </w:r>
      <w:r w:rsidRPr="00646CA2">
        <w:rPr>
          <w:rFonts w:ascii="Arial" w:hAnsi="Arial" w:cs="Arial"/>
          <w:b/>
          <w:sz w:val="22"/>
          <w:szCs w:val="22"/>
        </w:rPr>
        <w:t xml:space="preserve"> minimálně ve výši celkové ceny díla </w:t>
      </w:r>
      <w:r w:rsidRPr="00646CA2">
        <w:rPr>
          <w:rFonts w:ascii="Arial" w:hAnsi="Arial" w:cs="Arial"/>
          <w:sz w:val="22"/>
          <w:szCs w:val="22"/>
        </w:rPr>
        <w:t>bez DPH uvedené v článku III. odst. 3.1 Smlouvy,</w:t>
      </w:r>
      <w:r w:rsidRPr="00646CA2">
        <w:rPr>
          <w:rFonts w:ascii="Arial" w:hAnsi="Arial" w:cs="Arial"/>
          <w:b/>
          <w:sz w:val="22"/>
          <w:szCs w:val="22"/>
        </w:rPr>
        <w:t xml:space="preserve"> se spoluúčastí nejvýše 1 %</w:t>
      </w:r>
      <w:r w:rsidRPr="00646CA2">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1830DCC8" w14:textId="77777777" w:rsidR="00CC4A2D" w:rsidRPr="003777D1" w:rsidRDefault="00CC4A2D" w:rsidP="00B646D2">
      <w:pPr>
        <w:autoSpaceDE w:val="0"/>
        <w:spacing w:line="276" w:lineRule="auto"/>
        <w:rPr>
          <w:rFonts w:ascii="Arial" w:hAnsi="Arial" w:cs="Arial"/>
          <w:sz w:val="22"/>
          <w:szCs w:val="22"/>
        </w:rPr>
      </w:pPr>
    </w:p>
    <w:p w14:paraId="2592A1E0" w14:textId="77777777" w:rsidR="00CC4A2D" w:rsidRPr="003777D1" w:rsidRDefault="00CC4A2D" w:rsidP="00B646D2">
      <w:pPr>
        <w:numPr>
          <w:ilvl w:val="1"/>
          <w:numId w:val="18"/>
        </w:numPr>
        <w:autoSpaceDE w:val="0"/>
        <w:spacing w:line="276" w:lineRule="auto"/>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0558D137" w14:textId="77777777" w:rsidR="00CC4A2D" w:rsidRPr="003777D1" w:rsidRDefault="00CC4A2D" w:rsidP="00B646D2">
      <w:pPr>
        <w:autoSpaceDE w:val="0"/>
        <w:spacing w:line="276" w:lineRule="auto"/>
        <w:rPr>
          <w:rFonts w:ascii="Arial" w:hAnsi="Arial" w:cs="Arial"/>
          <w:sz w:val="22"/>
          <w:szCs w:val="22"/>
        </w:rPr>
      </w:pPr>
    </w:p>
    <w:p w14:paraId="3B5EDF5B" w14:textId="77777777" w:rsidR="000E102E" w:rsidRPr="003777D1" w:rsidRDefault="00CC4A2D" w:rsidP="00B646D2">
      <w:pPr>
        <w:numPr>
          <w:ilvl w:val="1"/>
          <w:numId w:val="18"/>
        </w:numPr>
        <w:autoSpaceDE w:val="0"/>
        <w:spacing w:line="276" w:lineRule="auto"/>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14:paraId="41AB7EA0" w14:textId="77777777" w:rsidR="0053492F" w:rsidRDefault="0053492F" w:rsidP="00040850">
      <w:pPr>
        <w:autoSpaceDE w:val="0"/>
        <w:spacing w:line="276" w:lineRule="auto"/>
        <w:ind w:left="360" w:hanging="360"/>
        <w:jc w:val="center"/>
        <w:rPr>
          <w:rFonts w:ascii="Arial" w:hAnsi="Arial" w:cs="Arial"/>
          <w:b/>
          <w:bCs/>
          <w:sz w:val="22"/>
          <w:szCs w:val="22"/>
        </w:rPr>
      </w:pPr>
    </w:p>
    <w:p w14:paraId="6B258E6C" w14:textId="77777777" w:rsidR="0053492F" w:rsidRDefault="0053492F" w:rsidP="00040850">
      <w:pPr>
        <w:autoSpaceDE w:val="0"/>
        <w:spacing w:line="276" w:lineRule="auto"/>
        <w:ind w:left="360" w:hanging="360"/>
        <w:jc w:val="center"/>
        <w:rPr>
          <w:rFonts w:ascii="Arial" w:hAnsi="Arial" w:cs="Arial"/>
          <w:b/>
          <w:bCs/>
          <w:sz w:val="22"/>
          <w:szCs w:val="22"/>
        </w:rPr>
      </w:pPr>
    </w:p>
    <w:p w14:paraId="1AD5BE5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14:paraId="14F317A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14:paraId="4CDEF633" w14:textId="77777777" w:rsidR="00C93C22" w:rsidRPr="003777D1" w:rsidRDefault="00C93C22" w:rsidP="00040850">
      <w:pPr>
        <w:autoSpaceDE w:val="0"/>
        <w:spacing w:line="276" w:lineRule="auto"/>
        <w:jc w:val="center"/>
        <w:rPr>
          <w:rFonts w:ascii="Arial" w:hAnsi="Arial" w:cs="Arial"/>
          <w:b/>
          <w:bCs/>
          <w:sz w:val="22"/>
          <w:szCs w:val="22"/>
        </w:rPr>
      </w:pPr>
    </w:p>
    <w:p w14:paraId="2097D387" w14:textId="77777777" w:rsidR="00950D6F" w:rsidRPr="00646CA2" w:rsidRDefault="00950D6F" w:rsidP="00646CA2">
      <w:pPr>
        <w:widowControl/>
        <w:tabs>
          <w:tab w:val="left" w:pos="-180"/>
        </w:tabs>
        <w:spacing w:line="276" w:lineRule="auto"/>
        <w:textAlignment w:val="auto"/>
        <w:rPr>
          <w:rFonts w:ascii="Arial" w:hAnsi="Arial" w:cs="Arial"/>
          <w:vanish/>
          <w:sz w:val="22"/>
          <w:szCs w:val="22"/>
        </w:rPr>
      </w:pPr>
    </w:p>
    <w:p w14:paraId="7B9AA314" w14:textId="6B88C81F" w:rsidR="000E102E" w:rsidRPr="00646CA2" w:rsidRDefault="00CF4F23" w:rsidP="00646CA2">
      <w:pPr>
        <w:pStyle w:val="Odstavecseseznamem"/>
        <w:widowControl/>
        <w:numPr>
          <w:ilvl w:val="1"/>
          <w:numId w:val="19"/>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Dodavatel </w:t>
      </w:r>
      <w:r w:rsidR="000E102E" w:rsidRPr="00646CA2">
        <w:rPr>
          <w:rFonts w:ascii="Arial" w:hAnsi="Arial" w:cs="Arial"/>
          <w:sz w:val="22"/>
          <w:szCs w:val="22"/>
        </w:rPr>
        <w:t>splní svou povinnost dokončit dílo tak, že řádně a úplně zhotoví dílo podle čl</w:t>
      </w:r>
      <w:r w:rsidR="00CB6F76" w:rsidRPr="00646CA2">
        <w:rPr>
          <w:rFonts w:ascii="Arial" w:hAnsi="Arial" w:cs="Arial"/>
          <w:sz w:val="22"/>
          <w:szCs w:val="22"/>
        </w:rPr>
        <w:t>ánku</w:t>
      </w:r>
      <w:r w:rsidR="000E102E" w:rsidRPr="00646CA2">
        <w:rPr>
          <w:rFonts w:ascii="Arial" w:hAnsi="Arial" w:cs="Arial"/>
          <w:sz w:val="22"/>
          <w:szCs w:val="22"/>
        </w:rPr>
        <w:t xml:space="preserve"> I.</w:t>
      </w:r>
      <w:r w:rsidR="00CB6F76" w:rsidRPr="00646CA2">
        <w:rPr>
          <w:rFonts w:ascii="Arial" w:hAnsi="Arial" w:cs="Arial"/>
          <w:sz w:val="22"/>
          <w:szCs w:val="22"/>
        </w:rPr>
        <w:t xml:space="preserve"> smlouvy</w:t>
      </w:r>
      <w:r w:rsidR="000E102E" w:rsidRPr="00646CA2">
        <w:rPr>
          <w:rFonts w:ascii="Arial" w:hAnsi="Arial" w:cs="Arial"/>
          <w:sz w:val="22"/>
          <w:szCs w:val="22"/>
        </w:rPr>
        <w:t xml:space="preserve"> a v souladu s</w:t>
      </w:r>
      <w:r w:rsidR="00CB6F76" w:rsidRPr="00646CA2">
        <w:rPr>
          <w:rFonts w:ascii="Arial" w:hAnsi="Arial" w:cs="Arial"/>
          <w:sz w:val="22"/>
          <w:szCs w:val="22"/>
        </w:rPr>
        <w:t> článkem VIII. odst.</w:t>
      </w:r>
      <w:r w:rsidR="000E102E" w:rsidRPr="00646CA2">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646CA2">
        <w:rPr>
          <w:rFonts w:ascii="Arial" w:hAnsi="Arial" w:cs="Arial"/>
          <w:sz w:val="22"/>
          <w:szCs w:val="22"/>
        </w:rPr>
        <w:t>dodavatel</w:t>
      </w:r>
      <w:r w:rsidR="000E102E" w:rsidRPr="00646CA2">
        <w:rPr>
          <w:rFonts w:ascii="Arial" w:hAnsi="Arial" w:cs="Arial"/>
          <w:sz w:val="22"/>
          <w:szCs w:val="22"/>
        </w:rPr>
        <w:t xml:space="preserve"> ve smyslu této smlouvy (a to i prostřednictvím svých poddodavatelů), a to jejich originálů.</w:t>
      </w:r>
    </w:p>
    <w:p w14:paraId="766F2994" w14:textId="77777777" w:rsidR="000E102E" w:rsidRPr="003777D1" w:rsidRDefault="000E102E" w:rsidP="00040850">
      <w:pPr>
        <w:autoSpaceDE w:val="0"/>
        <w:spacing w:line="276" w:lineRule="auto"/>
        <w:ind w:left="567" w:hanging="567"/>
        <w:rPr>
          <w:rFonts w:ascii="Arial" w:hAnsi="Arial" w:cs="Arial"/>
          <w:sz w:val="22"/>
          <w:szCs w:val="22"/>
        </w:rPr>
      </w:pPr>
    </w:p>
    <w:p w14:paraId="219B0196"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14:paraId="5298A3D8" w14:textId="77777777" w:rsidR="000E102E" w:rsidRPr="003777D1" w:rsidRDefault="000E102E" w:rsidP="00040850">
      <w:pPr>
        <w:autoSpaceDE w:val="0"/>
        <w:spacing w:line="276" w:lineRule="auto"/>
        <w:ind w:left="567" w:hanging="567"/>
        <w:rPr>
          <w:rFonts w:ascii="Arial" w:hAnsi="Arial" w:cs="Arial"/>
          <w:sz w:val="22"/>
          <w:szCs w:val="22"/>
        </w:rPr>
      </w:pPr>
    </w:p>
    <w:p w14:paraId="53922B29" w14:textId="77777777" w:rsidR="00D659B2"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w:t>
      </w:r>
    </w:p>
    <w:p w14:paraId="298EA3BB" w14:textId="77777777" w:rsidR="00D659B2" w:rsidRDefault="00D659B2" w:rsidP="00D659B2">
      <w:pPr>
        <w:pStyle w:val="Odstavecseseznamem"/>
        <w:rPr>
          <w:rFonts w:ascii="Arial" w:hAnsi="Arial" w:cs="Arial"/>
          <w:sz w:val="22"/>
          <w:szCs w:val="22"/>
        </w:rPr>
      </w:pPr>
    </w:p>
    <w:p w14:paraId="128748BD" w14:textId="77777777" w:rsidR="00D659B2" w:rsidRDefault="00D659B2" w:rsidP="00D659B2">
      <w:pPr>
        <w:widowControl/>
        <w:tabs>
          <w:tab w:val="left" w:pos="-180"/>
        </w:tabs>
        <w:spacing w:line="276" w:lineRule="auto"/>
        <w:ind w:left="432"/>
        <w:textAlignment w:val="auto"/>
        <w:rPr>
          <w:rFonts w:ascii="Arial" w:hAnsi="Arial" w:cs="Arial"/>
          <w:sz w:val="22"/>
          <w:szCs w:val="22"/>
        </w:rPr>
      </w:pPr>
    </w:p>
    <w:p w14:paraId="44D272D4" w14:textId="602BFC9F" w:rsidR="000E102E" w:rsidRPr="003777D1" w:rsidRDefault="00CC500B" w:rsidP="00D659B2">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000E102E" w:rsidRPr="003777D1">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w:t>
      </w:r>
      <w:r w:rsidR="00CB6F76" w:rsidRPr="003777D1">
        <w:rPr>
          <w:rFonts w:ascii="Arial" w:hAnsi="Arial" w:cs="Arial"/>
          <w:sz w:val="22"/>
          <w:szCs w:val="22"/>
        </w:rPr>
        <w:t> článku VIII. odst.</w:t>
      </w:r>
      <w:r w:rsidR="000E102E" w:rsidRPr="003777D1">
        <w:rPr>
          <w:rFonts w:ascii="Arial" w:hAnsi="Arial" w:cs="Arial"/>
          <w:sz w:val="22"/>
          <w:szCs w:val="22"/>
        </w:rPr>
        <w:t xml:space="preserve"> 8.2.</w:t>
      </w:r>
      <w:r w:rsidR="00CB6F76" w:rsidRPr="003777D1">
        <w:rPr>
          <w:rFonts w:ascii="Arial" w:hAnsi="Arial" w:cs="Arial"/>
          <w:sz w:val="22"/>
          <w:szCs w:val="22"/>
        </w:rPr>
        <w:t xml:space="preserve"> smlouvy.</w:t>
      </w:r>
      <w:r w:rsidR="000E102E" w:rsidRPr="003777D1">
        <w:rPr>
          <w:rFonts w:ascii="Arial" w:hAnsi="Arial" w:cs="Arial"/>
          <w:sz w:val="22"/>
          <w:szCs w:val="22"/>
        </w:rPr>
        <w:t xml:space="preserve"> Rovněž případné odmítnutí převzetí díla bude zaznamenáno v protokolu.</w:t>
      </w:r>
    </w:p>
    <w:p w14:paraId="588C154B" w14:textId="77777777" w:rsidR="000E102E" w:rsidRPr="003777D1" w:rsidRDefault="000E102E" w:rsidP="00040850">
      <w:pPr>
        <w:autoSpaceDE w:val="0"/>
        <w:spacing w:line="276" w:lineRule="auto"/>
        <w:ind w:left="567" w:hanging="567"/>
        <w:rPr>
          <w:rFonts w:ascii="Arial" w:hAnsi="Arial" w:cs="Arial"/>
          <w:sz w:val="22"/>
          <w:szCs w:val="22"/>
        </w:rPr>
      </w:pPr>
    </w:p>
    <w:p w14:paraId="1119B5C4"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14:paraId="225ED9AD" w14:textId="77777777" w:rsidR="000E102E" w:rsidRPr="003777D1" w:rsidRDefault="000E102E" w:rsidP="00040850">
      <w:pPr>
        <w:autoSpaceDE w:val="0"/>
        <w:spacing w:line="276" w:lineRule="auto"/>
        <w:ind w:left="567" w:hanging="567"/>
        <w:rPr>
          <w:rFonts w:ascii="Arial" w:hAnsi="Arial" w:cs="Arial"/>
          <w:sz w:val="22"/>
          <w:szCs w:val="22"/>
        </w:rPr>
      </w:pPr>
    </w:p>
    <w:p w14:paraId="2BD1818A"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14:paraId="1F634DBF" w14:textId="77777777" w:rsidR="000E102E" w:rsidRPr="003777D1" w:rsidRDefault="000E102E" w:rsidP="00040850">
      <w:pPr>
        <w:autoSpaceDE w:val="0"/>
        <w:spacing w:line="276" w:lineRule="auto"/>
        <w:ind w:left="567" w:hanging="567"/>
        <w:rPr>
          <w:rFonts w:ascii="Arial" w:hAnsi="Arial" w:cs="Arial"/>
          <w:sz w:val="22"/>
          <w:szCs w:val="22"/>
        </w:rPr>
      </w:pPr>
    </w:p>
    <w:p w14:paraId="3FAA5E38"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 xml:space="preserve">em o více než 30 dnů </w:t>
      </w:r>
      <w:proofErr w:type="gramStart"/>
      <w:r w:rsidRPr="003777D1">
        <w:rPr>
          <w:rFonts w:ascii="Arial" w:hAnsi="Arial" w:cs="Arial"/>
          <w:sz w:val="22"/>
          <w:szCs w:val="22"/>
        </w:rPr>
        <w:t>dříve,</w:t>
      </w:r>
      <w:proofErr w:type="gramEnd"/>
      <w:r w:rsidRPr="003777D1">
        <w:rPr>
          <w:rFonts w:ascii="Arial" w:hAnsi="Arial" w:cs="Arial"/>
          <w:sz w:val="22"/>
          <w:szCs w:val="22"/>
        </w:rPr>
        <w:t xml:space="preserve"> než sjednaný termín předání díla.</w:t>
      </w:r>
    </w:p>
    <w:p w14:paraId="05ED6F47"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90A95DF" w14:textId="77777777" w:rsidR="00425A70" w:rsidRDefault="00425A70" w:rsidP="00040850">
      <w:pPr>
        <w:spacing w:line="276" w:lineRule="auto"/>
        <w:jc w:val="center"/>
        <w:rPr>
          <w:rFonts w:ascii="Arial" w:hAnsi="Arial" w:cs="Arial"/>
          <w:b/>
          <w:bCs/>
          <w:sz w:val="22"/>
          <w:szCs w:val="22"/>
        </w:rPr>
      </w:pPr>
    </w:p>
    <w:p w14:paraId="56248612"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w:t>
      </w:r>
    </w:p>
    <w:p w14:paraId="52383642" w14:textId="77777777"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14:paraId="51865406" w14:textId="77777777" w:rsidR="000E102E" w:rsidRPr="003777D1" w:rsidRDefault="000E102E" w:rsidP="00040850">
      <w:pPr>
        <w:spacing w:line="276" w:lineRule="auto"/>
        <w:jc w:val="center"/>
        <w:rPr>
          <w:rFonts w:ascii="Arial" w:hAnsi="Arial" w:cs="Arial"/>
          <w:b/>
          <w:bCs/>
          <w:color w:val="0000FF"/>
          <w:sz w:val="22"/>
          <w:szCs w:val="22"/>
        </w:rPr>
      </w:pPr>
    </w:p>
    <w:p w14:paraId="2952400D" w14:textId="77777777" w:rsidR="00950D6F" w:rsidRPr="00646CA2" w:rsidRDefault="00950D6F" w:rsidP="00646CA2">
      <w:pPr>
        <w:widowControl/>
        <w:tabs>
          <w:tab w:val="left" w:pos="-180"/>
        </w:tabs>
        <w:spacing w:line="276" w:lineRule="auto"/>
        <w:textAlignment w:val="auto"/>
        <w:rPr>
          <w:rFonts w:ascii="Arial" w:hAnsi="Arial" w:cs="Arial"/>
          <w:vanish/>
          <w:sz w:val="22"/>
          <w:szCs w:val="22"/>
        </w:rPr>
      </w:pPr>
    </w:p>
    <w:p w14:paraId="536FEC57" w14:textId="65E4B798" w:rsidR="000E102E" w:rsidRPr="00646CA2" w:rsidRDefault="00424211" w:rsidP="00646CA2">
      <w:pPr>
        <w:pStyle w:val="Odstavecseseznamem"/>
        <w:widowControl/>
        <w:numPr>
          <w:ilvl w:val="1"/>
          <w:numId w:val="20"/>
        </w:numPr>
        <w:tabs>
          <w:tab w:val="left" w:pos="-180"/>
        </w:tabs>
        <w:spacing w:line="276" w:lineRule="auto"/>
        <w:textAlignment w:val="auto"/>
        <w:rPr>
          <w:rFonts w:ascii="Arial" w:hAnsi="Arial" w:cs="Arial"/>
          <w:sz w:val="22"/>
          <w:szCs w:val="22"/>
        </w:rPr>
      </w:pPr>
      <w:r w:rsidRPr="00646CA2">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07CAB999" w14:textId="77777777" w:rsidR="000E102E" w:rsidRPr="003777D1" w:rsidRDefault="000E102E" w:rsidP="00040850">
      <w:pPr>
        <w:spacing w:line="276" w:lineRule="auto"/>
        <w:ind w:left="567" w:hanging="567"/>
        <w:rPr>
          <w:rFonts w:ascii="Arial" w:hAnsi="Arial" w:cs="Arial"/>
          <w:sz w:val="22"/>
          <w:szCs w:val="22"/>
        </w:rPr>
      </w:pPr>
    </w:p>
    <w:p w14:paraId="073EDCF4" w14:textId="77777777" w:rsidR="000E102E" w:rsidRPr="003777D1"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14:paraId="11AF433A" w14:textId="77777777" w:rsidR="000E102E" w:rsidRPr="003777D1" w:rsidRDefault="000E102E" w:rsidP="00040850">
      <w:pPr>
        <w:spacing w:line="276" w:lineRule="auto"/>
        <w:ind w:left="567" w:hanging="567"/>
        <w:rPr>
          <w:rFonts w:ascii="Arial" w:hAnsi="Arial" w:cs="Arial"/>
          <w:sz w:val="22"/>
          <w:szCs w:val="22"/>
        </w:rPr>
      </w:pPr>
    </w:p>
    <w:p w14:paraId="36FD06B4" w14:textId="2B03D5EE" w:rsidR="00D659B2"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w:t>
      </w:r>
    </w:p>
    <w:p w14:paraId="2FE4E293" w14:textId="77777777" w:rsidR="00587296" w:rsidRDefault="00587296" w:rsidP="00587296">
      <w:pPr>
        <w:pStyle w:val="Odstavecseseznamem"/>
        <w:rPr>
          <w:rFonts w:ascii="Arial" w:hAnsi="Arial" w:cs="Arial"/>
          <w:sz w:val="22"/>
          <w:szCs w:val="22"/>
        </w:rPr>
      </w:pPr>
    </w:p>
    <w:p w14:paraId="4D32C60E" w14:textId="77777777" w:rsidR="00587296" w:rsidRDefault="00587296" w:rsidP="00587296">
      <w:pPr>
        <w:widowControl/>
        <w:tabs>
          <w:tab w:val="left" w:pos="-180"/>
        </w:tabs>
        <w:spacing w:line="276" w:lineRule="auto"/>
        <w:ind w:left="432"/>
        <w:textAlignment w:val="auto"/>
        <w:rPr>
          <w:rFonts w:ascii="Arial" w:hAnsi="Arial" w:cs="Arial"/>
          <w:sz w:val="22"/>
          <w:szCs w:val="22"/>
        </w:rPr>
      </w:pPr>
    </w:p>
    <w:p w14:paraId="23F6F4A5" w14:textId="77777777" w:rsidR="00D659B2" w:rsidRDefault="00D659B2" w:rsidP="00D659B2">
      <w:pPr>
        <w:pStyle w:val="Odstavecseseznamem"/>
        <w:rPr>
          <w:rFonts w:ascii="Arial" w:hAnsi="Arial" w:cs="Arial"/>
          <w:sz w:val="22"/>
          <w:szCs w:val="22"/>
        </w:rPr>
      </w:pPr>
    </w:p>
    <w:p w14:paraId="0BB2BF98" w14:textId="6AFE407E" w:rsidR="000E102E" w:rsidRPr="003777D1"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sidRPr="003777D1">
        <w:rPr>
          <w:rFonts w:ascii="Arial" w:hAnsi="Arial" w:cs="Arial"/>
          <w:sz w:val="22"/>
          <w:szCs w:val="22"/>
        </w:rPr>
        <w:t>Po dobu ode dne doručení reklamace dodavateli do odstranění reklamovaných vad záruční doba neběží.</w:t>
      </w:r>
    </w:p>
    <w:p w14:paraId="636CF48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5EE7FE4" w14:textId="77777777" w:rsidR="000E102E" w:rsidRPr="003777D1"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14:paraId="09AD304A" w14:textId="77777777" w:rsidR="000E102E" w:rsidRPr="003777D1" w:rsidRDefault="000E102E" w:rsidP="00040850">
      <w:pPr>
        <w:spacing w:line="276" w:lineRule="auto"/>
        <w:ind w:left="567" w:hanging="567"/>
        <w:rPr>
          <w:rFonts w:ascii="Arial" w:hAnsi="Arial" w:cs="Arial"/>
          <w:sz w:val="22"/>
          <w:szCs w:val="22"/>
        </w:rPr>
      </w:pPr>
    </w:p>
    <w:p w14:paraId="54222DEB" w14:textId="77777777" w:rsidR="000E102E" w:rsidRPr="003777D1"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14:paraId="3E488290" w14:textId="77777777" w:rsidR="00C93C22" w:rsidRPr="003777D1" w:rsidRDefault="00C93C22" w:rsidP="00040850">
      <w:pPr>
        <w:tabs>
          <w:tab w:val="left" w:pos="360"/>
        </w:tabs>
        <w:autoSpaceDE w:val="0"/>
        <w:spacing w:line="276" w:lineRule="auto"/>
        <w:ind w:left="567" w:hanging="567"/>
        <w:rPr>
          <w:rFonts w:ascii="Arial" w:hAnsi="Arial" w:cs="Arial"/>
          <w:b/>
          <w:bCs/>
          <w:color w:val="0000FF"/>
          <w:sz w:val="22"/>
          <w:szCs w:val="22"/>
        </w:rPr>
      </w:pPr>
    </w:p>
    <w:p w14:paraId="7EC5A141" w14:textId="77777777"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14:paraId="7EC83DB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14:paraId="62F550B4"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14:paraId="7825E985" w14:textId="77777777" w:rsidR="000E102E" w:rsidRPr="003777D1" w:rsidRDefault="000E102E" w:rsidP="00040850">
      <w:pPr>
        <w:autoSpaceDE w:val="0"/>
        <w:spacing w:line="276" w:lineRule="auto"/>
        <w:ind w:left="360"/>
        <w:rPr>
          <w:rFonts w:ascii="Arial" w:hAnsi="Arial" w:cs="Arial"/>
          <w:sz w:val="22"/>
          <w:szCs w:val="22"/>
        </w:rPr>
      </w:pPr>
    </w:p>
    <w:p w14:paraId="617C953E" w14:textId="77777777" w:rsidR="00950D6F" w:rsidRPr="00646CA2" w:rsidRDefault="00950D6F" w:rsidP="00646CA2">
      <w:pPr>
        <w:widowControl/>
        <w:tabs>
          <w:tab w:val="left" w:pos="-180"/>
        </w:tabs>
        <w:spacing w:line="276" w:lineRule="auto"/>
        <w:textAlignment w:val="auto"/>
        <w:rPr>
          <w:rFonts w:ascii="Arial" w:hAnsi="Arial" w:cs="Arial"/>
          <w:vanish/>
          <w:sz w:val="22"/>
          <w:szCs w:val="22"/>
        </w:rPr>
      </w:pPr>
    </w:p>
    <w:p w14:paraId="0376442B" w14:textId="729C9BB1" w:rsidR="004057D4" w:rsidRPr="00646CA2" w:rsidRDefault="00610959" w:rsidP="00646CA2">
      <w:pPr>
        <w:pStyle w:val="Odstavecseseznamem"/>
        <w:widowControl/>
        <w:numPr>
          <w:ilvl w:val="1"/>
          <w:numId w:val="21"/>
        </w:numPr>
        <w:tabs>
          <w:tab w:val="left" w:pos="-180"/>
        </w:tabs>
        <w:spacing w:line="276" w:lineRule="auto"/>
        <w:textAlignment w:val="auto"/>
        <w:rPr>
          <w:rFonts w:ascii="Arial" w:hAnsi="Arial" w:cs="Arial"/>
          <w:sz w:val="22"/>
          <w:szCs w:val="22"/>
        </w:rPr>
      </w:pPr>
      <w:r w:rsidRPr="00646CA2">
        <w:rPr>
          <w:rFonts w:ascii="Arial" w:hAnsi="Arial" w:cs="Arial"/>
          <w:sz w:val="22"/>
          <w:szCs w:val="22"/>
        </w:rPr>
        <w:t>Objednatel může tuto smlouvu písemně vypovědět i bez udání důvodu</w:t>
      </w:r>
      <w:r w:rsidR="000E102E" w:rsidRPr="00646CA2">
        <w:rPr>
          <w:rFonts w:ascii="Arial" w:hAnsi="Arial" w:cs="Arial"/>
          <w:sz w:val="22"/>
          <w:szCs w:val="22"/>
        </w:rPr>
        <w:t xml:space="preserve">. </w:t>
      </w:r>
      <w:r w:rsidR="00D201F4" w:rsidRPr="00646CA2">
        <w:rPr>
          <w:rFonts w:ascii="Arial" w:hAnsi="Arial" w:cs="Arial"/>
          <w:sz w:val="22"/>
          <w:szCs w:val="22"/>
        </w:rPr>
        <w:t xml:space="preserve">Strany se dohodly na výpovědní lhůtě, která činí </w:t>
      </w:r>
      <w:r w:rsidR="004D5259" w:rsidRPr="00646CA2">
        <w:rPr>
          <w:rFonts w:ascii="Arial" w:hAnsi="Arial" w:cs="Arial"/>
          <w:sz w:val="22"/>
          <w:szCs w:val="22"/>
        </w:rPr>
        <w:t>čtrnáct dní</w:t>
      </w:r>
      <w:r w:rsidR="00D201F4" w:rsidRPr="00646CA2">
        <w:rPr>
          <w:rFonts w:ascii="Arial" w:hAnsi="Arial" w:cs="Arial"/>
          <w:sz w:val="22"/>
          <w:szCs w:val="22"/>
        </w:rPr>
        <w:t xml:space="preserve"> po dni doručení výpovědi </w:t>
      </w:r>
      <w:r w:rsidR="002208DE" w:rsidRPr="00646CA2">
        <w:rPr>
          <w:rFonts w:ascii="Arial" w:hAnsi="Arial" w:cs="Arial"/>
          <w:sz w:val="22"/>
          <w:szCs w:val="22"/>
        </w:rPr>
        <w:t>dodavatel</w:t>
      </w:r>
      <w:r w:rsidR="00D201F4" w:rsidRPr="00646CA2">
        <w:rPr>
          <w:rFonts w:ascii="Arial" w:hAnsi="Arial" w:cs="Arial"/>
          <w:sz w:val="22"/>
          <w:szCs w:val="22"/>
        </w:rPr>
        <w:t>i.</w:t>
      </w:r>
      <w:r w:rsidR="000E102E" w:rsidRPr="00646CA2">
        <w:rPr>
          <w:rFonts w:ascii="Arial" w:hAnsi="Arial" w:cs="Arial"/>
          <w:sz w:val="22"/>
          <w:szCs w:val="22"/>
        </w:rPr>
        <w:t xml:space="preserve"> </w:t>
      </w:r>
      <w:r w:rsidRPr="00646CA2">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6B21D486"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0BE30DA5" w14:textId="77777777" w:rsidR="000E102E" w:rsidRPr="003777D1" w:rsidRDefault="000E102E" w:rsidP="00040850">
      <w:pPr>
        <w:autoSpaceDE w:val="0"/>
        <w:spacing w:line="276" w:lineRule="auto"/>
        <w:rPr>
          <w:rFonts w:ascii="Arial" w:hAnsi="Arial" w:cs="Arial"/>
          <w:sz w:val="22"/>
          <w:szCs w:val="22"/>
        </w:rPr>
      </w:pPr>
    </w:p>
    <w:p w14:paraId="208F3B40" w14:textId="7AD4F2EC" w:rsidR="000E102E"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14:paraId="5D44ACC3" w14:textId="77777777" w:rsidR="00587296" w:rsidRDefault="00587296" w:rsidP="00587296">
      <w:pPr>
        <w:pStyle w:val="Odstavecseseznamem"/>
        <w:rPr>
          <w:rFonts w:ascii="Arial" w:hAnsi="Arial" w:cs="Arial"/>
          <w:sz w:val="22"/>
          <w:szCs w:val="22"/>
        </w:rPr>
      </w:pPr>
    </w:p>
    <w:p w14:paraId="5678398D" w14:textId="77777777" w:rsidR="00587296" w:rsidRDefault="00587296" w:rsidP="00587296">
      <w:pPr>
        <w:widowControl/>
        <w:tabs>
          <w:tab w:val="left" w:pos="-180"/>
        </w:tabs>
        <w:spacing w:line="276" w:lineRule="auto"/>
        <w:ind w:left="432"/>
        <w:textAlignment w:val="auto"/>
        <w:rPr>
          <w:rFonts w:ascii="Arial" w:hAnsi="Arial" w:cs="Arial"/>
          <w:sz w:val="22"/>
          <w:szCs w:val="22"/>
        </w:rPr>
      </w:pPr>
    </w:p>
    <w:p w14:paraId="2082B7B1" w14:textId="77777777" w:rsidR="00D659B2" w:rsidRDefault="00D659B2" w:rsidP="00D659B2">
      <w:pPr>
        <w:pStyle w:val="Odstavecseseznamem"/>
        <w:rPr>
          <w:rFonts w:ascii="Arial" w:hAnsi="Arial" w:cs="Arial"/>
          <w:sz w:val="22"/>
          <w:szCs w:val="22"/>
        </w:rPr>
      </w:pPr>
    </w:p>
    <w:p w14:paraId="227C9592" w14:textId="77777777" w:rsidR="00D659B2" w:rsidRPr="003777D1" w:rsidRDefault="00D659B2" w:rsidP="00D659B2">
      <w:pPr>
        <w:widowControl/>
        <w:tabs>
          <w:tab w:val="left" w:pos="-180"/>
        </w:tabs>
        <w:spacing w:line="276" w:lineRule="auto"/>
        <w:ind w:left="432"/>
        <w:textAlignment w:val="auto"/>
        <w:rPr>
          <w:rFonts w:ascii="Arial" w:hAnsi="Arial" w:cs="Arial"/>
          <w:sz w:val="22"/>
          <w:szCs w:val="22"/>
        </w:rPr>
      </w:pPr>
    </w:p>
    <w:p w14:paraId="31E0C497" w14:textId="77777777" w:rsidR="000E102E" w:rsidRPr="003777D1" w:rsidRDefault="000E102E" w:rsidP="00040850">
      <w:pPr>
        <w:autoSpaceDE w:val="0"/>
        <w:spacing w:line="276" w:lineRule="auto"/>
        <w:ind w:left="540" w:hanging="540"/>
        <w:rPr>
          <w:rFonts w:ascii="Arial" w:hAnsi="Arial" w:cs="Arial"/>
          <w:sz w:val="22"/>
          <w:szCs w:val="22"/>
        </w:rPr>
      </w:pPr>
    </w:p>
    <w:p w14:paraId="16E2B37E"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Odstoupení od smlouvy strana oprávněná oznámí straně povinné písemně. Účinky odstoupení nastanou doručením takového oznámení povinné straně. Nepodaří – </w:t>
      </w:r>
      <w:proofErr w:type="spellStart"/>
      <w:r w:rsidRPr="003777D1">
        <w:rPr>
          <w:rFonts w:ascii="Arial" w:hAnsi="Arial" w:cs="Arial"/>
          <w:sz w:val="22"/>
          <w:szCs w:val="22"/>
        </w:rPr>
        <w:t>li</w:t>
      </w:r>
      <w:proofErr w:type="spellEnd"/>
      <w:r w:rsidRPr="003777D1">
        <w:rPr>
          <w:rFonts w:ascii="Arial" w:hAnsi="Arial" w:cs="Arial"/>
          <w:sz w:val="22"/>
          <w:szCs w:val="22"/>
        </w:rPr>
        <w:t xml:space="preserve">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14:paraId="120CAC10" w14:textId="77777777" w:rsidR="000E102E" w:rsidRPr="003777D1" w:rsidRDefault="000E102E" w:rsidP="00040850">
      <w:pPr>
        <w:autoSpaceDE w:val="0"/>
        <w:spacing w:line="276" w:lineRule="auto"/>
        <w:ind w:left="540" w:hanging="540"/>
        <w:rPr>
          <w:rFonts w:ascii="Arial" w:hAnsi="Arial" w:cs="Arial"/>
          <w:sz w:val="22"/>
          <w:szCs w:val="22"/>
        </w:rPr>
      </w:pPr>
    </w:p>
    <w:p w14:paraId="0B3199A3"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14:paraId="08DFC20F" w14:textId="77777777" w:rsidR="000E102E" w:rsidRPr="003777D1" w:rsidRDefault="000E102E" w:rsidP="00040850">
      <w:pPr>
        <w:autoSpaceDE w:val="0"/>
        <w:spacing w:line="276" w:lineRule="auto"/>
        <w:rPr>
          <w:rFonts w:ascii="Arial" w:hAnsi="Arial" w:cs="Arial"/>
          <w:sz w:val="22"/>
          <w:szCs w:val="22"/>
        </w:rPr>
      </w:pPr>
    </w:p>
    <w:p w14:paraId="0B2463A3"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E0F21CF" w14:textId="77777777" w:rsidR="000E102E" w:rsidRPr="003777D1" w:rsidRDefault="000E102E" w:rsidP="00040850">
      <w:pPr>
        <w:autoSpaceDE w:val="0"/>
        <w:spacing w:line="276" w:lineRule="auto"/>
        <w:ind w:left="540" w:hanging="540"/>
        <w:rPr>
          <w:rFonts w:ascii="Arial" w:hAnsi="Arial" w:cs="Arial"/>
          <w:sz w:val="22"/>
          <w:szCs w:val="22"/>
        </w:rPr>
      </w:pPr>
    </w:p>
    <w:p w14:paraId="7590C183"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4D5CAB16" w14:textId="77777777" w:rsidR="000E102E" w:rsidRPr="003777D1" w:rsidRDefault="000E102E" w:rsidP="00040850">
      <w:pPr>
        <w:autoSpaceDE w:val="0"/>
        <w:spacing w:line="276" w:lineRule="auto"/>
        <w:ind w:left="540" w:hanging="540"/>
        <w:rPr>
          <w:rFonts w:ascii="Arial" w:hAnsi="Arial" w:cs="Arial"/>
          <w:sz w:val="22"/>
          <w:szCs w:val="22"/>
        </w:rPr>
      </w:pPr>
    </w:p>
    <w:p w14:paraId="771C456D"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12A07005" w14:textId="77777777" w:rsidR="000E102E" w:rsidRPr="003777D1" w:rsidRDefault="000E102E" w:rsidP="00040850">
      <w:pPr>
        <w:spacing w:after="120" w:line="276" w:lineRule="auto"/>
        <w:rPr>
          <w:rFonts w:ascii="Arial" w:hAnsi="Arial" w:cs="Arial"/>
          <w:sz w:val="22"/>
          <w:szCs w:val="22"/>
        </w:rPr>
      </w:pPr>
    </w:p>
    <w:p w14:paraId="2FF62863"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bookmarkStart w:id="3" w:name="_Ref374723827"/>
      <w:r w:rsidRPr="003777D1">
        <w:rPr>
          <w:rFonts w:ascii="Arial" w:hAnsi="Arial" w:cs="Arial"/>
          <w:sz w:val="22"/>
          <w:szCs w:val="22"/>
        </w:rPr>
        <w:t xml:space="preserve">Objednatel je dále oprávněn odstoupit od této smlouvy, jestliže zjistí, že </w:t>
      </w:r>
      <w:bookmarkEnd w:id="3"/>
      <w:r w:rsidR="004B6537" w:rsidRPr="003777D1">
        <w:rPr>
          <w:rFonts w:ascii="Arial" w:hAnsi="Arial" w:cs="Arial"/>
          <w:sz w:val="22"/>
          <w:szCs w:val="22"/>
        </w:rPr>
        <w:t>dodavatel</w:t>
      </w:r>
      <w:r w:rsidRPr="003777D1">
        <w:rPr>
          <w:rFonts w:ascii="Arial" w:hAnsi="Arial" w:cs="Arial"/>
          <w:sz w:val="22"/>
          <w:szCs w:val="22"/>
        </w:rPr>
        <w:t>:</w:t>
      </w:r>
    </w:p>
    <w:p w14:paraId="11783D20"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4CCDC253"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0CA4D1DB" w14:textId="77777777" w:rsidR="00804034" w:rsidRPr="003777D1" w:rsidRDefault="00804034" w:rsidP="00804034">
      <w:pPr>
        <w:autoSpaceDE w:val="0"/>
        <w:spacing w:line="276" w:lineRule="auto"/>
        <w:ind w:left="540"/>
        <w:rPr>
          <w:rFonts w:ascii="Arial" w:hAnsi="Arial" w:cs="Arial"/>
          <w:sz w:val="22"/>
          <w:szCs w:val="22"/>
        </w:rPr>
      </w:pPr>
    </w:p>
    <w:p w14:paraId="2A138106" w14:textId="77777777" w:rsidR="00804034" w:rsidRPr="003777D1" w:rsidRDefault="00804034"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14:paraId="49497B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14:paraId="230375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14:paraId="56AF2654" w14:textId="2EA4AD2D" w:rsidR="00804034"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14:paraId="7E94663E" w14:textId="77777777" w:rsidR="00587296" w:rsidRDefault="00587296" w:rsidP="00587296">
      <w:pPr>
        <w:widowControl/>
        <w:tabs>
          <w:tab w:val="left" w:pos="-180"/>
        </w:tabs>
        <w:spacing w:line="276" w:lineRule="auto"/>
        <w:ind w:left="567"/>
        <w:textAlignment w:val="auto"/>
        <w:rPr>
          <w:rFonts w:ascii="Arial" w:hAnsi="Arial" w:cs="Arial"/>
          <w:sz w:val="22"/>
          <w:szCs w:val="22"/>
        </w:rPr>
      </w:pPr>
    </w:p>
    <w:p w14:paraId="5BED8458" w14:textId="41FAFD0F" w:rsidR="00D659B2" w:rsidRDefault="00D659B2" w:rsidP="00D659B2">
      <w:pPr>
        <w:widowControl/>
        <w:tabs>
          <w:tab w:val="left" w:pos="-180"/>
        </w:tabs>
        <w:spacing w:line="276" w:lineRule="auto"/>
        <w:ind w:left="567"/>
        <w:textAlignment w:val="auto"/>
        <w:rPr>
          <w:rFonts w:ascii="Arial" w:hAnsi="Arial" w:cs="Arial"/>
          <w:sz w:val="22"/>
          <w:szCs w:val="22"/>
        </w:rPr>
      </w:pPr>
    </w:p>
    <w:p w14:paraId="54CB012A" w14:textId="77777777" w:rsidR="00D659B2" w:rsidRPr="003777D1" w:rsidRDefault="00D659B2" w:rsidP="00D659B2">
      <w:pPr>
        <w:widowControl/>
        <w:tabs>
          <w:tab w:val="left" w:pos="-180"/>
        </w:tabs>
        <w:spacing w:line="276" w:lineRule="auto"/>
        <w:ind w:left="567"/>
        <w:textAlignment w:val="auto"/>
        <w:rPr>
          <w:rFonts w:ascii="Arial" w:hAnsi="Arial" w:cs="Arial"/>
          <w:sz w:val="22"/>
          <w:szCs w:val="22"/>
        </w:rPr>
      </w:pPr>
    </w:p>
    <w:p w14:paraId="185E48D9"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lastRenderedPageBreak/>
        <w:t>strana, která důvodné odstoupení (či ukončení Smlouvy jiným způsobem) od Smlouvy zapříčinila, je povinna uhradit druhé straně veškeré účelné náklady ji vzniklé z důvodu takového odstoupení od Smlouvy.</w:t>
      </w:r>
    </w:p>
    <w:p w14:paraId="741D689F" w14:textId="77777777" w:rsidR="000E102E" w:rsidRPr="003777D1" w:rsidRDefault="000E102E" w:rsidP="00040850">
      <w:pPr>
        <w:autoSpaceDE w:val="0"/>
        <w:spacing w:line="276" w:lineRule="auto"/>
        <w:ind w:left="540" w:hanging="540"/>
        <w:rPr>
          <w:rFonts w:ascii="Arial" w:hAnsi="Arial" w:cs="Arial"/>
          <w:sz w:val="22"/>
          <w:szCs w:val="22"/>
        </w:rPr>
      </w:pPr>
    </w:p>
    <w:p w14:paraId="27439A05"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14:paraId="677867D6" w14:textId="77777777" w:rsidR="00794319" w:rsidRPr="003777D1" w:rsidRDefault="00794319" w:rsidP="00040850">
      <w:pPr>
        <w:autoSpaceDE w:val="0"/>
        <w:spacing w:line="276" w:lineRule="auto"/>
        <w:ind w:left="540" w:hanging="540"/>
        <w:rPr>
          <w:rFonts w:ascii="Arial" w:hAnsi="Arial" w:cs="Arial"/>
          <w:sz w:val="22"/>
          <w:szCs w:val="22"/>
        </w:rPr>
      </w:pPr>
    </w:p>
    <w:p w14:paraId="11347B86" w14:textId="77777777" w:rsidR="00794319" w:rsidRPr="003777D1" w:rsidRDefault="00794319"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14:paraId="2573840C" w14:textId="77777777" w:rsidR="00FE4431" w:rsidRDefault="00FE4431" w:rsidP="008361F5">
      <w:pPr>
        <w:autoSpaceDE w:val="0"/>
        <w:spacing w:line="276" w:lineRule="auto"/>
        <w:rPr>
          <w:rFonts w:ascii="Arial" w:hAnsi="Arial" w:cs="Arial"/>
          <w:b/>
          <w:bCs/>
          <w:sz w:val="22"/>
          <w:szCs w:val="22"/>
        </w:rPr>
      </w:pPr>
    </w:p>
    <w:p w14:paraId="5B9D74F5" w14:textId="77777777" w:rsidR="0053492F" w:rsidRPr="003777D1" w:rsidRDefault="0053492F" w:rsidP="008361F5">
      <w:pPr>
        <w:autoSpaceDE w:val="0"/>
        <w:spacing w:line="276" w:lineRule="auto"/>
        <w:rPr>
          <w:rFonts w:ascii="Arial" w:hAnsi="Arial" w:cs="Arial"/>
          <w:b/>
          <w:bCs/>
          <w:sz w:val="22"/>
          <w:szCs w:val="22"/>
        </w:rPr>
      </w:pPr>
    </w:p>
    <w:p w14:paraId="429CC879"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XIII.</w:t>
      </w:r>
    </w:p>
    <w:p w14:paraId="13C3B243"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14:paraId="559A61D2" w14:textId="77777777" w:rsidR="00C93C22" w:rsidRPr="003777D1" w:rsidRDefault="00C93C22" w:rsidP="00040850">
      <w:pPr>
        <w:spacing w:line="276" w:lineRule="auto"/>
        <w:jc w:val="center"/>
        <w:rPr>
          <w:rFonts w:ascii="Arial" w:hAnsi="Arial" w:cs="Arial"/>
          <w:b/>
          <w:bCs/>
          <w:sz w:val="22"/>
          <w:szCs w:val="22"/>
        </w:rPr>
      </w:pPr>
    </w:p>
    <w:p w14:paraId="1EA798F2" w14:textId="77777777" w:rsidR="00301154" w:rsidRPr="00646CA2" w:rsidRDefault="00301154" w:rsidP="00646CA2">
      <w:pPr>
        <w:widowControl/>
        <w:tabs>
          <w:tab w:val="left" w:pos="-180"/>
        </w:tabs>
        <w:spacing w:line="276" w:lineRule="auto"/>
        <w:textAlignment w:val="auto"/>
        <w:rPr>
          <w:rFonts w:ascii="Arial" w:hAnsi="Arial" w:cs="Arial"/>
          <w:vanish/>
          <w:sz w:val="22"/>
          <w:szCs w:val="22"/>
        </w:rPr>
      </w:pPr>
    </w:p>
    <w:p w14:paraId="1EA345B9" w14:textId="01CDF0E5" w:rsidR="000E102E" w:rsidRPr="00646CA2" w:rsidRDefault="000E102E" w:rsidP="00646CA2">
      <w:pPr>
        <w:pStyle w:val="Odstavecseseznamem"/>
        <w:widowControl/>
        <w:numPr>
          <w:ilvl w:val="1"/>
          <w:numId w:val="22"/>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V případě, že </w:t>
      </w:r>
      <w:r w:rsidR="004B6537" w:rsidRPr="00646CA2">
        <w:rPr>
          <w:rFonts w:ascii="Arial" w:hAnsi="Arial" w:cs="Arial"/>
          <w:sz w:val="22"/>
          <w:szCs w:val="22"/>
        </w:rPr>
        <w:t>dodavatel</w:t>
      </w:r>
      <w:r w:rsidRPr="00646CA2">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646CA2">
        <w:rPr>
          <w:rFonts w:ascii="Arial" w:hAnsi="Arial" w:cs="Arial"/>
          <w:sz w:val="22"/>
          <w:szCs w:val="22"/>
        </w:rPr>
        <w:t>la bez DPH, označené v </w:t>
      </w:r>
      <w:r w:rsidR="000233C3" w:rsidRPr="00646CA2">
        <w:rPr>
          <w:rFonts w:ascii="Arial" w:hAnsi="Arial" w:cs="Arial"/>
          <w:sz w:val="22"/>
          <w:szCs w:val="22"/>
        </w:rPr>
        <w:t xml:space="preserve">článku III. odst. </w:t>
      </w:r>
      <w:r w:rsidR="008E3B25" w:rsidRPr="00646CA2">
        <w:rPr>
          <w:rFonts w:ascii="Arial" w:hAnsi="Arial" w:cs="Arial"/>
          <w:sz w:val="22"/>
          <w:szCs w:val="22"/>
        </w:rPr>
        <w:t>3.1.</w:t>
      </w:r>
      <w:r w:rsidRPr="00646CA2">
        <w:rPr>
          <w:rFonts w:ascii="Arial" w:hAnsi="Arial" w:cs="Arial"/>
          <w:sz w:val="22"/>
          <w:szCs w:val="22"/>
        </w:rPr>
        <w:t xml:space="preserve"> smlouvy. V případě, že </w:t>
      </w:r>
      <w:r w:rsidR="004B6537" w:rsidRPr="00646CA2">
        <w:rPr>
          <w:rFonts w:ascii="Arial" w:hAnsi="Arial" w:cs="Arial"/>
          <w:sz w:val="22"/>
          <w:szCs w:val="22"/>
        </w:rPr>
        <w:t>dodavatel</w:t>
      </w:r>
      <w:r w:rsidRPr="00646CA2">
        <w:rPr>
          <w:rFonts w:ascii="Arial" w:hAnsi="Arial" w:cs="Arial"/>
          <w:sz w:val="22"/>
          <w:szCs w:val="22"/>
        </w:rPr>
        <w:t xml:space="preserve"> prokáže, že prodlení vzniklo z viny na straně objednatele, zanikne objednateli právo smluvní pokutu uplatňovat.</w:t>
      </w:r>
      <w:r w:rsidR="008E3B25" w:rsidRPr="00646CA2">
        <w:rPr>
          <w:rFonts w:ascii="Arial" w:hAnsi="Arial" w:cs="Arial"/>
          <w:sz w:val="22"/>
          <w:szCs w:val="22"/>
        </w:rPr>
        <w:t xml:space="preserve"> </w:t>
      </w:r>
      <w:r w:rsidR="004B6537" w:rsidRPr="00646CA2">
        <w:rPr>
          <w:rFonts w:ascii="Arial" w:hAnsi="Arial" w:cs="Arial"/>
          <w:sz w:val="22"/>
          <w:szCs w:val="22"/>
        </w:rPr>
        <w:t xml:space="preserve">Dodavatel </w:t>
      </w:r>
      <w:r w:rsidRPr="00646CA2">
        <w:rPr>
          <w:rFonts w:ascii="Arial" w:hAnsi="Arial" w:cs="Arial"/>
          <w:sz w:val="22"/>
          <w:szCs w:val="22"/>
        </w:rPr>
        <w:t>není v prodlení, pokud nemohl plnit v důsledku vyšší moci.</w:t>
      </w:r>
    </w:p>
    <w:p w14:paraId="78B67A75"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B84D9D0" w14:textId="77777777" w:rsidR="000E102E" w:rsidRPr="003777D1" w:rsidRDefault="000E102E"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nejvýše však 5 000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14:paraId="02A4A50F"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15CCF2D" w14:textId="77777777" w:rsidR="00983B83" w:rsidRPr="003777D1" w:rsidRDefault="00983B83"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14:paraId="60849098" w14:textId="77777777"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14:paraId="58ABFE3D" w14:textId="77777777" w:rsidR="000E102E" w:rsidRPr="003777D1" w:rsidRDefault="000E102E"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14:paraId="59454DE3" w14:textId="77777777" w:rsidR="000E102E" w:rsidRPr="003777D1" w:rsidRDefault="000E102E" w:rsidP="00040850">
      <w:pPr>
        <w:autoSpaceDE w:val="0"/>
        <w:spacing w:line="276" w:lineRule="auto"/>
        <w:rPr>
          <w:rFonts w:ascii="Arial" w:hAnsi="Arial" w:cs="Arial"/>
          <w:sz w:val="22"/>
          <w:szCs w:val="22"/>
        </w:rPr>
      </w:pPr>
    </w:p>
    <w:p w14:paraId="52C9F49A" w14:textId="77777777" w:rsidR="000E102E" w:rsidRPr="003777D1" w:rsidRDefault="00466A35"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14:paraId="28B98A71" w14:textId="77777777" w:rsidR="000233C3" w:rsidRPr="003777D1" w:rsidRDefault="000233C3" w:rsidP="00040850">
      <w:pPr>
        <w:tabs>
          <w:tab w:val="left" w:pos="360"/>
        </w:tabs>
        <w:autoSpaceDE w:val="0"/>
        <w:spacing w:line="276" w:lineRule="auto"/>
        <w:ind w:left="567" w:hanging="567"/>
        <w:rPr>
          <w:rFonts w:ascii="Arial" w:hAnsi="Arial" w:cs="Arial"/>
          <w:sz w:val="22"/>
          <w:szCs w:val="22"/>
        </w:rPr>
      </w:pPr>
    </w:p>
    <w:p w14:paraId="7100EA5D" w14:textId="1E2362FE" w:rsidR="000E102E" w:rsidRDefault="00424211"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w:t>
      </w:r>
      <w:proofErr w:type="gramStart"/>
      <w:r w:rsidRPr="003777D1">
        <w:rPr>
          <w:rFonts w:ascii="Arial" w:hAnsi="Arial" w:cs="Arial"/>
          <w:sz w:val="22"/>
          <w:szCs w:val="22"/>
        </w:rPr>
        <w:t>10-ti denní</w:t>
      </w:r>
      <w:proofErr w:type="gramEnd"/>
      <w:r w:rsidRPr="003777D1">
        <w:rPr>
          <w:rFonts w:ascii="Arial" w:hAnsi="Arial" w:cs="Arial"/>
          <w:sz w:val="22"/>
          <w:szCs w:val="22"/>
        </w:rPr>
        <w:t xml:space="preserve"> lhůty po obdržení finančních prostředků od poskytovatele dotace.</w:t>
      </w:r>
    </w:p>
    <w:p w14:paraId="708B33EE" w14:textId="77777777" w:rsidR="00587296" w:rsidRDefault="00587296" w:rsidP="00587296">
      <w:pPr>
        <w:pStyle w:val="Odstavecseseznamem"/>
        <w:rPr>
          <w:rFonts w:ascii="Arial" w:hAnsi="Arial" w:cs="Arial"/>
          <w:sz w:val="22"/>
          <w:szCs w:val="22"/>
        </w:rPr>
      </w:pPr>
    </w:p>
    <w:p w14:paraId="4E997786" w14:textId="77777777" w:rsidR="00587296" w:rsidRDefault="00587296" w:rsidP="00587296">
      <w:pPr>
        <w:widowControl/>
        <w:tabs>
          <w:tab w:val="left" w:pos="-180"/>
        </w:tabs>
        <w:spacing w:line="276" w:lineRule="auto"/>
        <w:ind w:left="432"/>
        <w:textAlignment w:val="auto"/>
        <w:rPr>
          <w:rFonts w:ascii="Arial" w:hAnsi="Arial" w:cs="Arial"/>
          <w:sz w:val="22"/>
          <w:szCs w:val="22"/>
        </w:rPr>
      </w:pPr>
    </w:p>
    <w:p w14:paraId="41736401" w14:textId="77777777" w:rsidR="00D659B2" w:rsidRDefault="00D659B2" w:rsidP="00D659B2">
      <w:pPr>
        <w:pStyle w:val="Odstavecseseznamem"/>
        <w:rPr>
          <w:rFonts w:ascii="Arial" w:hAnsi="Arial" w:cs="Arial"/>
          <w:sz w:val="22"/>
          <w:szCs w:val="22"/>
        </w:rPr>
      </w:pPr>
    </w:p>
    <w:p w14:paraId="7AFFC69D" w14:textId="77777777" w:rsidR="00D659B2" w:rsidRPr="003777D1" w:rsidRDefault="00D659B2" w:rsidP="00D659B2">
      <w:pPr>
        <w:widowControl/>
        <w:tabs>
          <w:tab w:val="left" w:pos="-180"/>
        </w:tabs>
        <w:spacing w:line="276" w:lineRule="auto"/>
        <w:ind w:left="432"/>
        <w:textAlignment w:val="auto"/>
        <w:rPr>
          <w:rFonts w:ascii="Arial" w:hAnsi="Arial" w:cs="Arial"/>
          <w:sz w:val="22"/>
          <w:szCs w:val="22"/>
        </w:rPr>
      </w:pPr>
    </w:p>
    <w:p w14:paraId="4B2BDF68" w14:textId="77777777" w:rsidR="00BF22BA" w:rsidRPr="003777D1" w:rsidRDefault="00BF22BA" w:rsidP="00040850">
      <w:pPr>
        <w:tabs>
          <w:tab w:val="left" w:pos="360"/>
        </w:tabs>
        <w:autoSpaceDE w:val="0"/>
        <w:spacing w:line="276" w:lineRule="auto"/>
        <w:ind w:left="567" w:hanging="567"/>
        <w:rPr>
          <w:rFonts w:ascii="Arial" w:hAnsi="Arial" w:cs="Arial"/>
          <w:sz w:val="22"/>
          <w:szCs w:val="22"/>
        </w:rPr>
      </w:pPr>
    </w:p>
    <w:p w14:paraId="6D2668BA" w14:textId="77777777" w:rsidR="000E102E" w:rsidRPr="003777D1" w:rsidRDefault="000E102E"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14:paraId="758CA080" w14:textId="77777777" w:rsidR="0040031D" w:rsidRDefault="0040031D" w:rsidP="00086863">
      <w:pPr>
        <w:autoSpaceDE w:val="0"/>
        <w:autoSpaceDN w:val="0"/>
        <w:adjustRightInd w:val="0"/>
        <w:spacing w:line="276" w:lineRule="auto"/>
        <w:rPr>
          <w:rFonts w:ascii="Arial" w:hAnsi="Arial" w:cs="Arial"/>
          <w:sz w:val="22"/>
          <w:szCs w:val="22"/>
        </w:rPr>
      </w:pPr>
    </w:p>
    <w:p w14:paraId="2EF6554C" w14:textId="77777777" w:rsidR="0053492F" w:rsidRPr="003777D1" w:rsidRDefault="0053492F" w:rsidP="00086863">
      <w:pPr>
        <w:autoSpaceDE w:val="0"/>
        <w:autoSpaceDN w:val="0"/>
        <w:adjustRightInd w:val="0"/>
        <w:spacing w:line="276" w:lineRule="auto"/>
        <w:rPr>
          <w:rFonts w:ascii="Arial" w:hAnsi="Arial" w:cs="Arial"/>
          <w:sz w:val="22"/>
          <w:szCs w:val="22"/>
        </w:rPr>
      </w:pPr>
    </w:p>
    <w:p w14:paraId="3B3315C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14:paraId="31D68274"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14:paraId="0D5760DA" w14:textId="77777777" w:rsidR="00C93C22" w:rsidRPr="003777D1" w:rsidRDefault="00C93C22" w:rsidP="00040850">
      <w:pPr>
        <w:autoSpaceDE w:val="0"/>
        <w:spacing w:line="276" w:lineRule="auto"/>
        <w:jc w:val="center"/>
        <w:rPr>
          <w:rFonts w:ascii="Arial" w:hAnsi="Arial" w:cs="Arial"/>
          <w:b/>
          <w:bCs/>
          <w:sz w:val="22"/>
          <w:szCs w:val="22"/>
        </w:rPr>
      </w:pPr>
    </w:p>
    <w:p w14:paraId="6C2B5453" w14:textId="77777777" w:rsidR="00301154" w:rsidRPr="00646CA2" w:rsidRDefault="00301154" w:rsidP="00646CA2">
      <w:pPr>
        <w:widowControl/>
        <w:tabs>
          <w:tab w:val="left" w:pos="-180"/>
        </w:tabs>
        <w:spacing w:line="276" w:lineRule="auto"/>
        <w:textAlignment w:val="auto"/>
        <w:rPr>
          <w:rFonts w:ascii="Arial" w:hAnsi="Arial" w:cs="Arial"/>
          <w:vanish/>
          <w:sz w:val="22"/>
          <w:szCs w:val="22"/>
        </w:rPr>
      </w:pPr>
    </w:p>
    <w:p w14:paraId="554ED8C8" w14:textId="55B18BF1" w:rsidR="000E102E" w:rsidRPr="00646CA2" w:rsidRDefault="000E102E" w:rsidP="00646CA2">
      <w:pPr>
        <w:pStyle w:val="Odstavecseseznamem"/>
        <w:widowControl/>
        <w:numPr>
          <w:ilvl w:val="1"/>
          <w:numId w:val="23"/>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CDF4866" w14:textId="77777777" w:rsidR="000E102E" w:rsidRPr="003777D1" w:rsidRDefault="000E102E" w:rsidP="00040850">
      <w:pPr>
        <w:autoSpaceDE w:val="0"/>
        <w:spacing w:line="276" w:lineRule="auto"/>
        <w:ind w:left="567" w:hanging="567"/>
        <w:rPr>
          <w:rFonts w:ascii="Arial" w:hAnsi="Arial" w:cs="Arial"/>
          <w:color w:val="FF0000"/>
          <w:sz w:val="22"/>
          <w:szCs w:val="22"/>
        </w:rPr>
      </w:pPr>
    </w:p>
    <w:p w14:paraId="2CE93F6E"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14:paraId="0B3338A7" w14:textId="77777777" w:rsidR="000E102E" w:rsidRPr="003777D1" w:rsidRDefault="000E102E" w:rsidP="00040850">
      <w:pPr>
        <w:autoSpaceDE w:val="0"/>
        <w:spacing w:line="276" w:lineRule="auto"/>
        <w:ind w:left="567" w:hanging="567"/>
        <w:rPr>
          <w:rFonts w:ascii="Arial" w:hAnsi="Arial" w:cs="Arial"/>
          <w:sz w:val="22"/>
          <w:szCs w:val="22"/>
        </w:rPr>
      </w:pPr>
    </w:p>
    <w:p w14:paraId="47112267"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7761AB0C" w14:textId="77777777" w:rsidR="002401AD" w:rsidRPr="003777D1" w:rsidRDefault="002401AD" w:rsidP="00040850">
      <w:pPr>
        <w:tabs>
          <w:tab w:val="left" w:pos="360"/>
        </w:tabs>
        <w:autoSpaceDE w:val="0"/>
        <w:spacing w:line="276" w:lineRule="auto"/>
        <w:ind w:left="567" w:hanging="567"/>
        <w:rPr>
          <w:rFonts w:ascii="Arial" w:hAnsi="Arial" w:cs="Arial"/>
          <w:sz w:val="22"/>
          <w:szCs w:val="22"/>
        </w:rPr>
      </w:pPr>
    </w:p>
    <w:p w14:paraId="78EBDF32"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14:paraId="0BDE7A7A" w14:textId="77777777" w:rsidR="000E102E" w:rsidRPr="003777D1" w:rsidRDefault="000E102E" w:rsidP="00040850">
      <w:pPr>
        <w:autoSpaceDE w:val="0"/>
        <w:spacing w:line="276" w:lineRule="auto"/>
        <w:ind w:left="567" w:hanging="567"/>
        <w:rPr>
          <w:rFonts w:ascii="Arial" w:hAnsi="Arial" w:cs="Arial"/>
          <w:sz w:val="22"/>
          <w:szCs w:val="22"/>
        </w:rPr>
      </w:pPr>
    </w:p>
    <w:p w14:paraId="710D50CA" w14:textId="77777777" w:rsidR="000E102E" w:rsidRPr="003777D1" w:rsidRDefault="00C15500"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26E1579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2DEAC9D3"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Ostatní vztahy smluvních stran v této smlouvě výslovně neupravené se řídí občanským zákoníkem.</w:t>
      </w:r>
    </w:p>
    <w:p w14:paraId="234D6870" w14:textId="77777777" w:rsidR="00C15500" w:rsidRPr="003777D1" w:rsidRDefault="00C15500" w:rsidP="00040850">
      <w:pPr>
        <w:tabs>
          <w:tab w:val="left" w:pos="360"/>
        </w:tabs>
        <w:autoSpaceDE w:val="0"/>
        <w:spacing w:line="276" w:lineRule="auto"/>
        <w:ind w:left="567" w:hanging="567"/>
        <w:rPr>
          <w:rFonts w:ascii="Arial" w:hAnsi="Arial" w:cs="Arial"/>
          <w:sz w:val="22"/>
          <w:szCs w:val="22"/>
        </w:rPr>
      </w:pPr>
    </w:p>
    <w:p w14:paraId="6BAC60C9" w14:textId="249ADE14" w:rsidR="00C15500" w:rsidRPr="003777D1" w:rsidRDefault="00374D50"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w:t>
      </w:r>
      <w:r w:rsidR="00C15500" w:rsidRPr="003777D1">
        <w:rPr>
          <w:rFonts w:ascii="Arial" w:hAnsi="Arial" w:cs="Arial"/>
          <w:sz w:val="22"/>
          <w:szCs w:val="22"/>
        </w:rPr>
        <w:t>.</w:t>
      </w:r>
    </w:p>
    <w:p w14:paraId="4F09DF87" w14:textId="77777777" w:rsidR="000E102E" w:rsidRPr="003777D1" w:rsidRDefault="000E102E" w:rsidP="00040850">
      <w:pPr>
        <w:autoSpaceDE w:val="0"/>
        <w:spacing w:line="276" w:lineRule="auto"/>
        <w:ind w:left="567" w:hanging="567"/>
        <w:rPr>
          <w:rFonts w:ascii="Arial" w:hAnsi="Arial" w:cs="Arial"/>
          <w:sz w:val="22"/>
          <w:szCs w:val="22"/>
        </w:rPr>
      </w:pPr>
    </w:p>
    <w:p w14:paraId="48D11615"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14:paraId="18490DE1" w14:textId="77777777" w:rsidR="000E102E" w:rsidRPr="003777D1" w:rsidRDefault="000E102E" w:rsidP="00040850">
      <w:pPr>
        <w:autoSpaceDE w:val="0"/>
        <w:spacing w:line="276" w:lineRule="auto"/>
        <w:ind w:left="567" w:hanging="567"/>
        <w:rPr>
          <w:rFonts w:ascii="Arial" w:hAnsi="Arial" w:cs="Arial"/>
          <w:sz w:val="22"/>
          <w:szCs w:val="22"/>
        </w:rPr>
      </w:pPr>
    </w:p>
    <w:p w14:paraId="0301BD48" w14:textId="77777777" w:rsidR="001F77E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strany prohlašují, že si smlouvu přečetly, s obsahem souhlasí a na důkaz jejich svobodné, pravé a vážné vůle připojují své podpisy.</w:t>
      </w:r>
    </w:p>
    <w:p w14:paraId="74C716AB" w14:textId="77777777" w:rsidR="001F77E1" w:rsidRDefault="001F77E1" w:rsidP="001F77E1">
      <w:pPr>
        <w:pStyle w:val="Odstavecseseznamem"/>
        <w:rPr>
          <w:rFonts w:ascii="Arial" w:hAnsi="Arial" w:cs="Arial"/>
          <w:sz w:val="22"/>
          <w:szCs w:val="22"/>
        </w:rPr>
      </w:pPr>
    </w:p>
    <w:p w14:paraId="45A639F1" w14:textId="521B791A" w:rsidR="000E102E" w:rsidRPr="003777D1" w:rsidRDefault="000E102E" w:rsidP="001F77E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 </w:t>
      </w:r>
    </w:p>
    <w:p w14:paraId="1509BE27"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31D08B5A" w14:textId="77777777" w:rsidR="000E102E"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14:paraId="287EC37A" w14:textId="77777777" w:rsidR="0001194B" w:rsidRDefault="0001194B" w:rsidP="0001194B">
      <w:pPr>
        <w:pStyle w:val="Odstavecseseznamem"/>
        <w:rPr>
          <w:rFonts w:ascii="Arial" w:hAnsi="Arial" w:cs="Arial"/>
          <w:sz w:val="22"/>
          <w:szCs w:val="22"/>
        </w:rPr>
      </w:pPr>
    </w:p>
    <w:p w14:paraId="221DF99C" w14:textId="77777777" w:rsidR="0001194B" w:rsidRDefault="0001194B" w:rsidP="00646CA2">
      <w:pPr>
        <w:widowControl/>
        <w:numPr>
          <w:ilvl w:val="1"/>
          <w:numId w:val="23"/>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14:paraId="72FDAACA" w14:textId="77777777" w:rsidR="0001194B" w:rsidRDefault="0001194B" w:rsidP="0001194B">
      <w:pPr>
        <w:pStyle w:val="Odstavecseseznamem"/>
        <w:rPr>
          <w:rFonts w:ascii="Arial" w:hAnsi="Arial" w:cs="Arial"/>
          <w:sz w:val="22"/>
          <w:szCs w:val="22"/>
        </w:rPr>
      </w:pPr>
    </w:p>
    <w:p w14:paraId="088DEE6A" w14:textId="77777777" w:rsidR="0001194B" w:rsidRDefault="0001194B" w:rsidP="00646CA2">
      <w:pPr>
        <w:widowControl/>
        <w:numPr>
          <w:ilvl w:val="1"/>
          <w:numId w:val="23"/>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14:paraId="480002B1" w14:textId="77777777" w:rsidR="0001194B" w:rsidRDefault="0001194B" w:rsidP="0001194B">
      <w:pPr>
        <w:pStyle w:val="Odstavecseseznamem"/>
        <w:rPr>
          <w:rFonts w:ascii="Arial" w:hAnsi="Arial" w:cs="Arial"/>
          <w:sz w:val="22"/>
          <w:szCs w:val="22"/>
        </w:rPr>
      </w:pPr>
    </w:p>
    <w:p w14:paraId="43742441" w14:textId="7E4DAE93" w:rsidR="0001194B" w:rsidRPr="003777D1" w:rsidRDefault="0001194B" w:rsidP="00646CA2">
      <w:pPr>
        <w:widowControl/>
        <w:numPr>
          <w:ilvl w:val="1"/>
          <w:numId w:val="23"/>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Žádné z ustanovení této smlouvy nepovažují smluvní strany za obchodní tajemství ve smyslu znění § 504 zákona č. 89</w:t>
      </w:r>
      <w:r w:rsidR="00630091">
        <w:rPr>
          <w:rFonts w:ascii="Arial" w:hAnsi="Arial" w:cs="Arial"/>
          <w:sz w:val="22"/>
          <w:szCs w:val="22"/>
        </w:rPr>
        <w:t>/</w:t>
      </w:r>
      <w:r w:rsidRPr="0001194B">
        <w:rPr>
          <w:rFonts w:ascii="Arial" w:hAnsi="Arial" w:cs="Arial"/>
          <w:sz w:val="22"/>
          <w:szCs w:val="22"/>
        </w:rPr>
        <w:t>2012 Sb., občanského zákoníku, ani za důvěrný údaj nebo sdělení ve smyslu znění § 1730 odst. 2 občanského zákoníku</w:t>
      </w:r>
      <w:r>
        <w:rPr>
          <w:rFonts w:ascii="Arial" w:hAnsi="Arial" w:cs="Arial"/>
          <w:sz w:val="22"/>
          <w:szCs w:val="22"/>
        </w:rPr>
        <w:t>.</w:t>
      </w:r>
    </w:p>
    <w:p w14:paraId="599FB74A" w14:textId="77777777" w:rsidR="0001194B" w:rsidRPr="003777D1" w:rsidRDefault="0001194B" w:rsidP="00040850">
      <w:pPr>
        <w:tabs>
          <w:tab w:val="left" w:pos="360"/>
        </w:tabs>
        <w:autoSpaceDE w:val="0"/>
        <w:spacing w:line="276" w:lineRule="auto"/>
        <w:ind w:left="567" w:hanging="567"/>
        <w:rPr>
          <w:rFonts w:ascii="Arial" w:hAnsi="Arial" w:cs="Arial"/>
          <w:sz w:val="22"/>
          <w:szCs w:val="22"/>
        </w:rPr>
      </w:pPr>
    </w:p>
    <w:p w14:paraId="5F477E61"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Nedílnou součást této smlouvy tvoří následující přílohy:</w:t>
      </w:r>
    </w:p>
    <w:p w14:paraId="54C829AD" w14:textId="3097EA91" w:rsidR="000E102E" w:rsidRPr="003777D1" w:rsidRDefault="000E102E" w:rsidP="00D8410F">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1: Harmonogram plnění</w:t>
      </w:r>
    </w:p>
    <w:p w14:paraId="1DF3B4E8" w14:textId="26F17228"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2: Formulář pro ohlášení změn stavby</w:t>
      </w:r>
    </w:p>
    <w:p w14:paraId="296FE0B4" w14:textId="5580963F"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3: Oceněný </w:t>
      </w:r>
      <w:r w:rsidR="00890C34">
        <w:rPr>
          <w:rFonts w:ascii="Arial" w:hAnsi="Arial" w:cs="Arial"/>
          <w:sz w:val="22"/>
          <w:szCs w:val="22"/>
        </w:rPr>
        <w:t>Položkový rozpočet</w:t>
      </w:r>
      <w:r w:rsidR="00630091">
        <w:rPr>
          <w:rFonts w:ascii="Arial" w:hAnsi="Arial" w:cs="Arial"/>
          <w:sz w:val="22"/>
          <w:szCs w:val="22"/>
        </w:rPr>
        <w:t xml:space="preserve"> </w:t>
      </w:r>
      <w:r w:rsidR="00630091" w:rsidRPr="004F1D47">
        <w:rPr>
          <w:rFonts w:ascii="Arial" w:hAnsi="Arial" w:cs="Arial"/>
          <w:sz w:val="22"/>
          <w:szCs w:val="22"/>
        </w:rPr>
        <w:t>+ rozpis prací</w:t>
      </w:r>
    </w:p>
    <w:p w14:paraId="440C2A9D" w14:textId="17B52E5E" w:rsidR="00C15500" w:rsidRDefault="00C15500" w:rsidP="00086863">
      <w:pPr>
        <w:widowControl/>
        <w:tabs>
          <w:tab w:val="left" w:pos="-180"/>
        </w:tabs>
        <w:spacing w:line="276" w:lineRule="auto"/>
        <w:ind w:left="432"/>
        <w:textAlignment w:val="auto"/>
        <w:rPr>
          <w:rFonts w:ascii="Arial" w:hAnsi="Arial" w:cs="Arial"/>
          <w:sz w:val="22"/>
          <w:szCs w:val="22"/>
        </w:rPr>
      </w:pPr>
    </w:p>
    <w:p w14:paraId="21CB9EFB" w14:textId="7C859D44" w:rsidR="00086863" w:rsidRDefault="00086863" w:rsidP="00040850">
      <w:pPr>
        <w:autoSpaceDE w:val="0"/>
        <w:spacing w:line="276" w:lineRule="auto"/>
        <w:rPr>
          <w:rFonts w:ascii="Arial" w:hAnsi="Arial" w:cs="Arial"/>
          <w:sz w:val="22"/>
          <w:szCs w:val="22"/>
        </w:rPr>
      </w:pPr>
    </w:p>
    <w:p w14:paraId="2CEF42D3" w14:textId="77777777" w:rsidR="00262B6F" w:rsidRPr="003777D1" w:rsidRDefault="00262B6F" w:rsidP="00040850">
      <w:pPr>
        <w:autoSpaceDE w:val="0"/>
        <w:spacing w:line="276" w:lineRule="auto"/>
        <w:rPr>
          <w:rFonts w:ascii="Arial" w:hAnsi="Arial" w:cs="Arial"/>
          <w:sz w:val="22"/>
          <w:szCs w:val="22"/>
        </w:rPr>
      </w:pPr>
    </w:p>
    <w:p w14:paraId="1B9EC3C6" w14:textId="5EB8A88C" w:rsidR="000E102E" w:rsidRPr="003777D1" w:rsidRDefault="006F41E7" w:rsidP="00040850">
      <w:pPr>
        <w:autoSpaceDE w:val="0"/>
        <w:spacing w:line="276" w:lineRule="auto"/>
        <w:rPr>
          <w:rFonts w:ascii="Arial" w:hAnsi="Arial" w:cs="Arial"/>
          <w:sz w:val="22"/>
          <w:szCs w:val="22"/>
        </w:rPr>
      </w:pPr>
      <w:r w:rsidRPr="003777D1">
        <w:rPr>
          <w:rFonts w:ascii="Arial" w:hAnsi="Arial" w:cs="Arial"/>
          <w:sz w:val="22"/>
          <w:szCs w:val="22"/>
        </w:rPr>
        <w:t>V</w:t>
      </w:r>
      <w:r w:rsidR="001F77E1">
        <w:rPr>
          <w:rFonts w:ascii="Arial" w:hAnsi="Arial" w:cs="Arial"/>
          <w:sz w:val="22"/>
          <w:szCs w:val="22"/>
        </w:rPr>
        <w:t xml:space="preserve"> Příbrami </w:t>
      </w:r>
      <w:r w:rsidR="000E102E" w:rsidRPr="003777D1">
        <w:rPr>
          <w:rFonts w:ascii="Arial" w:hAnsi="Arial" w:cs="Arial"/>
          <w:sz w:val="22"/>
          <w:szCs w:val="22"/>
        </w:rPr>
        <w:t>dne</w:t>
      </w:r>
      <w:r w:rsidR="00755C6B" w:rsidRPr="003777D1">
        <w:rPr>
          <w:rFonts w:ascii="Arial" w:hAnsi="Arial" w:cs="Arial"/>
          <w:sz w:val="22"/>
          <w:szCs w:val="22"/>
        </w:rPr>
        <w:t xml:space="preserve"> </w:t>
      </w:r>
      <w:r w:rsidR="001F77E1">
        <w:rPr>
          <w:rFonts w:ascii="Arial" w:hAnsi="Arial" w:cs="Arial"/>
          <w:sz w:val="22"/>
          <w:szCs w:val="22"/>
        </w:rPr>
        <w:tab/>
      </w:r>
      <w:r w:rsidR="00755C6B" w:rsidRPr="003777D1">
        <w:rPr>
          <w:rFonts w:ascii="Arial" w:hAnsi="Arial" w:cs="Arial"/>
          <w:sz w:val="22"/>
          <w:szCs w:val="22"/>
        </w:rPr>
        <w:t xml:space="preserve">       </w:t>
      </w:r>
      <w:r w:rsidR="000E102E" w:rsidRPr="003777D1">
        <w:rPr>
          <w:rFonts w:ascii="Arial" w:hAnsi="Arial" w:cs="Arial"/>
          <w:sz w:val="22"/>
          <w:szCs w:val="22"/>
        </w:rPr>
        <w:tab/>
      </w:r>
      <w:r w:rsidR="000E102E" w:rsidRPr="003777D1">
        <w:rPr>
          <w:rFonts w:ascii="Arial" w:hAnsi="Arial" w:cs="Arial"/>
          <w:sz w:val="22"/>
          <w:szCs w:val="22"/>
        </w:rPr>
        <w:tab/>
      </w:r>
      <w:r w:rsidR="00755C6B" w:rsidRPr="003777D1">
        <w:rPr>
          <w:rFonts w:ascii="Arial" w:hAnsi="Arial" w:cs="Arial"/>
          <w:sz w:val="22"/>
          <w:szCs w:val="22"/>
        </w:rPr>
        <w:t xml:space="preserve">          </w:t>
      </w:r>
      <w:r w:rsidRPr="003777D1">
        <w:rPr>
          <w:rFonts w:ascii="Arial" w:hAnsi="Arial" w:cs="Arial"/>
          <w:sz w:val="22"/>
          <w:szCs w:val="22"/>
        </w:rPr>
        <w:tab/>
      </w:r>
      <w:r w:rsidR="000E102E" w:rsidRPr="003777D1">
        <w:rPr>
          <w:rFonts w:ascii="Arial" w:hAnsi="Arial" w:cs="Arial"/>
          <w:sz w:val="22"/>
          <w:szCs w:val="22"/>
        </w:rPr>
        <w:t xml:space="preserve"> </w:t>
      </w:r>
      <w:r w:rsidR="004D05F2">
        <w:rPr>
          <w:rFonts w:ascii="Arial" w:hAnsi="Arial" w:cs="Arial"/>
          <w:sz w:val="22"/>
          <w:szCs w:val="22"/>
        </w:rPr>
        <w:t xml:space="preserve">          </w:t>
      </w:r>
      <w:r w:rsidR="001F77E1">
        <w:rPr>
          <w:rFonts w:ascii="Arial" w:hAnsi="Arial" w:cs="Arial"/>
          <w:sz w:val="22"/>
          <w:szCs w:val="22"/>
        </w:rPr>
        <w:t xml:space="preserve"> </w:t>
      </w:r>
      <w:r w:rsidR="00B646D2">
        <w:rPr>
          <w:rFonts w:ascii="Arial" w:hAnsi="Arial" w:cs="Arial"/>
          <w:sz w:val="22"/>
          <w:szCs w:val="22"/>
        </w:rPr>
        <w:tab/>
      </w:r>
      <w:r w:rsidR="004D05F2" w:rsidRPr="00F01ACC">
        <w:rPr>
          <w:rFonts w:ascii="Arial" w:hAnsi="Arial" w:cs="Arial"/>
          <w:sz w:val="22"/>
          <w:szCs w:val="22"/>
        </w:rPr>
        <w:t>V</w:t>
      </w:r>
      <w:r w:rsidR="008361F5" w:rsidRPr="00F01ACC">
        <w:rPr>
          <w:rFonts w:ascii="Arial" w:hAnsi="Arial" w:cs="Arial"/>
          <w:sz w:val="22"/>
          <w:szCs w:val="22"/>
        </w:rPr>
        <w:t> </w:t>
      </w:r>
      <w:r w:rsidR="007A67FC">
        <w:rPr>
          <w:rFonts w:ascii="Arial" w:hAnsi="Arial" w:cs="Arial"/>
          <w:sz w:val="22"/>
          <w:szCs w:val="22"/>
        </w:rPr>
        <w:t>Unhošti</w:t>
      </w:r>
      <w:r w:rsidR="008361F5" w:rsidRPr="00F01ACC">
        <w:rPr>
          <w:rFonts w:ascii="Arial" w:hAnsi="Arial" w:cs="Arial"/>
          <w:sz w:val="22"/>
          <w:szCs w:val="22"/>
        </w:rPr>
        <w:t xml:space="preserve"> </w:t>
      </w:r>
      <w:r w:rsidR="00C15500" w:rsidRPr="00F01ACC">
        <w:rPr>
          <w:rFonts w:ascii="Arial" w:hAnsi="Arial" w:cs="Arial"/>
          <w:sz w:val="22"/>
          <w:szCs w:val="22"/>
        </w:rPr>
        <w:t>dne</w:t>
      </w:r>
    </w:p>
    <w:p w14:paraId="34C94C6F" w14:textId="77777777" w:rsidR="000E102E" w:rsidRPr="003777D1" w:rsidRDefault="002774DE" w:rsidP="00040850">
      <w:pPr>
        <w:autoSpaceDE w:val="0"/>
        <w:spacing w:line="276" w:lineRule="auto"/>
        <w:rPr>
          <w:rFonts w:ascii="Arial" w:hAnsi="Arial" w:cs="Arial"/>
          <w:b/>
          <w:bCs/>
          <w:sz w:val="22"/>
          <w:szCs w:val="22"/>
        </w:rPr>
      </w:pPr>
      <w:r w:rsidRPr="003777D1">
        <w:rPr>
          <w:rFonts w:ascii="Arial" w:hAnsi="Arial" w:cs="Arial"/>
          <w:sz w:val="22"/>
          <w:szCs w:val="22"/>
        </w:rPr>
        <w:t xml:space="preserve">        </w:t>
      </w:r>
      <w:r w:rsidR="003B540E" w:rsidRPr="003777D1">
        <w:rPr>
          <w:rFonts w:ascii="Arial" w:hAnsi="Arial" w:cs="Arial"/>
          <w:sz w:val="22"/>
          <w:szCs w:val="22"/>
        </w:rPr>
        <w:t>Do</w:t>
      </w:r>
      <w:r w:rsidR="004B6537" w:rsidRPr="003777D1">
        <w:rPr>
          <w:rFonts w:ascii="Arial" w:hAnsi="Arial" w:cs="Arial"/>
          <w:sz w:val="22"/>
          <w:szCs w:val="22"/>
        </w:rPr>
        <w:t>d</w:t>
      </w:r>
      <w:r w:rsidR="003B540E" w:rsidRPr="003777D1">
        <w:rPr>
          <w:rFonts w:ascii="Arial" w:hAnsi="Arial" w:cs="Arial"/>
          <w:sz w:val="22"/>
          <w:szCs w:val="22"/>
        </w:rPr>
        <w:t>avatel</w:t>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t xml:space="preserve">           Objednatel </w:t>
      </w:r>
    </w:p>
    <w:p w14:paraId="29861F6F" w14:textId="77777777" w:rsidR="004C6830" w:rsidRDefault="004C6830" w:rsidP="00040850">
      <w:pPr>
        <w:autoSpaceDE w:val="0"/>
        <w:spacing w:line="276" w:lineRule="auto"/>
        <w:jc w:val="left"/>
        <w:rPr>
          <w:rFonts w:ascii="Arial" w:hAnsi="Arial" w:cs="Arial"/>
          <w:b/>
          <w:bCs/>
          <w:sz w:val="22"/>
          <w:szCs w:val="22"/>
        </w:rPr>
      </w:pPr>
    </w:p>
    <w:p w14:paraId="1970A863" w14:textId="77777777" w:rsidR="004C6830" w:rsidRDefault="004C6830" w:rsidP="00040850">
      <w:pPr>
        <w:autoSpaceDE w:val="0"/>
        <w:spacing w:line="276" w:lineRule="auto"/>
        <w:jc w:val="left"/>
        <w:rPr>
          <w:rFonts w:ascii="Arial" w:hAnsi="Arial" w:cs="Arial"/>
          <w:b/>
          <w:bCs/>
          <w:sz w:val="22"/>
          <w:szCs w:val="22"/>
        </w:rPr>
      </w:pPr>
    </w:p>
    <w:p w14:paraId="11F8A73F" w14:textId="77777777" w:rsidR="004C6830" w:rsidRDefault="004C6830" w:rsidP="00040850">
      <w:pPr>
        <w:autoSpaceDE w:val="0"/>
        <w:spacing w:line="276" w:lineRule="auto"/>
        <w:jc w:val="left"/>
        <w:rPr>
          <w:rFonts w:ascii="Arial" w:hAnsi="Arial" w:cs="Arial"/>
          <w:b/>
          <w:bCs/>
          <w:sz w:val="22"/>
          <w:szCs w:val="22"/>
        </w:rPr>
      </w:pPr>
    </w:p>
    <w:p w14:paraId="0B34E818" w14:textId="77777777" w:rsidR="00C15500" w:rsidRPr="003777D1" w:rsidRDefault="00C15500" w:rsidP="00040850">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14:paraId="07B889C9" w14:textId="54C92E7E" w:rsidR="002E2468" w:rsidRPr="003777D1" w:rsidRDefault="006F41E7"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B646D2">
        <w:rPr>
          <w:rFonts w:ascii="Arial" w:hAnsi="Arial" w:cs="Arial"/>
          <w:bCs/>
          <w:sz w:val="22"/>
          <w:szCs w:val="22"/>
        </w:rPr>
        <w:t xml:space="preserve">      </w:t>
      </w:r>
      <w:r w:rsidR="00C1179B">
        <w:rPr>
          <w:rFonts w:ascii="Arial" w:hAnsi="Arial" w:cs="Arial"/>
          <w:bCs/>
          <w:sz w:val="22"/>
          <w:szCs w:val="22"/>
        </w:rPr>
        <w:t>Martin Pomahač</w:t>
      </w:r>
      <w:r w:rsidR="00C15500" w:rsidRPr="003777D1">
        <w:rPr>
          <w:rFonts w:ascii="Arial" w:hAnsi="Arial" w:cs="Arial"/>
          <w:bCs/>
          <w:sz w:val="22"/>
          <w:szCs w:val="22"/>
        </w:rPr>
        <w:t xml:space="preserve">                                             </w:t>
      </w:r>
      <w:r w:rsidR="00755C6B" w:rsidRPr="003777D1">
        <w:rPr>
          <w:rFonts w:ascii="Arial" w:hAnsi="Arial" w:cs="Arial"/>
          <w:bCs/>
          <w:sz w:val="22"/>
          <w:szCs w:val="22"/>
        </w:rPr>
        <w:t xml:space="preserve">                </w:t>
      </w:r>
      <w:r w:rsidR="007A67FC">
        <w:rPr>
          <w:rFonts w:ascii="Arial" w:hAnsi="Arial" w:cs="Arial"/>
          <w:bCs/>
          <w:sz w:val="22"/>
          <w:szCs w:val="22"/>
        </w:rPr>
        <w:t xml:space="preserve">Ing. </w:t>
      </w:r>
      <w:r w:rsidR="00B646D2">
        <w:rPr>
          <w:rFonts w:ascii="Arial" w:hAnsi="Arial" w:cs="Arial"/>
          <w:bCs/>
          <w:sz w:val="22"/>
          <w:szCs w:val="22"/>
        </w:rPr>
        <w:t>Lenka Ungerová</w:t>
      </w:r>
      <w:r w:rsidR="007A67FC">
        <w:rPr>
          <w:rFonts w:ascii="Arial" w:hAnsi="Arial" w:cs="Arial"/>
          <w:bCs/>
          <w:sz w:val="22"/>
          <w:szCs w:val="22"/>
        </w:rPr>
        <w:t>, MPA</w:t>
      </w:r>
    </w:p>
    <w:p w14:paraId="4D8A85D0" w14:textId="0D95C967" w:rsidR="00C57202" w:rsidRDefault="00C57202"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B646D2">
        <w:rPr>
          <w:rFonts w:ascii="Arial" w:hAnsi="Arial" w:cs="Arial"/>
          <w:bCs/>
          <w:sz w:val="22"/>
          <w:szCs w:val="22"/>
        </w:rPr>
        <w:t>jednatel</w:t>
      </w:r>
      <w:r w:rsidRPr="003777D1">
        <w:rPr>
          <w:rFonts w:ascii="Arial" w:hAnsi="Arial" w:cs="Arial"/>
          <w:bCs/>
          <w:sz w:val="22"/>
          <w:szCs w:val="22"/>
        </w:rPr>
        <w:t xml:space="preserve"> </w:t>
      </w:r>
      <w:r w:rsidR="00B646D2">
        <w:rPr>
          <w:rFonts w:ascii="Arial" w:hAnsi="Arial" w:cs="Arial"/>
          <w:bCs/>
          <w:sz w:val="22"/>
          <w:szCs w:val="22"/>
        </w:rPr>
        <w:t>společnosti</w:t>
      </w:r>
      <w:r w:rsidRPr="003777D1">
        <w:rPr>
          <w:rFonts w:ascii="Arial" w:hAnsi="Arial" w:cs="Arial"/>
          <w:bCs/>
          <w:sz w:val="22"/>
          <w:szCs w:val="22"/>
        </w:rPr>
        <w:t xml:space="preserve">                                                     </w:t>
      </w:r>
      <w:r w:rsidR="004D05F2">
        <w:rPr>
          <w:rFonts w:ascii="Arial" w:hAnsi="Arial" w:cs="Arial"/>
          <w:bCs/>
          <w:sz w:val="22"/>
          <w:szCs w:val="22"/>
        </w:rPr>
        <w:t>ř</w:t>
      </w:r>
      <w:r w:rsidRPr="003777D1">
        <w:rPr>
          <w:rFonts w:ascii="Arial" w:hAnsi="Arial" w:cs="Arial"/>
          <w:bCs/>
          <w:sz w:val="22"/>
          <w:szCs w:val="22"/>
        </w:rPr>
        <w:t>editel</w:t>
      </w:r>
      <w:r w:rsidR="005B3C50" w:rsidRPr="003777D1">
        <w:rPr>
          <w:rFonts w:ascii="Arial" w:hAnsi="Arial" w:cs="Arial"/>
          <w:bCs/>
          <w:sz w:val="22"/>
          <w:szCs w:val="22"/>
        </w:rPr>
        <w:t>ka</w:t>
      </w:r>
      <w:r w:rsidR="004D05F2">
        <w:rPr>
          <w:rFonts w:ascii="Arial" w:hAnsi="Arial" w:cs="Arial"/>
          <w:bCs/>
          <w:sz w:val="22"/>
          <w:szCs w:val="22"/>
        </w:rPr>
        <w:t xml:space="preserve"> příspěvkové organizace </w:t>
      </w:r>
    </w:p>
    <w:p w14:paraId="465C275F" w14:textId="585F2EC4" w:rsidR="0027663B" w:rsidRDefault="0027663B" w:rsidP="002E2468">
      <w:pPr>
        <w:autoSpaceDE w:val="0"/>
        <w:autoSpaceDN w:val="0"/>
        <w:adjustRightInd w:val="0"/>
        <w:spacing w:line="276" w:lineRule="auto"/>
        <w:rPr>
          <w:rFonts w:ascii="Arial" w:hAnsi="Arial" w:cs="Arial"/>
          <w:bCs/>
          <w:sz w:val="22"/>
          <w:szCs w:val="22"/>
        </w:rPr>
      </w:pPr>
    </w:p>
    <w:p w14:paraId="56920B70" w14:textId="3BCDB9A7" w:rsidR="0027663B" w:rsidRDefault="0027663B" w:rsidP="002E2468">
      <w:pPr>
        <w:autoSpaceDE w:val="0"/>
        <w:autoSpaceDN w:val="0"/>
        <w:adjustRightInd w:val="0"/>
        <w:spacing w:line="276" w:lineRule="auto"/>
        <w:rPr>
          <w:rFonts w:ascii="Arial" w:hAnsi="Arial" w:cs="Arial"/>
          <w:bCs/>
          <w:sz w:val="22"/>
          <w:szCs w:val="22"/>
        </w:rPr>
      </w:pPr>
    </w:p>
    <w:p w14:paraId="5E582012" w14:textId="75D33BA9" w:rsidR="0027663B" w:rsidRDefault="0027663B" w:rsidP="002E2468">
      <w:pPr>
        <w:autoSpaceDE w:val="0"/>
        <w:autoSpaceDN w:val="0"/>
        <w:adjustRightInd w:val="0"/>
        <w:spacing w:line="276" w:lineRule="auto"/>
        <w:rPr>
          <w:rFonts w:ascii="Arial" w:hAnsi="Arial" w:cs="Arial"/>
          <w:bCs/>
          <w:sz w:val="22"/>
          <w:szCs w:val="22"/>
        </w:rPr>
      </w:pPr>
    </w:p>
    <w:p w14:paraId="43A4BC87" w14:textId="21E163E2" w:rsidR="0027663B" w:rsidRDefault="0027663B" w:rsidP="002E2468">
      <w:pPr>
        <w:autoSpaceDE w:val="0"/>
        <w:autoSpaceDN w:val="0"/>
        <w:adjustRightInd w:val="0"/>
        <w:spacing w:line="276" w:lineRule="auto"/>
        <w:rPr>
          <w:rFonts w:ascii="Arial" w:hAnsi="Arial" w:cs="Arial"/>
          <w:bCs/>
          <w:sz w:val="22"/>
          <w:szCs w:val="22"/>
        </w:rPr>
      </w:pPr>
    </w:p>
    <w:p w14:paraId="5EC18A99" w14:textId="41EF03F2" w:rsidR="0027663B" w:rsidRDefault="0027663B" w:rsidP="002E2468">
      <w:pPr>
        <w:autoSpaceDE w:val="0"/>
        <w:autoSpaceDN w:val="0"/>
        <w:adjustRightInd w:val="0"/>
        <w:spacing w:line="276" w:lineRule="auto"/>
        <w:rPr>
          <w:rFonts w:ascii="Arial" w:hAnsi="Arial" w:cs="Arial"/>
          <w:bCs/>
          <w:sz w:val="22"/>
          <w:szCs w:val="22"/>
        </w:rPr>
      </w:pPr>
    </w:p>
    <w:p w14:paraId="09773821" w14:textId="3DB0FBF7" w:rsidR="0027663B" w:rsidRDefault="0027663B" w:rsidP="002E2468">
      <w:pPr>
        <w:autoSpaceDE w:val="0"/>
        <w:autoSpaceDN w:val="0"/>
        <w:adjustRightInd w:val="0"/>
        <w:spacing w:line="276" w:lineRule="auto"/>
        <w:rPr>
          <w:rFonts w:ascii="Arial" w:hAnsi="Arial" w:cs="Arial"/>
          <w:bCs/>
          <w:sz w:val="22"/>
          <w:szCs w:val="22"/>
        </w:rPr>
      </w:pPr>
    </w:p>
    <w:p w14:paraId="49BF127D" w14:textId="4235247F" w:rsidR="0027663B" w:rsidRDefault="0027663B" w:rsidP="002E2468">
      <w:pPr>
        <w:autoSpaceDE w:val="0"/>
        <w:autoSpaceDN w:val="0"/>
        <w:adjustRightInd w:val="0"/>
        <w:spacing w:line="276" w:lineRule="auto"/>
        <w:rPr>
          <w:rFonts w:ascii="Arial" w:hAnsi="Arial" w:cs="Arial"/>
          <w:bCs/>
          <w:sz w:val="22"/>
          <w:szCs w:val="22"/>
        </w:rPr>
      </w:pPr>
    </w:p>
    <w:p w14:paraId="0BC5E2DF" w14:textId="419D4A78" w:rsidR="0027663B" w:rsidRDefault="0027663B" w:rsidP="002E2468">
      <w:pPr>
        <w:autoSpaceDE w:val="0"/>
        <w:autoSpaceDN w:val="0"/>
        <w:adjustRightInd w:val="0"/>
        <w:spacing w:line="276" w:lineRule="auto"/>
        <w:rPr>
          <w:rFonts w:ascii="Arial" w:hAnsi="Arial" w:cs="Arial"/>
          <w:bCs/>
          <w:sz w:val="22"/>
          <w:szCs w:val="22"/>
        </w:rPr>
      </w:pPr>
    </w:p>
    <w:p w14:paraId="4A3EC60B" w14:textId="09CD9D1D" w:rsidR="0027663B" w:rsidRDefault="0027663B" w:rsidP="002E2468">
      <w:pPr>
        <w:autoSpaceDE w:val="0"/>
        <w:autoSpaceDN w:val="0"/>
        <w:adjustRightInd w:val="0"/>
        <w:spacing w:line="276" w:lineRule="auto"/>
        <w:rPr>
          <w:rFonts w:ascii="Arial" w:hAnsi="Arial" w:cs="Arial"/>
          <w:bCs/>
          <w:sz w:val="22"/>
          <w:szCs w:val="22"/>
        </w:rPr>
      </w:pPr>
    </w:p>
    <w:p w14:paraId="301113D0" w14:textId="1A31E7D5" w:rsidR="00BA5BAE" w:rsidRDefault="00BA5BAE" w:rsidP="002E2468">
      <w:pPr>
        <w:autoSpaceDE w:val="0"/>
        <w:autoSpaceDN w:val="0"/>
        <w:adjustRightInd w:val="0"/>
        <w:spacing w:line="276" w:lineRule="auto"/>
        <w:rPr>
          <w:rFonts w:ascii="Arial" w:hAnsi="Arial" w:cs="Arial"/>
          <w:bCs/>
          <w:sz w:val="22"/>
          <w:szCs w:val="22"/>
        </w:rPr>
      </w:pPr>
    </w:p>
    <w:p w14:paraId="0797A4FC" w14:textId="5FA0F96A" w:rsidR="00BA5BAE" w:rsidRDefault="00BA5BAE" w:rsidP="002E2468">
      <w:pPr>
        <w:autoSpaceDE w:val="0"/>
        <w:autoSpaceDN w:val="0"/>
        <w:adjustRightInd w:val="0"/>
        <w:spacing w:line="276" w:lineRule="auto"/>
        <w:rPr>
          <w:rFonts w:ascii="Arial" w:hAnsi="Arial" w:cs="Arial"/>
          <w:bCs/>
          <w:sz w:val="22"/>
          <w:szCs w:val="22"/>
        </w:rPr>
      </w:pPr>
    </w:p>
    <w:p w14:paraId="3D8D353E" w14:textId="6D406E47" w:rsidR="00BA5BAE" w:rsidRDefault="00BA5BAE" w:rsidP="002E2468">
      <w:pPr>
        <w:autoSpaceDE w:val="0"/>
        <w:autoSpaceDN w:val="0"/>
        <w:adjustRightInd w:val="0"/>
        <w:spacing w:line="276" w:lineRule="auto"/>
        <w:rPr>
          <w:rFonts w:ascii="Arial" w:hAnsi="Arial" w:cs="Arial"/>
          <w:bCs/>
          <w:sz w:val="22"/>
          <w:szCs w:val="22"/>
        </w:rPr>
      </w:pPr>
    </w:p>
    <w:p w14:paraId="5BD38311" w14:textId="5C5804F5" w:rsidR="00BA5BAE" w:rsidRDefault="00BA5BAE" w:rsidP="002E2468">
      <w:pPr>
        <w:autoSpaceDE w:val="0"/>
        <w:autoSpaceDN w:val="0"/>
        <w:adjustRightInd w:val="0"/>
        <w:spacing w:line="276" w:lineRule="auto"/>
        <w:rPr>
          <w:rFonts w:ascii="Arial" w:hAnsi="Arial" w:cs="Arial"/>
          <w:bCs/>
          <w:sz w:val="22"/>
          <w:szCs w:val="22"/>
        </w:rPr>
      </w:pPr>
    </w:p>
    <w:p w14:paraId="37C3066B" w14:textId="4FDA016D" w:rsidR="00BA5BAE" w:rsidRDefault="00BA5BAE" w:rsidP="002E2468">
      <w:pPr>
        <w:autoSpaceDE w:val="0"/>
        <w:autoSpaceDN w:val="0"/>
        <w:adjustRightInd w:val="0"/>
        <w:spacing w:line="276" w:lineRule="auto"/>
        <w:rPr>
          <w:rFonts w:ascii="Arial" w:hAnsi="Arial" w:cs="Arial"/>
          <w:bCs/>
          <w:sz w:val="22"/>
          <w:szCs w:val="22"/>
        </w:rPr>
      </w:pPr>
    </w:p>
    <w:p w14:paraId="7975822B" w14:textId="2C0FA814" w:rsidR="00BA5BAE" w:rsidRDefault="00BA5BAE" w:rsidP="002E2468">
      <w:pPr>
        <w:autoSpaceDE w:val="0"/>
        <w:autoSpaceDN w:val="0"/>
        <w:adjustRightInd w:val="0"/>
        <w:spacing w:line="276" w:lineRule="auto"/>
        <w:rPr>
          <w:rFonts w:ascii="Arial" w:hAnsi="Arial" w:cs="Arial"/>
          <w:bCs/>
          <w:sz w:val="22"/>
          <w:szCs w:val="22"/>
        </w:rPr>
      </w:pPr>
    </w:p>
    <w:p w14:paraId="023AD5CF" w14:textId="27543304" w:rsidR="0027663B" w:rsidRDefault="0027663B" w:rsidP="002E2468">
      <w:pPr>
        <w:autoSpaceDE w:val="0"/>
        <w:autoSpaceDN w:val="0"/>
        <w:adjustRightInd w:val="0"/>
        <w:spacing w:line="276" w:lineRule="auto"/>
        <w:rPr>
          <w:rFonts w:ascii="Arial" w:hAnsi="Arial" w:cs="Arial"/>
          <w:bCs/>
          <w:sz w:val="22"/>
          <w:szCs w:val="22"/>
        </w:rPr>
      </w:pPr>
    </w:p>
    <w:p w14:paraId="6435D62D" w14:textId="77777777" w:rsidR="00587296" w:rsidRDefault="00587296" w:rsidP="002E2468">
      <w:pPr>
        <w:autoSpaceDE w:val="0"/>
        <w:autoSpaceDN w:val="0"/>
        <w:adjustRightInd w:val="0"/>
        <w:spacing w:line="276" w:lineRule="auto"/>
        <w:rPr>
          <w:rFonts w:ascii="Arial" w:hAnsi="Arial" w:cs="Arial"/>
          <w:bCs/>
          <w:sz w:val="22"/>
          <w:szCs w:val="22"/>
        </w:rPr>
      </w:pPr>
    </w:p>
    <w:p w14:paraId="12ED2677" w14:textId="2EE94CAB" w:rsidR="0027663B" w:rsidRDefault="0027663B" w:rsidP="002E2468">
      <w:pPr>
        <w:autoSpaceDE w:val="0"/>
        <w:autoSpaceDN w:val="0"/>
        <w:adjustRightInd w:val="0"/>
        <w:spacing w:line="276" w:lineRule="auto"/>
        <w:rPr>
          <w:rFonts w:ascii="Arial" w:hAnsi="Arial" w:cs="Arial"/>
          <w:bCs/>
          <w:sz w:val="22"/>
          <w:szCs w:val="22"/>
        </w:rPr>
      </w:pPr>
    </w:p>
    <w:p w14:paraId="7005068D" w14:textId="77777777" w:rsidR="0027663B" w:rsidRDefault="0027663B" w:rsidP="0027663B">
      <w:pPr>
        <w:autoSpaceDE w:val="0"/>
        <w:autoSpaceDN w:val="0"/>
        <w:adjustRightInd w:val="0"/>
        <w:spacing w:line="276" w:lineRule="auto"/>
        <w:rPr>
          <w:rFonts w:ascii="Arial" w:hAnsi="Arial" w:cs="Arial"/>
          <w:b/>
          <w:bCs/>
          <w:sz w:val="22"/>
          <w:szCs w:val="22"/>
        </w:rPr>
      </w:pPr>
      <w:r w:rsidRPr="003777D1">
        <w:rPr>
          <w:rFonts w:ascii="Arial" w:hAnsi="Arial" w:cs="Arial"/>
          <w:b/>
          <w:bCs/>
          <w:sz w:val="22"/>
          <w:szCs w:val="22"/>
        </w:rPr>
        <w:lastRenderedPageBreak/>
        <w:t xml:space="preserve">Příloha č. </w:t>
      </w:r>
      <w:r>
        <w:rPr>
          <w:rFonts w:ascii="Arial" w:hAnsi="Arial" w:cs="Arial"/>
          <w:b/>
          <w:bCs/>
          <w:sz w:val="22"/>
          <w:szCs w:val="22"/>
        </w:rPr>
        <w:t>1 ke Smlouvě o dílo č. 134/71234411/2022</w:t>
      </w:r>
    </w:p>
    <w:p w14:paraId="0BD94B02" w14:textId="77777777" w:rsidR="0027663B" w:rsidRDefault="0027663B" w:rsidP="0027663B">
      <w:pPr>
        <w:autoSpaceDE w:val="0"/>
        <w:autoSpaceDN w:val="0"/>
        <w:adjustRightInd w:val="0"/>
        <w:spacing w:line="276" w:lineRule="auto"/>
        <w:rPr>
          <w:rFonts w:ascii="Arial" w:hAnsi="Arial" w:cs="Arial"/>
          <w:b/>
          <w:bCs/>
          <w:sz w:val="22"/>
          <w:szCs w:val="22"/>
        </w:rPr>
      </w:pPr>
    </w:p>
    <w:p w14:paraId="2A1F41E7" w14:textId="77777777" w:rsidR="0027663B" w:rsidRDefault="0027663B" w:rsidP="0027663B">
      <w:pPr>
        <w:autoSpaceDE w:val="0"/>
        <w:autoSpaceDN w:val="0"/>
        <w:adjustRightInd w:val="0"/>
        <w:spacing w:line="276" w:lineRule="auto"/>
        <w:rPr>
          <w:rFonts w:ascii="Arial" w:hAnsi="Arial" w:cs="Arial"/>
          <w:b/>
          <w:bCs/>
          <w:sz w:val="22"/>
          <w:szCs w:val="22"/>
        </w:rPr>
      </w:pPr>
    </w:p>
    <w:p w14:paraId="0C2FFAE9" w14:textId="77777777" w:rsidR="0027663B" w:rsidRDefault="0027663B" w:rsidP="0027663B">
      <w:pPr>
        <w:rPr>
          <w:rFonts w:ascii="Arial" w:hAnsi="Arial" w:cs="Arial"/>
          <w:sz w:val="22"/>
          <w:szCs w:val="22"/>
        </w:rPr>
      </w:pPr>
    </w:p>
    <w:p w14:paraId="27B974C5" w14:textId="77777777" w:rsidR="0027663B" w:rsidRDefault="0027663B" w:rsidP="0027663B">
      <w:pPr>
        <w:rPr>
          <w:rFonts w:ascii="Arial" w:hAnsi="Arial" w:cs="Arial"/>
          <w:sz w:val="22"/>
          <w:szCs w:val="22"/>
        </w:rPr>
      </w:pPr>
    </w:p>
    <w:p w14:paraId="10C15EEB" w14:textId="77777777" w:rsidR="0027663B" w:rsidRDefault="0027663B" w:rsidP="0027663B">
      <w:pPr>
        <w:jc w:val="center"/>
        <w:rPr>
          <w:rFonts w:ascii="Arial Black" w:hAnsi="Arial Black"/>
          <w:u w:val="single"/>
        </w:rPr>
      </w:pPr>
      <w:r>
        <w:rPr>
          <w:rFonts w:ascii="Arial Black" w:hAnsi="Arial Black"/>
          <w:u w:val="single"/>
        </w:rPr>
        <w:t>Harmonogram plnění smlouvy</w:t>
      </w:r>
    </w:p>
    <w:p w14:paraId="65631D6F" w14:textId="77777777" w:rsidR="0027663B" w:rsidRDefault="0027663B" w:rsidP="0027663B">
      <w:pPr>
        <w:rPr>
          <w:rFonts w:ascii="Arial" w:hAnsi="Arial" w:cs="Arial"/>
          <w:u w:val="single"/>
        </w:rPr>
      </w:pPr>
    </w:p>
    <w:p w14:paraId="266D10C7" w14:textId="77777777" w:rsidR="0027663B" w:rsidRDefault="0027663B" w:rsidP="0027663B">
      <w:pPr>
        <w:rPr>
          <w:rFonts w:ascii="Arial" w:hAnsi="Arial" w:cs="Arial"/>
          <w:sz w:val="22"/>
          <w:szCs w:val="22"/>
        </w:rPr>
      </w:pPr>
      <w:r>
        <w:rPr>
          <w:rFonts w:ascii="Arial" w:hAnsi="Arial" w:cs="Arial"/>
          <w:sz w:val="22"/>
          <w:szCs w:val="22"/>
        </w:rPr>
        <w:t>Dodavatel provede (tj. dokončí a předá) dílo specifikované ve Smlouvě o dílo č. 134/71234411/2022 v článku I. Bodě 1.1 a 1.5 v termínu do 30. prosince 2022.</w:t>
      </w:r>
    </w:p>
    <w:p w14:paraId="412979E2" w14:textId="77777777" w:rsidR="0027663B" w:rsidRDefault="0027663B" w:rsidP="0027663B">
      <w:pPr>
        <w:rPr>
          <w:rFonts w:ascii="Arial" w:hAnsi="Arial" w:cs="Arial"/>
        </w:rPr>
      </w:pPr>
    </w:p>
    <w:p w14:paraId="6F35B9E7" w14:textId="77777777" w:rsidR="0027663B" w:rsidRDefault="0027663B" w:rsidP="0027663B">
      <w:pPr>
        <w:rPr>
          <w:rFonts w:ascii="Arial" w:hAnsi="Arial" w:cs="Arial"/>
        </w:rPr>
      </w:pPr>
    </w:p>
    <w:p w14:paraId="7B29B4D9" w14:textId="77777777" w:rsidR="0027663B" w:rsidRDefault="0027663B" w:rsidP="0027663B">
      <w:pPr>
        <w:rPr>
          <w:rFonts w:ascii="Arial" w:hAnsi="Arial" w:cs="Arial"/>
        </w:rPr>
      </w:pPr>
    </w:p>
    <w:p w14:paraId="0A0BD242" w14:textId="77777777" w:rsidR="0027663B" w:rsidRDefault="0027663B" w:rsidP="0027663B">
      <w:pPr>
        <w:pStyle w:val="Standard"/>
        <w:spacing w:line="276" w:lineRule="auto"/>
      </w:pPr>
      <w:r>
        <w:rPr>
          <w:rFonts w:ascii="Arial" w:hAnsi="Arial" w:cs="Arial"/>
          <w:sz w:val="22"/>
          <w:szCs w:val="22"/>
        </w:rPr>
        <w:t xml:space="preserve">V                       dne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V Unhošti dne</w:t>
      </w:r>
    </w:p>
    <w:p w14:paraId="028DF756" w14:textId="77777777" w:rsidR="0027663B" w:rsidRDefault="0027663B" w:rsidP="0027663B">
      <w:pPr>
        <w:pStyle w:val="Standard"/>
        <w:spacing w:line="276" w:lineRule="auto"/>
      </w:pPr>
      <w:r>
        <w:rPr>
          <w:rFonts w:ascii="Arial" w:hAnsi="Arial" w:cs="Arial"/>
          <w:sz w:val="22"/>
          <w:szCs w:val="22"/>
        </w:rPr>
        <w:t xml:space="preserve">               </w:t>
      </w:r>
    </w:p>
    <w:p w14:paraId="1B564B0D" w14:textId="77777777" w:rsidR="0027663B" w:rsidRDefault="0027663B" w:rsidP="0027663B">
      <w:pPr>
        <w:pStyle w:val="Standard"/>
        <w:spacing w:line="276" w:lineRule="auto"/>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Objednatel</w:t>
      </w:r>
    </w:p>
    <w:p w14:paraId="5889FD07" w14:textId="77777777" w:rsidR="0027663B" w:rsidRDefault="0027663B" w:rsidP="0027663B">
      <w:pPr>
        <w:pStyle w:val="Standard"/>
        <w:spacing w:line="276" w:lineRule="auto"/>
        <w:jc w:val="left"/>
      </w:pPr>
      <w:r>
        <w:rPr>
          <w:rFonts w:ascii="Arial" w:hAnsi="Arial" w:cs="Arial"/>
          <w:b/>
          <w:bCs/>
          <w:sz w:val="22"/>
          <w:szCs w:val="22"/>
        </w:rPr>
        <w:t xml:space="preserve">     </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40BCD514" w14:textId="77777777" w:rsidR="0027663B" w:rsidRDefault="0027663B" w:rsidP="0027663B">
      <w:pPr>
        <w:pStyle w:val="Standard"/>
        <w:spacing w:line="276" w:lineRule="auto"/>
        <w:jc w:val="left"/>
        <w:rPr>
          <w:rFonts w:ascii="Arial" w:hAnsi="Arial" w:cs="Arial"/>
          <w:sz w:val="22"/>
          <w:szCs w:val="22"/>
        </w:rPr>
      </w:pPr>
    </w:p>
    <w:p w14:paraId="27472A72" w14:textId="77777777" w:rsidR="0027663B" w:rsidRDefault="0027663B" w:rsidP="0027663B">
      <w:pPr>
        <w:pStyle w:val="Standard"/>
        <w:spacing w:line="276" w:lineRule="auto"/>
        <w:jc w:val="left"/>
        <w:rPr>
          <w:rFonts w:ascii="Arial" w:hAnsi="Arial" w:cs="Arial"/>
          <w:sz w:val="22"/>
          <w:szCs w:val="22"/>
        </w:rPr>
      </w:pPr>
    </w:p>
    <w:p w14:paraId="70342A82" w14:textId="77777777" w:rsidR="0027663B" w:rsidRDefault="0027663B" w:rsidP="0027663B">
      <w:pPr>
        <w:pStyle w:val="Standard"/>
        <w:spacing w:line="276" w:lineRule="auto"/>
      </w:pPr>
      <w:r>
        <w:rPr>
          <w:rFonts w:ascii="Arial" w:hAnsi="Arial" w:cs="Arial"/>
          <w:sz w:val="22"/>
          <w:szCs w:val="22"/>
        </w:rPr>
        <w:t>……………………………………</w:t>
      </w:r>
      <w:r>
        <w:rPr>
          <w:rFonts w:ascii="Arial" w:hAnsi="Arial" w:cs="Arial"/>
          <w:bCs/>
          <w:sz w:val="22"/>
          <w:szCs w:val="22"/>
        </w:rPr>
        <w:t xml:space="preserve">                                         …………………………………                                                </w:t>
      </w:r>
    </w:p>
    <w:p w14:paraId="1C4FA7ED" w14:textId="77777777" w:rsidR="0027663B" w:rsidRDefault="0027663B" w:rsidP="0027663B">
      <w:pPr>
        <w:pStyle w:val="Standard"/>
        <w:spacing w:line="276" w:lineRule="auto"/>
      </w:pPr>
      <w:r>
        <w:rPr>
          <w:rFonts w:ascii="Arial" w:hAnsi="Arial" w:cs="Arial"/>
          <w:bCs/>
          <w:sz w:val="22"/>
          <w:szCs w:val="22"/>
        </w:rPr>
        <w:t xml:space="preserve">          </w:t>
      </w:r>
      <w:r>
        <w:rPr>
          <w:rFonts w:ascii="Arial" w:hAnsi="Arial" w:cs="Arial"/>
          <w:b/>
          <w:sz w:val="22"/>
          <w:szCs w:val="22"/>
        </w:rPr>
        <w:t>Martin Pomahač</w:t>
      </w:r>
      <w:r>
        <w:rPr>
          <w:rFonts w:ascii="Arial" w:hAnsi="Arial" w:cs="Arial"/>
          <w:bCs/>
          <w:sz w:val="22"/>
          <w:szCs w:val="22"/>
        </w:rPr>
        <w:t xml:space="preserve">                                                       </w:t>
      </w:r>
      <w:r>
        <w:rPr>
          <w:rFonts w:ascii="Arial" w:hAnsi="Arial" w:cs="Arial"/>
          <w:b/>
          <w:bCs/>
          <w:sz w:val="22"/>
          <w:szCs w:val="22"/>
        </w:rPr>
        <w:t>Ing. Ungerová Lenka, MPA</w:t>
      </w:r>
    </w:p>
    <w:p w14:paraId="36E9FBC0" w14:textId="77777777" w:rsidR="0027663B" w:rsidRDefault="0027663B" w:rsidP="0027663B">
      <w:pPr>
        <w:autoSpaceDE w:val="0"/>
        <w:autoSpaceDN w:val="0"/>
        <w:adjustRightInd w:val="0"/>
        <w:spacing w:line="276" w:lineRule="auto"/>
        <w:rPr>
          <w:rFonts w:ascii="Arial" w:hAnsi="Arial" w:cs="Arial"/>
          <w:b/>
          <w:bCs/>
          <w:sz w:val="22"/>
          <w:szCs w:val="22"/>
        </w:rPr>
      </w:pPr>
      <w:r>
        <w:rPr>
          <w:rFonts w:ascii="Arial" w:hAnsi="Arial" w:cs="Arial"/>
          <w:b/>
          <w:bCs/>
          <w:sz w:val="22"/>
          <w:szCs w:val="22"/>
        </w:rPr>
        <w:t xml:space="preserve">      jednatel společnosti                                               ředitelka příspěvkové organizace</w:t>
      </w:r>
    </w:p>
    <w:p w14:paraId="496BC79F" w14:textId="77777777" w:rsidR="0027663B" w:rsidRDefault="0027663B" w:rsidP="0027663B">
      <w:pPr>
        <w:autoSpaceDE w:val="0"/>
        <w:autoSpaceDN w:val="0"/>
        <w:adjustRightInd w:val="0"/>
        <w:spacing w:line="276" w:lineRule="auto"/>
        <w:rPr>
          <w:rFonts w:ascii="Arial" w:hAnsi="Arial" w:cs="Arial"/>
          <w:b/>
          <w:bCs/>
          <w:sz w:val="22"/>
          <w:szCs w:val="22"/>
        </w:rPr>
      </w:pPr>
    </w:p>
    <w:p w14:paraId="46D5F48E" w14:textId="77777777" w:rsidR="0027663B" w:rsidRPr="003777D1" w:rsidRDefault="0027663B" w:rsidP="0027663B">
      <w:pPr>
        <w:autoSpaceDE w:val="0"/>
        <w:autoSpaceDN w:val="0"/>
        <w:adjustRightInd w:val="0"/>
        <w:spacing w:line="276" w:lineRule="auto"/>
        <w:rPr>
          <w:rFonts w:ascii="Arial" w:hAnsi="Arial" w:cs="Arial"/>
          <w:b/>
          <w:bCs/>
          <w:sz w:val="22"/>
          <w:szCs w:val="22"/>
        </w:rPr>
      </w:pPr>
    </w:p>
    <w:p w14:paraId="1913C49A" w14:textId="77777777" w:rsidR="0027663B" w:rsidRDefault="0027663B" w:rsidP="0027663B">
      <w:pPr>
        <w:spacing w:line="276" w:lineRule="auto"/>
        <w:rPr>
          <w:lang w:eastAsia="en-US"/>
        </w:rPr>
      </w:pPr>
      <w:r w:rsidRPr="003777D1">
        <w:rPr>
          <w:rFonts w:ascii="Arial" w:hAnsi="Arial" w:cs="Arial"/>
          <w:sz w:val="22"/>
          <w:szCs w:val="22"/>
        </w:rPr>
        <w:tab/>
      </w:r>
    </w:p>
    <w:p w14:paraId="266A19B2" w14:textId="77777777" w:rsidR="0027663B" w:rsidRDefault="0027663B" w:rsidP="0027663B">
      <w:pPr>
        <w:tabs>
          <w:tab w:val="left" w:pos="3075"/>
        </w:tabs>
        <w:rPr>
          <w:lang w:eastAsia="en-US"/>
        </w:rPr>
      </w:pPr>
    </w:p>
    <w:p w14:paraId="4F687BA8" w14:textId="77777777" w:rsidR="0027663B" w:rsidRDefault="0027663B" w:rsidP="0027663B">
      <w:pPr>
        <w:tabs>
          <w:tab w:val="left" w:pos="3075"/>
        </w:tabs>
        <w:rPr>
          <w:lang w:eastAsia="en-US"/>
        </w:rPr>
      </w:pPr>
    </w:p>
    <w:p w14:paraId="765CCC7F" w14:textId="77777777" w:rsidR="0027663B" w:rsidRDefault="0027663B" w:rsidP="0027663B">
      <w:pPr>
        <w:tabs>
          <w:tab w:val="left" w:pos="3075"/>
        </w:tabs>
        <w:rPr>
          <w:lang w:eastAsia="en-US"/>
        </w:rPr>
      </w:pPr>
    </w:p>
    <w:p w14:paraId="472F00C1" w14:textId="09C76F10" w:rsidR="0027663B" w:rsidRDefault="0027663B" w:rsidP="002E2468">
      <w:pPr>
        <w:autoSpaceDE w:val="0"/>
        <w:autoSpaceDN w:val="0"/>
        <w:adjustRightInd w:val="0"/>
        <w:spacing w:line="276" w:lineRule="auto"/>
        <w:rPr>
          <w:rFonts w:ascii="Arial" w:hAnsi="Arial" w:cs="Arial"/>
          <w:bCs/>
          <w:sz w:val="22"/>
          <w:szCs w:val="22"/>
        </w:rPr>
      </w:pPr>
    </w:p>
    <w:p w14:paraId="42FC5FA0" w14:textId="66ED5A69" w:rsidR="0027663B" w:rsidRDefault="0027663B" w:rsidP="002E2468">
      <w:pPr>
        <w:autoSpaceDE w:val="0"/>
        <w:autoSpaceDN w:val="0"/>
        <w:adjustRightInd w:val="0"/>
        <w:spacing w:line="276" w:lineRule="auto"/>
        <w:rPr>
          <w:rFonts w:ascii="Arial" w:hAnsi="Arial" w:cs="Arial"/>
          <w:bCs/>
          <w:sz w:val="22"/>
          <w:szCs w:val="22"/>
        </w:rPr>
      </w:pPr>
    </w:p>
    <w:p w14:paraId="3AB24D74" w14:textId="655236C7" w:rsidR="0027663B" w:rsidRDefault="0027663B" w:rsidP="002E2468">
      <w:pPr>
        <w:autoSpaceDE w:val="0"/>
        <w:autoSpaceDN w:val="0"/>
        <w:adjustRightInd w:val="0"/>
        <w:spacing w:line="276" w:lineRule="auto"/>
        <w:rPr>
          <w:rFonts w:ascii="Arial" w:hAnsi="Arial" w:cs="Arial"/>
          <w:bCs/>
          <w:sz w:val="22"/>
          <w:szCs w:val="22"/>
        </w:rPr>
      </w:pPr>
    </w:p>
    <w:p w14:paraId="1E0C4FC1" w14:textId="595C6253" w:rsidR="0027663B" w:rsidRDefault="0027663B" w:rsidP="002E2468">
      <w:pPr>
        <w:autoSpaceDE w:val="0"/>
        <w:autoSpaceDN w:val="0"/>
        <w:adjustRightInd w:val="0"/>
        <w:spacing w:line="276" w:lineRule="auto"/>
        <w:rPr>
          <w:rFonts w:ascii="Arial" w:hAnsi="Arial" w:cs="Arial"/>
          <w:bCs/>
          <w:sz w:val="22"/>
          <w:szCs w:val="22"/>
        </w:rPr>
      </w:pPr>
    </w:p>
    <w:p w14:paraId="4834E15E" w14:textId="2FB6BD79" w:rsidR="0027663B" w:rsidRDefault="0027663B" w:rsidP="002E2468">
      <w:pPr>
        <w:autoSpaceDE w:val="0"/>
        <w:autoSpaceDN w:val="0"/>
        <w:adjustRightInd w:val="0"/>
        <w:spacing w:line="276" w:lineRule="auto"/>
        <w:rPr>
          <w:rFonts w:ascii="Arial" w:hAnsi="Arial" w:cs="Arial"/>
          <w:bCs/>
          <w:sz w:val="22"/>
          <w:szCs w:val="22"/>
        </w:rPr>
      </w:pPr>
    </w:p>
    <w:p w14:paraId="108F9B22" w14:textId="703F2876" w:rsidR="0027663B" w:rsidRDefault="0027663B" w:rsidP="002E2468">
      <w:pPr>
        <w:autoSpaceDE w:val="0"/>
        <w:autoSpaceDN w:val="0"/>
        <w:adjustRightInd w:val="0"/>
        <w:spacing w:line="276" w:lineRule="auto"/>
        <w:rPr>
          <w:rFonts w:ascii="Arial" w:hAnsi="Arial" w:cs="Arial"/>
          <w:bCs/>
          <w:sz w:val="22"/>
          <w:szCs w:val="22"/>
        </w:rPr>
      </w:pPr>
    </w:p>
    <w:p w14:paraId="42003126" w14:textId="1C6A696E" w:rsidR="0027663B" w:rsidRDefault="0027663B" w:rsidP="002E2468">
      <w:pPr>
        <w:autoSpaceDE w:val="0"/>
        <w:autoSpaceDN w:val="0"/>
        <w:adjustRightInd w:val="0"/>
        <w:spacing w:line="276" w:lineRule="auto"/>
        <w:rPr>
          <w:rFonts w:ascii="Arial" w:hAnsi="Arial" w:cs="Arial"/>
          <w:bCs/>
          <w:sz w:val="22"/>
          <w:szCs w:val="22"/>
        </w:rPr>
      </w:pPr>
    </w:p>
    <w:p w14:paraId="395B66A5" w14:textId="027D9EF0" w:rsidR="0027663B" w:rsidRDefault="0027663B" w:rsidP="002E2468">
      <w:pPr>
        <w:autoSpaceDE w:val="0"/>
        <w:autoSpaceDN w:val="0"/>
        <w:adjustRightInd w:val="0"/>
        <w:spacing w:line="276" w:lineRule="auto"/>
        <w:rPr>
          <w:rFonts w:ascii="Arial" w:hAnsi="Arial" w:cs="Arial"/>
          <w:bCs/>
          <w:sz w:val="22"/>
          <w:szCs w:val="22"/>
        </w:rPr>
      </w:pPr>
    </w:p>
    <w:p w14:paraId="28470C3F" w14:textId="48AD8310" w:rsidR="0027663B" w:rsidRDefault="0027663B" w:rsidP="002E2468">
      <w:pPr>
        <w:autoSpaceDE w:val="0"/>
        <w:autoSpaceDN w:val="0"/>
        <w:adjustRightInd w:val="0"/>
        <w:spacing w:line="276" w:lineRule="auto"/>
        <w:rPr>
          <w:rFonts w:ascii="Arial" w:hAnsi="Arial" w:cs="Arial"/>
          <w:bCs/>
          <w:sz w:val="22"/>
          <w:szCs w:val="22"/>
        </w:rPr>
      </w:pPr>
    </w:p>
    <w:p w14:paraId="4389D3CE" w14:textId="198F5B42" w:rsidR="0027663B" w:rsidRDefault="0027663B" w:rsidP="002E2468">
      <w:pPr>
        <w:autoSpaceDE w:val="0"/>
        <w:autoSpaceDN w:val="0"/>
        <w:adjustRightInd w:val="0"/>
        <w:spacing w:line="276" w:lineRule="auto"/>
        <w:rPr>
          <w:rFonts w:ascii="Arial" w:hAnsi="Arial" w:cs="Arial"/>
          <w:bCs/>
          <w:sz w:val="22"/>
          <w:szCs w:val="22"/>
        </w:rPr>
      </w:pPr>
    </w:p>
    <w:p w14:paraId="2BACA927" w14:textId="19E1FD29" w:rsidR="0027663B" w:rsidRDefault="0027663B" w:rsidP="002E2468">
      <w:pPr>
        <w:autoSpaceDE w:val="0"/>
        <w:autoSpaceDN w:val="0"/>
        <w:adjustRightInd w:val="0"/>
        <w:spacing w:line="276" w:lineRule="auto"/>
        <w:rPr>
          <w:rFonts w:ascii="Arial" w:hAnsi="Arial" w:cs="Arial"/>
          <w:bCs/>
          <w:sz w:val="22"/>
          <w:szCs w:val="22"/>
        </w:rPr>
      </w:pPr>
    </w:p>
    <w:p w14:paraId="0DB9C605" w14:textId="2AEE632B" w:rsidR="0027663B" w:rsidRDefault="0027663B" w:rsidP="002E2468">
      <w:pPr>
        <w:autoSpaceDE w:val="0"/>
        <w:autoSpaceDN w:val="0"/>
        <w:adjustRightInd w:val="0"/>
        <w:spacing w:line="276" w:lineRule="auto"/>
        <w:rPr>
          <w:rFonts w:ascii="Arial" w:hAnsi="Arial" w:cs="Arial"/>
          <w:bCs/>
          <w:sz w:val="22"/>
          <w:szCs w:val="22"/>
        </w:rPr>
      </w:pPr>
    </w:p>
    <w:p w14:paraId="165F28B0" w14:textId="5BA8A707" w:rsidR="0027663B" w:rsidRDefault="0027663B" w:rsidP="002E2468">
      <w:pPr>
        <w:autoSpaceDE w:val="0"/>
        <w:autoSpaceDN w:val="0"/>
        <w:adjustRightInd w:val="0"/>
        <w:spacing w:line="276" w:lineRule="auto"/>
        <w:rPr>
          <w:rFonts w:ascii="Arial" w:hAnsi="Arial" w:cs="Arial"/>
          <w:bCs/>
          <w:sz w:val="22"/>
          <w:szCs w:val="22"/>
        </w:rPr>
      </w:pPr>
    </w:p>
    <w:p w14:paraId="701C8F22" w14:textId="12ABF228" w:rsidR="0027663B" w:rsidRDefault="0027663B" w:rsidP="002E2468">
      <w:pPr>
        <w:autoSpaceDE w:val="0"/>
        <w:autoSpaceDN w:val="0"/>
        <w:adjustRightInd w:val="0"/>
        <w:spacing w:line="276" w:lineRule="auto"/>
        <w:rPr>
          <w:rFonts w:ascii="Arial" w:hAnsi="Arial" w:cs="Arial"/>
          <w:bCs/>
          <w:sz w:val="22"/>
          <w:szCs w:val="22"/>
        </w:rPr>
      </w:pPr>
    </w:p>
    <w:p w14:paraId="6975A419" w14:textId="74313B34" w:rsidR="0027663B" w:rsidRDefault="0027663B" w:rsidP="002E2468">
      <w:pPr>
        <w:autoSpaceDE w:val="0"/>
        <w:autoSpaceDN w:val="0"/>
        <w:adjustRightInd w:val="0"/>
        <w:spacing w:line="276" w:lineRule="auto"/>
        <w:rPr>
          <w:rFonts w:ascii="Arial" w:hAnsi="Arial" w:cs="Arial"/>
          <w:bCs/>
          <w:sz w:val="22"/>
          <w:szCs w:val="22"/>
        </w:rPr>
      </w:pPr>
    </w:p>
    <w:p w14:paraId="1FB92A6F" w14:textId="1D9DB792" w:rsidR="001F77E1" w:rsidRDefault="001F77E1" w:rsidP="002E2468">
      <w:pPr>
        <w:autoSpaceDE w:val="0"/>
        <w:autoSpaceDN w:val="0"/>
        <w:adjustRightInd w:val="0"/>
        <w:spacing w:line="276" w:lineRule="auto"/>
        <w:rPr>
          <w:rFonts w:ascii="Arial" w:hAnsi="Arial" w:cs="Arial"/>
          <w:bCs/>
          <w:sz w:val="22"/>
          <w:szCs w:val="22"/>
        </w:rPr>
      </w:pPr>
    </w:p>
    <w:p w14:paraId="46982E4F" w14:textId="57357779" w:rsidR="001F77E1" w:rsidRDefault="001F77E1" w:rsidP="002E2468">
      <w:pPr>
        <w:autoSpaceDE w:val="0"/>
        <w:autoSpaceDN w:val="0"/>
        <w:adjustRightInd w:val="0"/>
        <w:spacing w:line="276" w:lineRule="auto"/>
        <w:rPr>
          <w:rFonts w:ascii="Arial" w:hAnsi="Arial" w:cs="Arial"/>
          <w:bCs/>
          <w:sz w:val="22"/>
          <w:szCs w:val="22"/>
        </w:rPr>
      </w:pPr>
    </w:p>
    <w:p w14:paraId="39353094" w14:textId="77777777" w:rsidR="001F77E1" w:rsidRDefault="001F77E1" w:rsidP="002E2468">
      <w:pPr>
        <w:autoSpaceDE w:val="0"/>
        <w:autoSpaceDN w:val="0"/>
        <w:adjustRightInd w:val="0"/>
        <w:spacing w:line="276" w:lineRule="auto"/>
        <w:rPr>
          <w:rFonts w:ascii="Arial" w:hAnsi="Arial" w:cs="Arial"/>
          <w:bCs/>
          <w:sz w:val="22"/>
          <w:szCs w:val="22"/>
        </w:rPr>
      </w:pPr>
    </w:p>
    <w:p w14:paraId="69FAF406" w14:textId="77777777" w:rsidR="0027663B" w:rsidRDefault="0027663B" w:rsidP="0027663B">
      <w:pPr>
        <w:autoSpaceDE w:val="0"/>
        <w:autoSpaceDN w:val="0"/>
        <w:adjustRightInd w:val="0"/>
        <w:spacing w:line="276" w:lineRule="auto"/>
        <w:rPr>
          <w:rFonts w:ascii="Arial" w:hAnsi="Arial" w:cs="Arial"/>
          <w:b/>
          <w:bCs/>
          <w:sz w:val="22"/>
          <w:szCs w:val="22"/>
        </w:rPr>
      </w:pPr>
    </w:p>
    <w:p w14:paraId="744F14C0" w14:textId="211627A0" w:rsidR="0027663B" w:rsidRDefault="0027663B" w:rsidP="0027663B">
      <w:pPr>
        <w:autoSpaceDE w:val="0"/>
        <w:autoSpaceDN w:val="0"/>
        <w:adjustRightInd w:val="0"/>
        <w:spacing w:line="276" w:lineRule="auto"/>
        <w:rPr>
          <w:rFonts w:ascii="Arial" w:hAnsi="Arial" w:cs="Arial"/>
          <w:b/>
          <w:bCs/>
          <w:sz w:val="22"/>
          <w:szCs w:val="22"/>
        </w:rPr>
      </w:pPr>
      <w:r w:rsidRPr="003777D1">
        <w:rPr>
          <w:rFonts w:ascii="Arial" w:hAnsi="Arial" w:cs="Arial"/>
          <w:b/>
          <w:bCs/>
          <w:sz w:val="22"/>
          <w:szCs w:val="22"/>
        </w:rPr>
        <w:lastRenderedPageBreak/>
        <w:t>Příloha č. 2</w:t>
      </w:r>
      <w:r>
        <w:rPr>
          <w:rFonts w:ascii="Arial" w:hAnsi="Arial" w:cs="Arial"/>
          <w:b/>
          <w:bCs/>
          <w:sz w:val="22"/>
          <w:szCs w:val="22"/>
        </w:rPr>
        <w:t xml:space="preserve"> ke Smlouvě o dílo č. 134/71234411/2022</w:t>
      </w:r>
    </w:p>
    <w:p w14:paraId="18DBF520" w14:textId="77777777" w:rsidR="0027663B" w:rsidRPr="003777D1" w:rsidRDefault="0027663B" w:rsidP="0027663B">
      <w:pPr>
        <w:autoSpaceDE w:val="0"/>
        <w:autoSpaceDN w:val="0"/>
        <w:adjustRightInd w:val="0"/>
        <w:spacing w:line="276" w:lineRule="auto"/>
        <w:rPr>
          <w:rFonts w:ascii="Arial" w:hAnsi="Arial" w:cs="Arial"/>
          <w:b/>
          <w:bCs/>
          <w:sz w:val="22"/>
          <w:szCs w:val="22"/>
        </w:rPr>
      </w:pPr>
    </w:p>
    <w:p w14:paraId="49578B57" w14:textId="77777777" w:rsidR="0027663B" w:rsidRPr="003777D1" w:rsidRDefault="0027663B" w:rsidP="0027663B">
      <w:pPr>
        <w:spacing w:line="276" w:lineRule="auto"/>
        <w:jc w:val="center"/>
        <w:rPr>
          <w:rFonts w:ascii="Arial" w:hAnsi="Arial" w:cs="Arial"/>
          <w:b/>
          <w:bCs/>
          <w:sz w:val="22"/>
          <w:szCs w:val="22"/>
        </w:rPr>
      </w:pPr>
      <w:r>
        <w:rPr>
          <w:rFonts w:ascii="Arial" w:hAnsi="Arial" w:cs="Arial"/>
          <w:b/>
          <w:bCs/>
          <w:sz w:val="22"/>
          <w:szCs w:val="22"/>
        </w:rPr>
        <w:t xml:space="preserve">F O R M U L Á Ř    P R O </w:t>
      </w:r>
      <w:r w:rsidRPr="003777D1">
        <w:rPr>
          <w:rFonts w:ascii="Arial" w:hAnsi="Arial" w:cs="Arial"/>
          <w:b/>
          <w:bCs/>
          <w:sz w:val="22"/>
          <w:szCs w:val="22"/>
        </w:rPr>
        <w:t xml:space="preserve">   </w:t>
      </w:r>
      <w:proofErr w:type="spellStart"/>
      <w:r w:rsidRPr="003777D1">
        <w:rPr>
          <w:rFonts w:ascii="Arial" w:hAnsi="Arial" w:cs="Arial"/>
          <w:b/>
          <w:bCs/>
          <w:sz w:val="22"/>
          <w:szCs w:val="22"/>
        </w:rPr>
        <w:t>O</w:t>
      </w:r>
      <w:proofErr w:type="spellEnd"/>
      <w:r w:rsidRPr="003777D1">
        <w:rPr>
          <w:rFonts w:ascii="Arial" w:hAnsi="Arial" w:cs="Arial"/>
          <w:b/>
          <w:bCs/>
          <w:sz w:val="22"/>
          <w:szCs w:val="22"/>
        </w:rPr>
        <w:t xml:space="preserve"> H L Á Š E N Í    Z M Ě N    S T A V B Y</w:t>
      </w:r>
    </w:p>
    <w:p w14:paraId="3E8963B8" w14:textId="77777777" w:rsidR="0027663B" w:rsidRPr="003777D1" w:rsidRDefault="0027663B" w:rsidP="0027663B">
      <w:pPr>
        <w:spacing w:line="276" w:lineRule="auto"/>
        <w:jc w:val="center"/>
        <w:rPr>
          <w:rFonts w:ascii="Arial" w:hAnsi="Arial" w:cs="Arial"/>
          <w:b/>
          <w:bCs/>
        </w:rPr>
      </w:pPr>
      <w:r w:rsidRPr="003777D1">
        <w:rPr>
          <w:rFonts w:ascii="Arial" w:hAnsi="Arial" w:cs="Arial"/>
          <w:b/>
          <w:bCs/>
        </w:rPr>
        <w:t>„</w:t>
      </w:r>
      <w:r>
        <w:rPr>
          <w:rFonts w:ascii="Arial" w:hAnsi="Arial" w:cs="Arial"/>
          <w:b/>
          <w:bCs/>
        </w:rPr>
        <w:t>Stavební opravy – kulturní místnost</w:t>
      </w:r>
      <w:r w:rsidRPr="003777D1">
        <w:rPr>
          <w:rFonts w:ascii="Arial" w:hAnsi="Arial" w:cs="Arial"/>
          <w:b/>
          <w:bCs/>
        </w:rPr>
        <w:t>“</w:t>
      </w:r>
    </w:p>
    <w:p w14:paraId="37C35EE3" w14:textId="77777777" w:rsidR="0027663B" w:rsidRPr="003777D1" w:rsidRDefault="0027663B" w:rsidP="0027663B">
      <w:pPr>
        <w:spacing w:line="276" w:lineRule="auto"/>
        <w:rPr>
          <w:rFonts w:ascii="Arial" w:hAnsi="Arial" w:cs="Arial"/>
          <w:b/>
          <w:bCs/>
        </w:rPr>
      </w:pPr>
    </w:p>
    <w:p w14:paraId="5D1C0A85" w14:textId="77777777" w:rsidR="0027663B" w:rsidRPr="003777D1" w:rsidRDefault="0027663B" w:rsidP="0027663B">
      <w:pPr>
        <w:spacing w:line="276" w:lineRule="auto"/>
        <w:rPr>
          <w:rFonts w:ascii="Arial" w:hAnsi="Arial" w:cs="Arial"/>
          <w:b/>
          <w:bCs/>
          <w:sz w:val="22"/>
          <w:szCs w:val="22"/>
        </w:rPr>
      </w:pPr>
    </w:p>
    <w:p w14:paraId="17CC8B47"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sz w:val="22"/>
          <w:szCs w:val="22"/>
        </w:rPr>
        <w:t>Určeno:</w:t>
      </w:r>
      <w:r>
        <w:rPr>
          <w:rFonts w:ascii="Arial" w:hAnsi="Arial" w:cs="Arial"/>
          <w:b/>
          <w:sz w:val="22"/>
          <w:szCs w:val="22"/>
        </w:rPr>
        <w:t xml:space="preserve"> Ing. Ungerová Lenka, MPA </w:t>
      </w:r>
      <w:r w:rsidRPr="003777D1">
        <w:rPr>
          <w:rFonts w:ascii="Arial" w:hAnsi="Arial" w:cs="Arial"/>
          <w:b/>
          <w:bCs/>
          <w:sz w:val="22"/>
          <w:szCs w:val="22"/>
        </w:rPr>
        <w:t>– ředitelka PO</w:t>
      </w:r>
    </w:p>
    <w:p w14:paraId="1D07D90B"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sz w:val="22"/>
          <w:szCs w:val="22"/>
        </w:rPr>
        <w:t xml:space="preserve">               </w:t>
      </w:r>
    </w:p>
    <w:p w14:paraId="511E41F4" w14:textId="77777777" w:rsidR="0027663B" w:rsidRPr="003777D1" w:rsidRDefault="0027663B" w:rsidP="0027663B">
      <w:pPr>
        <w:spacing w:line="276" w:lineRule="auto"/>
        <w:rPr>
          <w:rFonts w:ascii="Arial" w:hAnsi="Arial" w:cs="Arial"/>
          <w:b/>
          <w:bCs/>
          <w:sz w:val="22"/>
          <w:szCs w:val="22"/>
        </w:rPr>
      </w:pPr>
    </w:p>
    <w:p w14:paraId="10D50802"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 xml:space="preserve">Číslo </w:t>
      </w:r>
      <w:proofErr w:type="spellStart"/>
      <w:r w:rsidRPr="003777D1">
        <w:rPr>
          <w:rFonts w:ascii="Arial" w:hAnsi="Arial" w:cs="Arial"/>
          <w:b/>
          <w:bCs/>
          <w:sz w:val="22"/>
          <w:szCs w:val="22"/>
        </w:rPr>
        <w:t>SoD</w:t>
      </w:r>
      <w:proofErr w:type="spellEnd"/>
      <w:r w:rsidRPr="003777D1">
        <w:rPr>
          <w:rFonts w:ascii="Arial" w:hAnsi="Arial" w:cs="Arial"/>
          <w:b/>
          <w:bCs/>
          <w:sz w:val="22"/>
          <w:szCs w:val="22"/>
        </w:rPr>
        <w:t>:</w:t>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t>Termín plnění:</w:t>
      </w:r>
    </w:p>
    <w:p w14:paraId="57A0EA73" w14:textId="77777777" w:rsidR="0027663B" w:rsidRPr="003777D1" w:rsidRDefault="0027663B" w:rsidP="0027663B">
      <w:pPr>
        <w:spacing w:line="276" w:lineRule="auto"/>
        <w:jc w:val="center"/>
        <w:rPr>
          <w:rFonts w:ascii="Arial" w:hAnsi="Arial" w:cs="Arial"/>
          <w:b/>
          <w:bCs/>
          <w:sz w:val="22"/>
          <w:szCs w:val="22"/>
        </w:rPr>
      </w:pPr>
    </w:p>
    <w:p w14:paraId="534F20AF"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Celková cena díla:</w:t>
      </w:r>
    </w:p>
    <w:p w14:paraId="1DA5AA6D" w14:textId="77777777" w:rsidR="0027663B" w:rsidRPr="003777D1" w:rsidRDefault="0027663B" w:rsidP="0027663B">
      <w:pPr>
        <w:spacing w:line="276" w:lineRule="auto"/>
        <w:rPr>
          <w:rFonts w:ascii="Arial" w:hAnsi="Arial" w:cs="Arial"/>
          <w:b/>
          <w:bCs/>
          <w:sz w:val="22"/>
          <w:szCs w:val="22"/>
        </w:rPr>
      </w:pPr>
    </w:p>
    <w:p w14:paraId="7787CAB2"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Dodavatel:</w:t>
      </w:r>
    </w:p>
    <w:p w14:paraId="2F780A39" w14:textId="77777777" w:rsidR="0027663B" w:rsidRPr="003777D1" w:rsidRDefault="0027663B" w:rsidP="0027663B">
      <w:pPr>
        <w:spacing w:line="276" w:lineRule="auto"/>
        <w:rPr>
          <w:rFonts w:ascii="Arial" w:hAnsi="Arial" w:cs="Arial"/>
          <w:b/>
          <w:bCs/>
          <w:sz w:val="22"/>
          <w:szCs w:val="22"/>
        </w:rPr>
      </w:pPr>
    </w:p>
    <w:p w14:paraId="2B2CF46A"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IČO:</w:t>
      </w:r>
    </w:p>
    <w:p w14:paraId="76A959D3" w14:textId="77777777" w:rsidR="0027663B" w:rsidRPr="003777D1" w:rsidRDefault="0027663B" w:rsidP="0027663B">
      <w:pPr>
        <w:spacing w:line="276" w:lineRule="auto"/>
        <w:rPr>
          <w:rFonts w:ascii="Arial" w:hAnsi="Arial" w:cs="Arial"/>
          <w:b/>
          <w:bCs/>
          <w:sz w:val="22"/>
          <w:szCs w:val="22"/>
        </w:rPr>
      </w:pPr>
    </w:p>
    <w:p w14:paraId="59E7F341"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Oprávněná osoba:</w:t>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t>Telefonní spojení:</w:t>
      </w:r>
    </w:p>
    <w:p w14:paraId="326BEB57" w14:textId="77777777" w:rsidR="0027663B" w:rsidRPr="003777D1" w:rsidRDefault="0027663B" w:rsidP="0027663B">
      <w:pPr>
        <w:spacing w:line="276" w:lineRule="auto"/>
        <w:rPr>
          <w:rFonts w:ascii="Arial" w:hAnsi="Arial" w:cs="Arial"/>
          <w:b/>
          <w:bCs/>
          <w:sz w:val="22"/>
          <w:szCs w:val="22"/>
        </w:rPr>
      </w:pPr>
    </w:p>
    <w:p w14:paraId="71304391"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Popis předmětu informace:</w:t>
      </w:r>
    </w:p>
    <w:p w14:paraId="639CFF25" w14:textId="77777777" w:rsidR="0027663B" w:rsidRPr="003777D1" w:rsidRDefault="0027663B" w:rsidP="0027663B">
      <w:pPr>
        <w:spacing w:line="276" w:lineRule="auto"/>
        <w:rPr>
          <w:rFonts w:ascii="Arial" w:hAnsi="Arial" w:cs="Arial"/>
          <w:b/>
          <w:bCs/>
          <w:sz w:val="22"/>
          <w:szCs w:val="22"/>
        </w:rPr>
      </w:pPr>
    </w:p>
    <w:p w14:paraId="18F516D2" w14:textId="77777777" w:rsidR="0027663B" w:rsidRPr="003777D1" w:rsidRDefault="0027663B" w:rsidP="0027663B">
      <w:pPr>
        <w:spacing w:line="276" w:lineRule="auto"/>
        <w:rPr>
          <w:rFonts w:ascii="Arial" w:hAnsi="Arial" w:cs="Arial"/>
          <w:b/>
          <w:bCs/>
          <w:sz w:val="22"/>
          <w:szCs w:val="22"/>
        </w:rPr>
      </w:pPr>
    </w:p>
    <w:p w14:paraId="0D792ABE" w14:textId="77777777" w:rsidR="0027663B" w:rsidRPr="003777D1" w:rsidRDefault="0027663B" w:rsidP="0027663B">
      <w:pPr>
        <w:spacing w:line="276" w:lineRule="auto"/>
        <w:rPr>
          <w:rFonts w:ascii="Arial" w:hAnsi="Arial" w:cs="Arial"/>
          <w:b/>
          <w:bCs/>
          <w:sz w:val="22"/>
          <w:szCs w:val="22"/>
        </w:rPr>
      </w:pPr>
    </w:p>
    <w:p w14:paraId="7C697431" w14:textId="77777777" w:rsidR="0027663B" w:rsidRPr="003777D1" w:rsidRDefault="0027663B" w:rsidP="0027663B">
      <w:pPr>
        <w:spacing w:line="276" w:lineRule="auto"/>
        <w:rPr>
          <w:rFonts w:ascii="Arial" w:hAnsi="Arial" w:cs="Arial"/>
          <w:b/>
          <w:bCs/>
          <w:sz w:val="22"/>
          <w:szCs w:val="22"/>
        </w:rPr>
      </w:pPr>
    </w:p>
    <w:p w14:paraId="749B6C57" w14:textId="77777777" w:rsidR="0027663B" w:rsidRPr="003777D1" w:rsidRDefault="0027663B" w:rsidP="0027663B">
      <w:pPr>
        <w:spacing w:line="276" w:lineRule="auto"/>
        <w:rPr>
          <w:rFonts w:ascii="Arial" w:hAnsi="Arial" w:cs="Arial"/>
          <w:b/>
          <w:bCs/>
          <w:sz w:val="22"/>
          <w:szCs w:val="22"/>
        </w:rPr>
      </w:pPr>
    </w:p>
    <w:p w14:paraId="09983F38"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Popis problému:</w:t>
      </w:r>
    </w:p>
    <w:p w14:paraId="30BDF354" w14:textId="77777777" w:rsidR="0027663B" w:rsidRPr="003777D1" w:rsidRDefault="0027663B" w:rsidP="0027663B">
      <w:pPr>
        <w:spacing w:line="276" w:lineRule="auto"/>
        <w:rPr>
          <w:rFonts w:ascii="Arial" w:hAnsi="Arial" w:cs="Arial"/>
          <w:b/>
          <w:bCs/>
          <w:sz w:val="22"/>
          <w:szCs w:val="22"/>
        </w:rPr>
      </w:pPr>
    </w:p>
    <w:p w14:paraId="022CA8E6" w14:textId="77777777" w:rsidR="0027663B" w:rsidRPr="003777D1" w:rsidRDefault="0027663B" w:rsidP="0027663B">
      <w:pPr>
        <w:spacing w:line="276" w:lineRule="auto"/>
        <w:rPr>
          <w:rFonts w:ascii="Arial" w:hAnsi="Arial" w:cs="Arial"/>
          <w:b/>
          <w:bCs/>
          <w:sz w:val="22"/>
          <w:szCs w:val="22"/>
        </w:rPr>
      </w:pPr>
    </w:p>
    <w:p w14:paraId="065828B2" w14:textId="77777777" w:rsidR="0027663B" w:rsidRPr="003777D1" w:rsidRDefault="0027663B" w:rsidP="0027663B">
      <w:pPr>
        <w:spacing w:line="276" w:lineRule="auto"/>
        <w:rPr>
          <w:rFonts w:ascii="Arial" w:hAnsi="Arial" w:cs="Arial"/>
          <w:b/>
          <w:bCs/>
          <w:sz w:val="22"/>
          <w:szCs w:val="22"/>
        </w:rPr>
      </w:pPr>
    </w:p>
    <w:p w14:paraId="7F1DDD6D" w14:textId="77777777" w:rsidR="0027663B" w:rsidRPr="003777D1" w:rsidRDefault="0027663B" w:rsidP="0027663B">
      <w:pPr>
        <w:spacing w:line="276" w:lineRule="auto"/>
        <w:rPr>
          <w:rFonts w:ascii="Arial" w:hAnsi="Arial" w:cs="Arial"/>
          <w:b/>
          <w:bCs/>
          <w:sz w:val="22"/>
          <w:szCs w:val="22"/>
        </w:rPr>
      </w:pPr>
    </w:p>
    <w:p w14:paraId="37C4883D" w14:textId="77777777" w:rsidR="0027663B" w:rsidRPr="003777D1" w:rsidRDefault="0027663B" w:rsidP="0027663B">
      <w:pPr>
        <w:spacing w:line="276" w:lineRule="auto"/>
        <w:rPr>
          <w:rFonts w:ascii="Arial" w:hAnsi="Arial" w:cs="Arial"/>
          <w:b/>
          <w:bCs/>
          <w:sz w:val="22"/>
          <w:szCs w:val="22"/>
        </w:rPr>
      </w:pPr>
    </w:p>
    <w:p w14:paraId="09AB5B37"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 xml:space="preserve">Čeho se dodavatel domáhá: </w:t>
      </w:r>
    </w:p>
    <w:p w14:paraId="0DD6F24C" w14:textId="77777777" w:rsidR="0027663B" w:rsidRPr="003777D1" w:rsidRDefault="0027663B" w:rsidP="0027663B">
      <w:pPr>
        <w:spacing w:line="276" w:lineRule="auto"/>
        <w:rPr>
          <w:rFonts w:ascii="Arial" w:hAnsi="Arial" w:cs="Arial"/>
          <w:b/>
          <w:bCs/>
          <w:sz w:val="22"/>
          <w:szCs w:val="22"/>
        </w:rPr>
      </w:pPr>
    </w:p>
    <w:p w14:paraId="0A1A129F" w14:textId="77777777" w:rsidR="0027663B" w:rsidRPr="003777D1" w:rsidRDefault="0027663B" w:rsidP="0027663B">
      <w:pPr>
        <w:spacing w:line="276" w:lineRule="auto"/>
        <w:rPr>
          <w:rFonts w:ascii="Arial" w:hAnsi="Arial" w:cs="Arial"/>
          <w:b/>
          <w:bCs/>
          <w:sz w:val="22"/>
          <w:szCs w:val="22"/>
        </w:rPr>
      </w:pPr>
    </w:p>
    <w:p w14:paraId="25491C67" w14:textId="77777777" w:rsidR="0027663B" w:rsidRPr="003777D1" w:rsidRDefault="0027663B" w:rsidP="0027663B">
      <w:pPr>
        <w:spacing w:line="276" w:lineRule="auto"/>
        <w:rPr>
          <w:rFonts w:ascii="Arial" w:hAnsi="Arial" w:cs="Arial"/>
          <w:b/>
          <w:bCs/>
          <w:sz w:val="22"/>
          <w:szCs w:val="22"/>
        </w:rPr>
      </w:pPr>
    </w:p>
    <w:p w14:paraId="00D36F91" w14:textId="77777777" w:rsidR="0027663B" w:rsidRPr="003777D1" w:rsidRDefault="0027663B" w:rsidP="0027663B">
      <w:pPr>
        <w:spacing w:line="276" w:lineRule="auto"/>
        <w:rPr>
          <w:rFonts w:ascii="Arial" w:hAnsi="Arial" w:cs="Arial"/>
          <w:b/>
          <w:bCs/>
          <w:sz w:val="22"/>
          <w:szCs w:val="22"/>
        </w:rPr>
      </w:pPr>
    </w:p>
    <w:p w14:paraId="4A6BC07A" w14:textId="77777777" w:rsidR="0027663B" w:rsidRPr="003777D1" w:rsidRDefault="0027663B" w:rsidP="0027663B">
      <w:pPr>
        <w:spacing w:line="276" w:lineRule="auto"/>
        <w:rPr>
          <w:rFonts w:ascii="Arial" w:hAnsi="Arial" w:cs="Arial"/>
          <w:b/>
          <w:bCs/>
          <w:sz w:val="22"/>
          <w:szCs w:val="22"/>
        </w:rPr>
      </w:pPr>
    </w:p>
    <w:p w14:paraId="22C3E802"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Nejzazší termín pro uzavření dohody o změně v realizaci díla:</w:t>
      </w:r>
    </w:p>
    <w:p w14:paraId="50A851F1" w14:textId="77777777" w:rsidR="0027663B" w:rsidRPr="003777D1" w:rsidRDefault="0027663B" w:rsidP="0027663B">
      <w:pPr>
        <w:spacing w:line="276" w:lineRule="auto"/>
        <w:rPr>
          <w:rFonts w:ascii="Arial" w:hAnsi="Arial" w:cs="Arial"/>
          <w:b/>
          <w:bCs/>
          <w:sz w:val="22"/>
          <w:szCs w:val="22"/>
        </w:rPr>
      </w:pPr>
    </w:p>
    <w:p w14:paraId="645C73C0"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Datum, podpis oprávněné osoby:</w:t>
      </w:r>
    </w:p>
    <w:p w14:paraId="49D1677D" w14:textId="77777777" w:rsidR="0027663B" w:rsidRPr="003777D1" w:rsidRDefault="0027663B" w:rsidP="0027663B">
      <w:pPr>
        <w:spacing w:line="276" w:lineRule="auto"/>
        <w:rPr>
          <w:rFonts w:ascii="Arial" w:hAnsi="Arial" w:cs="Arial"/>
          <w:b/>
          <w:bCs/>
          <w:sz w:val="22"/>
          <w:szCs w:val="22"/>
        </w:rPr>
      </w:pPr>
    </w:p>
    <w:p w14:paraId="017BFEFB" w14:textId="77777777" w:rsidR="0027663B" w:rsidRPr="003777D1" w:rsidRDefault="0027663B" w:rsidP="0027663B">
      <w:pPr>
        <w:spacing w:line="276" w:lineRule="auto"/>
        <w:rPr>
          <w:rFonts w:ascii="Arial" w:hAnsi="Arial" w:cs="Arial"/>
          <w:b/>
          <w:bCs/>
          <w:sz w:val="22"/>
          <w:szCs w:val="22"/>
        </w:rPr>
      </w:pPr>
      <w:r w:rsidRPr="003777D1">
        <w:rPr>
          <w:rFonts w:ascii="Arial" w:hAnsi="Arial" w:cs="Arial"/>
          <w:b/>
          <w:bCs/>
          <w:sz w:val="22"/>
          <w:szCs w:val="22"/>
        </w:rPr>
        <w:t>Datum, potvrzení převzetí podatelny objednatele:</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p>
    <w:p w14:paraId="0CF18B20" w14:textId="77777777" w:rsidR="0027663B" w:rsidRDefault="0027663B" w:rsidP="0027663B">
      <w:pPr>
        <w:tabs>
          <w:tab w:val="left" w:pos="3075"/>
        </w:tabs>
        <w:rPr>
          <w:lang w:eastAsia="en-US"/>
        </w:rPr>
      </w:pPr>
    </w:p>
    <w:p w14:paraId="2972F6FC" w14:textId="77777777" w:rsidR="0027663B" w:rsidRDefault="0027663B" w:rsidP="0027663B">
      <w:pPr>
        <w:tabs>
          <w:tab w:val="left" w:pos="3075"/>
        </w:tabs>
        <w:rPr>
          <w:lang w:eastAsia="en-US"/>
        </w:rPr>
      </w:pPr>
    </w:p>
    <w:p w14:paraId="2BEEF8DA" w14:textId="3C758C9B" w:rsidR="00BA5BAE" w:rsidRDefault="00BA5BAE" w:rsidP="002E2468">
      <w:pPr>
        <w:autoSpaceDE w:val="0"/>
        <w:autoSpaceDN w:val="0"/>
        <w:adjustRightInd w:val="0"/>
        <w:spacing w:line="276" w:lineRule="auto"/>
        <w:rPr>
          <w:rFonts w:ascii="Arial" w:hAnsi="Arial" w:cs="Arial"/>
          <w:bCs/>
          <w:sz w:val="22"/>
          <w:szCs w:val="22"/>
        </w:rPr>
      </w:pPr>
    </w:p>
    <w:p w14:paraId="049FF76B" w14:textId="07E386F0" w:rsidR="00BA5BAE" w:rsidRDefault="00BA5BAE" w:rsidP="002E2468">
      <w:pPr>
        <w:autoSpaceDE w:val="0"/>
        <w:autoSpaceDN w:val="0"/>
        <w:adjustRightInd w:val="0"/>
        <w:spacing w:line="276" w:lineRule="auto"/>
        <w:rPr>
          <w:rFonts w:ascii="Arial" w:hAnsi="Arial" w:cs="Arial"/>
          <w:bCs/>
          <w:sz w:val="22"/>
          <w:szCs w:val="22"/>
        </w:rPr>
      </w:pPr>
    </w:p>
    <w:p w14:paraId="3EBC481B" w14:textId="77777777" w:rsidR="00BA5BAE" w:rsidRDefault="00BA5BAE" w:rsidP="002E2468">
      <w:pPr>
        <w:autoSpaceDE w:val="0"/>
        <w:autoSpaceDN w:val="0"/>
        <w:adjustRightInd w:val="0"/>
        <w:spacing w:line="276" w:lineRule="auto"/>
        <w:rPr>
          <w:rFonts w:ascii="Arial" w:hAnsi="Arial" w:cs="Arial"/>
          <w:bCs/>
          <w:sz w:val="22"/>
          <w:szCs w:val="22"/>
        </w:rPr>
      </w:pPr>
    </w:p>
    <w:p w14:paraId="6DC1ADB2" w14:textId="3A316F8A" w:rsidR="0027663B" w:rsidRDefault="0027663B" w:rsidP="002E2468">
      <w:pPr>
        <w:autoSpaceDE w:val="0"/>
        <w:autoSpaceDN w:val="0"/>
        <w:adjustRightInd w:val="0"/>
        <w:spacing w:line="276" w:lineRule="auto"/>
        <w:rPr>
          <w:rFonts w:ascii="Arial" w:hAnsi="Arial" w:cs="Arial"/>
          <w:bCs/>
          <w:sz w:val="22"/>
          <w:szCs w:val="22"/>
        </w:rPr>
      </w:pPr>
    </w:p>
    <w:p w14:paraId="1590CDF0" w14:textId="6F392AA1" w:rsidR="0027663B" w:rsidRDefault="0027663B" w:rsidP="002E2468">
      <w:pPr>
        <w:autoSpaceDE w:val="0"/>
        <w:autoSpaceDN w:val="0"/>
        <w:adjustRightInd w:val="0"/>
        <w:spacing w:line="276" w:lineRule="auto"/>
        <w:rPr>
          <w:rFonts w:ascii="Arial" w:hAnsi="Arial" w:cs="Arial"/>
          <w:bCs/>
          <w:sz w:val="22"/>
          <w:szCs w:val="22"/>
        </w:rPr>
      </w:pPr>
    </w:p>
    <w:p w14:paraId="229DB560" w14:textId="28E57337" w:rsidR="0027663B" w:rsidRDefault="0027663B" w:rsidP="0027663B">
      <w:pPr>
        <w:autoSpaceDE w:val="0"/>
        <w:autoSpaceDN w:val="0"/>
        <w:adjustRightInd w:val="0"/>
        <w:spacing w:line="276" w:lineRule="auto"/>
        <w:rPr>
          <w:rFonts w:ascii="Arial" w:hAnsi="Arial" w:cs="Arial"/>
          <w:b/>
          <w:bCs/>
          <w:sz w:val="22"/>
          <w:szCs w:val="22"/>
        </w:rPr>
      </w:pPr>
      <w:r w:rsidRPr="003777D1">
        <w:rPr>
          <w:rFonts w:ascii="Arial" w:hAnsi="Arial" w:cs="Arial"/>
          <w:b/>
          <w:bCs/>
          <w:sz w:val="22"/>
          <w:szCs w:val="22"/>
        </w:rPr>
        <w:lastRenderedPageBreak/>
        <w:t xml:space="preserve">Příloha č. </w:t>
      </w:r>
      <w:r>
        <w:rPr>
          <w:rFonts w:ascii="Arial" w:hAnsi="Arial" w:cs="Arial"/>
          <w:b/>
          <w:bCs/>
          <w:sz w:val="22"/>
          <w:szCs w:val="22"/>
        </w:rPr>
        <w:t>3 ke Smlouvě o dílo č. 134/71234411/2022</w:t>
      </w:r>
    </w:p>
    <w:p w14:paraId="0581CDF7" w14:textId="77777777" w:rsidR="0027663B" w:rsidRDefault="0027663B" w:rsidP="0027663B">
      <w:pPr>
        <w:autoSpaceDE w:val="0"/>
        <w:autoSpaceDN w:val="0"/>
        <w:adjustRightInd w:val="0"/>
        <w:spacing w:line="276" w:lineRule="auto"/>
        <w:rPr>
          <w:rFonts w:ascii="Arial" w:hAnsi="Arial" w:cs="Arial"/>
          <w:b/>
          <w:bCs/>
          <w:sz w:val="22"/>
          <w:szCs w:val="22"/>
        </w:rPr>
      </w:pPr>
    </w:p>
    <w:tbl>
      <w:tblPr>
        <w:tblW w:w="9282" w:type="dxa"/>
        <w:tblInd w:w="70" w:type="dxa"/>
        <w:tblLayout w:type="fixed"/>
        <w:tblCellMar>
          <w:left w:w="70" w:type="dxa"/>
          <w:right w:w="70" w:type="dxa"/>
        </w:tblCellMar>
        <w:tblLook w:val="04A0" w:firstRow="1" w:lastRow="0" w:firstColumn="1" w:lastColumn="0" w:noHBand="0" w:noVBand="1"/>
      </w:tblPr>
      <w:tblGrid>
        <w:gridCol w:w="280"/>
        <w:gridCol w:w="2555"/>
        <w:gridCol w:w="567"/>
        <w:gridCol w:w="1134"/>
        <w:gridCol w:w="1276"/>
        <w:gridCol w:w="1276"/>
        <w:gridCol w:w="1107"/>
        <w:gridCol w:w="1087"/>
      </w:tblGrid>
      <w:tr w:rsidR="0027663B" w:rsidRPr="00653411" w14:paraId="220259DA" w14:textId="77777777" w:rsidTr="0027663B">
        <w:trPr>
          <w:trHeight w:val="299"/>
        </w:trPr>
        <w:tc>
          <w:tcPr>
            <w:tcW w:w="9282" w:type="dxa"/>
            <w:gridSpan w:val="8"/>
            <w:tcBorders>
              <w:top w:val="nil"/>
              <w:left w:val="nil"/>
              <w:bottom w:val="nil"/>
              <w:right w:val="nil"/>
            </w:tcBorders>
            <w:shd w:val="clear" w:color="auto" w:fill="auto"/>
            <w:noWrap/>
            <w:vAlign w:val="center"/>
            <w:hideMark/>
          </w:tcPr>
          <w:p w14:paraId="1743E058" w14:textId="77777777" w:rsidR="0027663B" w:rsidRPr="00653411" w:rsidRDefault="0027663B" w:rsidP="001D3AEF">
            <w:pPr>
              <w:widowControl/>
              <w:jc w:val="center"/>
              <w:rPr>
                <w:rFonts w:ascii="Arial" w:hAnsi="Arial" w:cs="Arial"/>
                <w:color w:val="000000"/>
              </w:rPr>
            </w:pPr>
            <w:r w:rsidRPr="00653411">
              <w:rPr>
                <w:rFonts w:ascii="Arial" w:hAnsi="Arial" w:cs="Arial"/>
                <w:color w:val="000000"/>
              </w:rPr>
              <w:t>Položkový rozpočet</w:t>
            </w:r>
          </w:p>
        </w:tc>
      </w:tr>
      <w:tr w:rsidR="0027663B" w:rsidRPr="00653411" w14:paraId="0DB258B1" w14:textId="77777777" w:rsidTr="0027663B">
        <w:trPr>
          <w:trHeight w:val="271"/>
        </w:trPr>
        <w:tc>
          <w:tcPr>
            <w:tcW w:w="9282" w:type="dxa"/>
            <w:gridSpan w:val="8"/>
            <w:tcBorders>
              <w:top w:val="single" w:sz="8" w:space="0" w:color="auto"/>
              <w:left w:val="single" w:sz="8" w:space="0" w:color="auto"/>
              <w:bottom w:val="single" w:sz="4" w:space="0" w:color="000000"/>
              <w:right w:val="single" w:sz="8" w:space="0" w:color="000000"/>
            </w:tcBorders>
            <w:shd w:val="clear" w:color="FFFF00" w:fill="FFFF00"/>
            <w:noWrap/>
            <w:vAlign w:val="center"/>
            <w:hideMark/>
          </w:tcPr>
          <w:p w14:paraId="4F3DB76B" w14:textId="77777777" w:rsidR="0027663B" w:rsidRPr="00653411" w:rsidRDefault="0027663B" w:rsidP="001D3AEF">
            <w:pPr>
              <w:widowControl/>
              <w:jc w:val="center"/>
              <w:rPr>
                <w:rFonts w:ascii="Arial" w:hAnsi="Arial" w:cs="Arial"/>
                <w:b/>
                <w:bCs/>
                <w:color w:val="000000"/>
                <w:sz w:val="20"/>
              </w:rPr>
            </w:pPr>
            <w:r w:rsidRPr="00653411">
              <w:rPr>
                <w:rFonts w:ascii="Arial" w:hAnsi="Arial" w:cs="Arial"/>
                <w:b/>
                <w:bCs/>
                <w:color w:val="000000"/>
                <w:sz w:val="20"/>
              </w:rPr>
              <w:t xml:space="preserve">Stavební </w:t>
            </w:r>
            <w:proofErr w:type="gramStart"/>
            <w:r w:rsidRPr="00653411">
              <w:rPr>
                <w:rFonts w:ascii="Arial" w:hAnsi="Arial" w:cs="Arial"/>
                <w:b/>
                <w:bCs/>
                <w:color w:val="000000"/>
                <w:sz w:val="20"/>
              </w:rPr>
              <w:t>opravy - kulturní</w:t>
            </w:r>
            <w:proofErr w:type="gramEnd"/>
            <w:r w:rsidRPr="00653411">
              <w:rPr>
                <w:rFonts w:ascii="Arial" w:hAnsi="Arial" w:cs="Arial"/>
                <w:b/>
                <w:bCs/>
                <w:color w:val="000000"/>
                <w:sz w:val="20"/>
              </w:rPr>
              <w:t xml:space="preserve"> místnost</w:t>
            </w:r>
          </w:p>
        </w:tc>
      </w:tr>
      <w:tr w:rsidR="0027663B" w:rsidRPr="00653411" w14:paraId="6065A56E" w14:textId="77777777" w:rsidTr="0027663B">
        <w:trPr>
          <w:trHeight w:val="271"/>
        </w:trPr>
        <w:tc>
          <w:tcPr>
            <w:tcW w:w="280" w:type="dxa"/>
            <w:vMerge w:val="restart"/>
            <w:tcBorders>
              <w:top w:val="nil"/>
              <w:left w:val="single" w:sz="8" w:space="0" w:color="auto"/>
              <w:bottom w:val="single" w:sz="4" w:space="0" w:color="000000"/>
              <w:right w:val="single" w:sz="4" w:space="0" w:color="000000"/>
            </w:tcBorders>
            <w:shd w:val="clear" w:color="auto" w:fill="auto"/>
            <w:vAlign w:val="center"/>
          </w:tcPr>
          <w:p w14:paraId="0E014975" w14:textId="77777777" w:rsidR="0027663B" w:rsidRPr="00653411" w:rsidRDefault="0027663B" w:rsidP="001D3AEF">
            <w:pPr>
              <w:widowControl/>
              <w:jc w:val="center"/>
              <w:rPr>
                <w:rFonts w:ascii="Arial" w:hAnsi="Arial" w:cs="Arial"/>
                <w:b/>
                <w:bCs/>
                <w:color w:val="000000"/>
                <w:sz w:val="20"/>
              </w:rPr>
            </w:pPr>
          </w:p>
        </w:tc>
        <w:tc>
          <w:tcPr>
            <w:tcW w:w="2555" w:type="dxa"/>
            <w:tcBorders>
              <w:top w:val="nil"/>
              <w:left w:val="nil"/>
              <w:bottom w:val="nil"/>
              <w:right w:val="single" w:sz="4" w:space="0" w:color="000000"/>
            </w:tcBorders>
            <w:shd w:val="clear" w:color="auto" w:fill="auto"/>
            <w:vAlign w:val="center"/>
            <w:hideMark/>
          </w:tcPr>
          <w:p w14:paraId="626BC819" w14:textId="77777777" w:rsidR="0027663B" w:rsidRPr="00653411" w:rsidRDefault="0027663B" w:rsidP="001D3AEF">
            <w:pPr>
              <w:widowControl/>
              <w:jc w:val="center"/>
              <w:rPr>
                <w:rFonts w:ascii="Arial" w:hAnsi="Arial" w:cs="Arial"/>
                <w:b/>
                <w:bCs/>
                <w:color w:val="000000"/>
                <w:sz w:val="20"/>
              </w:rPr>
            </w:pPr>
            <w:r w:rsidRPr="00653411">
              <w:rPr>
                <w:rFonts w:ascii="Arial" w:hAnsi="Arial" w:cs="Arial"/>
                <w:b/>
                <w:bCs/>
                <w:color w:val="000000"/>
                <w:sz w:val="20"/>
              </w:rPr>
              <w:t>Zkrácený popis</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E84291" w14:textId="77777777" w:rsidR="0027663B" w:rsidRPr="00653411" w:rsidRDefault="0027663B" w:rsidP="001D3AEF">
            <w:pPr>
              <w:widowControl/>
              <w:jc w:val="center"/>
              <w:rPr>
                <w:rFonts w:ascii="Arial" w:hAnsi="Arial" w:cs="Arial"/>
                <w:b/>
                <w:bCs/>
                <w:color w:val="000000"/>
                <w:sz w:val="20"/>
              </w:rPr>
            </w:pPr>
            <w:proofErr w:type="spellStart"/>
            <w:r w:rsidRPr="00653411">
              <w:rPr>
                <w:rFonts w:ascii="Arial" w:hAnsi="Arial" w:cs="Arial"/>
                <w:b/>
                <w:bCs/>
                <w:color w:val="000000"/>
                <w:sz w:val="20"/>
              </w:rPr>
              <w:t>M.j</w:t>
            </w:r>
            <w:proofErr w:type="spellEnd"/>
            <w:r w:rsidRPr="00653411">
              <w:rPr>
                <w:rFonts w:ascii="Arial" w:hAnsi="Arial" w:cs="Arial"/>
                <w:b/>
                <w:bCs/>
                <w:color w:val="000000"/>
                <w:sz w:val="20"/>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4EAC8F" w14:textId="77777777" w:rsidR="0027663B" w:rsidRPr="00653411" w:rsidRDefault="0027663B" w:rsidP="001D3AEF">
            <w:pPr>
              <w:widowControl/>
              <w:jc w:val="center"/>
              <w:rPr>
                <w:rFonts w:ascii="Arial" w:hAnsi="Arial" w:cs="Arial"/>
                <w:b/>
                <w:bCs/>
                <w:color w:val="000000"/>
                <w:sz w:val="20"/>
              </w:rPr>
            </w:pPr>
            <w:r w:rsidRPr="00653411">
              <w:rPr>
                <w:rFonts w:ascii="Arial" w:hAnsi="Arial" w:cs="Arial"/>
                <w:b/>
                <w:bCs/>
                <w:color w:val="000000"/>
                <w:sz w:val="20"/>
              </w:rPr>
              <w:t>Množství</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7D3EDBC3" w14:textId="77777777" w:rsidR="0027663B" w:rsidRPr="00653411" w:rsidRDefault="0027663B" w:rsidP="001D3AEF">
            <w:pPr>
              <w:widowControl/>
              <w:jc w:val="center"/>
              <w:rPr>
                <w:rFonts w:ascii="Arial" w:hAnsi="Arial" w:cs="Arial"/>
                <w:b/>
                <w:bCs/>
                <w:color w:val="000000"/>
                <w:sz w:val="16"/>
                <w:szCs w:val="16"/>
              </w:rPr>
            </w:pPr>
            <w:r w:rsidRPr="00653411">
              <w:rPr>
                <w:rFonts w:ascii="Arial" w:hAnsi="Arial" w:cs="Arial"/>
                <w:b/>
                <w:bCs/>
                <w:color w:val="000000"/>
                <w:sz w:val="16"/>
                <w:szCs w:val="16"/>
              </w:rPr>
              <w:t>Jednot. cena bez DPH (Kč)-montáž</w:t>
            </w:r>
          </w:p>
        </w:tc>
        <w:tc>
          <w:tcPr>
            <w:tcW w:w="3470" w:type="dxa"/>
            <w:gridSpan w:val="3"/>
            <w:tcBorders>
              <w:top w:val="single" w:sz="4" w:space="0" w:color="000000"/>
              <w:left w:val="nil"/>
              <w:bottom w:val="single" w:sz="4" w:space="0" w:color="000000"/>
              <w:right w:val="single" w:sz="8" w:space="0" w:color="000000"/>
            </w:tcBorders>
            <w:shd w:val="clear" w:color="auto" w:fill="auto"/>
            <w:vAlign w:val="center"/>
            <w:hideMark/>
          </w:tcPr>
          <w:p w14:paraId="6F81C4BE" w14:textId="77777777" w:rsidR="0027663B" w:rsidRPr="00653411" w:rsidRDefault="0027663B" w:rsidP="001D3AEF">
            <w:pPr>
              <w:widowControl/>
              <w:jc w:val="center"/>
              <w:rPr>
                <w:rFonts w:ascii="Arial" w:hAnsi="Arial" w:cs="Arial"/>
                <w:b/>
                <w:bCs/>
                <w:color w:val="000000"/>
                <w:sz w:val="20"/>
              </w:rPr>
            </w:pPr>
            <w:r w:rsidRPr="00653411">
              <w:rPr>
                <w:rFonts w:ascii="Arial" w:hAnsi="Arial" w:cs="Arial"/>
                <w:b/>
                <w:bCs/>
                <w:color w:val="000000"/>
                <w:sz w:val="20"/>
              </w:rPr>
              <w:t>Náklady bez DPH (Kč)</w:t>
            </w:r>
          </w:p>
        </w:tc>
      </w:tr>
      <w:tr w:rsidR="0027663B" w:rsidRPr="00653411" w14:paraId="6CAE2E59" w14:textId="77777777" w:rsidTr="0027663B">
        <w:trPr>
          <w:trHeight w:val="599"/>
        </w:trPr>
        <w:tc>
          <w:tcPr>
            <w:tcW w:w="280" w:type="dxa"/>
            <w:vMerge/>
            <w:tcBorders>
              <w:top w:val="nil"/>
              <w:left w:val="single" w:sz="8" w:space="0" w:color="auto"/>
              <w:bottom w:val="single" w:sz="4" w:space="0" w:color="000000"/>
              <w:right w:val="single" w:sz="4" w:space="0" w:color="000000"/>
            </w:tcBorders>
            <w:vAlign w:val="center"/>
          </w:tcPr>
          <w:p w14:paraId="36886945" w14:textId="77777777" w:rsidR="0027663B" w:rsidRPr="00653411" w:rsidRDefault="0027663B" w:rsidP="001D3AEF">
            <w:pPr>
              <w:widowControl/>
              <w:rPr>
                <w:rFonts w:ascii="Arial" w:hAnsi="Arial" w:cs="Arial"/>
                <w:b/>
                <w:bCs/>
                <w:color w:val="000000"/>
                <w:sz w:val="20"/>
              </w:rPr>
            </w:pPr>
          </w:p>
        </w:tc>
        <w:tc>
          <w:tcPr>
            <w:tcW w:w="2555" w:type="dxa"/>
            <w:tcBorders>
              <w:top w:val="nil"/>
              <w:left w:val="nil"/>
              <w:bottom w:val="nil"/>
              <w:right w:val="single" w:sz="4" w:space="0" w:color="000000"/>
            </w:tcBorders>
            <w:shd w:val="clear" w:color="auto" w:fill="auto"/>
            <w:vAlign w:val="center"/>
            <w:hideMark/>
          </w:tcPr>
          <w:p w14:paraId="2A3B3CA8" w14:textId="77777777" w:rsidR="0027663B" w:rsidRPr="00653411" w:rsidRDefault="0027663B" w:rsidP="001D3AEF">
            <w:pPr>
              <w:widowControl/>
              <w:jc w:val="center"/>
              <w:rPr>
                <w:rFonts w:ascii="Arial" w:hAnsi="Arial" w:cs="Arial"/>
                <w:b/>
                <w:bCs/>
                <w:color w:val="000000"/>
                <w:sz w:val="20"/>
              </w:rPr>
            </w:pPr>
            <w:r w:rsidRPr="00653411">
              <w:rPr>
                <w:rFonts w:ascii="Arial" w:hAnsi="Arial" w:cs="Arial"/>
                <w:b/>
                <w:bCs/>
                <w:color w:val="000000"/>
                <w:sz w:val="20"/>
              </w:rPr>
              <w:t>Rozměry</w:t>
            </w:r>
          </w:p>
        </w:tc>
        <w:tc>
          <w:tcPr>
            <w:tcW w:w="567" w:type="dxa"/>
            <w:vMerge/>
            <w:tcBorders>
              <w:top w:val="nil"/>
              <w:left w:val="single" w:sz="4" w:space="0" w:color="000000"/>
              <w:bottom w:val="single" w:sz="4" w:space="0" w:color="000000"/>
              <w:right w:val="single" w:sz="4" w:space="0" w:color="000000"/>
            </w:tcBorders>
            <w:vAlign w:val="center"/>
            <w:hideMark/>
          </w:tcPr>
          <w:p w14:paraId="3D92C289" w14:textId="77777777" w:rsidR="0027663B" w:rsidRPr="00653411" w:rsidRDefault="0027663B" w:rsidP="001D3AEF">
            <w:pPr>
              <w:widowControl/>
              <w:rPr>
                <w:rFonts w:ascii="Arial" w:hAnsi="Arial" w:cs="Arial"/>
                <w:b/>
                <w:bCs/>
                <w:color w:val="000000"/>
                <w:sz w:val="20"/>
              </w:rPr>
            </w:pPr>
          </w:p>
        </w:tc>
        <w:tc>
          <w:tcPr>
            <w:tcW w:w="1134" w:type="dxa"/>
            <w:vMerge/>
            <w:tcBorders>
              <w:top w:val="nil"/>
              <w:left w:val="single" w:sz="4" w:space="0" w:color="000000"/>
              <w:bottom w:val="single" w:sz="4" w:space="0" w:color="000000"/>
              <w:right w:val="single" w:sz="4" w:space="0" w:color="000000"/>
            </w:tcBorders>
            <w:vAlign w:val="center"/>
            <w:hideMark/>
          </w:tcPr>
          <w:p w14:paraId="423DE2E0" w14:textId="77777777" w:rsidR="0027663B" w:rsidRPr="00653411" w:rsidRDefault="0027663B" w:rsidP="001D3AEF">
            <w:pPr>
              <w:widowControl/>
              <w:rPr>
                <w:rFonts w:ascii="Arial" w:hAnsi="Arial" w:cs="Arial"/>
                <w:b/>
                <w:bCs/>
                <w:color w:val="000000"/>
                <w:sz w:val="20"/>
              </w:rPr>
            </w:pPr>
          </w:p>
        </w:tc>
        <w:tc>
          <w:tcPr>
            <w:tcW w:w="1276" w:type="dxa"/>
            <w:vMerge/>
            <w:tcBorders>
              <w:top w:val="nil"/>
              <w:left w:val="single" w:sz="4" w:space="0" w:color="000000"/>
              <w:bottom w:val="single" w:sz="4" w:space="0" w:color="000000"/>
              <w:right w:val="single" w:sz="4" w:space="0" w:color="000000"/>
            </w:tcBorders>
            <w:vAlign w:val="center"/>
            <w:hideMark/>
          </w:tcPr>
          <w:p w14:paraId="5B3594CC" w14:textId="77777777" w:rsidR="0027663B" w:rsidRPr="00653411" w:rsidRDefault="0027663B" w:rsidP="001D3AEF">
            <w:pPr>
              <w:widowControl/>
              <w:rPr>
                <w:rFonts w:ascii="Arial" w:hAnsi="Arial" w:cs="Arial"/>
                <w:b/>
                <w:bCs/>
                <w:color w:val="000000"/>
                <w:sz w:val="16"/>
                <w:szCs w:val="16"/>
              </w:rPr>
            </w:pPr>
          </w:p>
        </w:tc>
        <w:tc>
          <w:tcPr>
            <w:tcW w:w="1276" w:type="dxa"/>
            <w:tcBorders>
              <w:top w:val="nil"/>
              <w:left w:val="nil"/>
              <w:bottom w:val="nil"/>
              <w:right w:val="single" w:sz="4" w:space="0" w:color="000000"/>
            </w:tcBorders>
            <w:shd w:val="clear" w:color="auto" w:fill="auto"/>
            <w:vAlign w:val="center"/>
            <w:hideMark/>
          </w:tcPr>
          <w:p w14:paraId="319A45C1" w14:textId="77777777" w:rsidR="0027663B" w:rsidRPr="00653411" w:rsidRDefault="0027663B" w:rsidP="001D3AEF">
            <w:pPr>
              <w:widowControl/>
              <w:jc w:val="right"/>
              <w:rPr>
                <w:rFonts w:ascii="Arial" w:hAnsi="Arial" w:cs="Arial"/>
                <w:b/>
                <w:bCs/>
                <w:color w:val="000000"/>
                <w:sz w:val="20"/>
              </w:rPr>
            </w:pPr>
            <w:r w:rsidRPr="00653411">
              <w:rPr>
                <w:rFonts w:ascii="Arial" w:hAnsi="Arial" w:cs="Arial"/>
                <w:b/>
                <w:bCs/>
                <w:color w:val="000000"/>
                <w:sz w:val="20"/>
              </w:rPr>
              <w:t>Dodávka</w:t>
            </w:r>
          </w:p>
        </w:tc>
        <w:tc>
          <w:tcPr>
            <w:tcW w:w="1107" w:type="dxa"/>
            <w:tcBorders>
              <w:top w:val="nil"/>
              <w:left w:val="nil"/>
              <w:bottom w:val="nil"/>
              <w:right w:val="single" w:sz="4" w:space="0" w:color="000000"/>
            </w:tcBorders>
            <w:shd w:val="clear" w:color="auto" w:fill="auto"/>
            <w:vAlign w:val="center"/>
            <w:hideMark/>
          </w:tcPr>
          <w:p w14:paraId="0672C952" w14:textId="77777777" w:rsidR="0027663B" w:rsidRPr="00653411" w:rsidRDefault="0027663B" w:rsidP="001D3AEF">
            <w:pPr>
              <w:widowControl/>
              <w:jc w:val="center"/>
              <w:rPr>
                <w:rFonts w:ascii="Arial" w:hAnsi="Arial" w:cs="Arial"/>
                <w:b/>
                <w:bCs/>
                <w:color w:val="000000"/>
                <w:sz w:val="20"/>
              </w:rPr>
            </w:pPr>
            <w:r w:rsidRPr="00653411">
              <w:rPr>
                <w:rFonts w:ascii="Arial" w:hAnsi="Arial" w:cs="Arial"/>
                <w:b/>
                <w:bCs/>
                <w:color w:val="000000"/>
                <w:sz w:val="20"/>
              </w:rPr>
              <w:t>Montáž</w:t>
            </w:r>
          </w:p>
        </w:tc>
        <w:tc>
          <w:tcPr>
            <w:tcW w:w="1087" w:type="dxa"/>
            <w:tcBorders>
              <w:top w:val="nil"/>
              <w:left w:val="nil"/>
              <w:bottom w:val="nil"/>
              <w:right w:val="single" w:sz="8" w:space="0" w:color="auto"/>
            </w:tcBorders>
            <w:shd w:val="clear" w:color="auto" w:fill="auto"/>
            <w:vAlign w:val="center"/>
            <w:hideMark/>
          </w:tcPr>
          <w:p w14:paraId="7CA1F7D9" w14:textId="77777777" w:rsidR="0027663B" w:rsidRPr="00653411" w:rsidRDefault="0027663B" w:rsidP="001D3AEF">
            <w:pPr>
              <w:widowControl/>
              <w:jc w:val="center"/>
              <w:rPr>
                <w:rFonts w:ascii="Arial" w:hAnsi="Arial" w:cs="Arial"/>
                <w:b/>
                <w:bCs/>
                <w:color w:val="000000"/>
                <w:sz w:val="20"/>
              </w:rPr>
            </w:pPr>
            <w:r w:rsidRPr="00653411">
              <w:rPr>
                <w:rFonts w:ascii="Arial" w:hAnsi="Arial" w:cs="Arial"/>
                <w:b/>
                <w:bCs/>
                <w:color w:val="000000"/>
                <w:sz w:val="20"/>
              </w:rPr>
              <w:t>Celkem bez DPH</w:t>
            </w:r>
          </w:p>
        </w:tc>
      </w:tr>
      <w:tr w:rsidR="0027663B" w:rsidRPr="00653411" w14:paraId="4D3CC3C0"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C0C0C0" w:fill="FFFFFF"/>
            <w:noWrap/>
            <w:vAlign w:val="center"/>
          </w:tcPr>
          <w:p w14:paraId="71350989" w14:textId="77777777" w:rsidR="0027663B" w:rsidRPr="00653411" w:rsidRDefault="0027663B" w:rsidP="001D3AEF">
            <w:pPr>
              <w:widowControl/>
              <w:jc w:val="right"/>
              <w:rPr>
                <w:rFonts w:ascii="Arial" w:hAnsi="Arial" w:cs="Arial"/>
                <w:b/>
                <w:bCs/>
                <w:color w:val="000000"/>
                <w:sz w:val="16"/>
                <w:szCs w:val="16"/>
              </w:rPr>
            </w:pPr>
          </w:p>
        </w:tc>
        <w:tc>
          <w:tcPr>
            <w:tcW w:w="2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BBAB1"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Podlahy povlakové</w:t>
            </w:r>
          </w:p>
        </w:tc>
        <w:tc>
          <w:tcPr>
            <w:tcW w:w="567" w:type="dxa"/>
            <w:tcBorders>
              <w:top w:val="single" w:sz="4" w:space="0" w:color="auto"/>
              <w:left w:val="nil"/>
              <w:bottom w:val="single" w:sz="4" w:space="0" w:color="auto"/>
              <w:right w:val="single" w:sz="4" w:space="0" w:color="auto"/>
            </w:tcBorders>
            <w:shd w:val="clear" w:color="C0C0C0" w:fill="FFFFFF"/>
            <w:noWrap/>
            <w:vAlign w:val="center"/>
            <w:hideMark/>
          </w:tcPr>
          <w:p w14:paraId="2EF5DDC3"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C0C0C0" w:fill="FFFFFF"/>
            <w:noWrap/>
            <w:vAlign w:val="center"/>
            <w:hideMark/>
          </w:tcPr>
          <w:p w14:paraId="294943EE"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 </w:t>
            </w:r>
          </w:p>
        </w:tc>
        <w:tc>
          <w:tcPr>
            <w:tcW w:w="1276" w:type="dxa"/>
            <w:tcBorders>
              <w:top w:val="nil"/>
              <w:left w:val="nil"/>
              <w:bottom w:val="single" w:sz="4" w:space="0" w:color="000000"/>
              <w:right w:val="single" w:sz="4" w:space="0" w:color="000000"/>
            </w:tcBorders>
            <w:shd w:val="clear" w:color="C0C0C0" w:fill="FFFFFF"/>
            <w:noWrap/>
            <w:vAlign w:val="center"/>
            <w:hideMark/>
          </w:tcPr>
          <w:p w14:paraId="7ABFBCE0"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 </w:t>
            </w:r>
          </w:p>
        </w:tc>
        <w:tc>
          <w:tcPr>
            <w:tcW w:w="1276" w:type="dxa"/>
            <w:tcBorders>
              <w:top w:val="single" w:sz="4" w:space="0" w:color="000000"/>
              <w:left w:val="nil"/>
              <w:bottom w:val="single" w:sz="4" w:space="0" w:color="000000"/>
              <w:right w:val="single" w:sz="4" w:space="0" w:color="000000"/>
            </w:tcBorders>
            <w:shd w:val="clear" w:color="C0C0C0" w:fill="FFFFFF"/>
            <w:noWrap/>
            <w:vAlign w:val="center"/>
            <w:hideMark/>
          </w:tcPr>
          <w:p w14:paraId="28BDDF27"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95 835,15</w:t>
            </w:r>
          </w:p>
        </w:tc>
        <w:tc>
          <w:tcPr>
            <w:tcW w:w="1107" w:type="dxa"/>
            <w:tcBorders>
              <w:top w:val="single" w:sz="4" w:space="0" w:color="000000"/>
              <w:left w:val="nil"/>
              <w:bottom w:val="single" w:sz="4" w:space="0" w:color="000000"/>
              <w:right w:val="single" w:sz="4" w:space="0" w:color="000000"/>
            </w:tcBorders>
            <w:shd w:val="clear" w:color="C0C0C0" w:fill="FFFFFF"/>
            <w:noWrap/>
            <w:vAlign w:val="center"/>
            <w:hideMark/>
          </w:tcPr>
          <w:p w14:paraId="1726A5B9"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28 072,17</w:t>
            </w:r>
          </w:p>
        </w:tc>
        <w:tc>
          <w:tcPr>
            <w:tcW w:w="1087" w:type="dxa"/>
            <w:tcBorders>
              <w:top w:val="single" w:sz="4" w:space="0" w:color="000000"/>
              <w:left w:val="nil"/>
              <w:bottom w:val="single" w:sz="4" w:space="0" w:color="000000"/>
              <w:right w:val="single" w:sz="8" w:space="0" w:color="auto"/>
            </w:tcBorders>
            <w:shd w:val="clear" w:color="C0C0C0" w:fill="FFFFFF"/>
            <w:noWrap/>
            <w:vAlign w:val="center"/>
            <w:hideMark/>
          </w:tcPr>
          <w:p w14:paraId="40B079C8"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111 819,69</w:t>
            </w:r>
          </w:p>
        </w:tc>
      </w:tr>
      <w:tr w:rsidR="0027663B" w:rsidRPr="00653411" w14:paraId="730635EA"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2F2E6B47"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22D6440F"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Odstranění PVC a koberců lepených s podložkou</w:t>
            </w:r>
          </w:p>
        </w:tc>
        <w:tc>
          <w:tcPr>
            <w:tcW w:w="567" w:type="dxa"/>
            <w:tcBorders>
              <w:top w:val="nil"/>
              <w:left w:val="nil"/>
              <w:bottom w:val="single" w:sz="4" w:space="0" w:color="auto"/>
              <w:right w:val="single" w:sz="4" w:space="0" w:color="auto"/>
            </w:tcBorders>
            <w:shd w:val="clear" w:color="auto" w:fill="auto"/>
            <w:noWrap/>
            <w:vAlign w:val="center"/>
            <w:hideMark/>
          </w:tcPr>
          <w:p w14:paraId="10FDAEF2"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m2</w:t>
            </w:r>
          </w:p>
        </w:tc>
        <w:tc>
          <w:tcPr>
            <w:tcW w:w="1134" w:type="dxa"/>
            <w:tcBorders>
              <w:top w:val="nil"/>
              <w:left w:val="nil"/>
              <w:bottom w:val="single" w:sz="4" w:space="0" w:color="auto"/>
              <w:right w:val="single" w:sz="4" w:space="0" w:color="auto"/>
            </w:tcBorders>
            <w:shd w:val="clear" w:color="auto" w:fill="auto"/>
            <w:noWrap/>
            <w:vAlign w:val="center"/>
            <w:hideMark/>
          </w:tcPr>
          <w:p w14:paraId="6F2D35EE"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81,00</w:t>
            </w:r>
          </w:p>
        </w:tc>
        <w:tc>
          <w:tcPr>
            <w:tcW w:w="1276" w:type="dxa"/>
            <w:tcBorders>
              <w:top w:val="nil"/>
              <w:left w:val="nil"/>
              <w:bottom w:val="single" w:sz="4" w:space="0" w:color="000000"/>
              <w:right w:val="single" w:sz="4" w:space="0" w:color="000000"/>
            </w:tcBorders>
            <w:shd w:val="clear" w:color="FFC000" w:fill="FFFFFF"/>
            <w:noWrap/>
            <w:vAlign w:val="center"/>
            <w:hideMark/>
          </w:tcPr>
          <w:p w14:paraId="347AD842"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107,50</w:t>
            </w:r>
          </w:p>
        </w:tc>
        <w:tc>
          <w:tcPr>
            <w:tcW w:w="1276" w:type="dxa"/>
            <w:tcBorders>
              <w:top w:val="nil"/>
              <w:left w:val="nil"/>
              <w:bottom w:val="single" w:sz="4" w:space="0" w:color="000000"/>
              <w:right w:val="single" w:sz="4" w:space="0" w:color="000000"/>
            </w:tcBorders>
            <w:shd w:val="clear" w:color="FFE699" w:fill="FFFFFF"/>
            <w:noWrap/>
            <w:vAlign w:val="center"/>
            <w:hideMark/>
          </w:tcPr>
          <w:p w14:paraId="67C72BEC"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1107" w:type="dxa"/>
            <w:tcBorders>
              <w:top w:val="nil"/>
              <w:left w:val="nil"/>
              <w:bottom w:val="single" w:sz="4" w:space="0" w:color="000000"/>
              <w:right w:val="single" w:sz="4" w:space="0" w:color="000000"/>
            </w:tcBorders>
            <w:shd w:val="clear" w:color="auto" w:fill="auto"/>
            <w:noWrap/>
            <w:vAlign w:val="center"/>
            <w:hideMark/>
          </w:tcPr>
          <w:p w14:paraId="5EECF5AB"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8 707,50</w:t>
            </w:r>
          </w:p>
        </w:tc>
        <w:tc>
          <w:tcPr>
            <w:tcW w:w="1087" w:type="dxa"/>
            <w:tcBorders>
              <w:top w:val="nil"/>
              <w:left w:val="nil"/>
              <w:bottom w:val="single" w:sz="4" w:space="0" w:color="000000"/>
              <w:right w:val="single" w:sz="8" w:space="0" w:color="auto"/>
            </w:tcBorders>
            <w:shd w:val="clear" w:color="auto" w:fill="auto"/>
            <w:noWrap/>
            <w:vAlign w:val="center"/>
            <w:hideMark/>
          </w:tcPr>
          <w:p w14:paraId="4399816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8 707,50</w:t>
            </w:r>
          </w:p>
        </w:tc>
      </w:tr>
      <w:tr w:rsidR="0027663B" w:rsidRPr="00653411" w14:paraId="18ADCF44"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504F489E"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0CA1C3EC"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Lepení povlakových podlah z dílců PVC a CV (vinyl)</w:t>
            </w:r>
          </w:p>
        </w:tc>
        <w:tc>
          <w:tcPr>
            <w:tcW w:w="567" w:type="dxa"/>
            <w:tcBorders>
              <w:top w:val="nil"/>
              <w:left w:val="nil"/>
              <w:bottom w:val="single" w:sz="4" w:space="0" w:color="auto"/>
              <w:right w:val="single" w:sz="4" w:space="0" w:color="auto"/>
            </w:tcBorders>
            <w:shd w:val="clear" w:color="auto" w:fill="auto"/>
            <w:noWrap/>
            <w:vAlign w:val="center"/>
            <w:hideMark/>
          </w:tcPr>
          <w:p w14:paraId="34E5E524"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m2</w:t>
            </w:r>
          </w:p>
        </w:tc>
        <w:tc>
          <w:tcPr>
            <w:tcW w:w="1134" w:type="dxa"/>
            <w:tcBorders>
              <w:top w:val="nil"/>
              <w:left w:val="nil"/>
              <w:bottom w:val="single" w:sz="4" w:space="0" w:color="auto"/>
              <w:right w:val="single" w:sz="4" w:space="0" w:color="auto"/>
            </w:tcBorders>
            <w:shd w:val="clear" w:color="auto" w:fill="auto"/>
            <w:noWrap/>
            <w:vAlign w:val="center"/>
            <w:hideMark/>
          </w:tcPr>
          <w:p w14:paraId="7294569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81,00</w:t>
            </w:r>
          </w:p>
        </w:tc>
        <w:tc>
          <w:tcPr>
            <w:tcW w:w="1276" w:type="dxa"/>
            <w:tcBorders>
              <w:top w:val="nil"/>
              <w:left w:val="nil"/>
              <w:bottom w:val="single" w:sz="4" w:space="0" w:color="000000"/>
              <w:right w:val="single" w:sz="4" w:space="0" w:color="000000"/>
            </w:tcBorders>
            <w:shd w:val="clear" w:color="FFC000" w:fill="FFFFFF"/>
            <w:noWrap/>
            <w:vAlign w:val="center"/>
            <w:hideMark/>
          </w:tcPr>
          <w:p w14:paraId="3FCAC7C1"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1 272,99</w:t>
            </w:r>
          </w:p>
        </w:tc>
        <w:tc>
          <w:tcPr>
            <w:tcW w:w="1276" w:type="dxa"/>
            <w:tcBorders>
              <w:top w:val="nil"/>
              <w:left w:val="nil"/>
              <w:bottom w:val="single" w:sz="4" w:space="0" w:color="000000"/>
              <w:right w:val="single" w:sz="4" w:space="0" w:color="000000"/>
            </w:tcBorders>
            <w:shd w:val="clear" w:color="FFE699" w:fill="FFFFFF"/>
            <w:noWrap/>
            <w:vAlign w:val="center"/>
            <w:hideMark/>
          </w:tcPr>
          <w:p w14:paraId="615E1C5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83 747,52</w:t>
            </w:r>
          </w:p>
        </w:tc>
        <w:tc>
          <w:tcPr>
            <w:tcW w:w="1107" w:type="dxa"/>
            <w:tcBorders>
              <w:top w:val="nil"/>
              <w:left w:val="nil"/>
              <w:bottom w:val="single" w:sz="4" w:space="0" w:color="000000"/>
              <w:right w:val="single" w:sz="4" w:space="0" w:color="000000"/>
            </w:tcBorders>
            <w:shd w:val="clear" w:color="auto" w:fill="auto"/>
            <w:noWrap/>
            <w:vAlign w:val="center"/>
            <w:hideMark/>
          </w:tcPr>
          <w:p w14:paraId="72721EA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19 364,67</w:t>
            </w:r>
          </w:p>
        </w:tc>
        <w:tc>
          <w:tcPr>
            <w:tcW w:w="1087" w:type="dxa"/>
            <w:tcBorders>
              <w:top w:val="nil"/>
              <w:left w:val="nil"/>
              <w:bottom w:val="single" w:sz="4" w:space="0" w:color="000000"/>
              <w:right w:val="single" w:sz="8" w:space="0" w:color="auto"/>
            </w:tcBorders>
            <w:shd w:val="clear" w:color="auto" w:fill="auto"/>
            <w:noWrap/>
            <w:vAlign w:val="center"/>
            <w:hideMark/>
          </w:tcPr>
          <w:p w14:paraId="1F0EDFD6"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103 112,19</w:t>
            </w:r>
          </w:p>
        </w:tc>
      </w:tr>
      <w:tr w:rsidR="0027663B" w:rsidRPr="00653411" w14:paraId="6867A9C2"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5EF511DB"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000000" w:fill="FFFFFF"/>
            <w:noWrap/>
            <w:vAlign w:val="center"/>
            <w:hideMark/>
          </w:tcPr>
          <w:p w14:paraId="7ABAFA90"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Podlahy ze syntetických hmot</w:t>
            </w:r>
          </w:p>
        </w:tc>
        <w:tc>
          <w:tcPr>
            <w:tcW w:w="567" w:type="dxa"/>
            <w:tcBorders>
              <w:top w:val="nil"/>
              <w:left w:val="nil"/>
              <w:bottom w:val="single" w:sz="4" w:space="0" w:color="auto"/>
              <w:right w:val="single" w:sz="4" w:space="0" w:color="auto"/>
            </w:tcBorders>
            <w:shd w:val="clear" w:color="000000" w:fill="FFFFFF"/>
            <w:noWrap/>
            <w:vAlign w:val="center"/>
            <w:hideMark/>
          </w:tcPr>
          <w:p w14:paraId="722B57C0"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3D26142"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 </w:t>
            </w:r>
          </w:p>
        </w:tc>
        <w:tc>
          <w:tcPr>
            <w:tcW w:w="1276" w:type="dxa"/>
            <w:tcBorders>
              <w:top w:val="nil"/>
              <w:left w:val="nil"/>
              <w:bottom w:val="single" w:sz="4" w:space="0" w:color="000000"/>
              <w:right w:val="single" w:sz="4" w:space="0" w:color="000000"/>
            </w:tcBorders>
            <w:shd w:val="clear" w:color="FFC000" w:fill="FFFFFF"/>
            <w:noWrap/>
            <w:vAlign w:val="center"/>
            <w:hideMark/>
          </w:tcPr>
          <w:p w14:paraId="38E9C1DF"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C0C0C0" w:fill="FFFFFF"/>
            <w:noWrap/>
            <w:vAlign w:val="center"/>
            <w:hideMark/>
          </w:tcPr>
          <w:p w14:paraId="7ABF57E2"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12 087,63</w:t>
            </w:r>
          </w:p>
        </w:tc>
        <w:tc>
          <w:tcPr>
            <w:tcW w:w="1107" w:type="dxa"/>
            <w:tcBorders>
              <w:top w:val="nil"/>
              <w:left w:val="nil"/>
              <w:bottom w:val="single" w:sz="4" w:space="0" w:color="000000"/>
              <w:right w:val="single" w:sz="4" w:space="0" w:color="000000"/>
            </w:tcBorders>
            <w:shd w:val="clear" w:color="C0C0C0" w:fill="FFFFFF"/>
            <w:noWrap/>
            <w:vAlign w:val="center"/>
            <w:hideMark/>
          </w:tcPr>
          <w:p w14:paraId="199B6B12"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18 935,37</w:t>
            </w:r>
          </w:p>
        </w:tc>
        <w:tc>
          <w:tcPr>
            <w:tcW w:w="1087" w:type="dxa"/>
            <w:tcBorders>
              <w:top w:val="nil"/>
              <w:left w:val="nil"/>
              <w:bottom w:val="single" w:sz="4" w:space="0" w:color="000000"/>
              <w:right w:val="single" w:sz="8" w:space="0" w:color="auto"/>
            </w:tcBorders>
            <w:shd w:val="clear" w:color="C0C0C0" w:fill="FFFFFF"/>
            <w:noWrap/>
            <w:vAlign w:val="center"/>
            <w:hideMark/>
          </w:tcPr>
          <w:p w14:paraId="7A674FA7"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31 023,00</w:t>
            </w:r>
          </w:p>
        </w:tc>
      </w:tr>
      <w:tr w:rsidR="0027663B" w:rsidRPr="00653411" w14:paraId="228644A9"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6BE86D7C"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4EBD3178"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xml:space="preserve">Vyrovnání podlah, </w:t>
            </w:r>
            <w:proofErr w:type="spellStart"/>
            <w:r w:rsidRPr="00653411">
              <w:rPr>
                <w:rFonts w:ascii="Arial" w:hAnsi="Arial" w:cs="Arial"/>
                <w:color w:val="000000"/>
                <w:sz w:val="16"/>
                <w:szCs w:val="16"/>
              </w:rPr>
              <w:t>samonivel</w:t>
            </w:r>
            <w:proofErr w:type="spellEnd"/>
            <w:r w:rsidRPr="00653411">
              <w:rPr>
                <w:rFonts w:ascii="Arial" w:hAnsi="Arial" w:cs="Arial"/>
                <w:color w:val="000000"/>
                <w:sz w:val="16"/>
                <w:szCs w:val="16"/>
              </w:rPr>
              <w:t xml:space="preserve">. hmota </w:t>
            </w:r>
            <w:proofErr w:type="spellStart"/>
            <w:r w:rsidRPr="00653411">
              <w:rPr>
                <w:rFonts w:ascii="Arial" w:hAnsi="Arial" w:cs="Arial"/>
                <w:color w:val="000000"/>
                <w:sz w:val="16"/>
                <w:szCs w:val="16"/>
              </w:rPr>
              <w:t>Rovinal</w:t>
            </w:r>
            <w:proofErr w:type="spellEnd"/>
            <w:r w:rsidRPr="00653411">
              <w:rPr>
                <w:rFonts w:ascii="Arial" w:hAnsi="Arial" w:cs="Arial"/>
                <w:color w:val="000000"/>
                <w:sz w:val="16"/>
                <w:szCs w:val="16"/>
              </w:rPr>
              <w:t xml:space="preserve"> tl.5 mm</w:t>
            </w:r>
          </w:p>
        </w:tc>
        <w:tc>
          <w:tcPr>
            <w:tcW w:w="567" w:type="dxa"/>
            <w:tcBorders>
              <w:top w:val="nil"/>
              <w:left w:val="nil"/>
              <w:bottom w:val="single" w:sz="4" w:space="0" w:color="auto"/>
              <w:right w:val="single" w:sz="4" w:space="0" w:color="auto"/>
            </w:tcBorders>
            <w:shd w:val="clear" w:color="auto" w:fill="auto"/>
            <w:noWrap/>
            <w:vAlign w:val="center"/>
            <w:hideMark/>
          </w:tcPr>
          <w:p w14:paraId="4B1FB983"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m2</w:t>
            </w:r>
          </w:p>
        </w:tc>
        <w:tc>
          <w:tcPr>
            <w:tcW w:w="1134" w:type="dxa"/>
            <w:tcBorders>
              <w:top w:val="nil"/>
              <w:left w:val="nil"/>
              <w:bottom w:val="single" w:sz="4" w:space="0" w:color="auto"/>
              <w:right w:val="single" w:sz="4" w:space="0" w:color="auto"/>
            </w:tcBorders>
            <w:shd w:val="clear" w:color="auto" w:fill="auto"/>
            <w:noWrap/>
            <w:vAlign w:val="center"/>
            <w:hideMark/>
          </w:tcPr>
          <w:p w14:paraId="1B1CA62B"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81,00</w:t>
            </w:r>
          </w:p>
        </w:tc>
        <w:tc>
          <w:tcPr>
            <w:tcW w:w="1276" w:type="dxa"/>
            <w:tcBorders>
              <w:top w:val="nil"/>
              <w:left w:val="nil"/>
              <w:bottom w:val="single" w:sz="4" w:space="0" w:color="000000"/>
              <w:right w:val="single" w:sz="4" w:space="0" w:color="000000"/>
            </w:tcBorders>
            <w:shd w:val="clear" w:color="FFC000" w:fill="FFFFFF"/>
            <w:noWrap/>
            <w:vAlign w:val="center"/>
            <w:hideMark/>
          </w:tcPr>
          <w:p w14:paraId="351F6F5A"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383,00</w:t>
            </w:r>
          </w:p>
        </w:tc>
        <w:tc>
          <w:tcPr>
            <w:tcW w:w="1276" w:type="dxa"/>
            <w:tcBorders>
              <w:top w:val="nil"/>
              <w:left w:val="nil"/>
              <w:bottom w:val="single" w:sz="4" w:space="0" w:color="000000"/>
              <w:right w:val="single" w:sz="4" w:space="0" w:color="000000"/>
            </w:tcBorders>
            <w:shd w:val="clear" w:color="FFE699" w:fill="FFFFFF"/>
            <w:noWrap/>
            <w:vAlign w:val="center"/>
            <w:hideMark/>
          </w:tcPr>
          <w:p w14:paraId="11FF9E39"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12 087,63</w:t>
            </w:r>
          </w:p>
        </w:tc>
        <w:tc>
          <w:tcPr>
            <w:tcW w:w="1107" w:type="dxa"/>
            <w:tcBorders>
              <w:top w:val="nil"/>
              <w:left w:val="nil"/>
              <w:bottom w:val="single" w:sz="4" w:space="0" w:color="000000"/>
              <w:right w:val="single" w:sz="4" w:space="0" w:color="000000"/>
            </w:tcBorders>
            <w:shd w:val="clear" w:color="auto" w:fill="auto"/>
            <w:noWrap/>
            <w:vAlign w:val="center"/>
            <w:hideMark/>
          </w:tcPr>
          <w:p w14:paraId="1665B1F9"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18 935,37</w:t>
            </w:r>
          </w:p>
        </w:tc>
        <w:tc>
          <w:tcPr>
            <w:tcW w:w="1087" w:type="dxa"/>
            <w:tcBorders>
              <w:top w:val="nil"/>
              <w:left w:val="nil"/>
              <w:bottom w:val="single" w:sz="4" w:space="0" w:color="000000"/>
              <w:right w:val="single" w:sz="8" w:space="0" w:color="auto"/>
            </w:tcBorders>
            <w:shd w:val="clear" w:color="auto" w:fill="auto"/>
            <w:noWrap/>
            <w:vAlign w:val="center"/>
            <w:hideMark/>
          </w:tcPr>
          <w:p w14:paraId="566958F3"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31 023,00</w:t>
            </w:r>
          </w:p>
        </w:tc>
      </w:tr>
      <w:tr w:rsidR="0027663B" w:rsidRPr="00653411" w14:paraId="0F068D86"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C0C0C0" w:fill="FFFFFF"/>
            <w:noWrap/>
            <w:vAlign w:val="center"/>
          </w:tcPr>
          <w:p w14:paraId="1404CDD5" w14:textId="77777777" w:rsidR="0027663B" w:rsidRPr="00653411" w:rsidRDefault="0027663B" w:rsidP="001D3AEF">
            <w:pPr>
              <w:widowControl/>
              <w:jc w:val="right"/>
              <w:rPr>
                <w:rFonts w:ascii="Arial" w:hAnsi="Arial" w:cs="Arial"/>
                <w:b/>
                <w:bCs/>
                <w:color w:val="000000"/>
                <w:sz w:val="16"/>
                <w:szCs w:val="16"/>
              </w:rPr>
            </w:pPr>
          </w:p>
        </w:tc>
        <w:tc>
          <w:tcPr>
            <w:tcW w:w="2555" w:type="dxa"/>
            <w:tcBorders>
              <w:top w:val="nil"/>
              <w:left w:val="single" w:sz="4" w:space="0" w:color="auto"/>
              <w:bottom w:val="single" w:sz="4" w:space="0" w:color="auto"/>
              <w:right w:val="single" w:sz="4" w:space="0" w:color="auto"/>
            </w:tcBorders>
            <w:shd w:val="clear" w:color="000000" w:fill="FFFFFF"/>
            <w:noWrap/>
            <w:vAlign w:val="center"/>
            <w:hideMark/>
          </w:tcPr>
          <w:p w14:paraId="17590DF8"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Malby</w:t>
            </w:r>
          </w:p>
        </w:tc>
        <w:tc>
          <w:tcPr>
            <w:tcW w:w="567" w:type="dxa"/>
            <w:tcBorders>
              <w:top w:val="nil"/>
              <w:left w:val="nil"/>
              <w:bottom w:val="single" w:sz="4" w:space="0" w:color="auto"/>
              <w:right w:val="single" w:sz="4" w:space="0" w:color="auto"/>
            </w:tcBorders>
            <w:shd w:val="clear" w:color="000000" w:fill="FFFFFF"/>
            <w:noWrap/>
            <w:vAlign w:val="center"/>
            <w:hideMark/>
          </w:tcPr>
          <w:p w14:paraId="4E798F4D"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87B5D42"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 </w:t>
            </w:r>
          </w:p>
        </w:tc>
        <w:tc>
          <w:tcPr>
            <w:tcW w:w="1276" w:type="dxa"/>
            <w:tcBorders>
              <w:top w:val="nil"/>
              <w:left w:val="nil"/>
              <w:bottom w:val="single" w:sz="4" w:space="0" w:color="000000"/>
              <w:right w:val="single" w:sz="4" w:space="0" w:color="000000"/>
            </w:tcBorders>
            <w:shd w:val="clear" w:color="C0C0C0" w:fill="FFFFFF"/>
            <w:noWrap/>
            <w:vAlign w:val="center"/>
            <w:hideMark/>
          </w:tcPr>
          <w:p w14:paraId="1FB5701D" w14:textId="77777777" w:rsidR="0027663B" w:rsidRPr="00653411" w:rsidRDefault="0027663B" w:rsidP="001D3AEF">
            <w:pPr>
              <w:widowControl/>
              <w:rPr>
                <w:rFonts w:ascii="Arial" w:hAnsi="Arial" w:cs="Arial"/>
                <w:b/>
                <w:bCs/>
                <w:color w:val="000000"/>
                <w:sz w:val="16"/>
                <w:szCs w:val="16"/>
              </w:rPr>
            </w:pPr>
            <w:r w:rsidRPr="00653411">
              <w:rPr>
                <w:rFonts w:ascii="Arial" w:hAnsi="Arial" w:cs="Arial"/>
                <w:b/>
                <w:bCs/>
                <w:color w:val="000000"/>
                <w:sz w:val="16"/>
                <w:szCs w:val="16"/>
              </w:rPr>
              <w:t> </w:t>
            </w:r>
          </w:p>
        </w:tc>
        <w:tc>
          <w:tcPr>
            <w:tcW w:w="1276" w:type="dxa"/>
            <w:tcBorders>
              <w:top w:val="nil"/>
              <w:left w:val="nil"/>
              <w:bottom w:val="single" w:sz="4" w:space="0" w:color="000000"/>
              <w:right w:val="single" w:sz="4" w:space="0" w:color="000000"/>
            </w:tcBorders>
            <w:shd w:val="clear" w:color="C0C0C0" w:fill="FFFFFF"/>
            <w:noWrap/>
            <w:vAlign w:val="center"/>
            <w:hideMark/>
          </w:tcPr>
          <w:p w14:paraId="0E9AD8C9"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30 730,48</w:t>
            </w:r>
          </w:p>
        </w:tc>
        <w:tc>
          <w:tcPr>
            <w:tcW w:w="1107" w:type="dxa"/>
            <w:tcBorders>
              <w:top w:val="nil"/>
              <w:left w:val="nil"/>
              <w:bottom w:val="single" w:sz="4" w:space="0" w:color="000000"/>
              <w:right w:val="single" w:sz="4" w:space="0" w:color="000000"/>
            </w:tcBorders>
            <w:shd w:val="clear" w:color="C0C0C0" w:fill="FFFFFF"/>
            <w:noWrap/>
            <w:vAlign w:val="center"/>
            <w:hideMark/>
          </w:tcPr>
          <w:p w14:paraId="657B5F19"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98</w:t>
            </w:r>
            <w:r>
              <w:rPr>
                <w:rFonts w:ascii="Arial" w:hAnsi="Arial" w:cs="Arial"/>
                <w:b/>
                <w:bCs/>
                <w:color w:val="000000"/>
                <w:sz w:val="16"/>
                <w:szCs w:val="16"/>
              </w:rPr>
              <w:t xml:space="preserve"> </w:t>
            </w:r>
            <w:r w:rsidRPr="00653411">
              <w:rPr>
                <w:rFonts w:ascii="Arial" w:hAnsi="Arial" w:cs="Arial"/>
                <w:b/>
                <w:bCs/>
                <w:color w:val="000000"/>
                <w:sz w:val="16"/>
                <w:szCs w:val="16"/>
              </w:rPr>
              <w:t>968,00</w:t>
            </w:r>
          </w:p>
        </w:tc>
        <w:tc>
          <w:tcPr>
            <w:tcW w:w="1087" w:type="dxa"/>
            <w:tcBorders>
              <w:top w:val="nil"/>
              <w:left w:val="nil"/>
              <w:bottom w:val="single" w:sz="4" w:space="0" w:color="000000"/>
              <w:right w:val="single" w:sz="8" w:space="0" w:color="auto"/>
            </w:tcBorders>
            <w:shd w:val="clear" w:color="C0C0C0" w:fill="FFFFFF"/>
            <w:noWrap/>
            <w:vAlign w:val="center"/>
            <w:hideMark/>
          </w:tcPr>
          <w:p w14:paraId="48FC383E"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129 698,48</w:t>
            </w:r>
          </w:p>
        </w:tc>
      </w:tr>
      <w:tr w:rsidR="0027663B" w:rsidRPr="00653411" w14:paraId="2747C719"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09700FD8"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2B1C93DB"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Oprášení/ometení podkladu</w:t>
            </w:r>
          </w:p>
        </w:tc>
        <w:tc>
          <w:tcPr>
            <w:tcW w:w="567" w:type="dxa"/>
            <w:tcBorders>
              <w:top w:val="nil"/>
              <w:left w:val="nil"/>
              <w:bottom w:val="single" w:sz="4" w:space="0" w:color="auto"/>
              <w:right w:val="single" w:sz="4" w:space="0" w:color="auto"/>
            </w:tcBorders>
            <w:shd w:val="clear" w:color="auto" w:fill="auto"/>
            <w:noWrap/>
            <w:vAlign w:val="center"/>
            <w:hideMark/>
          </w:tcPr>
          <w:p w14:paraId="02610FDB"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m2</w:t>
            </w:r>
          </w:p>
        </w:tc>
        <w:tc>
          <w:tcPr>
            <w:tcW w:w="1134" w:type="dxa"/>
            <w:tcBorders>
              <w:top w:val="nil"/>
              <w:left w:val="nil"/>
              <w:bottom w:val="single" w:sz="4" w:space="0" w:color="auto"/>
              <w:right w:val="single" w:sz="4" w:space="0" w:color="auto"/>
            </w:tcBorders>
            <w:shd w:val="clear" w:color="auto" w:fill="auto"/>
            <w:noWrap/>
            <w:vAlign w:val="center"/>
            <w:hideMark/>
          </w:tcPr>
          <w:p w14:paraId="60A9E91F"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198,00</w:t>
            </w:r>
          </w:p>
        </w:tc>
        <w:tc>
          <w:tcPr>
            <w:tcW w:w="1276" w:type="dxa"/>
            <w:tcBorders>
              <w:top w:val="nil"/>
              <w:left w:val="nil"/>
              <w:bottom w:val="single" w:sz="4" w:space="0" w:color="000000"/>
              <w:right w:val="single" w:sz="4" w:space="0" w:color="000000"/>
            </w:tcBorders>
            <w:shd w:val="clear" w:color="FFC000" w:fill="FFFFFF"/>
            <w:noWrap/>
            <w:vAlign w:val="center"/>
            <w:hideMark/>
          </w:tcPr>
          <w:p w14:paraId="71613CAD"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3,65</w:t>
            </w:r>
          </w:p>
        </w:tc>
        <w:tc>
          <w:tcPr>
            <w:tcW w:w="1276" w:type="dxa"/>
            <w:tcBorders>
              <w:top w:val="nil"/>
              <w:left w:val="nil"/>
              <w:bottom w:val="single" w:sz="4" w:space="0" w:color="000000"/>
              <w:right w:val="single" w:sz="4" w:space="0" w:color="000000"/>
            </w:tcBorders>
            <w:shd w:val="clear" w:color="FFE699" w:fill="FFFFFF"/>
            <w:noWrap/>
            <w:vAlign w:val="center"/>
            <w:hideMark/>
          </w:tcPr>
          <w:p w14:paraId="3A61B7B4"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1107" w:type="dxa"/>
            <w:tcBorders>
              <w:top w:val="nil"/>
              <w:left w:val="nil"/>
              <w:bottom w:val="single" w:sz="4" w:space="0" w:color="000000"/>
              <w:right w:val="single" w:sz="4" w:space="0" w:color="000000"/>
            </w:tcBorders>
            <w:shd w:val="clear" w:color="auto" w:fill="auto"/>
            <w:noWrap/>
            <w:vAlign w:val="center"/>
            <w:hideMark/>
          </w:tcPr>
          <w:p w14:paraId="51D13BCC"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722,70</w:t>
            </w:r>
          </w:p>
        </w:tc>
        <w:tc>
          <w:tcPr>
            <w:tcW w:w="1087" w:type="dxa"/>
            <w:tcBorders>
              <w:top w:val="nil"/>
              <w:left w:val="nil"/>
              <w:bottom w:val="single" w:sz="4" w:space="0" w:color="000000"/>
              <w:right w:val="single" w:sz="8" w:space="0" w:color="auto"/>
            </w:tcBorders>
            <w:shd w:val="clear" w:color="auto" w:fill="auto"/>
            <w:noWrap/>
            <w:vAlign w:val="center"/>
            <w:hideMark/>
          </w:tcPr>
          <w:p w14:paraId="62EFDEEB"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722,70</w:t>
            </w:r>
          </w:p>
        </w:tc>
      </w:tr>
      <w:tr w:rsidR="0027663B" w:rsidRPr="00653411" w14:paraId="70C22ED4"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07ADC8E0"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30FFF518"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Olepování vnitřních ploch</w:t>
            </w:r>
          </w:p>
        </w:tc>
        <w:tc>
          <w:tcPr>
            <w:tcW w:w="567" w:type="dxa"/>
            <w:tcBorders>
              <w:top w:val="nil"/>
              <w:left w:val="nil"/>
              <w:bottom w:val="single" w:sz="4" w:space="0" w:color="auto"/>
              <w:right w:val="single" w:sz="4" w:space="0" w:color="auto"/>
            </w:tcBorders>
            <w:shd w:val="clear" w:color="auto" w:fill="auto"/>
            <w:noWrap/>
            <w:vAlign w:val="center"/>
            <w:hideMark/>
          </w:tcPr>
          <w:p w14:paraId="666A6AA4"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w:t>
            </w:r>
          </w:p>
        </w:tc>
        <w:tc>
          <w:tcPr>
            <w:tcW w:w="1134" w:type="dxa"/>
            <w:tcBorders>
              <w:top w:val="nil"/>
              <w:left w:val="nil"/>
              <w:bottom w:val="single" w:sz="4" w:space="0" w:color="auto"/>
              <w:right w:val="single" w:sz="4" w:space="0" w:color="auto"/>
            </w:tcBorders>
            <w:shd w:val="clear" w:color="auto" w:fill="auto"/>
            <w:noWrap/>
            <w:vAlign w:val="center"/>
            <w:hideMark/>
          </w:tcPr>
          <w:p w14:paraId="1B89F603"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62,00</w:t>
            </w:r>
          </w:p>
        </w:tc>
        <w:tc>
          <w:tcPr>
            <w:tcW w:w="1276" w:type="dxa"/>
            <w:tcBorders>
              <w:top w:val="nil"/>
              <w:left w:val="nil"/>
              <w:bottom w:val="single" w:sz="4" w:space="0" w:color="000000"/>
              <w:right w:val="single" w:sz="4" w:space="0" w:color="000000"/>
            </w:tcBorders>
            <w:shd w:val="clear" w:color="FFC000" w:fill="FFFFFF"/>
            <w:noWrap/>
            <w:vAlign w:val="center"/>
            <w:hideMark/>
          </w:tcPr>
          <w:p w14:paraId="16AFA22A"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13,39</w:t>
            </w:r>
          </w:p>
        </w:tc>
        <w:tc>
          <w:tcPr>
            <w:tcW w:w="1276" w:type="dxa"/>
            <w:tcBorders>
              <w:top w:val="nil"/>
              <w:left w:val="nil"/>
              <w:bottom w:val="single" w:sz="4" w:space="0" w:color="000000"/>
              <w:right w:val="single" w:sz="4" w:space="0" w:color="000000"/>
            </w:tcBorders>
            <w:shd w:val="clear" w:color="FFE699" w:fill="FFFFFF"/>
            <w:noWrap/>
            <w:vAlign w:val="center"/>
            <w:hideMark/>
          </w:tcPr>
          <w:p w14:paraId="6AECED43"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68,20</w:t>
            </w:r>
          </w:p>
        </w:tc>
        <w:tc>
          <w:tcPr>
            <w:tcW w:w="1107" w:type="dxa"/>
            <w:tcBorders>
              <w:top w:val="nil"/>
              <w:left w:val="nil"/>
              <w:bottom w:val="single" w:sz="4" w:space="0" w:color="000000"/>
              <w:right w:val="single" w:sz="4" w:space="0" w:color="000000"/>
            </w:tcBorders>
            <w:shd w:val="clear" w:color="auto" w:fill="auto"/>
            <w:noWrap/>
            <w:vAlign w:val="center"/>
            <w:hideMark/>
          </w:tcPr>
          <w:p w14:paraId="1E571289"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761,98</w:t>
            </w:r>
          </w:p>
        </w:tc>
        <w:tc>
          <w:tcPr>
            <w:tcW w:w="1087" w:type="dxa"/>
            <w:tcBorders>
              <w:top w:val="nil"/>
              <w:left w:val="nil"/>
              <w:bottom w:val="single" w:sz="4" w:space="0" w:color="000000"/>
              <w:right w:val="single" w:sz="8" w:space="0" w:color="auto"/>
            </w:tcBorders>
            <w:shd w:val="clear" w:color="auto" w:fill="auto"/>
            <w:noWrap/>
            <w:vAlign w:val="center"/>
            <w:hideMark/>
          </w:tcPr>
          <w:p w14:paraId="0D6EDA8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830,18</w:t>
            </w:r>
          </w:p>
        </w:tc>
      </w:tr>
      <w:tr w:rsidR="0027663B" w:rsidRPr="00653411" w14:paraId="795409BF"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648B6749"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5306477E"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xml:space="preserve">Penetrace podkladu </w:t>
            </w:r>
            <w:proofErr w:type="gramStart"/>
            <w:r w:rsidRPr="00653411">
              <w:rPr>
                <w:rFonts w:ascii="Arial" w:hAnsi="Arial" w:cs="Arial"/>
                <w:color w:val="000000"/>
                <w:sz w:val="16"/>
                <w:szCs w:val="16"/>
              </w:rPr>
              <w:t>nátěrem  V</w:t>
            </w:r>
            <w:proofErr w:type="gramEnd"/>
            <w:r w:rsidRPr="00653411">
              <w:rPr>
                <w:rFonts w:ascii="Arial" w:hAnsi="Arial" w:cs="Arial"/>
                <w:color w:val="000000"/>
                <w:sz w:val="16"/>
                <w:szCs w:val="16"/>
              </w:rPr>
              <w:t>1308  2 x</w:t>
            </w:r>
          </w:p>
        </w:tc>
        <w:tc>
          <w:tcPr>
            <w:tcW w:w="567" w:type="dxa"/>
            <w:tcBorders>
              <w:top w:val="nil"/>
              <w:left w:val="nil"/>
              <w:bottom w:val="single" w:sz="4" w:space="0" w:color="auto"/>
              <w:right w:val="single" w:sz="4" w:space="0" w:color="auto"/>
            </w:tcBorders>
            <w:shd w:val="clear" w:color="auto" w:fill="auto"/>
            <w:noWrap/>
            <w:vAlign w:val="center"/>
            <w:hideMark/>
          </w:tcPr>
          <w:p w14:paraId="32F17CCC"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m2</w:t>
            </w:r>
          </w:p>
        </w:tc>
        <w:tc>
          <w:tcPr>
            <w:tcW w:w="1134" w:type="dxa"/>
            <w:tcBorders>
              <w:top w:val="nil"/>
              <w:left w:val="nil"/>
              <w:bottom w:val="single" w:sz="4" w:space="0" w:color="auto"/>
              <w:right w:val="single" w:sz="4" w:space="0" w:color="auto"/>
            </w:tcBorders>
            <w:shd w:val="clear" w:color="auto" w:fill="auto"/>
            <w:noWrap/>
            <w:vAlign w:val="center"/>
            <w:hideMark/>
          </w:tcPr>
          <w:p w14:paraId="754D77A5"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198,00</w:t>
            </w:r>
          </w:p>
        </w:tc>
        <w:tc>
          <w:tcPr>
            <w:tcW w:w="1276" w:type="dxa"/>
            <w:tcBorders>
              <w:top w:val="nil"/>
              <w:left w:val="nil"/>
              <w:bottom w:val="single" w:sz="4" w:space="0" w:color="000000"/>
              <w:right w:val="single" w:sz="4" w:space="0" w:color="000000"/>
            </w:tcBorders>
            <w:shd w:val="clear" w:color="FFC000" w:fill="FFFFFF"/>
            <w:noWrap/>
            <w:vAlign w:val="center"/>
            <w:hideMark/>
          </w:tcPr>
          <w:p w14:paraId="37F3F778"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86,41</w:t>
            </w:r>
          </w:p>
        </w:tc>
        <w:tc>
          <w:tcPr>
            <w:tcW w:w="1276" w:type="dxa"/>
            <w:tcBorders>
              <w:top w:val="nil"/>
              <w:left w:val="nil"/>
              <w:bottom w:val="single" w:sz="4" w:space="0" w:color="000000"/>
              <w:right w:val="single" w:sz="4" w:space="0" w:color="000000"/>
            </w:tcBorders>
            <w:shd w:val="clear" w:color="FFE699" w:fill="FFFFFF"/>
            <w:noWrap/>
            <w:vAlign w:val="center"/>
            <w:hideMark/>
          </w:tcPr>
          <w:p w14:paraId="25697A42"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10 949,40</w:t>
            </w:r>
          </w:p>
        </w:tc>
        <w:tc>
          <w:tcPr>
            <w:tcW w:w="1107" w:type="dxa"/>
            <w:tcBorders>
              <w:top w:val="nil"/>
              <w:left w:val="nil"/>
              <w:bottom w:val="single" w:sz="4" w:space="0" w:color="000000"/>
              <w:right w:val="single" w:sz="4" w:space="0" w:color="000000"/>
            </w:tcBorders>
            <w:shd w:val="clear" w:color="auto" w:fill="auto"/>
            <w:noWrap/>
            <w:vAlign w:val="center"/>
            <w:hideMark/>
          </w:tcPr>
          <w:p w14:paraId="5A83EA46"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6 159,78</w:t>
            </w:r>
          </w:p>
        </w:tc>
        <w:tc>
          <w:tcPr>
            <w:tcW w:w="1087" w:type="dxa"/>
            <w:tcBorders>
              <w:top w:val="nil"/>
              <w:left w:val="nil"/>
              <w:bottom w:val="single" w:sz="4" w:space="0" w:color="000000"/>
              <w:right w:val="single" w:sz="8" w:space="0" w:color="auto"/>
            </w:tcBorders>
            <w:shd w:val="clear" w:color="auto" w:fill="auto"/>
            <w:noWrap/>
            <w:vAlign w:val="center"/>
            <w:hideMark/>
          </w:tcPr>
          <w:p w14:paraId="11BF7765"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17 109,18</w:t>
            </w:r>
          </w:p>
        </w:tc>
      </w:tr>
      <w:tr w:rsidR="0027663B" w:rsidRPr="00653411" w14:paraId="738A9858"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2806DD19"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2A5CD389"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xml:space="preserve">Malba latexová, </w:t>
            </w:r>
            <w:proofErr w:type="spellStart"/>
            <w:r w:rsidRPr="00653411">
              <w:rPr>
                <w:rFonts w:ascii="Arial" w:hAnsi="Arial" w:cs="Arial"/>
                <w:color w:val="000000"/>
                <w:sz w:val="16"/>
                <w:szCs w:val="16"/>
              </w:rPr>
              <w:t>Jupol</w:t>
            </w:r>
            <w:proofErr w:type="spellEnd"/>
            <w:r w:rsidRPr="00653411">
              <w:rPr>
                <w:rFonts w:ascii="Arial" w:hAnsi="Arial" w:cs="Arial"/>
                <w:color w:val="000000"/>
                <w:sz w:val="16"/>
                <w:szCs w:val="16"/>
              </w:rPr>
              <w:t xml:space="preserve"> </w:t>
            </w:r>
            <w:proofErr w:type="spellStart"/>
            <w:r w:rsidRPr="00653411">
              <w:rPr>
                <w:rFonts w:ascii="Arial" w:hAnsi="Arial" w:cs="Arial"/>
                <w:color w:val="000000"/>
                <w:sz w:val="16"/>
                <w:szCs w:val="16"/>
              </w:rPr>
              <w:t>Saten</w:t>
            </w:r>
            <w:proofErr w:type="spellEnd"/>
            <w:r w:rsidRPr="00653411">
              <w:rPr>
                <w:rFonts w:ascii="Arial" w:hAnsi="Arial" w:cs="Arial"/>
                <w:color w:val="000000"/>
                <w:sz w:val="16"/>
                <w:szCs w:val="16"/>
              </w:rPr>
              <w:t xml:space="preserve">, bar., bez </w:t>
            </w:r>
            <w:proofErr w:type="spellStart"/>
            <w:r w:rsidRPr="00653411">
              <w:rPr>
                <w:rFonts w:ascii="Arial" w:hAnsi="Arial" w:cs="Arial"/>
                <w:color w:val="000000"/>
                <w:sz w:val="16"/>
                <w:szCs w:val="16"/>
              </w:rPr>
              <w:t>penetr</w:t>
            </w:r>
            <w:proofErr w:type="spellEnd"/>
            <w:r w:rsidRPr="00653411">
              <w:rPr>
                <w:rFonts w:ascii="Arial" w:hAnsi="Arial" w:cs="Arial"/>
                <w:color w:val="000000"/>
                <w:sz w:val="16"/>
                <w:szCs w:val="16"/>
              </w:rPr>
              <w:t>. 2 x</w:t>
            </w:r>
          </w:p>
        </w:tc>
        <w:tc>
          <w:tcPr>
            <w:tcW w:w="567" w:type="dxa"/>
            <w:tcBorders>
              <w:top w:val="nil"/>
              <w:left w:val="nil"/>
              <w:bottom w:val="single" w:sz="4" w:space="0" w:color="auto"/>
              <w:right w:val="single" w:sz="4" w:space="0" w:color="auto"/>
            </w:tcBorders>
            <w:shd w:val="clear" w:color="auto" w:fill="auto"/>
            <w:noWrap/>
            <w:vAlign w:val="center"/>
            <w:hideMark/>
          </w:tcPr>
          <w:p w14:paraId="462C053D"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m2</w:t>
            </w:r>
          </w:p>
        </w:tc>
        <w:tc>
          <w:tcPr>
            <w:tcW w:w="1134" w:type="dxa"/>
            <w:tcBorders>
              <w:top w:val="nil"/>
              <w:left w:val="nil"/>
              <w:bottom w:val="single" w:sz="4" w:space="0" w:color="auto"/>
              <w:right w:val="single" w:sz="4" w:space="0" w:color="auto"/>
            </w:tcBorders>
            <w:shd w:val="clear" w:color="auto" w:fill="auto"/>
            <w:noWrap/>
            <w:vAlign w:val="center"/>
            <w:hideMark/>
          </w:tcPr>
          <w:p w14:paraId="21D1C02A"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198,00</w:t>
            </w:r>
          </w:p>
        </w:tc>
        <w:tc>
          <w:tcPr>
            <w:tcW w:w="1276" w:type="dxa"/>
            <w:tcBorders>
              <w:top w:val="nil"/>
              <w:left w:val="nil"/>
              <w:bottom w:val="single" w:sz="4" w:space="0" w:color="000000"/>
              <w:right w:val="single" w:sz="4" w:space="0" w:color="000000"/>
            </w:tcBorders>
            <w:shd w:val="clear" w:color="FFC000" w:fill="FFFFFF"/>
            <w:noWrap/>
            <w:vAlign w:val="center"/>
            <w:hideMark/>
          </w:tcPr>
          <w:p w14:paraId="06C5DE48"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141,50</w:t>
            </w:r>
          </w:p>
        </w:tc>
        <w:tc>
          <w:tcPr>
            <w:tcW w:w="1276" w:type="dxa"/>
            <w:tcBorders>
              <w:top w:val="nil"/>
              <w:left w:val="nil"/>
              <w:bottom w:val="single" w:sz="4" w:space="0" w:color="000000"/>
              <w:right w:val="single" w:sz="4" w:space="0" w:color="000000"/>
            </w:tcBorders>
            <w:shd w:val="clear" w:color="FFE699" w:fill="FFFFFF"/>
            <w:noWrap/>
            <w:vAlign w:val="center"/>
            <w:hideMark/>
          </w:tcPr>
          <w:p w14:paraId="6FED2D85"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7 401,24</w:t>
            </w:r>
          </w:p>
        </w:tc>
        <w:tc>
          <w:tcPr>
            <w:tcW w:w="1107" w:type="dxa"/>
            <w:tcBorders>
              <w:top w:val="nil"/>
              <w:left w:val="nil"/>
              <w:bottom w:val="single" w:sz="4" w:space="0" w:color="000000"/>
              <w:right w:val="single" w:sz="4" w:space="0" w:color="000000"/>
            </w:tcBorders>
            <w:shd w:val="clear" w:color="auto" w:fill="auto"/>
            <w:noWrap/>
            <w:vAlign w:val="center"/>
            <w:hideMark/>
          </w:tcPr>
          <w:p w14:paraId="78F83E73"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20 615,76</w:t>
            </w:r>
          </w:p>
        </w:tc>
        <w:tc>
          <w:tcPr>
            <w:tcW w:w="1087" w:type="dxa"/>
            <w:tcBorders>
              <w:top w:val="nil"/>
              <w:left w:val="nil"/>
              <w:bottom w:val="single" w:sz="4" w:space="0" w:color="000000"/>
              <w:right w:val="single" w:sz="8" w:space="0" w:color="auto"/>
            </w:tcBorders>
            <w:shd w:val="clear" w:color="auto" w:fill="auto"/>
            <w:noWrap/>
            <w:vAlign w:val="center"/>
            <w:hideMark/>
          </w:tcPr>
          <w:p w14:paraId="6680BAC9"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28 017,00</w:t>
            </w:r>
          </w:p>
        </w:tc>
      </w:tr>
      <w:tr w:rsidR="0027663B" w:rsidRPr="00653411" w14:paraId="4055E185"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27035451"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45C67414"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xml:space="preserve">Vyhlazení disperzním tmelem JUB, </w:t>
            </w:r>
            <w:proofErr w:type="spellStart"/>
            <w:r w:rsidRPr="00653411">
              <w:rPr>
                <w:rFonts w:ascii="Arial" w:hAnsi="Arial" w:cs="Arial"/>
                <w:color w:val="000000"/>
                <w:sz w:val="16"/>
                <w:szCs w:val="16"/>
              </w:rPr>
              <w:t>Nivelin</w:t>
            </w:r>
            <w:proofErr w:type="spellEnd"/>
            <w:r w:rsidRPr="00653411">
              <w:rPr>
                <w:rFonts w:ascii="Arial" w:hAnsi="Arial" w:cs="Arial"/>
                <w:color w:val="000000"/>
                <w:sz w:val="16"/>
                <w:szCs w:val="16"/>
              </w:rPr>
              <w:t>, 2 x</w:t>
            </w:r>
          </w:p>
        </w:tc>
        <w:tc>
          <w:tcPr>
            <w:tcW w:w="567" w:type="dxa"/>
            <w:tcBorders>
              <w:top w:val="nil"/>
              <w:left w:val="nil"/>
              <w:bottom w:val="single" w:sz="4" w:space="0" w:color="auto"/>
              <w:right w:val="single" w:sz="4" w:space="0" w:color="auto"/>
            </w:tcBorders>
            <w:shd w:val="clear" w:color="auto" w:fill="auto"/>
            <w:noWrap/>
            <w:vAlign w:val="center"/>
            <w:hideMark/>
          </w:tcPr>
          <w:p w14:paraId="695FF622"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m2</w:t>
            </w:r>
          </w:p>
        </w:tc>
        <w:tc>
          <w:tcPr>
            <w:tcW w:w="1134" w:type="dxa"/>
            <w:tcBorders>
              <w:top w:val="nil"/>
              <w:left w:val="nil"/>
              <w:bottom w:val="single" w:sz="4" w:space="0" w:color="auto"/>
              <w:right w:val="single" w:sz="4" w:space="0" w:color="auto"/>
            </w:tcBorders>
            <w:shd w:val="clear" w:color="auto" w:fill="auto"/>
            <w:noWrap/>
            <w:vAlign w:val="center"/>
            <w:hideMark/>
          </w:tcPr>
          <w:p w14:paraId="21727283"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198,00</w:t>
            </w:r>
          </w:p>
        </w:tc>
        <w:tc>
          <w:tcPr>
            <w:tcW w:w="1276" w:type="dxa"/>
            <w:tcBorders>
              <w:top w:val="nil"/>
              <w:left w:val="nil"/>
              <w:bottom w:val="single" w:sz="4" w:space="0" w:color="000000"/>
              <w:right w:val="single" w:sz="4" w:space="0" w:color="000000"/>
            </w:tcBorders>
            <w:shd w:val="clear" w:color="FFC000" w:fill="FFFFFF"/>
            <w:noWrap/>
            <w:vAlign w:val="center"/>
            <w:hideMark/>
          </w:tcPr>
          <w:p w14:paraId="3E9FBE3E"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379,50</w:t>
            </w:r>
          </w:p>
        </w:tc>
        <w:tc>
          <w:tcPr>
            <w:tcW w:w="1276" w:type="dxa"/>
            <w:tcBorders>
              <w:top w:val="nil"/>
              <w:left w:val="nil"/>
              <w:bottom w:val="single" w:sz="4" w:space="0" w:color="000000"/>
              <w:right w:val="single" w:sz="4" w:space="0" w:color="000000"/>
            </w:tcBorders>
            <w:shd w:val="clear" w:color="FFE699" w:fill="FFFFFF"/>
            <w:noWrap/>
            <w:vAlign w:val="center"/>
            <w:hideMark/>
          </w:tcPr>
          <w:p w14:paraId="11522246"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12 289,86</w:t>
            </w:r>
          </w:p>
        </w:tc>
        <w:tc>
          <w:tcPr>
            <w:tcW w:w="1107" w:type="dxa"/>
            <w:tcBorders>
              <w:top w:val="nil"/>
              <w:left w:val="nil"/>
              <w:bottom w:val="single" w:sz="4" w:space="0" w:color="000000"/>
              <w:right w:val="single" w:sz="4" w:space="0" w:color="000000"/>
            </w:tcBorders>
            <w:shd w:val="clear" w:color="auto" w:fill="auto"/>
            <w:noWrap/>
            <w:vAlign w:val="center"/>
            <w:hideMark/>
          </w:tcPr>
          <w:p w14:paraId="16F9916D"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62 851,14</w:t>
            </w:r>
          </w:p>
        </w:tc>
        <w:tc>
          <w:tcPr>
            <w:tcW w:w="1087" w:type="dxa"/>
            <w:tcBorders>
              <w:top w:val="nil"/>
              <w:left w:val="nil"/>
              <w:bottom w:val="single" w:sz="4" w:space="0" w:color="000000"/>
              <w:right w:val="single" w:sz="8" w:space="0" w:color="auto"/>
            </w:tcBorders>
            <w:shd w:val="clear" w:color="auto" w:fill="auto"/>
            <w:noWrap/>
            <w:vAlign w:val="center"/>
            <w:hideMark/>
          </w:tcPr>
          <w:p w14:paraId="7F4CCCB3"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75 141,00</w:t>
            </w:r>
          </w:p>
        </w:tc>
      </w:tr>
      <w:tr w:rsidR="0027663B" w:rsidRPr="00653411" w14:paraId="52C9017C"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39B973C6" w14:textId="77777777" w:rsidR="0027663B" w:rsidRPr="00653411" w:rsidRDefault="0027663B" w:rsidP="001D3AEF">
            <w:pPr>
              <w:widowControl/>
              <w:jc w:val="right"/>
              <w:rPr>
                <w:rFonts w:ascii="Arial" w:hAnsi="Arial" w:cs="Arial"/>
                <w:b/>
                <w:bCs/>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1A9B3F36"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Odstranění malby oškrábáním v místnosti H do 3,8 m</w:t>
            </w:r>
          </w:p>
        </w:tc>
        <w:tc>
          <w:tcPr>
            <w:tcW w:w="567" w:type="dxa"/>
            <w:tcBorders>
              <w:top w:val="nil"/>
              <w:left w:val="nil"/>
              <w:bottom w:val="single" w:sz="4" w:space="0" w:color="auto"/>
              <w:right w:val="single" w:sz="4" w:space="0" w:color="auto"/>
            </w:tcBorders>
            <w:shd w:val="clear" w:color="auto" w:fill="auto"/>
            <w:noWrap/>
            <w:vAlign w:val="center"/>
            <w:hideMark/>
          </w:tcPr>
          <w:p w14:paraId="50D4AAA5"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m2</w:t>
            </w:r>
          </w:p>
        </w:tc>
        <w:tc>
          <w:tcPr>
            <w:tcW w:w="1134" w:type="dxa"/>
            <w:tcBorders>
              <w:top w:val="nil"/>
              <w:left w:val="nil"/>
              <w:bottom w:val="single" w:sz="4" w:space="0" w:color="auto"/>
              <w:right w:val="single" w:sz="4" w:space="0" w:color="auto"/>
            </w:tcBorders>
            <w:shd w:val="clear" w:color="auto" w:fill="auto"/>
            <w:noWrap/>
            <w:vAlign w:val="center"/>
            <w:hideMark/>
          </w:tcPr>
          <w:p w14:paraId="09A36658"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198,00</w:t>
            </w:r>
          </w:p>
        </w:tc>
        <w:tc>
          <w:tcPr>
            <w:tcW w:w="1276" w:type="dxa"/>
            <w:tcBorders>
              <w:top w:val="nil"/>
              <w:left w:val="nil"/>
              <w:bottom w:val="single" w:sz="4" w:space="0" w:color="000000"/>
              <w:right w:val="single" w:sz="4" w:space="0" w:color="000000"/>
            </w:tcBorders>
            <w:shd w:val="clear" w:color="FFC000" w:fill="FFFFFF"/>
            <w:noWrap/>
            <w:vAlign w:val="center"/>
            <w:hideMark/>
          </w:tcPr>
          <w:p w14:paraId="5C99EEBF"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39,79</w:t>
            </w:r>
          </w:p>
        </w:tc>
        <w:tc>
          <w:tcPr>
            <w:tcW w:w="1276" w:type="dxa"/>
            <w:tcBorders>
              <w:top w:val="nil"/>
              <w:left w:val="nil"/>
              <w:bottom w:val="single" w:sz="4" w:space="0" w:color="000000"/>
              <w:right w:val="single" w:sz="4" w:space="0" w:color="000000"/>
            </w:tcBorders>
            <w:shd w:val="clear" w:color="000000" w:fill="FFFFFF"/>
            <w:noWrap/>
            <w:vAlign w:val="center"/>
            <w:hideMark/>
          </w:tcPr>
          <w:p w14:paraId="1868F8BF"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21,78</w:t>
            </w:r>
          </w:p>
        </w:tc>
        <w:tc>
          <w:tcPr>
            <w:tcW w:w="1107" w:type="dxa"/>
            <w:tcBorders>
              <w:top w:val="nil"/>
              <w:left w:val="nil"/>
              <w:bottom w:val="single" w:sz="4" w:space="0" w:color="000000"/>
              <w:right w:val="single" w:sz="4" w:space="0" w:color="000000"/>
            </w:tcBorders>
            <w:shd w:val="clear" w:color="000000" w:fill="FFFFFF"/>
            <w:noWrap/>
            <w:vAlign w:val="center"/>
            <w:hideMark/>
          </w:tcPr>
          <w:p w14:paraId="0E1B6552"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7 856,64</w:t>
            </w:r>
          </w:p>
        </w:tc>
        <w:tc>
          <w:tcPr>
            <w:tcW w:w="1087" w:type="dxa"/>
            <w:tcBorders>
              <w:top w:val="nil"/>
              <w:left w:val="nil"/>
              <w:bottom w:val="single" w:sz="4" w:space="0" w:color="000000"/>
              <w:right w:val="single" w:sz="8" w:space="0" w:color="auto"/>
            </w:tcBorders>
            <w:shd w:val="clear" w:color="C0C0C0" w:fill="FFFFFF"/>
            <w:noWrap/>
            <w:vAlign w:val="center"/>
            <w:hideMark/>
          </w:tcPr>
          <w:p w14:paraId="4C0ABB8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7 878,42</w:t>
            </w:r>
          </w:p>
        </w:tc>
      </w:tr>
      <w:tr w:rsidR="0027663B" w:rsidRPr="00653411" w14:paraId="5F4FDAE3"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044ACAEA" w14:textId="77777777" w:rsidR="0027663B" w:rsidRPr="00653411" w:rsidRDefault="0027663B" w:rsidP="001D3AEF">
            <w:pPr>
              <w:widowControl/>
              <w:jc w:val="right"/>
              <w:rPr>
                <w:rFonts w:ascii="Arial" w:hAnsi="Arial" w:cs="Arial"/>
                <w:b/>
                <w:bCs/>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445736D1"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0DED886"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257C65"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FFC000" w:fill="FFFFFF"/>
            <w:noWrap/>
            <w:vAlign w:val="center"/>
            <w:hideMark/>
          </w:tcPr>
          <w:p w14:paraId="1922283A"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000000" w:fill="FFFFFF"/>
            <w:noWrap/>
            <w:vAlign w:val="center"/>
            <w:hideMark/>
          </w:tcPr>
          <w:p w14:paraId="4E6E045F"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0,00</w:t>
            </w:r>
          </w:p>
        </w:tc>
        <w:tc>
          <w:tcPr>
            <w:tcW w:w="1107" w:type="dxa"/>
            <w:tcBorders>
              <w:top w:val="nil"/>
              <w:left w:val="nil"/>
              <w:bottom w:val="single" w:sz="4" w:space="0" w:color="000000"/>
              <w:right w:val="single" w:sz="4" w:space="0" w:color="000000"/>
            </w:tcBorders>
            <w:shd w:val="clear" w:color="000000" w:fill="FFFFFF"/>
            <w:noWrap/>
            <w:vAlign w:val="center"/>
            <w:hideMark/>
          </w:tcPr>
          <w:p w14:paraId="6DAA9F6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20 000,00</w:t>
            </w:r>
          </w:p>
        </w:tc>
        <w:tc>
          <w:tcPr>
            <w:tcW w:w="1087" w:type="dxa"/>
            <w:tcBorders>
              <w:top w:val="nil"/>
              <w:left w:val="nil"/>
              <w:bottom w:val="single" w:sz="4" w:space="0" w:color="000000"/>
              <w:right w:val="single" w:sz="8" w:space="0" w:color="auto"/>
            </w:tcBorders>
            <w:shd w:val="clear" w:color="C0C0C0" w:fill="FFFFFF"/>
            <w:noWrap/>
            <w:vAlign w:val="center"/>
            <w:hideMark/>
          </w:tcPr>
          <w:p w14:paraId="45B22C0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20 000,00</w:t>
            </w:r>
          </w:p>
        </w:tc>
      </w:tr>
      <w:tr w:rsidR="0027663B" w:rsidRPr="00653411" w14:paraId="6BC97B0E"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158D2835"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634C48C0"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Doprava materiálu</w:t>
            </w:r>
          </w:p>
        </w:tc>
        <w:tc>
          <w:tcPr>
            <w:tcW w:w="567" w:type="dxa"/>
            <w:tcBorders>
              <w:top w:val="nil"/>
              <w:left w:val="nil"/>
              <w:bottom w:val="single" w:sz="4" w:space="0" w:color="auto"/>
              <w:right w:val="single" w:sz="4" w:space="0" w:color="auto"/>
            </w:tcBorders>
            <w:shd w:val="clear" w:color="auto" w:fill="auto"/>
            <w:noWrap/>
            <w:vAlign w:val="center"/>
            <w:hideMark/>
          </w:tcPr>
          <w:p w14:paraId="008FE33E"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t</w:t>
            </w:r>
          </w:p>
        </w:tc>
        <w:tc>
          <w:tcPr>
            <w:tcW w:w="1134" w:type="dxa"/>
            <w:tcBorders>
              <w:top w:val="nil"/>
              <w:left w:val="nil"/>
              <w:bottom w:val="single" w:sz="4" w:space="0" w:color="auto"/>
              <w:right w:val="single" w:sz="4" w:space="0" w:color="auto"/>
            </w:tcBorders>
            <w:shd w:val="clear" w:color="auto" w:fill="auto"/>
            <w:noWrap/>
            <w:vAlign w:val="center"/>
            <w:hideMark/>
          </w:tcPr>
          <w:p w14:paraId="2B0D6DCF"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1,30</w:t>
            </w:r>
          </w:p>
        </w:tc>
        <w:tc>
          <w:tcPr>
            <w:tcW w:w="1276" w:type="dxa"/>
            <w:tcBorders>
              <w:top w:val="nil"/>
              <w:left w:val="nil"/>
              <w:bottom w:val="single" w:sz="4" w:space="0" w:color="000000"/>
              <w:right w:val="single" w:sz="4" w:space="0" w:color="000000"/>
            </w:tcBorders>
            <w:shd w:val="clear" w:color="FFC000" w:fill="FFFFFF"/>
            <w:noWrap/>
            <w:vAlign w:val="center"/>
            <w:hideMark/>
          </w:tcPr>
          <w:p w14:paraId="3D3A5F17"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7 692,50</w:t>
            </w:r>
          </w:p>
        </w:tc>
        <w:tc>
          <w:tcPr>
            <w:tcW w:w="1276" w:type="dxa"/>
            <w:tcBorders>
              <w:top w:val="nil"/>
              <w:left w:val="nil"/>
              <w:bottom w:val="single" w:sz="4" w:space="0" w:color="000000"/>
              <w:right w:val="single" w:sz="4" w:space="0" w:color="000000"/>
            </w:tcBorders>
            <w:shd w:val="clear" w:color="FFE699" w:fill="FFFFFF"/>
            <w:noWrap/>
            <w:vAlign w:val="center"/>
            <w:hideMark/>
          </w:tcPr>
          <w:p w14:paraId="035EBFE0"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1107" w:type="dxa"/>
            <w:tcBorders>
              <w:top w:val="nil"/>
              <w:left w:val="nil"/>
              <w:bottom w:val="single" w:sz="4" w:space="0" w:color="000000"/>
              <w:right w:val="single" w:sz="4" w:space="0" w:color="000000"/>
            </w:tcBorders>
            <w:shd w:val="clear" w:color="auto" w:fill="auto"/>
            <w:noWrap/>
            <w:vAlign w:val="center"/>
            <w:hideMark/>
          </w:tcPr>
          <w:p w14:paraId="64F3AD52"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10 000,00</w:t>
            </w:r>
          </w:p>
        </w:tc>
        <w:tc>
          <w:tcPr>
            <w:tcW w:w="1087" w:type="dxa"/>
            <w:tcBorders>
              <w:top w:val="nil"/>
              <w:left w:val="nil"/>
              <w:bottom w:val="single" w:sz="4" w:space="0" w:color="000000"/>
              <w:right w:val="single" w:sz="8" w:space="0" w:color="auto"/>
            </w:tcBorders>
            <w:shd w:val="clear" w:color="auto" w:fill="auto"/>
            <w:noWrap/>
            <w:vAlign w:val="center"/>
            <w:hideMark/>
          </w:tcPr>
          <w:p w14:paraId="734CFE6C"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10 000,00</w:t>
            </w:r>
          </w:p>
        </w:tc>
      </w:tr>
      <w:tr w:rsidR="0027663B" w:rsidRPr="00653411" w14:paraId="7A358C89" w14:textId="77777777" w:rsidTr="0027663B">
        <w:trPr>
          <w:trHeight w:val="271"/>
        </w:trPr>
        <w:tc>
          <w:tcPr>
            <w:tcW w:w="280" w:type="dxa"/>
            <w:tcBorders>
              <w:top w:val="nil"/>
              <w:left w:val="single" w:sz="8" w:space="0" w:color="auto"/>
              <w:bottom w:val="single" w:sz="4" w:space="0" w:color="000000"/>
              <w:right w:val="single" w:sz="4" w:space="0" w:color="000000"/>
            </w:tcBorders>
            <w:shd w:val="clear" w:color="auto" w:fill="auto"/>
            <w:noWrap/>
            <w:vAlign w:val="center"/>
          </w:tcPr>
          <w:p w14:paraId="2B82B1D0" w14:textId="77777777" w:rsidR="0027663B" w:rsidRPr="00653411" w:rsidRDefault="0027663B" w:rsidP="001D3AEF">
            <w:pPr>
              <w:widowControl/>
              <w:jc w:val="right"/>
              <w:rPr>
                <w:rFonts w:ascii="Arial" w:hAnsi="Arial" w:cs="Arial"/>
                <w:color w:val="000000"/>
                <w:sz w:val="16"/>
                <w:szCs w:val="16"/>
              </w:rPr>
            </w:pP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4FEC376D"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Odvoz nebezpečného odpadu a jeho likvidace</w:t>
            </w:r>
          </w:p>
        </w:tc>
        <w:tc>
          <w:tcPr>
            <w:tcW w:w="567" w:type="dxa"/>
            <w:tcBorders>
              <w:top w:val="nil"/>
              <w:left w:val="nil"/>
              <w:bottom w:val="single" w:sz="4" w:space="0" w:color="auto"/>
              <w:right w:val="single" w:sz="4" w:space="0" w:color="auto"/>
            </w:tcBorders>
            <w:shd w:val="clear" w:color="auto" w:fill="auto"/>
            <w:noWrap/>
            <w:vAlign w:val="center"/>
            <w:hideMark/>
          </w:tcPr>
          <w:p w14:paraId="341739A6"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t</w:t>
            </w:r>
          </w:p>
        </w:tc>
        <w:tc>
          <w:tcPr>
            <w:tcW w:w="1134" w:type="dxa"/>
            <w:tcBorders>
              <w:top w:val="nil"/>
              <w:left w:val="nil"/>
              <w:bottom w:val="single" w:sz="4" w:space="0" w:color="auto"/>
              <w:right w:val="single" w:sz="4" w:space="0" w:color="auto"/>
            </w:tcBorders>
            <w:shd w:val="clear" w:color="auto" w:fill="auto"/>
            <w:noWrap/>
            <w:vAlign w:val="center"/>
            <w:hideMark/>
          </w:tcPr>
          <w:p w14:paraId="7A0B621A"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1,30</w:t>
            </w:r>
          </w:p>
        </w:tc>
        <w:tc>
          <w:tcPr>
            <w:tcW w:w="1276" w:type="dxa"/>
            <w:tcBorders>
              <w:top w:val="nil"/>
              <w:left w:val="nil"/>
              <w:bottom w:val="single" w:sz="4" w:space="0" w:color="000000"/>
              <w:right w:val="single" w:sz="4" w:space="0" w:color="000000"/>
            </w:tcBorders>
            <w:shd w:val="clear" w:color="FFC000" w:fill="FFFFFF"/>
            <w:noWrap/>
            <w:vAlign w:val="center"/>
            <w:hideMark/>
          </w:tcPr>
          <w:p w14:paraId="21BF869E"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7 692,50</w:t>
            </w:r>
          </w:p>
        </w:tc>
        <w:tc>
          <w:tcPr>
            <w:tcW w:w="1276" w:type="dxa"/>
            <w:tcBorders>
              <w:top w:val="nil"/>
              <w:left w:val="nil"/>
              <w:bottom w:val="single" w:sz="4" w:space="0" w:color="000000"/>
              <w:right w:val="single" w:sz="4" w:space="0" w:color="000000"/>
            </w:tcBorders>
            <w:shd w:val="clear" w:color="FFE699" w:fill="FFFFFF"/>
            <w:noWrap/>
            <w:vAlign w:val="center"/>
            <w:hideMark/>
          </w:tcPr>
          <w:p w14:paraId="4B9C28F3" w14:textId="77777777" w:rsidR="0027663B" w:rsidRPr="00653411" w:rsidRDefault="0027663B" w:rsidP="001D3AEF">
            <w:pPr>
              <w:widowControl/>
              <w:rPr>
                <w:rFonts w:ascii="Arial" w:hAnsi="Arial" w:cs="Arial"/>
                <w:color w:val="000000"/>
                <w:sz w:val="16"/>
                <w:szCs w:val="16"/>
              </w:rPr>
            </w:pPr>
            <w:r w:rsidRPr="00653411">
              <w:rPr>
                <w:rFonts w:ascii="Arial" w:hAnsi="Arial" w:cs="Arial"/>
                <w:color w:val="000000"/>
                <w:sz w:val="16"/>
                <w:szCs w:val="16"/>
              </w:rPr>
              <w:t> </w:t>
            </w:r>
          </w:p>
        </w:tc>
        <w:tc>
          <w:tcPr>
            <w:tcW w:w="1107" w:type="dxa"/>
            <w:tcBorders>
              <w:top w:val="nil"/>
              <w:left w:val="nil"/>
              <w:bottom w:val="single" w:sz="4" w:space="0" w:color="000000"/>
              <w:right w:val="single" w:sz="4" w:space="0" w:color="000000"/>
            </w:tcBorders>
            <w:shd w:val="clear" w:color="auto" w:fill="auto"/>
            <w:noWrap/>
            <w:vAlign w:val="center"/>
            <w:hideMark/>
          </w:tcPr>
          <w:p w14:paraId="40DBCC0B"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10 000,00</w:t>
            </w:r>
          </w:p>
        </w:tc>
        <w:tc>
          <w:tcPr>
            <w:tcW w:w="1087" w:type="dxa"/>
            <w:tcBorders>
              <w:top w:val="nil"/>
              <w:left w:val="nil"/>
              <w:bottom w:val="single" w:sz="4" w:space="0" w:color="000000"/>
              <w:right w:val="single" w:sz="8" w:space="0" w:color="auto"/>
            </w:tcBorders>
            <w:shd w:val="clear" w:color="auto" w:fill="auto"/>
            <w:noWrap/>
            <w:vAlign w:val="center"/>
            <w:hideMark/>
          </w:tcPr>
          <w:p w14:paraId="4B2F8CB3" w14:textId="77777777" w:rsidR="0027663B" w:rsidRPr="00653411" w:rsidRDefault="0027663B" w:rsidP="001D3AEF">
            <w:pPr>
              <w:widowControl/>
              <w:jc w:val="right"/>
              <w:rPr>
                <w:rFonts w:ascii="Arial" w:hAnsi="Arial" w:cs="Arial"/>
                <w:color w:val="000000"/>
                <w:sz w:val="16"/>
                <w:szCs w:val="16"/>
              </w:rPr>
            </w:pPr>
            <w:r w:rsidRPr="00653411">
              <w:rPr>
                <w:rFonts w:ascii="Arial" w:hAnsi="Arial" w:cs="Arial"/>
                <w:color w:val="000000"/>
                <w:sz w:val="16"/>
                <w:szCs w:val="16"/>
              </w:rPr>
              <w:t>10 000,00</w:t>
            </w:r>
          </w:p>
        </w:tc>
      </w:tr>
      <w:tr w:rsidR="0027663B" w:rsidRPr="00653411" w14:paraId="47E89116" w14:textId="77777777" w:rsidTr="0027663B">
        <w:trPr>
          <w:trHeight w:val="285"/>
        </w:trPr>
        <w:tc>
          <w:tcPr>
            <w:tcW w:w="280" w:type="dxa"/>
            <w:tcBorders>
              <w:top w:val="nil"/>
              <w:left w:val="nil"/>
              <w:bottom w:val="nil"/>
              <w:right w:val="nil"/>
            </w:tcBorders>
            <w:shd w:val="clear" w:color="auto" w:fill="auto"/>
            <w:noWrap/>
            <w:vAlign w:val="center"/>
            <w:hideMark/>
          </w:tcPr>
          <w:p w14:paraId="735D57FB" w14:textId="77777777" w:rsidR="0027663B" w:rsidRPr="00653411" w:rsidRDefault="0027663B" w:rsidP="001D3AEF">
            <w:pPr>
              <w:widowControl/>
              <w:rPr>
                <w:rFonts w:ascii="Arial" w:hAnsi="Arial" w:cs="Arial"/>
                <w:color w:val="000000"/>
                <w:sz w:val="16"/>
                <w:szCs w:val="16"/>
              </w:rPr>
            </w:pPr>
          </w:p>
        </w:tc>
        <w:tc>
          <w:tcPr>
            <w:tcW w:w="2555" w:type="dxa"/>
            <w:tcBorders>
              <w:top w:val="nil"/>
              <w:left w:val="nil"/>
              <w:bottom w:val="nil"/>
              <w:right w:val="nil"/>
            </w:tcBorders>
            <w:shd w:val="clear" w:color="auto" w:fill="auto"/>
            <w:noWrap/>
            <w:vAlign w:val="center"/>
            <w:hideMark/>
          </w:tcPr>
          <w:p w14:paraId="5F052DE5" w14:textId="77777777" w:rsidR="0027663B" w:rsidRPr="00653411" w:rsidRDefault="0027663B" w:rsidP="001D3AEF">
            <w:pPr>
              <w:widowControl/>
              <w:jc w:val="right"/>
              <w:rPr>
                <w:sz w:val="20"/>
              </w:rPr>
            </w:pPr>
          </w:p>
        </w:tc>
        <w:tc>
          <w:tcPr>
            <w:tcW w:w="567" w:type="dxa"/>
            <w:tcBorders>
              <w:top w:val="nil"/>
              <w:left w:val="nil"/>
              <w:bottom w:val="nil"/>
              <w:right w:val="nil"/>
            </w:tcBorders>
            <w:shd w:val="clear" w:color="auto" w:fill="auto"/>
            <w:noWrap/>
            <w:vAlign w:val="center"/>
            <w:hideMark/>
          </w:tcPr>
          <w:p w14:paraId="64BE91D1" w14:textId="77777777" w:rsidR="0027663B" w:rsidRPr="00653411" w:rsidRDefault="0027663B" w:rsidP="001D3AEF">
            <w:pPr>
              <w:widowControl/>
              <w:rPr>
                <w:sz w:val="20"/>
              </w:rPr>
            </w:pPr>
          </w:p>
        </w:tc>
        <w:tc>
          <w:tcPr>
            <w:tcW w:w="1134" w:type="dxa"/>
            <w:tcBorders>
              <w:top w:val="nil"/>
              <w:left w:val="nil"/>
              <w:bottom w:val="nil"/>
              <w:right w:val="nil"/>
            </w:tcBorders>
            <w:shd w:val="clear" w:color="auto" w:fill="auto"/>
            <w:noWrap/>
            <w:vAlign w:val="center"/>
            <w:hideMark/>
          </w:tcPr>
          <w:p w14:paraId="7DECE0C7" w14:textId="77777777" w:rsidR="0027663B" w:rsidRPr="00653411" w:rsidRDefault="0027663B" w:rsidP="001D3AEF">
            <w:pPr>
              <w:widowControl/>
              <w:rPr>
                <w:sz w:val="20"/>
              </w:rPr>
            </w:pPr>
          </w:p>
        </w:tc>
        <w:tc>
          <w:tcPr>
            <w:tcW w:w="1276" w:type="dxa"/>
            <w:tcBorders>
              <w:top w:val="nil"/>
              <w:left w:val="nil"/>
              <w:bottom w:val="nil"/>
              <w:right w:val="nil"/>
            </w:tcBorders>
            <w:shd w:val="clear" w:color="auto" w:fill="auto"/>
            <w:noWrap/>
            <w:vAlign w:val="center"/>
            <w:hideMark/>
          </w:tcPr>
          <w:p w14:paraId="03783B0B" w14:textId="77777777" w:rsidR="0027663B" w:rsidRPr="00653411" w:rsidRDefault="0027663B" w:rsidP="001D3AEF">
            <w:pPr>
              <w:widowControl/>
              <w:rPr>
                <w:sz w:val="20"/>
              </w:rPr>
            </w:pPr>
          </w:p>
        </w:tc>
        <w:tc>
          <w:tcPr>
            <w:tcW w:w="238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7DB524"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Celkem bez DPH</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0F9AFD00"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292 541,17</w:t>
            </w:r>
          </w:p>
        </w:tc>
      </w:tr>
      <w:tr w:rsidR="0027663B" w:rsidRPr="00653411" w14:paraId="5BD7C3FB" w14:textId="77777777" w:rsidTr="0027663B">
        <w:trPr>
          <w:trHeight w:val="285"/>
        </w:trPr>
        <w:tc>
          <w:tcPr>
            <w:tcW w:w="280" w:type="dxa"/>
            <w:tcBorders>
              <w:top w:val="nil"/>
              <w:left w:val="nil"/>
              <w:bottom w:val="nil"/>
              <w:right w:val="nil"/>
            </w:tcBorders>
            <w:shd w:val="clear" w:color="auto" w:fill="auto"/>
            <w:noWrap/>
            <w:vAlign w:val="center"/>
            <w:hideMark/>
          </w:tcPr>
          <w:p w14:paraId="4012D9A6" w14:textId="77777777" w:rsidR="0027663B" w:rsidRPr="00653411" w:rsidRDefault="0027663B" w:rsidP="001D3AEF">
            <w:pPr>
              <w:widowControl/>
              <w:jc w:val="right"/>
              <w:rPr>
                <w:rFonts w:ascii="Arial" w:hAnsi="Arial" w:cs="Arial"/>
                <w:b/>
                <w:bCs/>
                <w:color w:val="000000"/>
                <w:sz w:val="16"/>
                <w:szCs w:val="16"/>
              </w:rPr>
            </w:pPr>
          </w:p>
        </w:tc>
        <w:tc>
          <w:tcPr>
            <w:tcW w:w="2555" w:type="dxa"/>
            <w:tcBorders>
              <w:top w:val="nil"/>
              <w:left w:val="nil"/>
              <w:bottom w:val="nil"/>
              <w:right w:val="nil"/>
            </w:tcBorders>
            <w:shd w:val="clear" w:color="auto" w:fill="auto"/>
            <w:noWrap/>
            <w:vAlign w:val="center"/>
            <w:hideMark/>
          </w:tcPr>
          <w:p w14:paraId="2E349B49" w14:textId="77777777" w:rsidR="0027663B" w:rsidRPr="00653411" w:rsidRDefault="0027663B" w:rsidP="001D3AEF">
            <w:pPr>
              <w:widowControl/>
              <w:rPr>
                <w:sz w:val="20"/>
              </w:rPr>
            </w:pPr>
          </w:p>
        </w:tc>
        <w:tc>
          <w:tcPr>
            <w:tcW w:w="567" w:type="dxa"/>
            <w:tcBorders>
              <w:top w:val="nil"/>
              <w:left w:val="nil"/>
              <w:bottom w:val="nil"/>
              <w:right w:val="nil"/>
            </w:tcBorders>
            <w:shd w:val="clear" w:color="auto" w:fill="auto"/>
            <w:noWrap/>
            <w:vAlign w:val="center"/>
            <w:hideMark/>
          </w:tcPr>
          <w:p w14:paraId="3335FB2A" w14:textId="77777777" w:rsidR="0027663B" w:rsidRPr="00653411" w:rsidRDefault="0027663B" w:rsidP="001D3AEF">
            <w:pPr>
              <w:widowControl/>
              <w:rPr>
                <w:sz w:val="20"/>
              </w:rPr>
            </w:pPr>
          </w:p>
        </w:tc>
        <w:tc>
          <w:tcPr>
            <w:tcW w:w="1134" w:type="dxa"/>
            <w:tcBorders>
              <w:top w:val="nil"/>
              <w:left w:val="nil"/>
              <w:bottom w:val="nil"/>
              <w:right w:val="nil"/>
            </w:tcBorders>
            <w:shd w:val="clear" w:color="auto" w:fill="auto"/>
            <w:noWrap/>
            <w:vAlign w:val="center"/>
            <w:hideMark/>
          </w:tcPr>
          <w:p w14:paraId="38F14436" w14:textId="77777777" w:rsidR="0027663B" w:rsidRPr="00653411" w:rsidRDefault="0027663B" w:rsidP="001D3AEF">
            <w:pPr>
              <w:widowControl/>
              <w:rPr>
                <w:sz w:val="20"/>
              </w:rPr>
            </w:pPr>
          </w:p>
        </w:tc>
        <w:tc>
          <w:tcPr>
            <w:tcW w:w="1276" w:type="dxa"/>
            <w:tcBorders>
              <w:top w:val="nil"/>
              <w:left w:val="nil"/>
              <w:bottom w:val="nil"/>
              <w:right w:val="nil"/>
            </w:tcBorders>
            <w:shd w:val="clear" w:color="auto" w:fill="auto"/>
            <w:noWrap/>
            <w:vAlign w:val="center"/>
            <w:hideMark/>
          </w:tcPr>
          <w:p w14:paraId="1AD2B02C" w14:textId="77777777" w:rsidR="0027663B" w:rsidRPr="00653411" w:rsidRDefault="0027663B" w:rsidP="001D3AEF">
            <w:pPr>
              <w:widowControl/>
              <w:rPr>
                <w:sz w:val="20"/>
              </w:rPr>
            </w:pPr>
          </w:p>
        </w:tc>
        <w:tc>
          <w:tcPr>
            <w:tcW w:w="1276" w:type="dxa"/>
            <w:tcBorders>
              <w:top w:val="nil"/>
              <w:left w:val="nil"/>
              <w:bottom w:val="nil"/>
              <w:right w:val="nil"/>
            </w:tcBorders>
            <w:shd w:val="clear" w:color="auto" w:fill="auto"/>
            <w:noWrap/>
            <w:vAlign w:val="bottom"/>
            <w:hideMark/>
          </w:tcPr>
          <w:p w14:paraId="1FBD58AF" w14:textId="77777777" w:rsidR="0027663B" w:rsidRPr="00653411" w:rsidRDefault="0027663B" w:rsidP="001D3AEF">
            <w:pPr>
              <w:widowControl/>
              <w:rPr>
                <w:sz w:val="20"/>
              </w:rPr>
            </w:pPr>
          </w:p>
        </w:tc>
        <w:tc>
          <w:tcPr>
            <w:tcW w:w="1107" w:type="dxa"/>
            <w:tcBorders>
              <w:top w:val="nil"/>
              <w:left w:val="single" w:sz="8" w:space="0" w:color="000000"/>
              <w:bottom w:val="nil"/>
              <w:right w:val="nil"/>
            </w:tcBorders>
            <w:shd w:val="clear" w:color="auto" w:fill="auto"/>
            <w:noWrap/>
            <w:vAlign w:val="bottom"/>
            <w:hideMark/>
          </w:tcPr>
          <w:p w14:paraId="3DFFFD1A"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 xml:space="preserve">DPH </w:t>
            </w:r>
            <w:proofErr w:type="gramStart"/>
            <w:r w:rsidRPr="00653411">
              <w:rPr>
                <w:rFonts w:ascii="Arial" w:hAnsi="Arial" w:cs="Arial"/>
                <w:b/>
                <w:bCs/>
                <w:color w:val="000000"/>
                <w:sz w:val="16"/>
                <w:szCs w:val="16"/>
              </w:rPr>
              <w:t>15%</w:t>
            </w:r>
            <w:proofErr w:type="gramEnd"/>
          </w:p>
        </w:tc>
        <w:tc>
          <w:tcPr>
            <w:tcW w:w="1087" w:type="dxa"/>
            <w:tcBorders>
              <w:top w:val="nil"/>
              <w:left w:val="single" w:sz="8" w:space="0" w:color="000000"/>
              <w:bottom w:val="single" w:sz="8" w:space="0" w:color="000000"/>
              <w:right w:val="single" w:sz="8" w:space="0" w:color="000000"/>
            </w:tcBorders>
            <w:shd w:val="clear" w:color="auto" w:fill="auto"/>
            <w:noWrap/>
            <w:vAlign w:val="center"/>
            <w:hideMark/>
          </w:tcPr>
          <w:p w14:paraId="209DABE2"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43 881,18</w:t>
            </w:r>
          </w:p>
        </w:tc>
      </w:tr>
      <w:tr w:rsidR="0027663B" w:rsidRPr="00653411" w14:paraId="29B6CF8C" w14:textId="77777777" w:rsidTr="0027663B">
        <w:trPr>
          <w:trHeight w:val="285"/>
        </w:trPr>
        <w:tc>
          <w:tcPr>
            <w:tcW w:w="280" w:type="dxa"/>
            <w:tcBorders>
              <w:top w:val="nil"/>
              <w:left w:val="nil"/>
              <w:bottom w:val="nil"/>
              <w:right w:val="nil"/>
            </w:tcBorders>
            <w:shd w:val="clear" w:color="auto" w:fill="auto"/>
            <w:noWrap/>
            <w:vAlign w:val="bottom"/>
            <w:hideMark/>
          </w:tcPr>
          <w:p w14:paraId="7F866DF0" w14:textId="77777777" w:rsidR="0027663B" w:rsidRPr="00653411" w:rsidRDefault="0027663B" w:rsidP="001D3AEF">
            <w:pPr>
              <w:widowControl/>
              <w:jc w:val="right"/>
              <w:rPr>
                <w:rFonts w:ascii="Arial" w:hAnsi="Arial" w:cs="Arial"/>
                <w:b/>
                <w:bCs/>
                <w:color w:val="000000"/>
                <w:sz w:val="16"/>
                <w:szCs w:val="16"/>
              </w:rPr>
            </w:pPr>
          </w:p>
        </w:tc>
        <w:tc>
          <w:tcPr>
            <w:tcW w:w="2555" w:type="dxa"/>
            <w:tcBorders>
              <w:top w:val="nil"/>
              <w:left w:val="nil"/>
              <w:bottom w:val="nil"/>
              <w:right w:val="nil"/>
            </w:tcBorders>
            <w:shd w:val="clear" w:color="auto" w:fill="auto"/>
            <w:noWrap/>
            <w:vAlign w:val="bottom"/>
            <w:hideMark/>
          </w:tcPr>
          <w:p w14:paraId="633496C2" w14:textId="77777777" w:rsidR="0027663B" w:rsidRPr="00653411" w:rsidRDefault="0027663B" w:rsidP="001D3AEF">
            <w:pPr>
              <w:widowControl/>
              <w:rPr>
                <w:sz w:val="20"/>
              </w:rPr>
            </w:pPr>
          </w:p>
        </w:tc>
        <w:tc>
          <w:tcPr>
            <w:tcW w:w="567" w:type="dxa"/>
            <w:tcBorders>
              <w:top w:val="nil"/>
              <w:left w:val="nil"/>
              <w:bottom w:val="nil"/>
              <w:right w:val="nil"/>
            </w:tcBorders>
            <w:shd w:val="clear" w:color="auto" w:fill="auto"/>
            <w:noWrap/>
            <w:vAlign w:val="bottom"/>
            <w:hideMark/>
          </w:tcPr>
          <w:p w14:paraId="73887301" w14:textId="77777777" w:rsidR="0027663B" w:rsidRPr="00653411" w:rsidRDefault="0027663B" w:rsidP="001D3AEF">
            <w:pPr>
              <w:widowControl/>
              <w:rPr>
                <w:sz w:val="20"/>
              </w:rPr>
            </w:pPr>
          </w:p>
        </w:tc>
        <w:tc>
          <w:tcPr>
            <w:tcW w:w="1134" w:type="dxa"/>
            <w:tcBorders>
              <w:top w:val="nil"/>
              <w:left w:val="nil"/>
              <w:bottom w:val="nil"/>
              <w:right w:val="nil"/>
            </w:tcBorders>
            <w:shd w:val="clear" w:color="auto" w:fill="auto"/>
            <w:noWrap/>
            <w:vAlign w:val="bottom"/>
            <w:hideMark/>
          </w:tcPr>
          <w:p w14:paraId="54B0E818" w14:textId="77777777" w:rsidR="0027663B" w:rsidRPr="00653411" w:rsidRDefault="0027663B" w:rsidP="001D3AEF">
            <w:pPr>
              <w:widowControl/>
              <w:rPr>
                <w:sz w:val="20"/>
              </w:rPr>
            </w:pPr>
          </w:p>
        </w:tc>
        <w:tc>
          <w:tcPr>
            <w:tcW w:w="1276" w:type="dxa"/>
            <w:tcBorders>
              <w:top w:val="nil"/>
              <w:left w:val="nil"/>
              <w:bottom w:val="nil"/>
              <w:right w:val="nil"/>
            </w:tcBorders>
            <w:shd w:val="clear" w:color="auto" w:fill="auto"/>
            <w:noWrap/>
            <w:vAlign w:val="bottom"/>
            <w:hideMark/>
          </w:tcPr>
          <w:p w14:paraId="21C4CEF1" w14:textId="77777777" w:rsidR="0027663B" w:rsidRPr="00653411" w:rsidRDefault="0027663B" w:rsidP="001D3AEF">
            <w:pPr>
              <w:widowControl/>
              <w:rPr>
                <w:sz w:val="20"/>
              </w:rPr>
            </w:pP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643AE73"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Celkem s DPH</w:t>
            </w:r>
          </w:p>
        </w:tc>
        <w:tc>
          <w:tcPr>
            <w:tcW w:w="1087" w:type="dxa"/>
            <w:tcBorders>
              <w:top w:val="nil"/>
              <w:left w:val="nil"/>
              <w:bottom w:val="single" w:sz="8" w:space="0" w:color="000000"/>
              <w:right w:val="single" w:sz="8" w:space="0" w:color="000000"/>
            </w:tcBorders>
            <w:shd w:val="clear" w:color="auto" w:fill="auto"/>
            <w:noWrap/>
            <w:vAlign w:val="bottom"/>
            <w:hideMark/>
          </w:tcPr>
          <w:p w14:paraId="3D881C69" w14:textId="77777777" w:rsidR="0027663B" w:rsidRPr="00653411" w:rsidRDefault="0027663B" w:rsidP="001D3AEF">
            <w:pPr>
              <w:widowControl/>
              <w:jc w:val="right"/>
              <w:rPr>
                <w:rFonts w:ascii="Arial" w:hAnsi="Arial" w:cs="Arial"/>
                <w:b/>
                <w:bCs/>
                <w:color w:val="000000"/>
                <w:sz w:val="16"/>
                <w:szCs w:val="16"/>
              </w:rPr>
            </w:pPr>
            <w:r w:rsidRPr="00653411">
              <w:rPr>
                <w:rFonts w:ascii="Arial" w:hAnsi="Arial" w:cs="Arial"/>
                <w:b/>
                <w:bCs/>
                <w:color w:val="000000"/>
                <w:sz w:val="16"/>
                <w:szCs w:val="16"/>
              </w:rPr>
              <w:t>336 422,35</w:t>
            </w:r>
          </w:p>
        </w:tc>
      </w:tr>
    </w:tbl>
    <w:p w14:paraId="6544FACF" w14:textId="77777777" w:rsidR="0027663B" w:rsidRDefault="0027663B" w:rsidP="0027663B">
      <w:pPr>
        <w:autoSpaceDE w:val="0"/>
        <w:autoSpaceDN w:val="0"/>
        <w:adjustRightInd w:val="0"/>
        <w:spacing w:line="276" w:lineRule="auto"/>
        <w:rPr>
          <w:rFonts w:ascii="Arial" w:hAnsi="Arial" w:cs="Arial"/>
          <w:b/>
          <w:bCs/>
          <w:sz w:val="22"/>
          <w:szCs w:val="22"/>
        </w:rPr>
      </w:pPr>
      <w:r>
        <w:rPr>
          <w:rFonts w:ascii="Arial" w:hAnsi="Arial" w:cs="Arial"/>
          <w:b/>
          <w:bCs/>
          <w:sz w:val="22"/>
          <w:szCs w:val="22"/>
        </w:rPr>
        <w:t>V                               dne</w:t>
      </w:r>
    </w:p>
    <w:p w14:paraId="2256C5F2" w14:textId="77777777" w:rsidR="0027663B" w:rsidRDefault="0027663B" w:rsidP="0027663B">
      <w:pPr>
        <w:autoSpaceDE w:val="0"/>
        <w:autoSpaceDN w:val="0"/>
        <w:adjustRightInd w:val="0"/>
        <w:spacing w:line="276" w:lineRule="auto"/>
        <w:rPr>
          <w:rFonts w:ascii="Arial" w:hAnsi="Arial" w:cs="Arial"/>
          <w:b/>
          <w:bCs/>
          <w:sz w:val="22"/>
          <w:szCs w:val="22"/>
        </w:rPr>
      </w:pPr>
    </w:p>
    <w:p w14:paraId="75F49A38" w14:textId="77777777" w:rsidR="0027663B" w:rsidRDefault="0027663B" w:rsidP="0027663B">
      <w:pPr>
        <w:autoSpaceDE w:val="0"/>
        <w:autoSpaceDN w:val="0"/>
        <w:adjustRightInd w:val="0"/>
        <w:spacing w:line="276" w:lineRule="auto"/>
        <w:rPr>
          <w:rFonts w:ascii="Arial" w:hAnsi="Arial" w:cs="Arial"/>
          <w:b/>
          <w:bCs/>
          <w:sz w:val="22"/>
          <w:szCs w:val="22"/>
        </w:rPr>
      </w:pPr>
      <w:r>
        <w:rPr>
          <w:rFonts w:ascii="Arial" w:hAnsi="Arial" w:cs="Arial"/>
          <w:b/>
          <w:bCs/>
          <w:sz w:val="22"/>
          <w:szCs w:val="22"/>
        </w:rPr>
        <w:t>……………………………………….</w:t>
      </w:r>
    </w:p>
    <w:p w14:paraId="43CD5738" w14:textId="77777777" w:rsidR="0027663B" w:rsidRDefault="0027663B" w:rsidP="0027663B">
      <w:pPr>
        <w:autoSpaceDE w:val="0"/>
        <w:autoSpaceDN w:val="0"/>
        <w:adjustRightInd w:val="0"/>
        <w:spacing w:line="276" w:lineRule="auto"/>
        <w:rPr>
          <w:rFonts w:ascii="Arial" w:hAnsi="Arial" w:cs="Arial"/>
          <w:b/>
          <w:bCs/>
          <w:sz w:val="22"/>
          <w:szCs w:val="22"/>
        </w:rPr>
      </w:pPr>
      <w:r>
        <w:rPr>
          <w:rFonts w:ascii="Arial" w:hAnsi="Arial" w:cs="Arial"/>
          <w:b/>
          <w:bCs/>
          <w:sz w:val="22"/>
          <w:szCs w:val="22"/>
        </w:rPr>
        <w:t xml:space="preserve">            Martin Pomahač</w:t>
      </w:r>
    </w:p>
    <w:p w14:paraId="3797E95E" w14:textId="77777777" w:rsidR="0027663B" w:rsidRDefault="0027663B" w:rsidP="0027663B">
      <w:pPr>
        <w:autoSpaceDE w:val="0"/>
        <w:autoSpaceDN w:val="0"/>
        <w:adjustRightInd w:val="0"/>
        <w:spacing w:line="276" w:lineRule="auto"/>
        <w:rPr>
          <w:rFonts w:ascii="Arial" w:hAnsi="Arial" w:cs="Arial"/>
          <w:b/>
          <w:bCs/>
          <w:sz w:val="22"/>
          <w:szCs w:val="22"/>
        </w:rPr>
      </w:pPr>
      <w:r>
        <w:rPr>
          <w:rFonts w:ascii="Arial" w:hAnsi="Arial" w:cs="Arial"/>
          <w:b/>
          <w:bCs/>
          <w:sz w:val="22"/>
          <w:szCs w:val="22"/>
        </w:rPr>
        <w:t xml:space="preserve">        jednatel společnosti</w:t>
      </w:r>
    </w:p>
    <w:p w14:paraId="6DBDC6D7" w14:textId="7EBF7C66" w:rsidR="000E102E" w:rsidRPr="003777D1" w:rsidRDefault="000E102E" w:rsidP="00A94A3B">
      <w:pPr>
        <w:autoSpaceDE w:val="0"/>
        <w:autoSpaceDN w:val="0"/>
        <w:adjustRightInd w:val="0"/>
        <w:spacing w:line="276" w:lineRule="auto"/>
        <w:rPr>
          <w:rFonts w:ascii="Arial" w:hAnsi="Arial" w:cs="Arial"/>
          <w:sz w:val="22"/>
          <w:szCs w:val="22"/>
        </w:rPr>
      </w:pPr>
    </w:p>
    <w:sectPr w:rsidR="000E102E" w:rsidRPr="003777D1" w:rsidSect="0027663B">
      <w:headerReference w:type="default" r:id="rId9"/>
      <w:headerReference w:type="first" r:id="rId10"/>
      <w:pgSz w:w="11906" w:h="16838"/>
      <w:pgMar w:top="284"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A87" w14:textId="77777777" w:rsidR="0053166F" w:rsidRDefault="0053166F">
      <w:pPr>
        <w:spacing w:line="240" w:lineRule="auto"/>
      </w:pPr>
      <w:r>
        <w:separator/>
      </w:r>
    </w:p>
  </w:endnote>
  <w:endnote w:type="continuationSeparator" w:id="0">
    <w:p w14:paraId="64D09D66" w14:textId="77777777" w:rsidR="0053166F" w:rsidRDefault="00531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1A65" w14:textId="77777777" w:rsidR="0053166F" w:rsidRDefault="0053166F">
      <w:pPr>
        <w:spacing w:line="240" w:lineRule="auto"/>
      </w:pPr>
      <w:r>
        <w:separator/>
      </w:r>
    </w:p>
  </w:footnote>
  <w:footnote w:type="continuationSeparator" w:id="0">
    <w:p w14:paraId="38822F49" w14:textId="77777777" w:rsidR="0053166F" w:rsidRDefault="00531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0FC5" w14:textId="20865E3D" w:rsidR="00591F0E" w:rsidRDefault="00591F0E" w:rsidP="0027663B">
    <w:pPr>
      <w:pStyle w:val="Zhlav"/>
      <w:ind w:left="-709"/>
      <w:rPr>
        <w:noProof/>
        <w:lang w:eastAsia="cs-CZ"/>
      </w:rPr>
    </w:pPr>
    <w:r>
      <w:rPr>
        <w:b/>
        <w:sz w:val="26"/>
        <w:szCs w:val="26"/>
      </w:rPr>
      <w:tab/>
    </w:r>
  </w:p>
  <w:p w14:paraId="3F65B656" w14:textId="77777777" w:rsidR="0053166F" w:rsidRDefault="0053166F" w:rsidP="008A0F3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425" w14:textId="2DB524DC" w:rsidR="0053166F" w:rsidRDefault="0053166F">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2642838"/>
    <w:multiLevelType w:val="multilevel"/>
    <w:tmpl w:val="47F286E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7525115"/>
    <w:multiLevelType w:val="multilevel"/>
    <w:tmpl w:val="B6F8D52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582543"/>
    <w:multiLevelType w:val="multilevel"/>
    <w:tmpl w:val="5504EE5E"/>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39A418D6"/>
    <w:multiLevelType w:val="multilevel"/>
    <w:tmpl w:val="05FAA22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1F572B"/>
    <w:multiLevelType w:val="multilevel"/>
    <w:tmpl w:val="85E881B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15779E"/>
    <w:multiLevelType w:val="multilevel"/>
    <w:tmpl w:val="91223EE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9D2A80"/>
    <w:multiLevelType w:val="multilevel"/>
    <w:tmpl w:val="575AA4A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9E7B23"/>
    <w:multiLevelType w:val="multilevel"/>
    <w:tmpl w:val="800A9EE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ED31A68"/>
    <w:multiLevelType w:val="multilevel"/>
    <w:tmpl w:val="A08EE57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870592"/>
    <w:multiLevelType w:val="multilevel"/>
    <w:tmpl w:val="A8601EA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60" w15:restartNumberingAfterBreak="0">
    <w:nsid w:val="76D35297"/>
    <w:multiLevelType w:val="multilevel"/>
    <w:tmpl w:val="454286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7130CA"/>
    <w:multiLevelType w:val="multilevel"/>
    <w:tmpl w:val="DB62F23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D0C13F2"/>
    <w:multiLevelType w:val="multilevel"/>
    <w:tmpl w:val="DB0ABF8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11165672">
    <w:abstractNumId w:val="0"/>
  </w:num>
  <w:num w:numId="2" w16cid:durableId="1662732450">
    <w:abstractNumId w:val="2"/>
  </w:num>
  <w:num w:numId="3" w16cid:durableId="1637107987">
    <w:abstractNumId w:val="33"/>
  </w:num>
  <w:num w:numId="4" w16cid:durableId="171337001">
    <w:abstractNumId w:val="45"/>
  </w:num>
  <w:num w:numId="5" w16cid:durableId="528641468">
    <w:abstractNumId w:val="52"/>
  </w:num>
  <w:num w:numId="6" w16cid:durableId="1003126725">
    <w:abstractNumId w:val="48"/>
  </w:num>
  <w:num w:numId="7" w16cid:durableId="550384520">
    <w:abstractNumId w:val="49"/>
  </w:num>
  <w:num w:numId="8" w16cid:durableId="857816095">
    <w:abstractNumId w:val="59"/>
  </w:num>
  <w:num w:numId="9" w16cid:durableId="6002594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9288665">
    <w:abstractNumId w:val="44"/>
  </w:num>
  <w:num w:numId="11" w16cid:durableId="2106338947">
    <w:abstractNumId w:val="50"/>
  </w:num>
  <w:num w:numId="12" w16cid:durableId="1809781032">
    <w:abstractNumId w:val="53"/>
  </w:num>
  <w:num w:numId="13" w16cid:durableId="1240097910">
    <w:abstractNumId w:val="60"/>
  </w:num>
  <w:num w:numId="14" w16cid:durableId="855339516">
    <w:abstractNumId w:val="57"/>
  </w:num>
  <w:num w:numId="15" w16cid:durableId="383606351">
    <w:abstractNumId w:val="54"/>
  </w:num>
  <w:num w:numId="16" w16cid:durableId="113058235">
    <w:abstractNumId w:val="55"/>
  </w:num>
  <w:num w:numId="17" w16cid:durableId="30040685">
    <w:abstractNumId w:val="58"/>
  </w:num>
  <w:num w:numId="18" w16cid:durableId="1223449637">
    <w:abstractNumId w:val="51"/>
  </w:num>
  <w:num w:numId="19" w16cid:durableId="1273829319">
    <w:abstractNumId w:val="61"/>
  </w:num>
  <w:num w:numId="20" w16cid:durableId="1513884235">
    <w:abstractNumId w:val="46"/>
  </w:num>
  <w:num w:numId="21" w16cid:durableId="33818749">
    <w:abstractNumId w:val="62"/>
  </w:num>
  <w:num w:numId="22" w16cid:durableId="730931321">
    <w:abstractNumId w:val="56"/>
  </w:num>
  <w:num w:numId="23" w16cid:durableId="1071855871">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3"/>
    <w:rsid w:val="000003F9"/>
    <w:rsid w:val="00003089"/>
    <w:rsid w:val="000067FE"/>
    <w:rsid w:val="0001194B"/>
    <w:rsid w:val="000208B4"/>
    <w:rsid w:val="000233C3"/>
    <w:rsid w:val="00024522"/>
    <w:rsid w:val="00025A85"/>
    <w:rsid w:val="00027566"/>
    <w:rsid w:val="00033E36"/>
    <w:rsid w:val="000341E2"/>
    <w:rsid w:val="00037419"/>
    <w:rsid w:val="0003744E"/>
    <w:rsid w:val="00040850"/>
    <w:rsid w:val="00042E74"/>
    <w:rsid w:val="00047FF8"/>
    <w:rsid w:val="00051821"/>
    <w:rsid w:val="000529B8"/>
    <w:rsid w:val="00054377"/>
    <w:rsid w:val="00062D19"/>
    <w:rsid w:val="000639E1"/>
    <w:rsid w:val="00067F8A"/>
    <w:rsid w:val="00072B19"/>
    <w:rsid w:val="00082BDC"/>
    <w:rsid w:val="000839B4"/>
    <w:rsid w:val="000853E0"/>
    <w:rsid w:val="00086863"/>
    <w:rsid w:val="0008692D"/>
    <w:rsid w:val="00087037"/>
    <w:rsid w:val="0009231C"/>
    <w:rsid w:val="0009673C"/>
    <w:rsid w:val="00096BA4"/>
    <w:rsid w:val="000A0F78"/>
    <w:rsid w:val="000A17B5"/>
    <w:rsid w:val="000B01E9"/>
    <w:rsid w:val="000B1968"/>
    <w:rsid w:val="000C76E6"/>
    <w:rsid w:val="000D0003"/>
    <w:rsid w:val="000D10D9"/>
    <w:rsid w:val="000D2CD8"/>
    <w:rsid w:val="000D3225"/>
    <w:rsid w:val="000D456B"/>
    <w:rsid w:val="000D789F"/>
    <w:rsid w:val="000E102E"/>
    <w:rsid w:val="000E62DF"/>
    <w:rsid w:val="00106DF5"/>
    <w:rsid w:val="0011745C"/>
    <w:rsid w:val="00117A35"/>
    <w:rsid w:val="00120649"/>
    <w:rsid w:val="0012666E"/>
    <w:rsid w:val="001278F4"/>
    <w:rsid w:val="00134EFB"/>
    <w:rsid w:val="0014544A"/>
    <w:rsid w:val="0014724E"/>
    <w:rsid w:val="00152075"/>
    <w:rsid w:val="00156A41"/>
    <w:rsid w:val="00157F41"/>
    <w:rsid w:val="001605DC"/>
    <w:rsid w:val="00164D07"/>
    <w:rsid w:val="00166145"/>
    <w:rsid w:val="00167C6C"/>
    <w:rsid w:val="00170C84"/>
    <w:rsid w:val="00184501"/>
    <w:rsid w:val="00184B17"/>
    <w:rsid w:val="00192C8E"/>
    <w:rsid w:val="001936CE"/>
    <w:rsid w:val="001945AD"/>
    <w:rsid w:val="00195C16"/>
    <w:rsid w:val="001A1344"/>
    <w:rsid w:val="001A2490"/>
    <w:rsid w:val="001A293D"/>
    <w:rsid w:val="001A4E54"/>
    <w:rsid w:val="001A6197"/>
    <w:rsid w:val="001B11B7"/>
    <w:rsid w:val="001B65F4"/>
    <w:rsid w:val="001B7180"/>
    <w:rsid w:val="001C462D"/>
    <w:rsid w:val="001C56AF"/>
    <w:rsid w:val="001D01CE"/>
    <w:rsid w:val="001D16BF"/>
    <w:rsid w:val="001D60A0"/>
    <w:rsid w:val="001E4986"/>
    <w:rsid w:val="001E70FB"/>
    <w:rsid w:val="001F2A9C"/>
    <w:rsid w:val="001F77E1"/>
    <w:rsid w:val="0020081C"/>
    <w:rsid w:val="00205BCC"/>
    <w:rsid w:val="002101DB"/>
    <w:rsid w:val="002145B9"/>
    <w:rsid w:val="002208DE"/>
    <w:rsid w:val="00231DD1"/>
    <w:rsid w:val="002368F2"/>
    <w:rsid w:val="002401AD"/>
    <w:rsid w:val="00241D1E"/>
    <w:rsid w:val="002466A3"/>
    <w:rsid w:val="002529DB"/>
    <w:rsid w:val="002563B1"/>
    <w:rsid w:val="00262B6F"/>
    <w:rsid w:val="00267178"/>
    <w:rsid w:val="0026766F"/>
    <w:rsid w:val="00271D84"/>
    <w:rsid w:val="00272CB0"/>
    <w:rsid w:val="00273E3E"/>
    <w:rsid w:val="0027663B"/>
    <w:rsid w:val="002774DE"/>
    <w:rsid w:val="00281948"/>
    <w:rsid w:val="00281F84"/>
    <w:rsid w:val="002823F3"/>
    <w:rsid w:val="00284B36"/>
    <w:rsid w:val="00287611"/>
    <w:rsid w:val="00290083"/>
    <w:rsid w:val="002A1597"/>
    <w:rsid w:val="002A2E6B"/>
    <w:rsid w:val="002A5402"/>
    <w:rsid w:val="002B281B"/>
    <w:rsid w:val="002C0637"/>
    <w:rsid w:val="002C3506"/>
    <w:rsid w:val="002E2468"/>
    <w:rsid w:val="002F031F"/>
    <w:rsid w:val="002F4507"/>
    <w:rsid w:val="00301154"/>
    <w:rsid w:val="0030199F"/>
    <w:rsid w:val="003128C3"/>
    <w:rsid w:val="0032155C"/>
    <w:rsid w:val="003454E1"/>
    <w:rsid w:val="00345DDB"/>
    <w:rsid w:val="00347620"/>
    <w:rsid w:val="00360BC9"/>
    <w:rsid w:val="00364DF3"/>
    <w:rsid w:val="00373464"/>
    <w:rsid w:val="00374D50"/>
    <w:rsid w:val="00377093"/>
    <w:rsid w:val="00377343"/>
    <w:rsid w:val="00377548"/>
    <w:rsid w:val="003777D1"/>
    <w:rsid w:val="00383337"/>
    <w:rsid w:val="003A2039"/>
    <w:rsid w:val="003A3180"/>
    <w:rsid w:val="003A7FFB"/>
    <w:rsid w:val="003B30F1"/>
    <w:rsid w:val="003B410C"/>
    <w:rsid w:val="003B540E"/>
    <w:rsid w:val="003B5423"/>
    <w:rsid w:val="003D15CD"/>
    <w:rsid w:val="003D204F"/>
    <w:rsid w:val="003E01F6"/>
    <w:rsid w:val="003E3D3F"/>
    <w:rsid w:val="003E4A48"/>
    <w:rsid w:val="003E7D57"/>
    <w:rsid w:val="003F0382"/>
    <w:rsid w:val="003F05DB"/>
    <w:rsid w:val="003F66A2"/>
    <w:rsid w:val="0040031D"/>
    <w:rsid w:val="004012EA"/>
    <w:rsid w:val="00404475"/>
    <w:rsid w:val="004057D4"/>
    <w:rsid w:val="004102D1"/>
    <w:rsid w:val="00413865"/>
    <w:rsid w:val="0041514E"/>
    <w:rsid w:val="0041593C"/>
    <w:rsid w:val="00417FEB"/>
    <w:rsid w:val="004228CA"/>
    <w:rsid w:val="00424211"/>
    <w:rsid w:val="00425A70"/>
    <w:rsid w:val="004269DF"/>
    <w:rsid w:val="00430D12"/>
    <w:rsid w:val="004415DD"/>
    <w:rsid w:val="00442179"/>
    <w:rsid w:val="00451BCE"/>
    <w:rsid w:val="004640F2"/>
    <w:rsid w:val="00466A35"/>
    <w:rsid w:val="00474E8E"/>
    <w:rsid w:val="004810F4"/>
    <w:rsid w:val="004832CC"/>
    <w:rsid w:val="0049029C"/>
    <w:rsid w:val="00490BD4"/>
    <w:rsid w:val="0049232C"/>
    <w:rsid w:val="00492DFC"/>
    <w:rsid w:val="00496F46"/>
    <w:rsid w:val="004A65D7"/>
    <w:rsid w:val="004A6CCC"/>
    <w:rsid w:val="004B12E9"/>
    <w:rsid w:val="004B6537"/>
    <w:rsid w:val="004C079E"/>
    <w:rsid w:val="004C0C38"/>
    <w:rsid w:val="004C245B"/>
    <w:rsid w:val="004C5BA8"/>
    <w:rsid w:val="004C6830"/>
    <w:rsid w:val="004D05F2"/>
    <w:rsid w:val="004D1B70"/>
    <w:rsid w:val="004D5259"/>
    <w:rsid w:val="004D7A77"/>
    <w:rsid w:val="004D7BEA"/>
    <w:rsid w:val="004F1600"/>
    <w:rsid w:val="004F1D47"/>
    <w:rsid w:val="004F373F"/>
    <w:rsid w:val="00502D6D"/>
    <w:rsid w:val="0050766C"/>
    <w:rsid w:val="00520E23"/>
    <w:rsid w:val="005225C0"/>
    <w:rsid w:val="00524273"/>
    <w:rsid w:val="00525DD9"/>
    <w:rsid w:val="00527156"/>
    <w:rsid w:val="00530251"/>
    <w:rsid w:val="0053166F"/>
    <w:rsid w:val="0053492F"/>
    <w:rsid w:val="00535180"/>
    <w:rsid w:val="00540142"/>
    <w:rsid w:val="00542888"/>
    <w:rsid w:val="00557152"/>
    <w:rsid w:val="00565994"/>
    <w:rsid w:val="005661CE"/>
    <w:rsid w:val="0057385A"/>
    <w:rsid w:val="00580094"/>
    <w:rsid w:val="00580321"/>
    <w:rsid w:val="00581797"/>
    <w:rsid w:val="005833CD"/>
    <w:rsid w:val="00587296"/>
    <w:rsid w:val="00590223"/>
    <w:rsid w:val="005911C8"/>
    <w:rsid w:val="00591F0E"/>
    <w:rsid w:val="005A06CD"/>
    <w:rsid w:val="005A1520"/>
    <w:rsid w:val="005A23BB"/>
    <w:rsid w:val="005A32D7"/>
    <w:rsid w:val="005A3E1E"/>
    <w:rsid w:val="005B0706"/>
    <w:rsid w:val="005B3C50"/>
    <w:rsid w:val="005C30FB"/>
    <w:rsid w:val="005C3C0F"/>
    <w:rsid w:val="005C4B0D"/>
    <w:rsid w:val="005C6656"/>
    <w:rsid w:val="005D07B6"/>
    <w:rsid w:val="005D2D76"/>
    <w:rsid w:val="005D44C8"/>
    <w:rsid w:val="005D7788"/>
    <w:rsid w:val="005E71C3"/>
    <w:rsid w:val="00605667"/>
    <w:rsid w:val="006102C8"/>
    <w:rsid w:val="00610959"/>
    <w:rsid w:val="00611CB1"/>
    <w:rsid w:val="006151FB"/>
    <w:rsid w:val="006179F1"/>
    <w:rsid w:val="00620DFB"/>
    <w:rsid w:val="00630091"/>
    <w:rsid w:val="00646CA2"/>
    <w:rsid w:val="00651BE1"/>
    <w:rsid w:val="00655625"/>
    <w:rsid w:val="00657518"/>
    <w:rsid w:val="00667A3A"/>
    <w:rsid w:val="00670414"/>
    <w:rsid w:val="006735EB"/>
    <w:rsid w:val="00674FB6"/>
    <w:rsid w:val="00686EF8"/>
    <w:rsid w:val="006B22DD"/>
    <w:rsid w:val="006C2A23"/>
    <w:rsid w:val="006E07A7"/>
    <w:rsid w:val="006E37EE"/>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509FB"/>
    <w:rsid w:val="00751512"/>
    <w:rsid w:val="007534A4"/>
    <w:rsid w:val="00755C6B"/>
    <w:rsid w:val="007571C8"/>
    <w:rsid w:val="00757C95"/>
    <w:rsid w:val="00763E10"/>
    <w:rsid w:val="00770A3F"/>
    <w:rsid w:val="00771CE5"/>
    <w:rsid w:val="00776A05"/>
    <w:rsid w:val="00784C4F"/>
    <w:rsid w:val="00785A23"/>
    <w:rsid w:val="00785D86"/>
    <w:rsid w:val="00794319"/>
    <w:rsid w:val="007A67FC"/>
    <w:rsid w:val="007B0368"/>
    <w:rsid w:val="007B4246"/>
    <w:rsid w:val="007B6207"/>
    <w:rsid w:val="007C1519"/>
    <w:rsid w:val="007C3F64"/>
    <w:rsid w:val="007C619F"/>
    <w:rsid w:val="007C66C4"/>
    <w:rsid w:val="007D372E"/>
    <w:rsid w:val="007D43D4"/>
    <w:rsid w:val="007E66D4"/>
    <w:rsid w:val="007E7235"/>
    <w:rsid w:val="007F4561"/>
    <w:rsid w:val="007F7947"/>
    <w:rsid w:val="0080184D"/>
    <w:rsid w:val="00801BF6"/>
    <w:rsid w:val="008024EE"/>
    <w:rsid w:val="00804034"/>
    <w:rsid w:val="0080507F"/>
    <w:rsid w:val="00810BFF"/>
    <w:rsid w:val="00811E5F"/>
    <w:rsid w:val="00812C41"/>
    <w:rsid w:val="00821424"/>
    <w:rsid w:val="00822EBF"/>
    <w:rsid w:val="008243FE"/>
    <w:rsid w:val="00826F80"/>
    <w:rsid w:val="00830B69"/>
    <w:rsid w:val="0083537E"/>
    <w:rsid w:val="008361F5"/>
    <w:rsid w:val="00841FDA"/>
    <w:rsid w:val="00843EC9"/>
    <w:rsid w:val="0084466C"/>
    <w:rsid w:val="00846B0A"/>
    <w:rsid w:val="00852837"/>
    <w:rsid w:val="00853882"/>
    <w:rsid w:val="008547F9"/>
    <w:rsid w:val="00856297"/>
    <w:rsid w:val="0086590A"/>
    <w:rsid w:val="00877550"/>
    <w:rsid w:val="00885916"/>
    <w:rsid w:val="008869B0"/>
    <w:rsid w:val="00890C34"/>
    <w:rsid w:val="0089470E"/>
    <w:rsid w:val="008A078A"/>
    <w:rsid w:val="008A0F39"/>
    <w:rsid w:val="008A59B7"/>
    <w:rsid w:val="008A6B12"/>
    <w:rsid w:val="008B2341"/>
    <w:rsid w:val="008B3043"/>
    <w:rsid w:val="008B62B4"/>
    <w:rsid w:val="008C2151"/>
    <w:rsid w:val="008C27B7"/>
    <w:rsid w:val="008C5272"/>
    <w:rsid w:val="008D08D8"/>
    <w:rsid w:val="008D2DFA"/>
    <w:rsid w:val="008D7760"/>
    <w:rsid w:val="008E0822"/>
    <w:rsid w:val="008E320B"/>
    <w:rsid w:val="008E3B25"/>
    <w:rsid w:val="008E7386"/>
    <w:rsid w:val="008F02AC"/>
    <w:rsid w:val="008F17A2"/>
    <w:rsid w:val="00910556"/>
    <w:rsid w:val="00912195"/>
    <w:rsid w:val="00915404"/>
    <w:rsid w:val="00922B67"/>
    <w:rsid w:val="009253AF"/>
    <w:rsid w:val="009319B7"/>
    <w:rsid w:val="00933FA2"/>
    <w:rsid w:val="009367B4"/>
    <w:rsid w:val="009430DF"/>
    <w:rsid w:val="009438A0"/>
    <w:rsid w:val="0094401F"/>
    <w:rsid w:val="00944FBF"/>
    <w:rsid w:val="00950D6F"/>
    <w:rsid w:val="00951B39"/>
    <w:rsid w:val="0095270E"/>
    <w:rsid w:val="00953BEE"/>
    <w:rsid w:val="009551F7"/>
    <w:rsid w:val="00955DDF"/>
    <w:rsid w:val="00956EDD"/>
    <w:rsid w:val="00960676"/>
    <w:rsid w:val="00961644"/>
    <w:rsid w:val="009631C8"/>
    <w:rsid w:val="00964E99"/>
    <w:rsid w:val="00975022"/>
    <w:rsid w:val="00983B83"/>
    <w:rsid w:val="00990C00"/>
    <w:rsid w:val="00995530"/>
    <w:rsid w:val="009971B8"/>
    <w:rsid w:val="009A5199"/>
    <w:rsid w:val="009B2F68"/>
    <w:rsid w:val="009B3B93"/>
    <w:rsid w:val="009C0827"/>
    <w:rsid w:val="009C1684"/>
    <w:rsid w:val="009C200A"/>
    <w:rsid w:val="009C52D0"/>
    <w:rsid w:val="009D1EED"/>
    <w:rsid w:val="009D34AD"/>
    <w:rsid w:val="009D7617"/>
    <w:rsid w:val="009E0043"/>
    <w:rsid w:val="009E34B2"/>
    <w:rsid w:val="009E3C0D"/>
    <w:rsid w:val="009E7C8D"/>
    <w:rsid w:val="009F1257"/>
    <w:rsid w:val="009F2699"/>
    <w:rsid w:val="009F4EE8"/>
    <w:rsid w:val="00A11B76"/>
    <w:rsid w:val="00A2645C"/>
    <w:rsid w:val="00A3003C"/>
    <w:rsid w:val="00A325E9"/>
    <w:rsid w:val="00A3442B"/>
    <w:rsid w:val="00A52D5B"/>
    <w:rsid w:val="00A54447"/>
    <w:rsid w:val="00A5568A"/>
    <w:rsid w:val="00A55EEB"/>
    <w:rsid w:val="00A56FCC"/>
    <w:rsid w:val="00A600AA"/>
    <w:rsid w:val="00A668FD"/>
    <w:rsid w:val="00A711FD"/>
    <w:rsid w:val="00A73BE6"/>
    <w:rsid w:val="00A77270"/>
    <w:rsid w:val="00A80DD4"/>
    <w:rsid w:val="00A8378D"/>
    <w:rsid w:val="00A919E1"/>
    <w:rsid w:val="00A94A3B"/>
    <w:rsid w:val="00A94DAD"/>
    <w:rsid w:val="00AA1921"/>
    <w:rsid w:val="00AA5136"/>
    <w:rsid w:val="00AB0927"/>
    <w:rsid w:val="00AB4A56"/>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46D2"/>
    <w:rsid w:val="00B654A4"/>
    <w:rsid w:val="00B66EE8"/>
    <w:rsid w:val="00B72244"/>
    <w:rsid w:val="00B732B1"/>
    <w:rsid w:val="00B83C12"/>
    <w:rsid w:val="00B85130"/>
    <w:rsid w:val="00B86020"/>
    <w:rsid w:val="00B920BF"/>
    <w:rsid w:val="00BA5BAE"/>
    <w:rsid w:val="00BB7BF2"/>
    <w:rsid w:val="00BC767A"/>
    <w:rsid w:val="00BD08D9"/>
    <w:rsid w:val="00BD2DE0"/>
    <w:rsid w:val="00BD73AA"/>
    <w:rsid w:val="00BD7996"/>
    <w:rsid w:val="00BE5A34"/>
    <w:rsid w:val="00BF22BA"/>
    <w:rsid w:val="00C105A4"/>
    <w:rsid w:val="00C1179B"/>
    <w:rsid w:val="00C11AFA"/>
    <w:rsid w:val="00C1456E"/>
    <w:rsid w:val="00C15500"/>
    <w:rsid w:val="00C22F8D"/>
    <w:rsid w:val="00C24FF0"/>
    <w:rsid w:val="00C25734"/>
    <w:rsid w:val="00C306BB"/>
    <w:rsid w:val="00C33D7E"/>
    <w:rsid w:val="00C429DF"/>
    <w:rsid w:val="00C53984"/>
    <w:rsid w:val="00C56E9A"/>
    <w:rsid w:val="00C57202"/>
    <w:rsid w:val="00C6256B"/>
    <w:rsid w:val="00C67328"/>
    <w:rsid w:val="00C67457"/>
    <w:rsid w:val="00C7161C"/>
    <w:rsid w:val="00C732E0"/>
    <w:rsid w:val="00C75037"/>
    <w:rsid w:val="00C8208D"/>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E21BB"/>
    <w:rsid w:val="00CE72F3"/>
    <w:rsid w:val="00CE7815"/>
    <w:rsid w:val="00CF4F23"/>
    <w:rsid w:val="00D007D2"/>
    <w:rsid w:val="00D00CFC"/>
    <w:rsid w:val="00D01B32"/>
    <w:rsid w:val="00D032B1"/>
    <w:rsid w:val="00D04B1C"/>
    <w:rsid w:val="00D1276C"/>
    <w:rsid w:val="00D164D1"/>
    <w:rsid w:val="00D201F4"/>
    <w:rsid w:val="00D24CF7"/>
    <w:rsid w:val="00D25039"/>
    <w:rsid w:val="00D339FB"/>
    <w:rsid w:val="00D37907"/>
    <w:rsid w:val="00D52E8F"/>
    <w:rsid w:val="00D55BF3"/>
    <w:rsid w:val="00D63013"/>
    <w:rsid w:val="00D6422E"/>
    <w:rsid w:val="00D659B2"/>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76D95"/>
    <w:rsid w:val="00E851AD"/>
    <w:rsid w:val="00E85216"/>
    <w:rsid w:val="00E86930"/>
    <w:rsid w:val="00E918EC"/>
    <w:rsid w:val="00EA1EDE"/>
    <w:rsid w:val="00EA4049"/>
    <w:rsid w:val="00EA5F00"/>
    <w:rsid w:val="00EC1503"/>
    <w:rsid w:val="00EC2FEE"/>
    <w:rsid w:val="00ED071B"/>
    <w:rsid w:val="00ED19C2"/>
    <w:rsid w:val="00ED277C"/>
    <w:rsid w:val="00ED3588"/>
    <w:rsid w:val="00EE12E8"/>
    <w:rsid w:val="00EE3224"/>
    <w:rsid w:val="00EF5C11"/>
    <w:rsid w:val="00F017B5"/>
    <w:rsid w:val="00F01ACC"/>
    <w:rsid w:val="00F118C0"/>
    <w:rsid w:val="00F179FE"/>
    <w:rsid w:val="00F21B41"/>
    <w:rsid w:val="00F30E97"/>
    <w:rsid w:val="00F33D9E"/>
    <w:rsid w:val="00F3447F"/>
    <w:rsid w:val="00F363B3"/>
    <w:rsid w:val="00F42773"/>
    <w:rsid w:val="00F43D76"/>
    <w:rsid w:val="00F476EA"/>
    <w:rsid w:val="00F505D6"/>
    <w:rsid w:val="00F53402"/>
    <w:rsid w:val="00F5405F"/>
    <w:rsid w:val="00F575FE"/>
    <w:rsid w:val="00F61FFF"/>
    <w:rsid w:val="00F624F8"/>
    <w:rsid w:val="00F63C9C"/>
    <w:rsid w:val="00F70596"/>
    <w:rsid w:val="00F70BE3"/>
    <w:rsid w:val="00F75144"/>
    <w:rsid w:val="00F76A70"/>
    <w:rsid w:val="00F7726E"/>
    <w:rsid w:val="00F83099"/>
    <w:rsid w:val="00F84176"/>
    <w:rsid w:val="00F87884"/>
    <w:rsid w:val="00F926C0"/>
    <w:rsid w:val="00F92BC3"/>
    <w:rsid w:val="00FA2B33"/>
    <w:rsid w:val="00FA79CD"/>
    <w:rsid w:val="00FB08ED"/>
    <w:rsid w:val="00FB54BB"/>
    <w:rsid w:val="00FB55D3"/>
    <w:rsid w:val="00FC0DEE"/>
    <w:rsid w:val="00FC5833"/>
    <w:rsid w:val="00FC58EF"/>
    <w:rsid w:val="00FE4431"/>
    <w:rsid w:val="00FE53C8"/>
    <w:rsid w:val="00FF0B54"/>
    <w:rsid w:val="00FF2920"/>
    <w:rsid w:val="00FF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oNotEmbedSmartTags/>
  <w:decimalSymbol w:val=","/>
  <w:listSeparator w:val=";"/>
  <w14:docId w14:val="28047EB1"/>
  <w15:docId w15:val="{D2651C2C-050B-4E9B-8E4A-1F29150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nadpis"/>
    <w:qFormat/>
    <w:rsid w:val="00BC767A"/>
    <w:pPr>
      <w:jc w:val="center"/>
    </w:pPr>
    <w:rPr>
      <w:rFonts w:ascii="Cambria" w:hAnsi="Cambria" w:cs="Cambria"/>
      <w:b/>
      <w:bCs/>
      <w:kern w:val="1"/>
      <w:sz w:val="32"/>
      <w:szCs w:val="32"/>
    </w:rPr>
  </w:style>
  <w:style w:type="paragraph" w:styleId="Podnadpis">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paragraph" w:customStyle="1" w:styleId="Standard">
    <w:name w:val="Standard"/>
    <w:rsid w:val="0027663B"/>
    <w:pPr>
      <w:widowControl w:val="0"/>
      <w:suppressAutoHyphens/>
      <w:autoSpaceDN w:val="0"/>
      <w:spacing w:line="360" w:lineRule="atLeast"/>
      <w:jc w:val="both"/>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3D5-180E-4B0B-B444-47E5E95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6251</Words>
  <Characters>36881</Characters>
  <Application>Microsoft Office Word</Application>
  <DocSecurity>0</DocSecurity>
  <Lines>307</Lines>
  <Paragraphs>86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Domov Unhost</cp:lastModifiedBy>
  <cp:revision>3</cp:revision>
  <cp:lastPrinted>2022-12-19T14:13:00Z</cp:lastPrinted>
  <dcterms:created xsi:type="dcterms:W3CDTF">2022-12-20T12:52:00Z</dcterms:created>
  <dcterms:modified xsi:type="dcterms:W3CDTF">2022-12-20T12:58:00Z</dcterms:modified>
</cp:coreProperties>
</file>