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Štičková Hana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hana.stickova@czechtrade.cz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MOŽNOSTI TU JSOU o.p.s.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27978311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Prokopova 397/17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30100 Plzeň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INOB201701142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Reklamní předměty - powerbank, USB, váha, vizitkář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základě cenové nabídky u vás objednáváme dokup následujících reklamních předmětů: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Powerbank - OPTIMUS plastová záložní baterie s kapacitou 4 400 mAh, bílá, včetně potisku loga CT - 2/0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Počet: 200 ks (1ks/191,13,- Kč bez DPH)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38226,30,- Kč bez DPH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USB karta TDC 01 plast 8GB dle schváleného grafického návrhu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Počet: 150 ks (1ks/141,70,- Kč bez DPH)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21255,- Kč bez DPH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KEVIN II kovový vizitkář, stříbrný, gravírované logo CT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Počet: 200 ks (1ks/35,84,- Kč bez DPH)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7167,84,- Kč bez DPH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Digitální váha XIP820.303 včetně potisku loga CT 1/0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Počet: 150 ks (1ks/159,92,- Kč bez DPH)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23988,39,- Kč bez DPH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Celková cena bez DPH: 90637,53,- Kč včetně dopravy do sídla CT.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109 680,00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19.6.2017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