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6E3CF6" w:rsidP="00367C48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>KUPNÍ SMLOUV</w:t>
      </w:r>
      <w:r w:rsidR="00223707">
        <w:rPr>
          <w:b/>
          <w:bCs/>
        </w:rPr>
        <w:t>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223707">
        <w:t>2</w:t>
      </w:r>
      <w:r w:rsidR="0021482F">
        <w:t>39</w:t>
      </w:r>
      <w:r w:rsidR="00370B7A">
        <w:t>/</w:t>
      </w:r>
      <w:r w:rsidRPr="00D9576B">
        <w:t>473634/20</w:t>
      </w:r>
      <w:r w:rsidR="001C3F6C" w:rsidRPr="00D9576B">
        <w:t>2</w:t>
      </w:r>
      <w:r w:rsidR="007C10DA">
        <w:t>2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</w:t>
      </w:r>
      <w:proofErr w:type="gramStart"/>
      <w:r w:rsidRPr="00D9576B">
        <w:t>…..</w:t>
      </w:r>
      <w:proofErr w:type="gramEnd"/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7C5953" w:rsidRPr="00D9576B" w:rsidRDefault="007C5953" w:rsidP="007C5953">
      <w:pPr>
        <w:autoSpaceDE w:val="0"/>
      </w:pPr>
      <w:bookmarkStart w:id="0" w:name="_GoBack"/>
      <w:bookmarkEnd w:id="0"/>
    </w:p>
    <w:p w:rsidR="007C5953" w:rsidRPr="00D9576B" w:rsidRDefault="007C5953" w:rsidP="007C5953">
      <w:pPr>
        <w:autoSpaceDE w:val="0"/>
        <w:rPr>
          <w:b/>
          <w:bCs/>
        </w:rPr>
      </w:pPr>
      <w:r w:rsidRPr="00D9576B">
        <w:t>Objednatel</w:t>
      </w:r>
    </w:p>
    <w:p w:rsidR="007C5953" w:rsidRPr="00D9576B" w:rsidRDefault="007C5953" w:rsidP="007C5953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Pr="00D9576B">
        <w:tab/>
      </w:r>
      <w:r w:rsidRPr="00D9576B">
        <w:tab/>
      </w:r>
      <w:r w:rsidRPr="00D9576B">
        <w:rPr>
          <w:b/>
        </w:rPr>
        <w:t xml:space="preserve">Střední odborná škola a Střední odborné učiliště, Kladno, </w:t>
      </w:r>
    </w:p>
    <w:p w:rsidR="007C5953" w:rsidRPr="00D9576B" w:rsidRDefault="007C5953" w:rsidP="007C5953">
      <w:pPr>
        <w:ind w:left="1418" w:firstLine="709"/>
      </w:pPr>
      <w:r w:rsidRPr="00D9576B">
        <w:rPr>
          <w:b/>
        </w:rPr>
        <w:t>nám. E. Beneše 2353</w:t>
      </w:r>
    </w:p>
    <w:p w:rsidR="007C5953" w:rsidRPr="00D9576B" w:rsidRDefault="007C5953" w:rsidP="007C5953">
      <w:r w:rsidRPr="00D9576B">
        <w:rPr>
          <w:b/>
        </w:rPr>
        <w:t>Sídlo:</w:t>
      </w:r>
      <w:r w:rsidRPr="00D9576B">
        <w:t xml:space="preserve"> </w:t>
      </w:r>
      <w:r w:rsidRPr="00D9576B">
        <w:tab/>
      </w:r>
      <w:r w:rsidRPr="00D9576B">
        <w:tab/>
      </w:r>
      <w:r w:rsidRPr="00D9576B">
        <w:tab/>
        <w:t>nám. E. Beneše 2353, 272 01 Kladno</w:t>
      </w:r>
    </w:p>
    <w:p w:rsidR="007C5953" w:rsidRPr="00D9576B" w:rsidRDefault="007C5953" w:rsidP="007C5953">
      <w:r w:rsidRPr="00D9576B">
        <w:t xml:space="preserve">Zastoupená: </w:t>
      </w:r>
      <w:r w:rsidRPr="00D9576B">
        <w:tab/>
      </w:r>
      <w:r w:rsidRPr="00D9576B">
        <w:tab/>
        <w:t xml:space="preserve">Mgr. Petrem Patákem, </w:t>
      </w:r>
      <w:proofErr w:type="spellStart"/>
      <w:r w:rsidRPr="00D9576B">
        <w:t>DiS</w:t>
      </w:r>
      <w:proofErr w:type="spellEnd"/>
      <w:r w:rsidRPr="00D9576B">
        <w:t>., ředitelem příspěvkové organizace</w:t>
      </w:r>
    </w:p>
    <w:p w:rsidR="007C5953" w:rsidRPr="00D9576B" w:rsidRDefault="007C5953" w:rsidP="007C5953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Pr="00D9576B">
        <w:tab/>
      </w:r>
      <w:r w:rsidRPr="00D9576B">
        <w:tab/>
      </w:r>
      <w:r w:rsidRPr="00D9576B">
        <w:tab/>
        <w:t xml:space="preserve">00473634     </w:t>
      </w:r>
      <w:r w:rsidRPr="00D9576B">
        <w:tab/>
      </w:r>
    </w:p>
    <w:p w:rsidR="007C5953" w:rsidRPr="00D9576B" w:rsidRDefault="007C5953" w:rsidP="007C5953">
      <w:pPr>
        <w:autoSpaceDE w:val="0"/>
        <w:autoSpaceDN w:val="0"/>
        <w:adjustRightInd w:val="0"/>
      </w:pPr>
      <w:r w:rsidRPr="00D9576B">
        <w:rPr>
          <w:b/>
        </w:rPr>
        <w:t xml:space="preserve">DIČ: </w:t>
      </w:r>
      <w:r w:rsidRPr="00D9576B">
        <w:rPr>
          <w:b/>
        </w:rPr>
        <w:tab/>
      </w:r>
      <w:r w:rsidRPr="00D9576B">
        <w:rPr>
          <w:b/>
        </w:rPr>
        <w:tab/>
      </w:r>
      <w:r w:rsidRPr="00D9576B">
        <w:rPr>
          <w:b/>
        </w:rPr>
        <w:tab/>
      </w:r>
      <w:r>
        <w:t>CZ00473634</w:t>
      </w:r>
      <w:r w:rsidRPr="00D9576B">
        <w:t xml:space="preserve">  </w:t>
      </w:r>
    </w:p>
    <w:p w:rsidR="007C5953" w:rsidRPr="00D9576B" w:rsidRDefault="007C5953" w:rsidP="007C5953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Pr="00D9576B">
        <w:tab/>
        <w:t>+420 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7C5953" w:rsidRPr="00D9576B" w:rsidRDefault="007C5953" w:rsidP="007C5953">
      <w:pPr>
        <w:autoSpaceDE w:val="0"/>
        <w:autoSpaceDN w:val="0"/>
        <w:adjustRightInd w:val="0"/>
      </w:pPr>
      <w:r w:rsidRPr="00D9576B">
        <w:t>E-mail:</w:t>
      </w:r>
      <w:r w:rsidRPr="00D9576B">
        <w:tab/>
        <w:t xml:space="preserve"> </w:t>
      </w:r>
      <w:r w:rsidRPr="00D9576B">
        <w:tab/>
      </w:r>
      <w:proofErr w:type="spellStart"/>
      <w:r>
        <w:t>xxxxxxxxxxxxxxxxxxxxxxxx</w:t>
      </w:r>
      <w:proofErr w:type="spellEnd"/>
    </w:p>
    <w:p w:rsidR="007C5953" w:rsidRPr="00D9576B" w:rsidRDefault="007C5953" w:rsidP="007C5953">
      <w:r w:rsidRPr="00D9576B">
        <w:rPr>
          <w:bCs/>
        </w:rPr>
        <w:t>Bankovní spojení:</w:t>
      </w:r>
      <w:r w:rsidRPr="00D9576B">
        <w:t xml:space="preserve"> </w:t>
      </w:r>
      <w:r w:rsidRPr="00D9576B">
        <w:tab/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D9576B">
        <w:t xml:space="preserve">, číslo účtu: </w:t>
      </w:r>
      <w:proofErr w:type="spellStart"/>
      <w:r>
        <w:t>xxxxxxxxxxxx</w:t>
      </w:r>
      <w:proofErr w:type="spellEnd"/>
    </w:p>
    <w:p w:rsidR="007C5953" w:rsidRPr="00D9576B" w:rsidRDefault="007C5953" w:rsidP="007C5953">
      <w:r w:rsidRPr="00D9576B">
        <w:t>dále jen „Objednatel“</w:t>
      </w:r>
      <w:r>
        <w:t xml:space="preserve"> či „Kupující“</w:t>
      </w:r>
    </w:p>
    <w:p w:rsidR="007C5953" w:rsidRPr="00D9576B" w:rsidRDefault="007C5953" w:rsidP="007C5953">
      <w:pPr>
        <w:rPr>
          <w:b/>
          <w:bCs/>
        </w:rPr>
      </w:pPr>
    </w:p>
    <w:p w:rsidR="007C5953" w:rsidRPr="00D9576B" w:rsidRDefault="007C5953" w:rsidP="007C5953">
      <w:pPr>
        <w:rPr>
          <w:b/>
          <w:bCs/>
        </w:rPr>
      </w:pPr>
      <w:r w:rsidRPr="00D9576B">
        <w:rPr>
          <w:b/>
          <w:bCs/>
        </w:rPr>
        <w:t>a</w:t>
      </w:r>
    </w:p>
    <w:p w:rsidR="007C5953" w:rsidRPr="00D9576B" w:rsidRDefault="007C5953" w:rsidP="007C5953">
      <w:pPr>
        <w:rPr>
          <w:b/>
          <w:bCs/>
        </w:rPr>
      </w:pPr>
    </w:p>
    <w:p w:rsidR="007C5953" w:rsidRDefault="007C5953" w:rsidP="007C5953">
      <w:pPr>
        <w:autoSpaceDE w:val="0"/>
      </w:pPr>
      <w:r>
        <w:t>Dodavatel</w:t>
      </w:r>
    </w:p>
    <w:p w:rsidR="007C5953" w:rsidRDefault="007C5953" w:rsidP="007C5953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D9576B">
        <w:rPr>
          <w:b/>
        </w:rPr>
        <w:t>Název:</w:t>
      </w:r>
      <w:r w:rsidRPr="00D9576B">
        <w:tab/>
      </w:r>
      <w:r w:rsidRPr="00D9576B">
        <w:tab/>
      </w:r>
      <w:r>
        <w:tab/>
      </w:r>
      <w:proofErr w:type="spellStart"/>
      <w:r>
        <w:t>Af</w:t>
      </w:r>
      <w:proofErr w:type="spellEnd"/>
      <w:r>
        <w:t xml:space="preserve"> Office, s.r.o.</w:t>
      </w:r>
    </w:p>
    <w:p w:rsidR="007C5953" w:rsidRDefault="007C5953" w:rsidP="007C5953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>
        <w:t>Jednořadá 1051/33, 160 00 Praha 6</w:t>
      </w:r>
    </w:p>
    <w:p w:rsidR="007C5953" w:rsidRPr="00223707" w:rsidRDefault="007C5953" w:rsidP="007C5953">
      <w:pPr>
        <w:autoSpaceDE w:val="0"/>
      </w:pPr>
      <w:r w:rsidRPr="00223707">
        <w:t xml:space="preserve">zapsaný v obchodním rejstříku </w:t>
      </w:r>
      <w:proofErr w:type="gramStart"/>
      <w:r w:rsidRPr="00223707">
        <w:t>vedeném  Městským</w:t>
      </w:r>
      <w:proofErr w:type="gramEnd"/>
      <w:r w:rsidRPr="00223707">
        <w:t xml:space="preserve"> soudem v Praze v oddíle C, vložka  92433/01</w:t>
      </w:r>
    </w:p>
    <w:p w:rsidR="007C5953" w:rsidRPr="00223707" w:rsidRDefault="007C5953" w:rsidP="007C5953">
      <w:pPr>
        <w:autoSpaceDE w:val="0"/>
        <w:spacing w:line="360" w:lineRule="auto"/>
        <w:ind w:left="360" w:hanging="360"/>
      </w:pPr>
      <w:r w:rsidRPr="00223707">
        <w:t>jednající:</w:t>
      </w:r>
      <w:r w:rsidRPr="00223707">
        <w:tab/>
      </w:r>
      <w:r w:rsidRPr="00223707">
        <w:tab/>
        <w:t xml:space="preserve">Jiří Sikora, jednatel společnosti </w:t>
      </w:r>
    </w:p>
    <w:p w:rsidR="007C5953" w:rsidRPr="00223707" w:rsidRDefault="007C5953" w:rsidP="007C5953">
      <w:pPr>
        <w:pStyle w:val="Default"/>
        <w:spacing w:line="360" w:lineRule="auto"/>
        <w:rPr>
          <w:rFonts w:ascii="Times New Roman" w:eastAsia="Times New Roman" w:hAnsi="Times New Roman" w:cs="Times New Roman"/>
          <w:lang w:eastAsia="cs-CZ" w:bidi="ar-SA"/>
        </w:rPr>
      </w:pPr>
      <w:r w:rsidRPr="00223707">
        <w:rPr>
          <w:rFonts w:ascii="Times New Roman" w:hAnsi="Times New Roman" w:cs="Times New Roman"/>
        </w:rPr>
        <w:t>Telefon:</w:t>
      </w:r>
      <w:r w:rsidRPr="00223707">
        <w:rPr>
          <w:rFonts w:ascii="Times New Roman" w:hAnsi="Times New Roman" w:cs="Times New Roman"/>
        </w:rPr>
        <w:tab/>
      </w:r>
      <w:r w:rsidRPr="00223707"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xxx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xxx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xxx</w:t>
      </w:r>
      <w:proofErr w:type="spellEnd"/>
    </w:p>
    <w:p w:rsidR="007C5953" w:rsidRPr="00223707" w:rsidRDefault="007C5953" w:rsidP="007C5953">
      <w:pPr>
        <w:pStyle w:val="Default"/>
        <w:spacing w:line="360" w:lineRule="auto"/>
        <w:rPr>
          <w:rFonts w:ascii="Times New Roman" w:hAnsi="Times New Roman" w:cs="Times New Roman"/>
          <w:lang w:eastAsia="cs-CZ"/>
        </w:rPr>
      </w:pPr>
      <w:r w:rsidRPr="00223707">
        <w:rPr>
          <w:rFonts w:ascii="Times New Roman" w:hAnsi="Times New Roman" w:cs="Times New Roman"/>
        </w:rPr>
        <w:t>E-mail:</w:t>
      </w:r>
      <w:r w:rsidRPr="00223707">
        <w:rPr>
          <w:rFonts w:ascii="Times New Roman" w:hAnsi="Times New Roman" w:cs="Times New Roman"/>
        </w:rPr>
        <w:tab/>
      </w:r>
      <w:r w:rsidRPr="00223707"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xxxxxxxxxxxxxxxx</w:t>
      </w:r>
      <w:proofErr w:type="spellEnd"/>
      <w:r w:rsidRPr="00223707">
        <w:rPr>
          <w:rFonts w:ascii="Times New Roman" w:hAnsi="Times New Roman" w:cs="Times New Roman"/>
          <w:lang w:eastAsia="cs-CZ"/>
        </w:rPr>
        <w:t xml:space="preserve"> </w:t>
      </w:r>
    </w:p>
    <w:p w:rsidR="007C5953" w:rsidRPr="00223707" w:rsidRDefault="007C5953" w:rsidP="007C5953">
      <w:pPr>
        <w:pStyle w:val="Default"/>
        <w:spacing w:line="360" w:lineRule="auto"/>
        <w:rPr>
          <w:rFonts w:ascii="Times New Roman" w:eastAsia="Times New Roman" w:hAnsi="Times New Roman" w:cs="Times New Roman"/>
          <w:lang w:eastAsia="cs-CZ" w:bidi="ar-SA"/>
        </w:rPr>
      </w:pPr>
      <w:r w:rsidRPr="00223707">
        <w:rPr>
          <w:rFonts w:ascii="Times New Roman" w:hAnsi="Times New Roman" w:cs="Times New Roman"/>
        </w:rPr>
        <w:t>IČO:</w:t>
      </w:r>
      <w:r w:rsidRPr="00223707">
        <w:rPr>
          <w:rFonts w:ascii="Times New Roman" w:hAnsi="Times New Roman" w:cs="Times New Roman"/>
        </w:rPr>
        <w:tab/>
      </w:r>
      <w:r w:rsidRPr="00223707">
        <w:rPr>
          <w:rFonts w:ascii="Times New Roman" w:hAnsi="Times New Roman" w:cs="Times New Roman"/>
        </w:rPr>
        <w:tab/>
      </w:r>
      <w:r w:rsidRPr="00223707">
        <w:rPr>
          <w:rFonts w:ascii="Times New Roman" w:hAnsi="Times New Roman" w:cs="Times New Roman"/>
        </w:rPr>
        <w:tab/>
        <w:t xml:space="preserve"> 26768771</w:t>
      </w:r>
    </w:p>
    <w:p w:rsidR="007C5953" w:rsidRPr="00C15500" w:rsidRDefault="007C5953" w:rsidP="007C5953">
      <w:pPr>
        <w:autoSpaceDE w:val="0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9576B">
        <w:t>DIČ:</w:t>
      </w:r>
      <w:r w:rsidRPr="00D9576B">
        <w:tab/>
      </w:r>
      <w:r w:rsidRPr="00D9576B">
        <w:tab/>
      </w:r>
      <w:r w:rsidRPr="00D9576B">
        <w:tab/>
        <w:t xml:space="preserve"> </w:t>
      </w:r>
      <w:r>
        <w:t>CZ26768771</w:t>
      </w:r>
    </w:p>
    <w:p w:rsidR="007C5953" w:rsidRDefault="007C5953" w:rsidP="007C5953">
      <w:pPr>
        <w:pStyle w:val="Default"/>
        <w:spacing w:line="360" w:lineRule="auto"/>
        <w:rPr>
          <w:rFonts w:ascii="Times New Roman" w:hAnsi="Times New Roman" w:cs="Times New Roman"/>
          <w:lang w:eastAsia="cs-CZ"/>
        </w:rPr>
      </w:pPr>
      <w:r w:rsidRPr="00223707">
        <w:rPr>
          <w:rFonts w:ascii="Times New Roman" w:hAnsi="Times New Roman" w:cs="Times New Roman"/>
        </w:rPr>
        <w:t xml:space="preserve">Bankovní spojení: </w:t>
      </w:r>
      <w:proofErr w:type="spellStart"/>
      <w:r>
        <w:rPr>
          <w:rFonts w:ascii="Times New Roman" w:hAnsi="Times New Roman" w:cs="Times New Roman"/>
          <w:lang w:eastAsia="cs-CZ"/>
        </w:rPr>
        <w:t>xxxxxxxxxxxxxx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xx</w:t>
      </w:r>
      <w:proofErr w:type="spellEnd"/>
      <w:r>
        <w:rPr>
          <w:rFonts w:ascii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lang w:eastAsia="cs-CZ"/>
        </w:rPr>
        <w:t>xx</w:t>
      </w:r>
      <w:proofErr w:type="spellEnd"/>
      <w:r w:rsidRPr="00223707">
        <w:rPr>
          <w:rFonts w:ascii="Times New Roman" w:hAnsi="Times New Roman" w:cs="Times New Roman"/>
          <w:lang w:eastAsia="cs-CZ"/>
        </w:rPr>
        <w:t xml:space="preserve">, číslo účtu </w:t>
      </w:r>
      <w:proofErr w:type="spellStart"/>
      <w:r>
        <w:rPr>
          <w:rFonts w:ascii="Times New Roman" w:hAnsi="Times New Roman" w:cs="Times New Roman"/>
          <w:lang w:eastAsia="cs-CZ"/>
        </w:rPr>
        <w:t>xxxxxxxxxxxxxxx</w:t>
      </w:r>
      <w:proofErr w:type="spellEnd"/>
    </w:p>
    <w:p w:rsidR="007C5953" w:rsidRPr="00AE4CF9" w:rsidRDefault="007C5953" w:rsidP="007C5953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  <w:r w:rsidRPr="00AE4CF9">
        <w:rPr>
          <w:rFonts w:ascii="Times New Roman" w:hAnsi="Times New Roman" w:cs="Times New Roman"/>
        </w:rPr>
        <w:t>dále jen „Dodavatel“ či „Prodávající“</w:t>
      </w:r>
    </w:p>
    <w:p w:rsidR="000E102E" w:rsidRPr="00AE4CF9" w:rsidRDefault="000E102E" w:rsidP="00AE4CF9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smlouvy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I. Předmět smlouvy</w:t>
      </w:r>
    </w:p>
    <w:p w:rsidR="006E3CF6" w:rsidRPr="00D9576B" w:rsidRDefault="006E3CF6" w:rsidP="006E3CF6"/>
    <w:p w:rsidR="0021482F" w:rsidRDefault="006E3CF6" w:rsidP="0021482F">
      <w:pPr>
        <w:widowControl/>
        <w:numPr>
          <w:ilvl w:val="1"/>
          <w:numId w:val="2"/>
        </w:numPr>
        <w:suppressAutoHyphens w:val="0"/>
        <w:spacing w:line="360" w:lineRule="auto"/>
        <w:ind w:left="703" w:hanging="703"/>
        <w:textAlignment w:val="auto"/>
        <w:rPr>
          <w:bCs/>
        </w:rPr>
      </w:pPr>
      <w:r w:rsidRPr="00D9576B">
        <w:t xml:space="preserve">Prodávající se zavazuje dodat kupujícímu níže specifikovanou dodávku </w:t>
      </w:r>
      <w:r w:rsidRPr="0021482F">
        <w:rPr>
          <w:bCs/>
        </w:rPr>
        <w:t>a</w:t>
      </w:r>
      <w:r w:rsidR="0021482F">
        <w:rPr>
          <w:bCs/>
        </w:rPr>
        <w:t xml:space="preserve"> to řádně, včas</w:t>
      </w:r>
    </w:p>
    <w:p w:rsidR="006E3CF6" w:rsidRPr="0021482F" w:rsidRDefault="006E3CF6" w:rsidP="0021482F">
      <w:pPr>
        <w:widowControl/>
        <w:suppressAutoHyphens w:val="0"/>
        <w:spacing w:line="360" w:lineRule="auto"/>
        <w:textAlignment w:val="auto"/>
        <w:rPr>
          <w:bCs/>
        </w:rPr>
      </w:pPr>
      <w:r w:rsidRPr="0021482F">
        <w:rPr>
          <w:bCs/>
        </w:rPr>
        <w:t xml:space="preserve">a v dohodnuté kvalitě a </w:t>
      </w:r>
      <w:r w:rsidR="00AE4CF9" w:rsidRPr="0021482F">
        <w:rPr>
          <w:bCs/>
        </w:rPr>
        <w:t>K</w:t>
      </w:r>
      <w:r w:rsidRPr="0021482F">
        <w:rPr>
          <w:bCs/>
        </w:rPr>
        <w:t>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AE4CF9" w:rsidRPr="00AE4CF9" w:rsidRDefault="006E3CF6" w:rsidP="0021482F">
      <w:r w:rsidRPr="00D9576B">
        <w:rPr>
          <w:bCs/>
        </w:rPr>
        <w:t>2.1</w:t>
      </w:r>
      <w:r w:rsidRPr="00D9576B">
        <w:rPr>
          <w:bCs/>
        </w:rPr>
        <w:tab/>
        <w:t>Prodávající se zavazuje dodat kupujícímu</w:t>
      </w:r>
      <w:r w:rsidR="00AE4CF9">
        <w:rPr>
          <w:bCs/>
        </w:rPr>
        <w:t xml:space="preserve"> </w:t>
      </w:r>
      <w:r w:rsidR="0021482F">
        <w:rPr>
          <w:bCs/>
        </w:rPr>
        <w:t>16</w:t>
      </w:r>
      <w:r w:rsidR="00AE4CF9">
        <w:rPr>
          <w:bCs/>
        </w:rPr>
        <w:t xml:space="preserve"> ks </w:t>
      </w:r>
      <w:r w:rsidR="0021482F">
        <w:rPr>
          <w:bCs/>
        </w:rPr>
        <w:t>notebooků</w:t>
      </w:r>
      <w:r w:rsidR="00EA1A79">
        <w:rPr>
          <w:bCs/>
        </w:rPr>
        <w:t xml:space="preserve"> </w:t>
      </w:r>
      <w:r w:rsidR="0021482F">
        <w:rPr>
          <w:color w:val="222222"/>
          <w:shd w:val="clear" w:color="auto" w:fill="FFFFFF"/>
        </w:rPr>
        <w:t xml:space="preserve">HP </w:t>
      </w:r>
      <w:proofErr w:type="spellStart"/>
      <w:r w:rsidR="0021482F">
        <w:rPr>
          <w:color w:val="222222"/>
          <w:shd w:val="clear" w:color="auto" w:fill="FFFFFF"/>
        </w:rPr>
        <w:t>ProBook</w:t>
      </w:r>
      <w:proofErr w:type="spellEnd"/>
      <w:r w:rsidR="0021482F">
        <w:rPr>
          <w:color w:val="222222"/>
          <w:shd w:val="clear" w:color="auto" w:fill="FFFFFF"/>
        </w:rPr>
        <w:t xml:space="preserve"> 450 dle specifikace v nabídce č. AT-202212215 ze dne 14. 12. 2022, která je přílohou této Kupní smlouvy.</w:t>
      </w:r>
    </w:p>
    <w:p w:rsidR="006E3CF6" w:rsidRPr="00AE4CF9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>C</w:t>
      </w:r>
      <w:r w:rsidR="00AE4CF9">
        <w:t>elková c</w:t>
      </w:r>
      <w:r w:rsidRPr="00D9576B">
        <w:t xml:space="preserve">ena zboží v čl. 2.1 byla dohodnuta mezi smluvními stranami na </w:t>
      </w:r>
      <w:r w:rsidR="0021482F">
        <w:rPr>
          <w:b/>
        </w:rPr>
        <w:t>244</w:t>
      </w:r>
      <w:r w:rsidR="00AE4CF9">
        <w:rPr>
          <w:b/>
        </w:rPr>
        <w:t>.</w:t>
      </w:r>
      <w:r w:rsidR="0021482F">
        <w:rPr>
          <w:b/>
        </w:rPr>
        <w:t>000</w:t>
      </w:r>
      <w:r w:rsidR="00AE4CF9">
        <w:rPr>
          <w:b/>
        </w:rPr>
        <w:t xml:space="preserve">,- </w:t>
      </w:r>
      <w:r w:rsidRPr="00D9576B">
        <w:rPr>
          <w:b/>
        </w:rPr>
        <w:t>Kč</w:t>
      </w:r>
      <w:r w:rsidR="00AE4CF9">
        <w:t xml:space="preserve"> </w:t>
      </w:r>
      <w:r w:rsidRPr="00D9576B">
        <w:t xml:space="preserve">bez DPH. </w:t>
      </w:r>
      <w:r w:rsidR="00AE4CF9">
        <w:t xml:space="preserve"> Cena za 1 kus činí </w:t>
      </w:r>
      <w:r w:rsidR="0021482F">
        <w:t>15</w:t>
      </w:r>
      <w:r w:rsidR="00AE4CF9">
        <w:t>.</w:t>
      </w:r>
      <w:r w:rsidR="0021482F">
        <w:t>250</w:t>
      </w:r>
      <w:r w:rsidR="00AE4CF9">
        <w:t>,00 Kč bez DPH.</w:t>
      </w:r>
    </w:p>
    <w:p w:rsidR="006E3CF6" w:rsidRPr="00D9576B" w:rsidRDefault="006E3CF6" w:rsidP="006E3CF6"/>
    <w:p w:rsidR="006E3CF6" w:rsidRPr="00D9576B" w:rsidRDefault="006E3CF6" w:rsidP="006E3CF6">
      <w:r w:rsidRPr="00D9576B">
        <w:t>Cena</w:t>
      </w:r>
      <w:r w:rsidR="00AE4CF9">
        <w:t xml:space="preserve"> celkem</w:t>
      </w:r>
      <w:r w:rsidRPr="00D9576B">
        <w:t xml:space="preserve"> bez DPH:</w:t>
      </w:r>
      <w:r w:rsidRPr="00D9576B">
        <w:tab/>
      </w:r>
      <w:r w:rsidR="0021482F">
        <w:t>244.000</w:t>
      </w:r>
      <w:r w:rsidR="00AE4CF9">
        <w:t>,00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AE4CF9">
        <w:t xml:space="preserve">  </w:t>
      </w:r>
      <w:r w:rsidR="0021482F">
        <w:t>51.240,00</w:t>
      </w:r>
      <w:r w:rsidR="00AE4CF9">
        <w:t xml:space="preserve"> Kč</w:t>
      </w:r>
      <w:r w:rsidRPr="00D9576B">
        <w:tab/>
      </w:r>
    </w:p>
    <w:p w:rsidR="006E3CF6" w:rsidRPr="00FC7C50" w:rsidRDefault="006E3CF6" w:rsidP="006E3CF6">
      <w:pPr>
        <w:rPr>
          <w:b/>
        </w:rPr>
      </w:pPr>
      <w:r w:rsidRPr="00AE4CF9">
        <w:rPr>
          <w:b/>
        </w:rPr>
        <w:t>Celková cena včetně DPH:</w:t>
      </w:r>
      <w:r w:rsidRPr="00AE4CF9">
        <w:rPr>
          <w:b/>
        </w:rPr>
        <w:tab/>
      </w:r>
      <w:r w:rsidR="0021482F">
        <w:rPr>
          <w:b/>
        </w:rPr>
        <w:t>295.240,00</w:t>
      </w:r>
      <w:r w:rsidR="00AE4CF9" w:rsidRPr="00AE4CF9">
        <w:rPr>
          <w:b/>
        </w:rPr>
        <w:t xml:space="preserve"> Kč</w:t>
      </w:r>
    </w:p>
    <w:p w:rsidR="00085A19" w:rsidRPr="00D9576B" w:rsidRDefault="00085A19" w:rsidP="006E3CF6"/>
    <w:p w:rsidR="00C61BE3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</w:t>
      </w:r>
      <w:r w:rsidR="00AE4CF9">
        <w:t xml:space="preserve">. </w:t>
      </w:r>
      <w:r w:rsidRPr="00D9576B">
        <w:t xml:space="preserve"> </w:t>
      </w:r>
    </w:p>
    <w:p w:rsidR="00AE4CF9" w:rsidRPr="00D9576B" w:rsidRDefault="00AE4CF9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Default="006E3CF6" w:rsidP="006E3CF6">
      <w:r w:rsidRPr="00D9576B">
        <w:t xml:space="preserve">účet. </w:t>
      </w:r>
    </w:p>
    <w:p w:rsidR="00AE4CF9" w:rsidRPr="00D9576B" w:rsidRDefault="00AE4CF9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</w:t>
      </w:r>
      <w:r w:rsidRPr="00D9576B">
        <w:lastRenderedPageBreak/>
        <w:t xml:space="preserve">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</w:t>
      </w:r>
      <w:r w:rsidRPr="00E14BF0">
        <w:t xml:space="preserve">do </w:t>
      </w:r>
      <w:r w:rsidR="009C5DB5" w:rsidRPr="00090DD9">
        <w:t>3</w:t>
      </w:r>
      <w:r w:rsidR="00090DD9">
        <w:t>0</w:t>
      </w:r>
      <w:r w:rsidR="00545D21" w:rsidRPr="00090DD9">
        <w:t xml:space="preserve">. </w:t>
      </w:r>
      <w:r w:rsidR="00090DD9">
        <w:t>1</w:t>
      </w:r>
      <w:r w:rsidR="007E6EF7">
        <w:t>2</w:t>
      </w:r>
      <w:r w:rsidR="00545D21" w:rsidRPr="00090DD9">
        <w:t>. 202</w:t>
      </w:r>
      <w:r w:rsidR="007C10DA" w:rsidRPr="00090DD9">
        <w:t>2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6E3CF6" w:rsidRPr="00D9576B" w:rsidRDefault="006E3CF6" w:rsidP="00837872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>ní tj. na adresu</w:t>
      </w:r>
      <w:r w:rsidR="00AE4CF9">
        <w:t xml:space="preserve"> </w:t>
      </w: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</w:t>
      </w:r>
      <w:proofErr w:type="gramStart"/>
      <w:r w:rsidRPr="00D9576B">
        <w:t xml:space="preserve">škody </w:t>
      </w:r>
      <w:r w:rsidR="00D9576B">
        <w:t xml:space="preserve">       </w:t>
      </w:r>
      <w:r w:rsidRPr="00D9576B">
        <w:t>na</w:t>
      </w:r>
      <w:proofErr w:type="gramEnd"/>
      <w:r w:rsidRPr="00D9576B">
        <w:t xml:space="preserve">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Pr="00AE4CF9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AE4CF9">
        <w:t>Záruční doba počíná běžet ode dne předání dodávky zadavateli a po oboustranném</w:t>
      </w:r>
    </w:p>
    <w:p w:rsidR="006E3CF6" w:rsidRPr="00AE4CF9" w:rsidRDefault="006E3CF6" w:rsidP="00D9576B">
      <w:pPr>
        <w:widowControl/>
        <w:suppressAutoHyphens w:val="0"/>
        <w:spacing w:line="240" w:lineRule="auto"/>
        <w:textAlignment w:val="auto"/>
      </w:pPr>
      <w:r w:rsidRPr="00AE4CF9">
        <w:t>podpisu předávacího protokolu (dodacího listu).</w:t>
      </w:r>
    </w:p>
    <w:p w:rsidR="006E3CF6" w:rsidRPr="00AE4CF9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0F54FA" w:rsidRDefault="000F54FA" w:rsidP="006E3CF6"/>
    <w:p w:rsidR="00AE4CF9" w:rsidRPr="00D9576B" w:rsidRDefault="00AE4CF9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4A3072">
        <w:t xml:space="preserve">. </w:t>
      </w: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FC7C50" w:rsidRDefault="00FC7C50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FC7C50" w:rsidRDefault="00FC7C50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21482F" w:rsidRPr="00D9576B" w:rsidRDefault="0021482F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</w:t>
      </w:r>
      <w:proofErr w:type="gramStart"/>
      <w:r w:rsidRPr="00D9576B">
        <w:t xml:space="preserve">jí </w:t>
      </w:r>
      <w:r w:rsidR="00D9576B">
        <w:t xml:space="preserve">        </w:t>
      </w:r>
      <w:r w:rsidRPr="00D9576B">
        <w:t>ve</w:t>
      </w:r>
      <w:proofErr w:type="gramEnd"/>
      <w:r w:rsidRPr="00D9576B">
        <w:t xml:space="preserve">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</w:t>
      </w:r>
      <w:proofErr w:type="gramStart"/>
      <w:r w:rsidRPr="00D9576B">
        <w:t xml:space="preserve">překážka, </w:t>
      </w:r>
      <w:r w:rsidR="00D9576B">
        <w:t xml:space="preserve">       </w:t>
      </w:r>
      <w:r w:rsidRPr="00D9576B">
        <w:t>s níž</w:t>
      </w:r>
      <w:proofErr w:type="gramEnd"/>
      <w:r w:rsidRPr="00D9576B">
        <w:t xml:space="preserve">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</w:t>
      </w:r>
      <w:proofErr w:type="gramStart"/>
      <w:r w:rsidRPr="00D9576B">
        <w:t xml:space="preserve">pokutu </w:t>
      </w:r>
      <w:r w:rsidR="00D9576B">
        <w:t xml:space="preserve">     </w:t>
      </w:r>
      <w:r w:rsidRPr="00D9576B">
        <w:t>ve</w:t>
      </w:r>
      <w:proofErr w:type="gramEnd"/>
      <w:r w:rsidRPr="00D9576B">
        <w:t xml:space="preserve">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</w:t>
      </w:r>
      <w:proofErr w:type="gramStart"/>
      <w:r w:rsidRPr="00D9576B">
        <w:t xml:space="preserve">povinností </w:t>
      </w:r>
      <w:r w:rsidR="00D9576B">
        <w:t xml:space="preserve">           </w:t>
      </w:r>
      <w:r w:rsidRPr="00D9576B">
        <w:t>ze</w:t>
      </w:r>
      <w:proofErr w:type="gramEnd"/>
      <w:r w:rsidRPr="00D9576B">
        <w:t xml:space="preserve">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 xml:space="preserve">V případě oprávněného odstoupení kterékoli ze smluvních stran od této smlouvy jsou smluvní strany povinny uhradit si navzájem účelně a prokazatelně vynaložené náklady spojené s plněním této smlouvy a případnou náhradu škody. </w:t>
      </w:r>
    </w:p>
    <w:p w:rsidR="006E3CF6" w:rsidRDefault="006E3CF6" w:rsidP="006E3CF6">
      <w:pPr>
        <w:jc w:val="center"/>
        <w:rPr>
          <w:b/>
        </w:rPr>
      </w:pPr>
    </w:p>
    <w:p w:rsidR="00BC401A" w:rsidRPr="00D9576B" w:rsidRDefault="00BC401A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</w:t>
      </w:r>
      <w:r w:rsidR="00BC401A">
        <w:t>P</w:t>
      </w:r>
      <w:r w:rsidRPr="00D9576B">
        <w:t xml:space="preserve">rodávajícího a jeden pro </w:t>
      </w:r>
      <w:r w:rsidR="00BC401A">
        <w:t>K</w:t>
      </w:r>
      <w:r w:rsidRPr="00D9576B">
        <w:t xml:space="preserve">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</w:t>
      </w:r>
      <w:proofErr w:type="gramStart"/>
      <w:r w:rsidRPr="00D9576B">
        <w:t xml:space="preserve">zákony </w:t>
      </w:r>
      <w:r w:rsidR="00D9576B">
        <w:t xml:space="preserve">      </w:t>
      </w:r>
      <w:r w:rsidRPr="00D9576B">
        <w:t>a ostatními</w:t>
      </w:r>
      <w:proofErr w:type="gramEnd"/>
      <w:r w:rsidRPr="00D9576B">
        <w:t xml:space="preserve">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</w:t>
      </w:r>
      <w:proofErr w:type="gramStart"/>
      <w:r w:rsidRPr="00D9576B">
        <w:t xml:space="preserve">vyplývající </w:t>
      </w:r>
      <w:r w:rsidR="00D9576B">
        <w:t xml:space="preserve">     </w:t>
      </w:r>
      <w:r w:rsidRPr="00D9576B">
        <w:t>a vznikající</w:t>
      </w:r>
      <w:proofErr w:type="gramEnd"/>
      <w:r w:rsidRPr="00D9576B">
        <w:t xml:space="preserve"> platným právním řádem ČR.</w:t>
      </w:r>
    </w:p>
    <w:p w:rsidR="006E3CF6" w:rsidRPr="00D9576B" w:rsidRDefault="006E3CF6" w:rsidP="006E3CF6"/>
    <w:p w:rsidR="006E3CF6" w:rsidRPr="00D9576B" w:rsidRDefault="0063092D" w:rsidP="006E3CF6">
      <w:proofErr w:type="gramStart"/>
      <w:r>
        <w:t xml:space="preserve">11.4    </w:t>
      </w:r>
      <w:r w:rsidR="006E3CF6" w:rsidRPr="00D9576B">
        <w:t>Tato</w:t>
      </w:r>
      <w:proofErr w:type="gramEnd"/>
      <w:r w:rsidR="006E3CF6" w:rsidRPr="00D9576B">
        <w:t xml:space="preserve"> smlouva nabývá účinnosti podpisem obou smluvních stran.</w:t>
      </w:r>
    </w:p>
    <w:p w:rsidR="006E3CF6" w:rsidRPr="00D9576B" w:rsidRDefault="006E3CF6" w:rsidP="006E3CF6"/>
    <w:p w:rsidR="006E3CF6" w:rsidRDefault="0063092D" w:rsidP="006E3CF6">
      <w:proofErr w:type="gramStart"/>
      <w:r>
        <w:t xml:space="preserve">11.5   </w:t>
      </w:r>
      <w:r w:rsidR="006E3CF6" w:rsidRPr="00D9576B">
        <w:t>Oprávnění</w:t>
      </w:r>
      <w:proofErr w:type="gramEnd"/>
      <w:r w:rsidR="006E3CF6" w:rsidRPr="00D9576B">
        <w:t xml:space="preserve">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Default="006E3CF6" w:rsidP="006E3CF6"/>
    <w:p w:rsidR="0021482F" w:rsidRDefault="0021482F" w:rsidP="006E3CF6"/>
    <w:p w:rsidR="0021482F" w:rsidRDefault="0021482F" w:rsidP="006E3CF6"/>
    <w:p w:rsidR="0021482F" w:rsidRDefault="0021482F" w:rsidP="006E3CF6"/>
    <w:p w:rsidR="0021482F" w:rsidRDefault="0021482F" w:rsidP="006E3CF6"/>
    <w:p w:rsidR="0021482F" w:rsidRDefault="0021482F" w:rsidP="006E3CF6"/>
    <w:p w:rsidR="0021482F" w:rsidRDefault="0021482F" w:rsidP="006E3CF6"/>
    <w:p w:rsidR="0021482F" w:rsidRPr="00D9576B" w:rsidRDefault="0021482F" w:rsidP="006E3CF6"/>
    <w:p w:rsidR="006E3CF6" w:rsidRPr="00D9576B" w:rsidRDefault="006E3CF6" w:rsidP="006E3CF6">
      <w:r w:rsidRPr="00D9576B">
        <w:t xml:space="preserve">V </w:t>
      </w:r>
      <w:r w:rsidR="00BC401A">
        <w:t>Praze</w:t>
      </w:r>
      <w:r w:rsidRPr="00D9576B">
        <w:t xml:space="preserve"> dne</w:t>
      </w:r>
      <w:r w:rsidR="00EF2BAD">
        <w:t xml:space="preserve"> </w:t>
      </w:r>
      <w:r w:rsidR="0021482F">
        <w:t>16</w:t>
      </w:r>
      <w:r w:rsidR="00EF2BAD">
        <w:t>. 1</w:t>
      </w:r>
      <w:r w:rsidR="0021482F">
        <w:t>2</w:t>
      </w:r>
      <w:r w:rsidR="00EF2BAD">
        <w:t>. 2022</w:t>
      </w:r>
      <w:r w:rsidR="00BC401A">
        <w:tab/>
      </w:r>
      <w:r w:rsidR="00BC401A">
        <w:tab/>
      </w:r>
      <w:r w:rsidR="00BC401A">
        <w:tab/>
      </w:r>
      <w:r w:rsidR="00BC401A">
        <w:tab/>
      </w:r>
      <w:r w:rsidRPr="00D9576B">
        <w:tab/>
        <w:t xml:space="preserve">V Kladně dne </w:t>
      </w:r>
      <w:r w:rsidR="0021482F">
        <w:t>16</w:t>
      </w:r>
      <w:r w:rsidR="00EF2BAD">
        <w:t>. 1</w:t>
      </w:r>
      <w:r w:rsidR="0021482F">
        <w:t>2</w:t>
      </w:r>
      <w:r w:rsidR="00EF2BAD">
        <w:t>. 2022</w:t>
      </w:r>
    </w:p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="00BC401A">
        <w:t xml:space="preserve">        Jiří Sikora</w:t>
      </w:r>
      <w:r w:rsidR="00BC401A">
        <w:tab/>
      </w:r>
      <w:r w:rsidR="00BC401A">
        <w:tab/>
      </w:r>
      <w:r w:rsidR="00BC401A">
        <w:tab/>
        <w:t xml:space="preserve">                             </w:t>
      </w:r>
      <w:r w:rsidRPr="00D9576B">
        <w:t xml:space="preserve">Mgr. Petr Paták, </w:t>
      </w:r>
      <w:proofErr w:type="spellStart"/>
      <w:r w:rsidRPr="00D9576B">
        <w:t>DiS</w:t>
      </w:r>
      <w:proofErr w:type="spellEnd"/>
      <w:r w:rsidRPr="00D9576B">
        <w:t>.</w:t>
      </w:r>
      <w:r w:rsidR="00BC401A">
        <w:t>, MBA</w:t>
      </w:r>
    </w:p>
    <w:p w:rsidR="006E3CF6" w:rsidRPr="00D9576B" w:rsidRDefault="006E3CF6" w:rsidP="006E3CF6">
      <w:r w:rsidRPr="00D9576B">
        <w:t xml:space="preserve">            </w:t>
      </w:r>
      <w:r w:rsidR="00BC401A">
        <w:t xml:space="preserve">          jednatel</w:t>
      </w:r>
      <w:r w:rsidR="00BC401A">
        <w:tab/>
      </w:r>
      <w:r w:rsidR="00BC401A">
        <w:tab/>
      </w:r>
      <w:r w:rsidR="00BC401A">
        <w:tab/>
      </w:r>
      <w:r w:rsidR="00BC401A">
        <w:tab/>
      </w:r>
      <w:r w:rsidR="00BC401A">
        <w:tab/>
      </w:r>
      <w:r w:rsidR="00BC401A">
        <w:tab/>
      </w:r>
      <w:r w:rsidR="00BC401A">
        <w:tab/>
        <w:t xml:space="preserve">     </w:t>
      </w:r>
      <w:r w:rsidRPr="00D9576B">
        <w:t>ředitel školy</w:t>
      </w:r>
    </w:p>
    <w:p w:rsidR="006E3CF6" w:rsidRPr="00D9576B" w:rsidRDefault="006E3CF6" w:rsidP="006E3CF6">
      <w:r w:rsidRPr="00D9576B">
        <w:t xml:space="preserve">   /oprávněná osoba za </w:t>
      </w:r>
      <w:r w:rsidR="00BC401A">
        <w:t>P</w:t>
      </w:r>
      <w:r w:rsidRPr="00D9576B">
        <w:t xml:space="preserve">rodávajícího/                </w:t>
      </w:r>
      <w:r w:rsidRPr="00D9576B">
        <w:tab/>
      </w:r>
      <w:r w:rsidRPr="00D9576B">
        <w:tab/>
        <w:t xml:space="preserve">    /oprávněná osoba za </w:t>
      </w:r>
      <w:r w:rsidR="00BC401A">
        <w:t>K</w:t>
      </w:r>
      <w:r w:rsidRPr="00D9576B">
        <w:t>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5953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5953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85A19"/>
    <w:rsid w:val="00090DD9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0F54FA"/>
    <w:rsid w:val="0011151B"/>
    <w:rsid w:val="0011745C"/>
    <w:rsid w:val="00120649"/>
    <w:rsid w:val="00126C1D"/>
    <w:rsid w:val="001278F4"/>
    <w:rsid w:val="0015249F"/>
    <w:rsid w:val="00153273"/>
    <w:rsid w:val="00164D07"/>
    <w:rsid w:val="00166225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1482F"/>
    <w:rsid w:val="00223707"/>
    <w:rsid w:val="00230937"/>
    <w:rsid w:val="002401AD"/>
    <w:rsid w:val="00241D1E"/>
    <w:rsid w:val="00271D84"/>
    <w:rsid w:val="002774DE"/>
    <w:rsid w:val="002823F3"/>
    <w:rsid w:val="002A1597"/>
    <w:rsid w:val="002B4E3F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092D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10DA"/>
    <w:rsid w:val="007C5953"/>
    <w:rsid w:val="007C66C4"/>
    <w:rsid w:val="007D082E"/>
    <w:rsid w:val="007D43D4"/>
    <w:rsid w:val="007E0DD9"/>
    <w:rsid w:val="007E66D4"/>
    <w:rsid w:val="007E6EF7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E4CF9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B51A3"/>
    <w:rsid w:val="00BC401A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14BF0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BAD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C5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37FD0A6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1182-2743-43D5-A156-31D8503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2</cp:revision>
  <cp:lastPrinted>2021-12-02T09:56:00Z</cp:lastPrinted>
  <dcterms:created xsi:type="dcterms:W3CDTF">2022-12-16T11:55:00Z</dcterms:created>
  <dcterms:modified xsi:type="dcterms:W3CDTF">2022-12-16T11:55:00Z</dcterms:modified>
</cp:coreProperties>
</file>