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65687" w14:paraId="6FE3067F" w14:textId="77777777">
        <w:trPr>
          <w:trHeight w:val="148"/>
        </w:trPr>
        <w:tc>
          <w:tcPr>
            <w:tcW w:w="115" w:type="dxa"/>
          </w:tcPr>
          <w:p w14:paraId="6FE30679" w14:textId="08F86368" w:rsidR="00965687" w:rsidRDefault="00F01600">
            <w:pPr>
              <w:pStyle w:val="EmptyCellLayoutStyle"/>
              <w:spacing w:after="0" w:line="240" w:lineRule="auto"/>
            </w:pPr>
            <w:r>
              <w:t xml:space="preserve">   </w:t>
            </w:r>
          </w:p>
        </w:tc>
        <w:tc>
          <w:tcPr>
            <w:tcW w:w="2" w:type="dxa"/>
          </w:tcPr>
          <w:p w14:paraId="6FE3067A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E3067B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E3067C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3067D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E3067E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  <w:tr w:rsidR="00F01600" w14:paraId="6FE30688" w14:textId="77777777" w:rsidTr="00F01600">
        <w:trPr>
          <w:trHeight w:val="340"/>
        </w:trPr>
        <w:tc>
          <w:tcPr>
            <w:tcW w:w="115" w:type="dxa"/>
          </w:tcPr>
          <w:p w14:paraId="6FE30680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30681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65687" w14:paraId="6FE3068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82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FE30684" w14:textId="77777777" w:rsidR="00965687" w:rsidRDefault="00965687">
            <w:pPr>
              <w:spacing w:after="0" w:line="240" w:lineRule="auto"/>
            </w:pPr>
          </w:p>
        </w:tc>
        <w:tc>
          <w:tcPr>
            <w:tcW w:w="8142" w:type="dxa"/>
          </w:tcPr>
          <w:p w14:paraId="6FE30686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E30687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  <w:tr w:rsidR="00965687" w14:paraId="6FE3068F" w14:textId="77777777">
        <w:trPr>
          <w:trHeight w:val="100"/>
        </w:trPr>
        <w:tc>
          <w:tcPr>
            <w:tcW w:w="115" w:type="dxa"/>
          </w:tcPr>
          <w:p w14:paraId="6FE30689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3068A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E3068B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E3068C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3068D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E3068E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  <w:tr w:rsidR="00F01600" w14:paraId="6FE3069C" w14:textId="77777777" w:rsidTr="00F01600">
        <w:tc>
          <w:tcPr>
            <w:tcW w:w="115" w:type="dxa"/>
          </w:tcPr>
          <w:p w14:paraId="6FE30690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30691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65687" w14:paraId="6FE3069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92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9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65687" w14:paraId="6FE3069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9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Kunčina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96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Kunčina 290, 56924 Kunčina</w:t>
                  </w:r>
                </w:p>
              </w:tc>
            </w:tr>
          </w:tbl>
          <w:p w14:paraId="6FE30698" w14:textId="77777777" w:rsidR="00965687" w:rsidRDefault="00965687">
            <w:pPr>
              <w:spacing w:after="0" w:line="240" w:lineRule="auto"/>
            </w:pPr>
          </w:p>
        </w:tc>
      </w:tr>
      <w:tr w:rsidR="00965687" w14:paraId="6FE306A3" w14:textId="77777777">
        <w:trPr>
          <w:trHeight w:val="349"/>
        </w:trPr>
        <w:tc>
          <w:tcPr>
            <w:tcW w:w="115" w:type="dxa"/>
          </w:tcPr>
          <w:p w14:paraId="6FE3069D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3069E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E3069F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E306A0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306A1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E306A2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  <w:tr w:rsidR="00965687" w14:paraId="6FE306AC" w14:textId="77777777">
        <w:trPr>
          <w:trHeight w:val="340"/>
        </w:trPr>
        <w:tc>
          <w:tcPr>
            <w:tcW w:w="115" w:type="dxa"/>
          </w:tcPr>
          <w:p w14:paraId="6FE306A4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306A5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65687" w14:paraId="6FE306A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A6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FE306A8" w14:textId="77777777" w:rsidR="00965687" w:rsidRDefault="00965687">
            <w:pPr>
              <w:spacing w:after="0" w:line="240" w:lineRule="auto"/>
            </w:pPr>
          </w:p>
        </w:tc>
        <w:tc>
          <w:tcPr>
            <w:tcW w:w="801" w:type="dxa"/>
          </w:tcPr>
          <w:p w14:paraId="6FE306A9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306AA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E306AB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  <w:tr w:rsidR="00965687" w14:paraId="6FE306B3" w14:textId="77777777">
        <w:trPr>
          <w:trHeight w:val="229"/>
        </w:trPr>
        <w:tc>
          <w:tcPr>
            <w:tcW w:w="115" w:type="dxa"/>
          </w:tcPr>
          <w:p w14:paraId="6FE306AD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306AE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E306AF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E306B0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306B1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E306B2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  <w:tr w:rsidR="00F01600" w14:paraId="6FE30FB2" w14:textId="77777777" w:rsidTr="00F01600">
        <w:tc>
          <w:tcPr>
            <w:tcW w:w="115" w:type="dxa"/>
          </w:tcPr>
          <w:p w14:paraId="6FE306B4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65687" w14:paraId="6FE306C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6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8" w14:textId="77777777" w:rsidR="00965687" w:rsidRDefault="00F016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9" w14:textId="77777777" w:rsidR="00965687" w:rsidRDefault="00F016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A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6B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B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C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C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01600" w14:paraId="6FE306D0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C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Boršov u Moravské Třebové</w:t>
                  </w:r>
                </w:p>
              </w:tc>
            </w:tr>
            <w:tr w:rsidR="00965687" w14:paraId="6FE306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6D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6D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965687" w14:paraId="6FE306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D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6E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6E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2,90</w:t>
                  </w:r>
                </w:p>
              </w:tc>
            </w:tr>
            <w:tr w:rsidR="00965687" w14:paraId="6FE306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E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6F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6F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149,14</w:t>
                  </w:r>
                </w:p>
              </w:tc>
            </w:tr>
            <w:tr w:rsidR="00965687" w14:paraId="6FE307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6F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0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0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965687" w14:paraId="6FE307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0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0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1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5,08</w:t>
                  </w:r>
                </w:p>
              </w:tc>
            </w:tr>
            <w:tr w:rsidR="00965687" w14:paraId="6FE307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1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1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1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23 036,64</w:t>
                  </w:r>
                </w:p>
              </w:tc>
            </w:tr>
            <w:tr w:rsidR="00965687" w14:paraId="6FE307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2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2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2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16,38</w:t>
                  </w:r>
                </w:p>
              </w:tc>
            </w:tr>
            <w:tr w:rsidR="00965687" w14:paraId="6FE307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3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3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3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35,22</w:t>
                  </w:r>
                </w:p>
              </w:tc>
            </w:tr>
            <w:tr w:rsidR="00965687" w14:paraId="6FE307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4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4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4 282,41</w:t>
                  </w:r>
                </w:p>
              </w:tc>
            </w:tr>
            <w:tr w:rsidR="00965687" w14:paraId="6FE307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4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5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5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3 394,53</w:t>
                  </w:r>
                </w:p>
              </w:tc>
            </w:tr>
            <w:tr w:rsidR="00965687" w14:paraId="6FE307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5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6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6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98,70</w:t>
                  </w:r>
                </w:p>
              </w:tc>
            </w:tr>
            <w:tr w:rsidR="00965687" w14:paraId="6FE307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6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7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7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15 697,82</w:t>
                  </w:r>
                </w:p>
              </w:tc>
            </w:tr>
            <w:tr w:rsidR="00F01600" w14:paraId="6FE30786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7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7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8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8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8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322 608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8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8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8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46 757,37</w:t>
                  </w:r>
                </w:p>
              </w:tc>
            </w:tr>
            <w:tr w:rsidR="00F01600" w14:paraId="6FE30794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8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Dlouhá Loučka</w:t>
                  </w:r>
                </w:p>
              </w:tc>
            </w:tr>
            <w:tr w:rsidR="00965687" w14:paraId="6FE307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9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9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9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13,02</w:t>
                  </w:r>
                </w:p>
              </w:tc>
            </w:tr>
            <w:tr w:rsidR="00965687" w14:paraId="6FE307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A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A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A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109,37</w:t>
                  </w:r>
                </w:p>
              </w:tc>
            </w:tr>
            <w:tr w:rsidR="00F01600" w14:paraId="6FE307BE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B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122,39</w:t>
                  </w:r>
                </w:p>
              </w:tc>
            </w:tr>
            <w:tr w:rsidR="00F01600" w14:paraId="6FE307CC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B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Kunčina</w:t>
                  </w:r>
                </w:p>
              </w:tc>
            </w:tr>
            <w:tr w:rsidR="00965687" w14:paraId="6FE307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C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C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C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D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D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185,58</w:t>
                  </w:r>
                </w:p>
              </w:tc>
            </w:tr>
            <w:tr w:rsidR="00965687" w14:paraId="6FE307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D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E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E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48,93</w:t>
                  </w:r>
                </w:p>
              </w:tc>
            </w:tr>
            <w:tr w:rsidR="00965687" w14:paraId="6FE307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E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E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F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48,73</w:t>
                  </w:r>
                </w:p>
              </w:tc>
            </w:tr>
            <w:tr w:rsidR="00965687" w14:paraId="6FE308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F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7F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7F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380,34</w:t>
                  </w:r>
                </w:p>
              </w:tc>
            </w:tr>
            <w:tr w:rsidR="00965687" w14:paraId="6FE308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0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0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0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414,36</w:t>
                  </w:r>
                </w:p>
              </w:tc>
            </w:tr>
            <w:tr w:rsidR="00965687" w14:paraId="6FE308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1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1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1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363,90</w:t>
                  </w:r>
                </w:p>
              </w:tc>
            </w:tr>
            <w:tr w:rsidR="00965687" w14:paraId="6FE308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2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2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3 403,77</w:t>
                  </w:r>
                </w:p>
              </w:tc>
            </w:tr>
            <w:tr w:rsidR="00965687" w14:paraId="6FE308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2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3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3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131,69</w:t>
                  </w:r>
                </w:p>
              </w:tc>
            </w:tr>
            <w:tr w:rsidR="00965687" w14:paraId="6FE308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3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4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4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2 255,10</w:t>
                  </w:r>
                </w:p>
              </w:tc>
            </w:tr>
            <w:tr w:rsidR="00965687" w14:paraId="6FE308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4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5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5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1 513,34</w:t>
                  </w:r>
                </w:p>
              </w:tc>
            </w:tr>
            <w:tr w:rsidR="00965687" w14:paraId="6FE308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5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5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6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965687" w14:paraId="6FE308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6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6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6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1 508,75</w:t>
                  </w:r>
                </w:p>
              </w:tc>
            </w:tr>
            <w:tr w:rsidR="00965687" w14:paraId="6FE308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7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7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7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1 179,44</w:t>
                  </w:r>
                </w:p>
              </w:tc>
            </w:tr>
            <w:tr w:rsidR="00965687" w14:paraId="6FE308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8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8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8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832,55</w:t>
                  </w:r>
                </w:p>
              </w:tc>
            </w:tr>
            <w:tr w:rsidR="00965687" w14:paraId="6FE308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9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9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1 459,64</w:t>
                  </w:r>
                </w:p>
              </w:tc>
            </w:tr>
            <w:tr w:rsidR="00965687" w14:paraId="6FE30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9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A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A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350,34</w:t>
                  </w:r>
                </w:p>
              </w:tc>
            </w:tr>
            <w:tr w:rsidR="00965687" w14:paraId="6FE30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A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B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B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1 583,86</w:t>
                  </w:r>
                </w:p>
              </w:tc>
            </w:tr>
            <w:tr w:rsidR="00965687" w14:paraId="6FE30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B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C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C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6 749,44</w:t>
                  </w:r>
                </w:p>
              </w:tc>
            </w:tr>
            <w:tr w:rsidR="00965687" w14:paraId="6FE308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C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C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D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1 063,23</w:t>
                  </w:r>
                </w:p>
              </w:tc>
            </w:tr>
            <w:tr w:rsidR="00965687" w14:paraId="6FE308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D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D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D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1 055,59</w:t>
                  </w:r>
                </w:p>
              </w:tc>
            </w:tr>
            <w:tr w:rsidR="00965687" w14:paraId="6FE308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E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E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E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216,35</w:t>
                  </w:r>
                </w:p>
              </w:tc>
            </w:tr>
            <w:tr w:rsidR="00965687" w14:paraId="6FE309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F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8F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8F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7 090,03</w:t>
                  </w:r>
                </w:p>
              </w:tc>
            </w:tr>
            <w:tr w:rsidR="00965687" w14:paraId="6FE309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0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0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397,16</w:t>
                  </w:r>
                </w:p>
              </w:tc>
            </w:tr>
            <w:tr w:rsidR="00965687" w14:paraId="6FE309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0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1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1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96,71</w:t>
                  </w:r>
                </w:p>
              </w:tc>
            </w:tr>
            <w:tr w:rsidR="00965687" w14:paraId="6FE309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1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2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2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86,01</w:t>
                  </w:r>
                </w:p>
              </w:tc>
            </w:tr>
            <w:tr w:rsidR="00965687" w14:paraId="6FE309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2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3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3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473,04</w:t>
                  </w:r>
                </w:p>
              </w:tc>
            </w:tr>
            <w:tr w:rsidR="00965687" w14:paraId="6FE309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3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3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4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247,70</w:t>
                  </w:r>
                </w:p>
              </w:tc>
            </w:tr>
            <w:tr w:rsidR="00965687" w14:paraId="6FE309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4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4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4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1 193,01</w:t>
                  </w:r>
                </w:p>
              </w:tc>
            </w:tr>
            <w:tr w:rsidR="00965687" w14:paraId="6FE309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5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5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5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885,49</w:t>
                  </w:r>
                </w:p>
              </w:tc>
            </w:tr>
            <w:tr w:rsidR="00965687" w14:paraId="6FE309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6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6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6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556,18</w:t>
                  </w:r>
                </w:p>
              </w:tc>
            </w:tr>
            <w:tr w:rsidR="00965687" w14:paraId="6FE309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7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7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336,38</w:t>
                  </w:r>
                </w:p>
              </w:tc>
            </w:tr>
            <w:tr w:rsidR="00965687" w14:paraId="6FE309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7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8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8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79,70</w:t>
                  </w:r>
                </w:p>
              </w:tc>
            </w:tr>
            <w:tr w:rsidR="00965687" w14:paraId="6FE309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8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9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9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376,14</w:t>
                  </w:r>
                </w:p>
              </w:tc>
            </w:tr>
            <w:tr w:rsidR="00965687" w14:paraId="6FE309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9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A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A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1 016,98</w:t>
                  </w:r>
                </w:p>
              </w:tc>
            </w:tr>
            <w:tr w:rsidR="00965687" w14:paraId="6FE30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A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A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B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2 555,36</w:t>
                  </w:r>
                </w:p>
              </w:tc>
            </w:tr>
            <w:tr w:rsidR="00965687" w14:paraId="6FE30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B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B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B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876,69</w:t>
                  </w:r>
                </w:p>
              </w:tc>
            </w:tr>
            <w:tr w:rsidR="00965687" w14:paraId="6FE309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C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C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C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6 249,07</w:t>
                  </w:r>
                </w:p>
              </w:tc>
            </w:tr>
            <w:tr w:rsidR="00965687" w14:paraId="6FE30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D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D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D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1 104,14</w:t>
                  </w:r>
                </w:p>
              </w:tc>
            </w:tr>
            <w:tr w:rsidR="00965687" w14:paraId="6FE309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E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E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603,19</w:t>
                  </w:r>
                </w:p>
              </w:tc>
            </w:tr>
            <w:tr w:rsidR="00965687" w14:paraId="6FE309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E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F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9F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662,83</w:t>
                  </w:r>
                </w:p>
              </w:tc>
            </w:tr>
            <w:tr w:rsidR="00965687" w14:paraId="6FE30A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9F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0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0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36,31</w:t>
                  </w:r>
                </w:p>
              </w:tc>
            </w:tr>
            <w:tr w:rsidR="00965687" w14:paraId="6FE30A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0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1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1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304,27</w:t>
                  </w:r>
                </w:p>
              </w:tc>
            </w:tr>
            <w:tr w:rsidR="00965687" w14:paraId="6FE30A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1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1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2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1 928,08</w:t>
                  </w:r>
                </w:p>
              </w:tc>
            </w:tr>
            <w:tr w:rsidR="00965687" w14:paraId="6FE30A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2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2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2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430,99</w:t>
                  </w:r>
                </w:p>
              </w:tc>
            </w:tr>
            <w:tr w:rsidR="00965687" w14:paraId="6FE30A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3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3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3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3 295,21</w:t>
                  </w:r>
                </w:p>
              </w:tc>
            </w:tr>
            <w:tr w:rsidR="00965687" w14:paraId="6FE30A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4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4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4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1 779,77</w:t>
                  </w:r>
                </w:p>
              </w:tc>
            </w:tr>
            <w:tr w:rsidR="00965687" w14:paraId="6FE30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5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5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1 255,70</w:t>
                  </w:r>
                </w:p>
              </w:tc>
            </w:tr>
            <w:tr w:rsidR="00965687" w14:paraId="6FE30A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5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6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6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27,71</w:t>
                  </w:r>
                </w:p>
              </w:tc>
            </w:tr>
            <w:tr w:rsidR="00965687" w14:paraId="6FE30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popzemku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6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7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7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61,93</w:t>
                  </w:r>
                </w:p>
              </w:tc>
            </w:tr>
            <w:tr w:rsidR="00965687" w14:paraId="6FE30A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7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8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8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4 035,25</w:t>
                  </w:r>
                </w:p>
              </w:tc>
            </w:tr>
            <w:tr w:rsidR="00965687" w14:paraId="6FE30A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8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8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9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2 875,30</w:t>
                  </w:r>
                </w:p>
              </w:tc>
            </w:tr>
            <w:tr w:rsidR="00965687" w14:paraId="6FE30A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9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9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9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1 188,23</w:t>
                  </w:r>
                </w:p>
              </w:tc>
            </w:tr>
            <w:tr w:rsidR="00965687" w14:paraId="6FE30A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A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A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A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569,93</w:t>
                  </w:r>
                </w:p>
              </w:tc>
            </w:tr>
            <w:tr w:rsidR="00965687" w14:paraId="6FE30A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B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B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B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3 590,50</w:t>
                  </w:r>
                </w:p>
              </w:tc>
            </w:tr>
            <w:tr w:rsidR="00965687" w14:paraId="6FE30A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C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C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1 438,42</w:t>
                  </w:r>
                </w:p>
              </w:tc>
            </w:tr>
            <w:tr w:rsidR="00965687" w14:paraId="6FE30A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C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D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D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611,60</w:t>
                  </w:r>
                </w:p>
              </w:tc>
            </w:tr>
            <w:tr w:rsidR="00965687" w14:paraId="6FE30A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D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E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E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46,25</w:t>
                  </w:r>
                </w:p>
              </w:tc>
            </w:tr>
            <w:tr w:rsidR="00965687" w14:paraId="6FE30A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E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F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F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1 405,35</w:t>
                  </w:r>
                </w:p>
              </w:tc>
            </w:tr>
            <w:tr w:rsidR="00965687" w14:paraId="6FE30B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AF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AF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0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4 914,05</w:t>
                  </w:r>
                </w:p>
              </w:tc>
            </w:tr>
            <w:tr w:rsidR="00965687" w14:paraId="6FE30B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0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0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0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410,54</w:t>
                  </w:r>
                </w:p>
              </w:tc>
            </w:tr>
            <w:tr w:rsidR="00965687" w14:paraId="6FE30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1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1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1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1 307,68</w:t>
                  </w:r>
                </w:p>
              </w:tc>
            </w:tr>
            <w:tr w:rsidR="00965687" w14:paraId="6FE30B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2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2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2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3 405,68</w:t>
                  </w:r>
                </w:p>
              </w:tc>
            </w:tr>
            <w:tr w:rsidR="00965687" w14:paraId="6FE30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3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3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634,73</w:t>
                  </w:r>
                </w:p>
              </w:tc>
            </w:tr>
            <w:tr w:rsidR="00965687" w14:paraId="6FE30B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3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4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4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929,06</w:t>
                  </w:r>
                </w:p>
              </w:tc>
            </w:tr>
            <w:tr w:rsidR="00965687" w14:paraId="6FE30B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4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5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5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10 775,71</w:t>
                  </w:r>
                </w:p>
              </w:tc>
            </w:tr>
            <w:tr w:rsidR="00965687" w14:paraId="6FE30B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5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6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6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1 010,10</w:t>
                  </w:r>
                </w:p>
              </w:tc>
            </w:tr>
            <w:tr w:rsidR="00965687" w14:paraId="6FE30B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6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6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7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1 355,09</w:t>
                  </w:r>
                </w:p>
              </w:tc>
            </w:tr>
            <w:tr w:rsidR="00965687" w14:paraId="6FE30B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7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7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7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2 014,28</w:t>
                  </w:r>
                </w:p>
              </w:tc>
            </w:tr>
            <w:tr w:rsidR="00965687" w14:paraId="6FE30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8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8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8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488,90</w:t>
                  </w:r>
                </w:p>
              </w:tc>
            </w:tr>
            <w:tr w:rsidR="00965687" w14:paraId="6FE30B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9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9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9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462,52</w:t>
                  </w:r>
                </w:p>
              </w:tc>
            </w:tr>
            <w:tr w:rsidR="00965687" w14:paraId="6FE30B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A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A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278,66</w:t>
                  </w:r>
                </w:p>
              </w:tc>
            </w:tr>
            <w:tr w:rsidR="00965687" w14:paraId="6FE30B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A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B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B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80,47</w:t>
                  </w:r>
                </w:p>
              </w:tc>
            </w:tr>
            <w:tr w:rsidR="00965687" w14:paraId="6FE30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B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C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C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1 858,89</w:t>
                  </w:r>
                </w:p>
              </w:tc>
            </w:tr>
            <w:tr w:rsidR="00965687" w14:paraId="6FE30B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C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D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D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3 286,04</w:t>
                  </w:r>
                </w:p>
              </w:tc>
            </w:tr>
            <w:tr w:rsidR="00965687" w14:paraId="6FE30B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D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D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E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58,68</w:t>
                  </w:r>
                </w:p>
              </w:tc>
            </w:tr>
            <w:tr w:rsidR="00965687" w14:paraId="6FE30B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E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E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E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488,71</w:t>
                  </w:r>
                </w:p>
              </w:tc>
            </w:tr>
            <w:tr w:rsidR="00965687" w14:paraId="6FE30C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F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BF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BF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357,60</w:t>
                  </w:r>
                </w:p>
              </w:tc>
            </w:tr>
            <w:tr w:rsidR="00965687" w14:paraId="6FE30C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0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0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0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3 477,92</w:t>
                  </w:r>
                </w:p>
              </w:tc>
            </w:tr>
            <w:tr w:rsidR="00965687" w14:paraId="6FE30C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1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1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1 628,01</w:t>
                  </w:r>
                </w:p>
              </w:tc>
            </w:tr>
            <w:tr w:rsidR="00965687" w14:paraId="6FE30C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1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2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2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294,34</w:t>
                  </w:r>
                </w:p>
              </w:tc>
            </w:tr>
            <w:tr w:rsidR="00965687" w14:paraId="6FE30C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2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3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3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82,19</w:t>
                  </w:r>
                </w:p>
              </w:tc>
            </w:tr>
            <w:tr w:rsidR="00965687" w14:paraId="6FE30C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3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4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4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8,41</w:t>
                  </w:r>
                </w:p>
              </w:tc>
            </w:tr>
            <w:tr w:rsidR="00965687" w14:paraId="6FE30C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4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4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5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120,02</w:t>
                  </w:r>
                </w:p>
              </w:tc>
            </w:tr>
            <w:tr w:rsidR="00965687" w14:paraId="6FE30C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5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5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5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92,51</w:t>
                  </w:r>
                </w:p>
              </w:tc>
            </w:tr>
            <w:tr w:rsidR="00965687" w14:paraId="6FE30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6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6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6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23,89</w:t>
                  </w:r>
                </w:p>
              </w:tc>
            </w:tr>
            <w:tr w:rsidR="00965687" w14:paraId="6FE30C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7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7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7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83,33</w:t>
                  </w:r>
                </w:p>
              </w:tc>
            </w:tr>
            <w:tr w:rsidR="00965687" w14:paraId="6FE30C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8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8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260,89</w:t>
                  </w:r>
                </w:p>
              </w:tc>
            </w:tr>
            <w:tr w:rsidR="00965687" w14:paraId="6FE30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8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9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9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1 046,80</w:t>
                  </w:r>
                </w:p>
              </w:tc>
            </w:tr>
            <w:tr w:rsidR="00965687" w14:paraId="6FE30C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9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A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A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11,66</w:t>
                  </w:r>
                </w:p>
              </w:tc>
            </w:tr>
            <w:tr w:rsidR="00965687" w14:paraId="6FE30C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A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B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B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356,07</w:t>
                  </w:r>
                </w:p>
              </w:tc>
            </w:tr>
            <w:tr w:rsidR="00965687" w14:paraId="6FE30C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B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B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C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984,88</w:t>
                  </w:r>
                </w:p>
              </w:tc>
            </w:tr>
            <w:tr w:rsidR="00965687" w14:paraId="6FE30C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C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C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C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247,90</w:t>
                  </w:r>
                </w:p>
              </w:tc>
            </w:tr>
            <w:tr w:rsidR="00965687" w14:paraId="6FE30C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D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D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D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707,74</w:t>
                  </w:r>
                </w:p>
              </w:tc>
            </w:tr>
            <w:tr w:rsidR="00965687" w14:paraId="6FE30C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E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E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E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68,42</w:t>
                  </w:r>
                </w:p>
              </w:tc>
            </w:tr>
            <w:tr w:rsidR="00965687" w14:paraId="6FE30C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F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CF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412,65</w:t>
                  </w:r>
                </w:p>
              </w:tc>
            </w:tr>
            <w:tr w:rsidR="00965687" w14:paraId="6FE30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CF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0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0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14,52</w:t>
                  </w:r>
                </w:p>
              </w:tc>
            </w:tr>
            <w:tr w:rsidR="00965687" w14:paraId="6FE30D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0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1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1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41,48</w:t>
                  </w:r>
                </w:p>
              </w:tc>
            </w:tr>
            <w:tr w:rsidR="00F01600" w14:paraId="6FE30D28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1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2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2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2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2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2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620 566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2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2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2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118 606,51</w:t>
                  </w:r>
                </w:p>
              </w:tc>
            </w:tr>
            <w:tr w:rsidR="00F01600" w14:paraId="6FE30D36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2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Linhartice</w:t>
                  </w:r>
                </w:p>
              </w:tc>
            </w:tr>
            <w:tr w:rsidR="00965687" w14:paraId="6FE30D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3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3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3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3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3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3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3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3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3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23,78</w:t>
                  </w:r>
                </w:p>
              </w:tc>
            </w:tr>
            <w:tr w:rsidR="00965687" w14:paraId="6FE30D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4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4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4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965687" w14:paraId="6FE30D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5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5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5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40,63</w:t>
                  </w:r>
                </w:p>
              </w:tc>
            </w:tr>
            <w:tr w:rsidR="00965687" w14:paraId="6FE30D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6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6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19,62</w:t>
                  </w:r>
                </w:p>
              </w:tc>
            </w:tr>
            <w:tr w:rsidR="00965687" w14:paraId="6FE30D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6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7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7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13,67</w:t>
                  </w:r>
                </w:p>
              </w:tc>
            </w:tr>
            <w:tr w:rsidR="00F01600" w14:paraId="6FE30D8A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7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8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104,63</w:t>
                  </w:r>
                </w:p>
              </w:tc>
            </w:tr>
            <w:tr w:rsidR="00F01600" w14:paraId="6FE30D98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8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Malíkov</w:t>
                  </w:r>
                </w:p>
              </w:tc>
            </w:tr>
            <w:tr w:rsidR="00965687" w14:paraId="6FE30D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9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9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9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9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9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9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9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A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38,61</w:t>
                  </w:r>
                </w:p>
              </w:tc>
            </w:tr>
            <w:tr w:rsidR="00965687" w14:paraId="6FE30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A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A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A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78,86</w:t>
                  </w:r>
                </w:p>
              </w:tc>
            </w:tr>
            <w:tr w:rsidR="00F01600" w14:paraId="6FE30DC2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B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B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C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C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117,47</w:t>
                  </w:r>
                </w:p>
              </w:tc>
            </w:tr>
            <w:tr w:rsidR="00F01600" w14:paraId="6FE30DD0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C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Moravská Třebová</w:t>
                  </w:r>
                </w:p>
              </w:tc>
            </w:tr>
            <w:tr w:rsidR="00965687" w14:paraId="6FE30D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D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D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47,55</w:t>
                  </w:r>
                </w:p>
              </w:tc>
            </w:tr>
            <w:tr w:rsidR="00965687" w14:paraId="6FE30D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D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E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E6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9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A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77,18</w:t>
                  </w:r>
                </w:p>
              </w:tc>
            </w:tr>
            <w:tr w:rsidR="00965687" w14:paraId="6FE30D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E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F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DF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</w:t>
                  </w:r>
                </w:p>
              </w:tc>
            </w:tr>
            <w:tr w:rsidR="00965687" w14:paraId="6FE30E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DF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0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0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965687" w14:paraId="6FE30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0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0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1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213,59</w:t>
                  </w:r>
                </w:p>
              </w:tc>
            </w:tr>
            <w:tr w:rsidR="00965687" w14:paraId="6FE30E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1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1E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1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1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2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58,03</w:t>
                  </w:r>
                </w:p>
              </w:tc>
            </w:tr>
            <w:tr w:rsidR="00965687" w14:paraId="6FE30E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2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2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2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1 093,51</w:t>
                  </w:r>
                </w:p>
              </w:tc>
            </w:tr>
            <w:tr w:rsidR="00965687" w14:paraId="6FE30E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3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3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3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11,09</w:t>
                  </w:r>
                </w:p>
              </w:tc>
            </w:tr>
            <w:tr w:rsidR="00965687" w14:paraId="6FE30E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4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4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166,84</w:t>
                  </w:r>
                </w:p>
              </w:tc>
            </w:tr>
            <w:tr w:rsidR="00F01600" w14:paraId="6FE30E5C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4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5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1 724,20</w:t>
                  </w:r>
                </w:p>
              </w:tc>
            </w:tr>
            <w:tr w:rsidR="00F01600" w14:paraId="6FE30E6A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5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Moravské Třebové</w:t>
                  </w:r>
                </w:p>
              </w:tc>
            </w:tr>
            <w:tr w:rsidR="00965687" w14:paraId="6FE30E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6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6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6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6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6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7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7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541,09</w:t>
                  </w:r>
                </w:p>
              </w:tc>
            </w:tr>
            <w:tr w:rsidR="00965687" w14:paraId="6FE30E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7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7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8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240,14</w:t>
                  </w:r>
                </w:p>
              </w:tc>
            </w:tr>
            <w:tr w:rsidR="00F01600" w14:paraId="6FE30E94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8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8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9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9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9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9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781,23</w:t>
                  </w:r>
                </w:p>
              </w:tc>
            </w:tr>
            <w:tr w:rsidR="00F01600" w14:paraId="6FE30EA2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9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Radišov</w:t>
                  </w:r>
                  <w:proofErr w:type="spellEnd"/>
                </w:p>
              </w:tc>
            </w:tr>
            <w:tr w:rsidR="00965687" w14:paraId="6FE30E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A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A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A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4,62</w:t>
                  </w:r>
                </w:p>
              </w:tc>
            </w:tr>
            <w:tr w:rsidR="00F01600" w14:paraId="6FE30EBE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B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4,62</w:t>
                  </w:r>
                </w:p>
              </w:tc>
            </w:tr>
            <w:tr w:rsidR="00F01600" w14:paraId="6FE30ECC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B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Radkov u Moravské Třebové</w:t>
                  </w:r>
                </w:p>
              </w:tc>
            </w:tr>
            <w:tr w:rsidR="00965687" w14:paraId="6FE30E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C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C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C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D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D4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7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8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238,92</w:t>
                  </w:r>
                </w:p>
              </w:tc>
            </w:tr>
            <w:tr w:rsidR="00965687" w14:paraId="6FE30E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D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E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E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194,27</w:t>
                  </w:r>
                </w:p>
              </w:tc>
            </w:tr>
            <w:tr w:rsidR="00965687" w14:paraId="6FE30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E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E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F0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3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4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F01600" w14:paraId="6FE30F04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EF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EF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0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0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02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0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439,71</w:t>
                  </w:r>
                </w:p>
              </w:tc>
            </w:tr>
            <w:tr w:rsidR="00F01600" w14:paraId="6FE30F12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05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Rozstání u Moravské Třebové</w:t>
                  </w:r>
                </w:p>
              </w:tc>
            </w:tr>
            <w:tr w:rsidR="00965687" w14:paraId="6FE30F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1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1A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D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E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1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965687" w14:paraId="6FE30F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2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28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B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C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340,59</w:t>
                  </w:r>
                </w:p>
              </w:tc>
            </w:tr>
            <w:tr w:rsidR="00F01600" w14:paraId="6FE30F3C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2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3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6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8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B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347,63</w:t>
                  </w:r>
                </w:p>
              </w:tc>
            </w:tr>
            <w:tr w:rsidR="00F01600" w14:paraId="6FE30F4A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3D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Trnávka</w:t>
                  </w:r>
                </w:p>
              </w:tc>
            </w:tr>
            <w:tr w:rsidR="00965687" w14:paraId="6FE30F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4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4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4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4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4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0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5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52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3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4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5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6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7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19,47</w:t>
                  </w:r>
                </w:p>
              </w:tc>
            </w:tr>
            <w:tr w:rsidR="00F01600" w14:paraId="6FE30F66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9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5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5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60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61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62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63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64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65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19,47</w:t>
                  </w:r>
                </w:p>
              </w:tc>
            </w:tr>
            <w:tr w:rsidR="00F01600" w14:paraId="6FE30F74" w14:textId="77777777" w:rsidTr="00F016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67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Útěchov u Moravské Třebové</w:t>
                  </w:r>
                </w:p>
              </w:tc>
            </w:tr>
            <w:tr w:rsidR="00965687" w14:paraId="6FE30F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5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6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9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7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7C" w14:textId="77777777" w:rsidR="00965687" w:rsidRDefault="00F016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E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7F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0" w14:textId="77777777" w:rsidR="00965687" w:rsidRDefault="00F01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1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5 145,92</w:t>
                  </w:r>
                </w:p>
              </w:tc>
            </w:tr>
            <w:tr w:rsidR="00F01600" w14:paraId="6FE30F90" w14:textId="77777777" w:rsidTr="00F016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3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7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0F8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C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32 445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D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E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8F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5 145,92</w:t>
                  </w:r>
                </w:p>
              </w:tc>
            </w:tr>
            <w:tr w:rsidR="00F01600" w14:paraId="6FE30F9E" w14:textId="77777777" w:rsidTr="00F0160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91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9A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996 979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9B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9C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9D" w14:textId="77777777" w:rsidR="00965687" w:rsidRDefault="00F016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174 171</w:t>
                  </w:r>
                </w:p>
              </w:tc>
            </w:tr>
            <w:tr w:rsidR="00F01600" w14:paraId="6FE30FAC" w14:textId="77777777" w:rsidTr="00F0160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9F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A8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A9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AA" w14:textId="77777777" w:rsidR="00965687" w:rsidRDefault="009656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AB" w14:textId="77777777" w:rsidR="00965687" w:rsidRDefault="00965687">
                  <w:pPr>
                    <w:spacing w:after="0" w:line="240" w:lineRule="auto"/>
                  </w:pPr>
                </w:p>
              </w:tc>
            </w:tr>
          </w:tbl>
          <w:p w14:paraId="6FE30FAD" w14:textId="77777777" w:rsidR="00965687" w:rsidRDefault="00965687">
            <w:pPr>
              <w:spacing w:after="0" w:line="240" w:lineRule="auto"/>
            </w:pPr>
          </w:p>
        </w:tc>
      </w:tr>
      <w:tr w:rsidR="00965687" w14:paraId="6FE30FB9" w14:textId="77777777">
        <w:trPr>
          <w:trHeight w:val="254"/>
        </w:trPr>
        <w:tc>
          <w:tcPr>
            <w:tcW w:w="115" w:type="dxa"/>
          </w:tcPr>
          <w:p w14:paraId="6FE30FB3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30FB4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E30FB5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E30FB6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30FB7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E30FB8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  <w:tr w:rsidR="00F01600" w14:paraId="6FE30FC6" w14:textId="77777777" w:rsidTr="00F01600">
        <w:trPr>
          <w:trHeight w:val="1305"/>
        </w:trPr>
        <w:tc>
          <w:tcPr>
            <w:tcW w:w="115" w:type="dxa"/>
          </w:tcPr>
          <w:p w14:paraId="6FE30FBA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65687" w14:paraId="6FE30FC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FBB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E30FBC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FE30FBD" w14:textId="77777777" w:rsidR="00965687" w:rsidRDefault="00F016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FE30FBE" w14:textId="77777777" w:rsidR="00965687" w:rsidRDefault="00F016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FE30FBF" w14:textId="77777777" w:rsidR="00965687" w:rsidRDefault="00F01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FE30FC1" w14:textId="77777777" w:rsidR="00965687" w:rsidRDefault="00965687">
            <w:pPr>
              <w:spacing w:after="0" w:line="240" w:lineRule="auto"/>
            </w:pPr>
          </w:p>
        </w:tc>
        <w:tc>
          <w:tcPr>
            <w:tcW w:w="285" w:type="dxa"/>
          </w:tcPr>
          <w:p w14:paraId="6FE30FC5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  <w:tr w:rsidR="00965687" w14:paraId="6FE30FCD" w14:textId="77777777">
        <w:trPr>
          <w:trHeight w:val="315"/>
        </w:trPr>
        <w:tc>
          <w:tcPr>
            <w:tcW w:w="115" w:type="dxa"/>
          </w:tcPr>
          <w:p w14:paraId="6FE30FC7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30FC8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E30FC9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E30FCA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30FCB" w14:textId="77777777" w:rsidR="00965687" w:rsidRDefault="009656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E30FCC" w14:textId="77777777" w:rsidR="00965687" w:rsidRDefault="00965687">
            <w:pPr>
              <w:pStyle w:val="EmptyCellLayoutStyle"/>
              <w:spacing w:after="0" w:line="240" w:lineRule="auto"/>
            </w:pPr>
          </w:p>
        </w:tc>
      </w:tr>
    </w:tbl>
    <w:p w14:paraId="6FE30FCE" w14:textId="77777777" w:rsidR="00965687" w:rsidRDefault="00965687">
      <w:pPr>
        <w:spacing w:after="0" w:line="240" w:lineRule="auto"/>
      </w:pPr>
    </w:p>
    <w:sectPr w:rsidR="0096568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10CE" w14:textId="77777777" w:rsidR="00000000" w:rsidRDefault="00F01600">
      <w:pPr>
        <w:spacing w:after="0" w:line="240" w:lineRule="auto"/>
      </w:pPr>
      <w:r>
        <w:separator/>
      </w:r>
    </w:p>
  </w:endnote>
  <w:endnote w:type="continuationSeparator" w:id="0">
    <w:p w14:paraId="6FE310D0" w14:textId="77777777" w:rsidR="00000000" w:rsidRDefault="00F0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65687" w14:paraId="6FE310C1" w14:textId="77777777">
      <w:tc>
        <w:tcPr>
          <w:tcW w:w="9346" w:type="dxa"/>
        </w:tcPr>
        <w:p w14:paraId="6FE310BF" w14:textId="77777777" w:rsidR="00965687" w:rsidRDefault="009656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E310C0" w14:textId="77777777" w:rsidR="00965687" w:rsidRDefault="00965687">
          <w:pPr>
            <w:pStyle w:val="EmptyCellLayoutStyle"/>
            <w:spacing w:after="0" w:line="240" w:lineRule="auto"/>
          </w:pPr>
        </w:p>
      </w:tc>
    </w:tr>
    <w:tr w:rsidR="00965687" w14:paraId="6FE310C6" w14:textId="77777777">
      <w:tc>
        <w:tcPr>
          <w:tcW w:w="9346" w:type="dxa"/>
        </w:tcPr>
        <w:p w14:paraId="6FE310C2" w14:textId="77777777" w:rsidR="00965687" w:rsidRDefault="009656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65687" w14:paraId="6FE310C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E310C3" w14:textId="77777777" w:rsidR="00965687" w:rsidRDefault="00F016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FE310C5" w14:textId="77777777" w:rsidR="00965687" w:rsidRDefault="00965687">
          <w:pPr>
            <w:spacing w:after="0" w:line="240" w:lineRule="auto"/>
          </w:pPr>
        </w:p>
      </w:tc>
    </w:tr>
    <w:tr w:rsidR="00965687" w14:paraId="6FE310C9" w14:textId="77777777">
      <w:tc>
        <w:tcPr>
          <w:tcW w:w="9346" w:type="dxa"/>
        </w:tcPr>
        <w:p w14:paraId="6FE310C7" w14:textId="77777777" w:rsidR="00965687" w:rsidRDefault="009656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E310C8" w14:textId="77777777" w:rsidR="00965687" w:rsidRDefault="009656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10CA" w14:textId="77777777" w:rsidR="00000000" w:rsidRDefault="00F01600">
      <w:pPr>
        <w:spacing w:after="0" w:line="240" w:lineRule="auto"/>
      </w:pPr>
      <w:r>
        <w:separator/>
      </w:r>
    </w:p>
  </w:footnote>
  <w:footnote w:type="continuationSeparator" w:id="0">
    <w:p w14:paraId="6FE310CC" w14:textId="77777777" w:rsidR="00000000" w:rsidRDefault="00F0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65687" w14:paraId="6FE30FD1" w14:textId="77777777">
      <w:tc>
        <w:tcPr>
          <w:tcW w:w="144" w:type="dxa"/>
        </w:tcPr>
        <w:p w14:paraId="6FE30FCF" w14:textId="77777777" w:rsidR="00965687" w:rsidRDefault="009656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FE30FD0" w14:textId="77777777" w:rsidR="00965687" w:rsidRDefault="00965687">
          <w:pPr>
            <w:pStyle w:val="EmptyCellLayoutStyle"/>
            <w:spacing w:after="0" w:line="240" w:lineRule="auto"/>
          </w:pPr>
        </w:p>
      </w:tc>
    </w:tr>
    <w:tr w:rsidR="00965687" w14:paraId="6FE310BB" w14:textId="77777777">
      <w:tc>
        <w:tcPr>
          <w:tcW w:w="144" w:type="dxa"/>
        </w:tcPr>
        <w:p w14:paraId="6FE30FD2" w14:textId="77777777" w:rsidR="00965687" w:rsidRDefault="009656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65687" w14:paraId="6FE30FE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FE30FD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FE30FD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FE30FD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FE30FD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FE30FD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FE30FD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FE30FD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FE30FD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FE30FD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FE30FD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E30FD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FE30FD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E30FD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FE30FE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FE30FE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E30FE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FE30FE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FE30FE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F01600" w14:paraId="6FE30FFA" w14:textId="77777777" w:rsidTr="00F016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0FE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965687" w14:paraId="6FE30FE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0FE7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56N19/19</w:t>
                      </w:r>
                    </w:p>
                  </w:tc>
                </w:tr>
              </w:tbl>
              <w:p w14:paraId="6FE30FE9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0FF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965687" w14:paraId="6FE3100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0FF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30FF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E30FF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E30FF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30FF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E3100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E3100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3100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E3100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E3100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0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E3100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E3100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E3100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E3100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0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E3100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100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F01600" w14:paraId="6FE3102C" w14:textId="77777777" w:rsidTr="00F016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100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3100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65687" w14:paraId="6FE3101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10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FE31012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3101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965687" w14:paraId="6FE3101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15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5611919</w:t>
                      </w:r>
                    </w:p>
                  </w:tc>
                </w:tr>
              </w:tbl>
              <w:p w14:paraId="6FE31017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3101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65687" w14:paraId="6FE3101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1A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FE3101C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E3101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1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E3101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965687" w14:paraId="6FE3102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20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31.12.2019</w:t>
                      </w:r>
                    </w:p>
                  </w:tc>
                </w:tr>
              </w:tbl>
              <w:p w14:paraId="6FE31022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E3102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65687" w14:paraId="6FE3102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24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FE31026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2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65687" w14:paraId="6FE3102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28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174 171 Kč</w:t>
                      </w:r>
                    </w:p>
                  </w:tc>
                </w:tr>
              </w:tbl>
              <w:p w14:paraId="6FE3102A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102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965687" w14:paraId="6FE3103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102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3102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E3102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E3103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3103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E3103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E3103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3103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E3103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E3103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3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E3103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FE3103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E3103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E3103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3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E3103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103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965687" w14:paraId="6FE3105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104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3104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E3104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E3104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3104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E3104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E3104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3104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E3104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E3104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4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E3104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E3104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E3104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E3104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4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E3105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105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965687" w14:paraId="6FE3106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105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3105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65687" w14:paraId="6FE3105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55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FE31057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E3105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3105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E3105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E3105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3105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E3105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E3105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5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E3106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E3106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E3106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E3106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6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E3106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106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F01600" w14:paraId="6FE3107E" w14:textId="77777777" w:rsidTr="00F016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106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3106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E3106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E3106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3106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965687" w14:paraId="6FE3106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6D" w14:textId="5E9B0B35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.2022</w:t>
                      </w:r>
                    </w:p>
                  </w:tc>
                </w:tr>
              </w:tbl>
              <w:p w14:paraId="6FE3106F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E3107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3107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65687" w14:paraId="6FE3107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72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FE31074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7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E3107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E3107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E3107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E3107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7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E3107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107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F01600" w14:paraId="6FE31093" w14:textId="77777777" w:rsidTr="00F016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107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3108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E3108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E3108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3108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FE3108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E3108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3108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FE3108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8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965687" w14:paraId="6FE3108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108A" w14:textId="77777777" w:rsidR="00965687" w:rsidRDefault="00F016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01.01.2020</w:t>
                      </w:r>
                    </w:p>
                  </w:tc>
                </w:tr>
              </w:tbl>
              <w:p w14:paraId="6FE3108C" w14:textId="77777777" w:rsidR="00965687" w:rsidRDefault="0096568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E3108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E3108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9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E3109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109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F01600" w14:paraId="6FE310A6" w14:textId="77777777" w:rsidTr="00F016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3109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3109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E3109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E3109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3109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E3109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E3109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3109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E3109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E3109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9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FE3109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E310A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E310A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310A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E310A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310A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  <w:tr w:rsidR="00965687" w14:paraId="6FE310B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FE310A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E310A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FE310A9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FE310AA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FE310AB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FE310AC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FE310AD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FE310AE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FE310AF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FE310B0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E310B1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FE310B2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FE310B3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FE310B4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FE310B5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E310B6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FE310B7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FE310B8" w14:textId="77777777" w:rsidR="00965687" w:rsidRDefault="0096568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FE310BA" w14:textId="77777777" w:rsidR="00965687" w:rsidRDefault="00965687">
          <w:pPr>
            <w:spacing w:after="0" w:line="240" w:lineRule="auto"/>
          </w:pPr>
        </w:p>
      </w:tc>
    </w:tr>
    <w:tr w:rsidR="00965687" w14:paraId="6FE310BE" w14:textId="77777777">
      <w:tc>
        <w:tcPr>
          <w:tcW w:w="144" w:type="dxa"/>
        </w:tcPr>
        <w:p w14:paraId="6FE310BC" w14:textId="77777777" w:rsidR="00965687" w:rsidRDefault="009656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FE310BD" w14:textId="77777777" w:rsidR="00965687" w:rsidRDefault="0096568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687"/>
    <w:rsid w:val="00965687"/>
    <w:rsid w:val="00F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0679"/>
  <w15:docId w15:val="{499BD039-D64F-41D2-8FA4-717FD8D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0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600"/>
  </w:style>
  <w:style w:type="paragraph" w:styleId="Zpat">
    <w:name w:val="footer"/>
    <w:basedOn w:val="Normln"/>
    <w:link w:val="ZpatChar"/>
    <w:uiPriority w:val="99"/>
    <w:unhideWhenUsed/>
    <w:rsid w:val="00F0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8251</Characters>
  <Application>Microsoft Office Word</Application>
  <DocSecurity>0</DocSecurity>
  <Lines>68</Lines>
  <Paragraphs>19</Paragraphs>
  <ScaleCrop>false</ScaleCrop>
  <Company>Státní pozemkový úřad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Svobodová Simona Mgr.</cp:lastModifiedBy>
  <cp:revision>2</cp:revision>
  <dcterms:created xsi:type="dcterms:W3CDTF">2022-12-16T06:46:00Z</dcterms:created>
  <dcterms:modified xsi:type="dcterms:W3CDTF">2022-12-16T06:47:00Z</dcterms:modified>
</cp:coreProperties>
</file>