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96" w:rsidRDefault="00314A96" w:rsidP="00314A96">
      <w:pPr>
        <w:pStyle w:val="Nadpis2"/>
        <w:jc w:val="center"/>
        <w:rPr>
          <w:rFonts w:ascii="Arial" w:hAnsi="Arial" w:cs="Arial"/>
          <w:sz w:val="52"/>
          <w:szCs w:val="52"/>
        </w:rPr>
      </w:pPr>
      <w:r>
        <w:rPr>
          <w:rFonts w:ascii="Arial" w:hAnsi="Arial" w:cs="Arial"/>
          <w:sz w:val="52"/>
          <w:szCs w:val="52"/>
        </w:rPr>
        <w:t>Smlouva</w:t>
      </w:r>
    </w:p>
    <w:p w:rsidR="00314A96" w:rsidRDefault="00314A96" w:rsidP="00314A96">
      <w:pPr>
        <w:jc w:val="center"/>
        <w:rPr>
          <w:rFonts w:ascii="Arial" w:hAnsi="Arial" w:cs="Arial"/>
        </w:rPr>
      </w:pPr>
      <w:r>
        <w:rPr>
          <w:rFonts w:ascii="Arial" w:hAnsi="Arial" w:cs="Arial"/>
        </w:rPr>
        <w:t xml:space="preserve">o spolupráci při přípravě a pořádání </w:t>
      </w:r>
      <w:r w:rsidR="004267E8">
        <w:rPr>
          <w:rFonts w:ascii="Arial" w:hAnsi="Arial" w:cs="Arial"/>
        </w:rPr>
        <w:t>koncertu</w:t>
      </w:r>
    </w:p>
    <w:p w:rsidR="00314A96" w:rsidRPr="004267E8" w:rsidRDefault="004267E8" w:rsidP="004267E8">
      <w:pPr>
        <w:jc w:val="center"/>
        <w:rPr>
          <w:rFonts w:ascii="Arial" w:hAnsi="Arial" w:cs="Arial"/>
          <w:sz w:val="48"/>
          <w:szCs w:val="48"/>
        </w:rPr>
      </w:pPr>
      <w:r w:rsidRPr="004267E8">
        <w:rPr>
          <w:rFonts w:ascii="Arial" w:hAnsi="Arial" w:cs="Arial"/>
          <w:sz w:val="48"/>
          <w:szCs w:val="48"/>
        </w:rPr>
        <w:t xml:space="preserve">Karel </w:t>
      </w:r>
      <w:r w:rsidRPr="000E1BD1">
        <w:rPr>
          <w:rFonts w:ascii="Arial" w:hAnsi="Arial" w:cs="Arial"/>
          <w:sz w:val="48"/>
          <w:szCs w:val="48"/>
        </w:rPr>
        <w:t>Plíhal</w:t>
      </w:r>
      <w:r w:rsidR="009E4F96" w:rsidRPr="000E1BD1">
        <w:rPr>
          <w:rFonts w:ascii="Arial" w:hAnsi="Arial" w:cs="Arial"/>
          <w:sz w:val="48"/>
          <w:szCs w:val="48"/>
        </w:rPr>
        <w:t xml:space="preserve"> – Recitál</w:t>
      </w:r>
    </w:p>
    <w:p w:rsidR="00314A96" w:rsidRDefault="00314A96" w:rsidP="00314A96">
      <w:pPr>
        <w:jc w:val="both"/>
        <w:rPr>
          <w:rFonts w:ascii="Arial" w:hAnsi="Arial" w:cs="Arial"/>
          <w:sz w:val="24"/>
          <w:szCs w:val="24"/>
        </w:rPr>
      </w:pPr>
    </w:p>
    <w:p w:rsidR="00314A96" w:rsidRDefault="00314A96" w:rsidP="00314A96">
      <w:pPr>
        <w:pStyle w:val="Nadpis2"/>
        <w:rPr>
          <w:rFonts w:ascii="Arial" w:hAnsi="Arial" w:cs="Arial"/>
          <w:i w:val="0"/>
        </w:rPr>
      </w:pPr>
      <w:r>
        <w:rPr>
          <w:rFonts w:ascii="Arial" w:hAnsi="Arial" w:cs="Arial"/>
          <w:i w:val="0"/>
        </w:rPr>
        <w:t>Švandovo divadlo na Smíchově</w:t>
      </w:r>
    </w:p>
    <w:p w:rsidR="00314A96" w:rsidRDefault="00314A96" w:rsidP="00314A96">
      <w:pPr>
        <w:jc w:val="both"/>
        <w:rPr>
          <w:rFonts w:ascii="Arial" w:hAnsi="Arial" w:cs="Arial"/>
          <w:sz w:val="24"/>
          <w:szCs w:val="24"/>
        </w:rPr>
      </w:pPr>
      <w:r>
        <w:rPr>
          <w:rFonts w:ascii="Arial" w:hAnsi="Arial" w:cs="Arial"/>
          <w:sz w:val="24"/>
          <w:szCs w:val="24"/>
        </w:rPr>
        <w:t>příspěvková organizace</w:t>
      </w:r>
    </w:p>
    <w:p w:rsidR="00314A96" w:rsidRDefault="00314A96" w:rsidP="00314A96">
      <w:pPr>
        <w:jc w:val="both"/>
        <w:rPr>
          <w:rFonts w:ascii="Arial" w:hAnsi="Arial" w:cs="Arial"/>
          <w:sz w:val="24"/>
          <w:szCs w:val="24"/>
        </w:rPr>
      </w:pPr>
      <w:r>
        <w:rPr>
          <w:rFonts w:ascii="Arial" w:hAnsi="Arial" w:cs="Arial"/>
          <w:sz w:val="24"/>
          <w:szCs w:val="24"/>
        </w:rPr>
        <w:t>se sídlem Štefánikova 57, 150 00 Praha 5</w:t>
      </w:r>
    </w:p>
    <w:p w:rsidR="00314A96" w:rsidRPr="006B1FF4" w:rsidRDefault="00314A96" w:rsidP="006B1FF4">
      <w:pPr>
        <w:jc w:val="both"/>
        <w:rPr>
          <w:rFonts w:ascii="Arial" w:hAnsi="Arial" w:cs="Arial"/>
          <w:sz w:val="24"/>
          <w:szCs w:val="24"/>
        </w:rPr>
      </w:pPr>
      <w:r w:rsidRPr="006B1FF4">
        <w:rPr>
          <w:rFonts w:ascii="Arial" w:hAnsi="Arial" w:cs="Arial"/>
          <w:sz w:val="24"/>
          <w:szCs w:val="24"/>
        </w:rPr>
        <w:t>IČ</w:t>
      </w:r>
      <w:r w:rsidR="0090222A" w:rsidRPr="006B1FF4">
        <w:rPr>
          <w:rFonts w:ascii="Arial" w:hAnsi="Arial" w:cs="Arial"/>
          <w:sz w:val="24"/>
          <w:szCs w:val="24"/>
        </w:rPr>
        <w:t>O</w:t>
      </w:r>
      <w:r w:rsidRPr="006B1FF4">
        <w:rPr>
          <w:rFonts w:ascii="Arial" w:hAnsi="Arial" w:cs="Arial"/>
          <w:sz w:val="24"/>
          <w:szCs w:val="24"/>
        </w:rPr>
        <w:t xml:space="preserve">: </w:t>
      </w:r>
      <w:r w:rsidR="00396777" w:rsidRPr="006B1FF4">
        <w:rPr>
          <w:rFonts w:ascii="Arial" w:hAnsi="Arial" w:cs="Arial"/>
          <w:sz w:val="24"/>
          <w:szCs w:val="24"/>
        </w:rPr>
        <w:t>00</w:t>
      </w:r>
      <w:r w:rsidRPr="006B1FF4">
        <w:rPr>
          <w:rFonts w:ascii="Arial" w:hAnsi="Arial" w:cs="Arial"/>
          <w:sz w:val="24"/>
          <w:szCs w:val="24"/>
        </w:rPr>
        <w:t>064327</w:t>
      </w:r>
    </w:p>
    <w:p w:rsidR="00314A96" w:rsidRDefault="0090222A" w:rsidP="00314A96">
      <w:pPr>
        <w:jc w:val="both"/>
        <w:rPr>
          <w:rFonts w:ascii="Arial" w:hAnsi="Arial" w:cs="Arial"/>
          <w:sz w:val="24"/>
          <w:szCs w:val="24"/>
        </w:rPr>
      </w:pPr>
      <w:r>
        <w:rPr>
          <w:rFonts w:ascii="Arial" w:hAnsi="Arial" w:cs="Arial"/>
          <w:sz w:val="24"/>
          <w:szCs w:val="24"/>
        </w:rPr>
        <w:t>zastoupeno</w:t>
      </w:r>
      <w:r w:rsidR="00314A96">
        <w:rPr>
          <w:rFonts w:ascii="Arial" w:hAnsi="Arial" w:cs="Arial"/>
          <w:sz w:val="24"/>
          <w:szCs w:val="24"/>
        </w:rPr>
        <w:t xml:space="preserve"> panem Mgr. Danielem Hrbkem, </w:t>
      </w:r>
      <w:proofErr w:type="spellStart"/>
      <w:r w:rsidR="00314A96">
        <w:rPr>
          <w:rFonts w:ascii="Arial" w:hAnsi="Arial" w:cs="Arial"/>
          <w:sz w:val="24"/>
          <w:szCs w:val="24"/>
        </w:rPr>
        <w:t>Ph</w:t>
      </w:r>
      <w:proofErr w:type="spellEnd"/>
      <w:r w:rsidR="00314A96">
        <w:rPr>
          <w:rFonts w:ascii="Arial" w:hAnsi="Arial" w:cs="Arial"/>
          <w:sz w:val="24"/>
          <w:szCs w:val="24"/>
        </w:rPr>
        <w:t>. D.</w:t>
      </w:r>
    </w:p>
    <w:p w:rsidR="00314A96" w:rsidRDefault="00314A96" w:rsidP="00C43664">
      <w:pPr>
        <w:spacing w:line="360" w:lineRule="auto"/>
        <w:jc w:val="both"/>
        <w:rPr>
          <w:rFonts w:ascii="Arial" w:hAnsi="Arial" w:cs="Arial"/>
          <w:sz w:val="24"/>
          <w:szCs w:val="24"/>
        </w:rPr>
      </w:pPr>
      <w:r>
        <w:rPr>
          <w:rFonts w:ascii="Arial" w:hAnsi="Arial" w:cs="Arial"/>
          <w:sz w:val="24"/>
          <w:szCs w:val="24"/>
        </w:rPr>
        <w:t xml:space="preserve">Bankovní spojení: účet č. 20007600009/6000 vedený u PPF Banky </w:t>
      </w:r>
      <w:r>
        <w:rPr>
          <w:rFonts w:ascii="Arial" w:hAnsi="Arial" w:cs="Arial"/>
          <w:sz w:val="24"/>
          <w:szCs w:val="24"/>
        </w:rPr>
        <w:tab/>
        <w:t xml:space="preserve"> </w:t>
      </w:r>
    </w:p>
    <w:p w:rsidR="00314A96" w:rsidRPr="002C5C74" w:rsidRDefault="00314A96" w:rsidP="00C43664">
      <w:pPr>
        <w:spacing w:line="360" w:lineRule="auto"/>
        <w:rPr>
          <w:rFonts w:ascii="Arial" w:hAnsi="Arial" w:cs="Arial"/>
          <w:b/>
          <w:bCs/>
          <w:sz w:val="24"/>
          <w:szCs w:val="24"/>
        </w:rPr>
      </w:pPr>
      <w:r w:rsidRPr="002C5C74">
        <w:rPr>
          <w:rFonts w:ascii="Arial" w:hAnsi="Arial" w:cs="Arial"/>
          <w:b/>
          <w:bCs/>
          <w:sz w:val="24"/>
          <w:szCs w:val="24"/>
        </w:rPr>
        <w:t xml:space="preserve">(dále jen </w:t>
      </w:r>
      <w:r w:rsidR="009E4F96">
        <w:rPr>
          <w:rFonts w:ascii="Arial" w:hAnsi="Arial" w:cs="Arial"/>
          <w:b/>
          <w:bCs/>
          <w:sz w:val="24"/>
          <w:szCs w:val="24"/>
        </w:rPr>
        <w:t>„</w:t>
      </w:r>
      <w:r w:rsidRPr="002C5C74">
        <w:rPr>
          <w:rFonts w:ascii="Arial" w:hAnsi="Arial" w:cs="Arial"/>
          <w:b/>
          <w:bCs/>
          <w:sz w:val="24"/>
          <w:szCs w:val="24"/>
        </w:rPr>
        <w:t>divadlo</w:t>
      </w:r>
      <w:r w:rsidR="009E4F96">
        <w:rPr>
          <w:rFonts w:ascii="Arial" w:hAnsi="Arial" w:cs="Arial"/>
          <w:b/>
          <w:bCs/>
          <w:sz w:val="24"/>
          <w:szCs w:val="24"/>
        </w:rPr>
        <w:t>“</w:t>
      </w:r>
      <w:r w:rsidRPr="002C5C74">
        <w:rPr>
          <w:rFonts w:ascii="Arial" w:hAnsi="Arial" w:cs="Arial"/>
          <w:b/>
          <w:bCs/>
          <w:sz w:val="24"/>
          <w:szCs w:val="24"/>
        </w:rPr>
        <w:t>)</w:t>
      </w:r>
    </w:p>
    <w:p w:rsidR="00314A96" w:rsidRPr="00C43664" w:rsidRDefault="00314A96" w:rsidP="00C43664">
      <w:pPr>
        <w:pStyle w:val="Nadpis2"/>
        <w:jc w:val="center"/>
        <w:rPr>
          <w:rFonts w:ascii="Arial" w:hAnsi="Arial" w:cs="Arial"/>
        </w:rPr>
      </w:pPr>
      <w:r>
        <w:rPr>
          <w:rFonts w:ascii="Arial" w:hAnsi="Arial" w:cs="Arial"/>
        </w:rPr>
        <w:t>a</w:t>
      </w:r>
    </w:p>
    <w:p w:rsidR="007751CC" w:rsidRPr="007751CC" w:rsidRDefault="007751CC" w:rsidP="007751CC">
      <w:pPr>
        <w:pStyle w:val="Nadpis2"/>
        <w:rPr>
          <w:rFonts w:ascii="Arial" w:hAnsi="Arial" w:cs="Arial"/>
          <w:i w:val="0"/>
        </w:rPr>
      </w:pPr>
      <w:r w:rsidRPr="007751CC">
        <w:rPr>
          <w:rFonts w:ascii="Arial" w:hAnsi="Arial" w:cs="Arial"/>
          <w:i w:val="0"/>
        </w:rPr>
        <w:t xml:space="preserve">Karel Plíhal </w:t>
      </w:r>
    </w:p>
    <w:p w:rsidR="007751CC" w:rsidRDefault="007751CC" w:rsidP="007751CC">
      <w:pPr>
        <w:pStyle w:val="TextA"/>
        <w:rPr>
          <w:rFonts w:ascii="Arial" w:eastAsia="Arial" w:hAnsi="Arial" w:cs="Arial"/>
          <w:sz w:val="24"/>
          <w:szCs w:val="24"/>
        </w:rPr>
      </w:pPr>
    </w:p>
    <w:p w:rsidR="007751CC" w:rsidRDefault="007751CC" w:rsidP="007751CC">
      <w:pPr>
        <w:pStyle w:val="TextA"/>
        <w:rPr>
          <w:rFonts w:ascii="Arial" w:eastAsia="Arial" w:hAnsi="Arial" w:cs="Arial"/>
          <w:sz w:val="24"/>
          <w:szCs w:val="24"/>
        </w:rPr>
      </w:pPr>
    </w:p>
    <w:p w:rsidR="007751CC" w:rsidRDefault="007751CC" w:rsidP="007751CC">
      <w:pPr>
        <w:pStyle w:val="TextA"/>
        <w:rPr>
          <w:rFonts w:ascii="Arial" w:eastAsia="Arial" w:hAnsi="Arial" w:cs="Arial"/>
          <w:sz w:val="24"/>
          <w:szCs w:val="24"/>
        </w:rPr>
      </w:pPr>
      <w:r>
        <w:rPr>
          <w:rFonts w:ascii="Arial" w:hAnsi="Arial"/>
          <w:sz w:val="24"/>
          <w:szCs w:val="24"/>
        </w:rPr>
        <w:t>IČ 48386154</w:t>
      </w:r>
    </w:p>
    <w:p w:rsidR="00314A96" w:rsidRPr="00C43664" w:rsidRDefault="007751CC" w:rsidP="00C43664">
      <w:pPr>
        <w:pStyle w:val="TextA"/>
        <w:spacing w:line="360" w:lineRule="auto"/>
        <w:rPr>
          <w:rFonts w:ascii="Arial" w:eastAsia="Arial" w:hAnsi="Arial" w:cs="Arial"/>
          <w:sz w:val="24"/>
          <w:szCs w:val="24"/>
        </w:rPr>
      </w:pPr>
      <w:r>
        <w:rPr>
          <w:rFonts w:ascii="Arial" w:hAnsi="Arial"/>
          <w:sz w:val="24"/>
          <w:szCs w:val="24"/>
        </w:rPr>
        <w:t xml:space="preserve">DIČ </w:t>
      </w:r>
    </w:p>
    <w:p w:rsidR="00314A96" w:rsidRDefault="00314A96" w:rsidP="00C43664">
      <w:pPr>
        <w:spacing w:line="360" w:lineRule="auto"/>
        <w:rPr>
          <w:rFonts w:ascii="Arial" w:hAnsi="Arial" w:cs="Arial"/>
          <w:b/>
          <w:bCs/>
          <w:sz w:val="24"/>
          <w:szCs w:val="24"/>
        </w:rPr>
      </w:pPr>
      <w:r>
        <w:rPr>
          <w:rFonts w:ascii="Arial" w:hAnsi="Arial" w:cs="Arial"/>
          <w:b/>
          <w:bCs/>
          <w:sz w:val="24"/>
          <w:szCs w:val="24"/>
        </w:rPr>
        <w:t>(dále jen "partner")</w:t>
      </w:r>
    </w:p>
    <w:p w:rsidR="00314A96" w:rsidRDefault="00314A96" w:rsidP="00314A96">
      <w:pPr>
        <w:rPr>
          <w:rFonts w:ascii="Arial" w:hAnsi="Arial" w:cs="Arial"/>
        </w:rPr>
      </w:pPr>
    </w:p>
    <w:p w:rsidR="00314A96" w:rsidRDefault="00314A96" w:rsidP="00314A96">
      <w:pPr>
        <w:jc w:val="both"/>
        <w:rPr>
          <w:rFonts w:ascii="Arial" w:hAnsi="Arial" w:cs="Arial"/>
          <w:sz w:val="24"/>
          <w:szCs w:val="24"/>
        </w:rPr>
      </w:pPr>
    </w:p>
    <w:p w:rsidR="00314A96" w:rsidRDefault="00314A96" w:rsidP="00314A96">
      <w:pPr>
        <w:jc w:val="center"/>
        <w:rPr>
          <w:rFonts w:ascii="Arial" w:hAnsi="Arial" w:cs="Arial"/>
          <w:b/>
          <w:bCs/>
          <w:sz w:val="24"/>
          <w:szCs w:val="24"/>
        </w:rPr>
      </w:pPr>
      <w:r>
        <w:rPr>
          <w:rFonts w:ascii="Arial" w:hAnsi="Arial" w:cs="Arial"/>
          <w:b/>
          <w:bCs/>
          <w:sz w:val="24"/>
          <w:szCs w:val="24"/>
        </w:rPr>
        <w:t>uzavírají tuto smlouvu:</w:t>
      </w:r>
    </w:p>
    <w:p w:rsidR="00314A96" w:rsidRDefault="00314A96" w:rsidP="00C43664">
      <w:pPr>
        <w:pStyle w:val="Nadpis5"/>
        <w:numPr>
          <w:ilvl w:val="0"/>
          <w:numId w:val="0"/>
        </w:numPr>
        <w:rPr>
          <w:rFonts w:ascii="Arial" w:hAnsi="Arial" w:cs="Arial"/>
          <w:b w:val="0"/>
          <w:bCs w:val="0"/>
          <w:sz w:val="24"/>
          <w:szCs w:val="24"/>
        </w:rPr>
      </w:pPr>
    </w:p>
    <w:p w:rsidR="00314A96" w:rsidRPr="0027777F" w:rsidRDefault="00314A96" w:rsidP="0027777F">
      <w:pPr>
        <w:jc w:val="center"/>
        <w:rPr>
          <w:rFonts w:ascii="Arial" w:hAnsi="Arial" w:cs="Arial"/>
          <w:b/>
          <w:bCs/>
          <w:sz w:val="24"/>
          <w:szCs w:val="24"/>
          <w:u w:val="single"/>
        </w:rPr>
      </w:pPr>
      <w:r w:rsidRPr="0027777F">
        <w:rPr>
          <w:rFonts w:ascii="Arial" w:hAnsi="Arial" w:cs="Arial"/>
          <w:b/>
          <w:bCs/>
          <w:sz w:val="24"/>
          <w:szCs w:val="24"/>
          <w:u w:val="single"/>
        </w:rPr>
        <w:t>Článek I. Spolupráce</w:t>
      </w:r>
    </w:p>
    <w:p w:rsidR="00314A96" w:rsidRDefault="00314A96" w:rsidP="00314A96">
      <w:pPr>
        <w:jc w:val="both"/>
        <w:rPr>
          <w:rFonts w:ascii="Arial" w:hAnsi="Arial" w:cs="Arial"/>
          <w:sz w:val="24"/>
          <w:szCs w:val="24"/>
        </w:rPr>
      </w:pPr>
    </w:p>
    <w:p w:rsidR="00314A96" w:rsidRPr="007751CC" w:rsidRDefault="00314A96" w:rsidP="007751CC">
      <w:pPr>
        <w:numPr>
          <w:ilvl w:val="0"/>
          <w:numId w:val="2"/>
        </w:numPr>
        <w:jc w:val="both"/>
        <w:rPr>
          <w:rFonts w:ascii="Arial" w:hAnsi="Arial" w:cs="Arial"/>
          <w:sz w:val="24"/>
          <w:szCs w:val="24"/>
        </w:rPr>
      </w:pPr>
      <w:r>
        <w:rPr>
          <w:rFonts w:ascii="Arial" w:hAnsi="Arial" w:cs="Arial"/>
          <w:sz w:val="24"/>
          <w:szCs w:val="24"/>
        </w:rPr>
        <w:t>Účastníci této smlouvy prohlašují, že mají oboustranný zájem na spolupráci při přípravě a pořádání</w:t>
      </w:r>
      <w:r w:rsidR="00BC0316">
        <w:rPr>
          <w:rFonts w:ascii="Arial" w:hAnsi="Arial" w:cs="Arial"/>
          <w:sz w:val="24"/>
          <w:szCs w:val="24"/>
        </w:rPr>
        <w:t xml:space="preserve"> koncertu </w:t>
      </w:r>
      <w:r w:rsidR="007751CC" w:rsidRPr="007751CC">
        <w:rPr>
          <w:rFonts w:ascii="Arial" w:hAnsi="Arial"/>
          <w:b/>
          <w:sz w:val="24"/>
          <w:szCs w:val="24"/>
        </w:rPr>
        <w:t xml:space="preserve">Karel </w:t>
      </w:r>
      <w:proofErr w:type="spellStart"/>
      <w:r w:rsidR="007751CC" w:rsidRPr="007751CC">
        <w:rPr>
          <w:rFonts w:ascii="Arial" w:hAnsi="Arial"/>
          <w:b/>
          <w:sz w:val="24"/>
          <w:szCs w:val="24"/>
        </w:rPr>
        <w:t>Plí</w:t>
      </w:r>
      <w:proofErr w:type="spellEnd"/>
      <w:r w:rsidR="007751CC" w:rsidRPr="007751CC">
        <w:rPr>
          <w:rFonts w:ascii="Arial" w:hAnsi="Arial"/>
          <w:b/>
          <w:sz w:val="24"/>
          <w:szCs w:val="24"/>
          <w:lang w:val="it-IT"/>
        </w:rPr>
        <w:t xml:space="preserve">hal – </w:t>
      </w:r>
      <w:r w:rsidR="007751CC" w:rsidRPr="000E1BD1">
        <w:rPr>
          <w:rFonts w:ascii="Arial" w:hAnsi="Arial"/>
          <w:b/>
          <w:sz w:val="24"/>
          <w:szCs w:val="24"/>
          <w:lang w:val="it-IT"/>
        </w:rPr>
        <w:t>Recit</w:t>
      </w:r>
      <w:proofErr w:type="spellStart"/>
      <w:r w:rsidR="007751CC" w:rsidRPr="000E1BD1">
        <w:rPr>
          <w:rFonts w:ascii="Arial" w:hAnsi="Arial"/>
          <w:b/>
          <w:sz w:val="24"/>
          <w:szCs w:val="24"/>
        </w:rPr>
        <w:t>ál</w:t>
      </w:r>
      <w:proofErr w:type="spellEnd"/>
      <w:r w:rsidR="002C49C0" w:rsidRPr="00BC0316">
        <w:rPr>
          <w:rFonts w:ascii="Arial" w:hAnsi="Arial" w:cs="Arial"/>
          <w:sz w:val="24"/>
          <w:szCs w:val="24"/>
        </w:rPr>
        <w:t>,</w:t>
      </w:r>
      <w:r w:rsidR="002C49C0">
        <w:rPr>
          <w:rFonts w:ascii="Arial" w:hAnsi="Arial" w:cs="Arial"/>
          <w:color w:val="00B0F0"/>
          <w:sz w:val="24"/>
          <w:szCs w:val="24"/>
        </w:rPr>
        <w:t xml:space="preserve"> </w:t>
      </w:r>
      <w:r w:rsidR="002C49C0" w:rsidRPr="00BC0316">
        <w:rPr>
          <w:rFonts w:ascii="Arial" w:hAnsi="Arial" w:cs="Arial"/>
          <w:sz w:val="24"/>
          <w:szCs w:val="24"/>
        </w:rPr>
        <w:t xml:space="preserve">tedy vystoupení </w:t>
      </w:r>
      <w:r w:rsidR="00BC0316" w:rsidRPr="00BC0316">
        <w:rPr>
          <w:rFonts w:ascii="Arial" w:hAnsi="Arial" w:cs="Arial"/>
          <w:sz w:val="24"/>
          <w:szCs w:val="24"/>
        </w:rPr>
        <w:t>Karla Plíhala</w:t>
      </w:r>
      <w:r w:rsidR="007751CC">
        <w:rPr>
          <w:rFonts w:ascii="Arial" w:hAnsi="Arial" w:cs="Arial"/>
          <w:sz w:val="24"/>
          <w:szCs w:val="24"/>
        </w:rPr>
        <w:t xml:space="preserve"> </w:t>
      </w:r>
      <w:r w:rsidR="007751CC" w:rsidRPr="000E1BD1">
        <w:rPr>
          <w:rFonts w:ascii="Arial" w:hAnsi="Arial" w:cs="Arial"/>
          <w:sz w:val="24"/>
          <w:szCs w:val="24"/>
        </w:rPr>
        <w:t>a kytaristy Petra Fialy</w:t>
      </w:r>
      <w:r w:rsidR="002C49C0" w:rsidRPr="000E1BD1">
        <w:rPr>
          <w:rFonts w:ascii="Arial" w:hAnsi="Arial" w:cs="Arial"/>
          <w:sz w:val="24"/>
          <w:szCs w:val="24"/>
        </w:rPr>
        <w:t>,</w:t>
      </w:r>
      <w:r w:rsidR="002C49C0" w:rsidRPr="00BC0316">
        <w:rPr>
          <w:rFonts w:ascii="Arial" w:hAnsi="Arial" w:cs="Arial"/>
          <w:sz w:val="24"/>
          <w:szCs w:val="24"/>
        </w:rPr>
        <w:t xml:space="preserve"> jakožto společného uměleckého výkonu výkonných umělců provádějících hudební díla.</w:t>
      </w:r>
      <w:r w:rsidR="007751CC">
        <w:rPr>
          <w:rFonts w:ascii="Arial" w:hAnsi="Arial" w:cs="Arial"/>
          <w:sz w:val="24"/>
          <w:szCs w:val="24"/>
        </w:rPr>
        <w:t xml:space="preserve"> </w:t>
      </w:r>
      <w:r w:rsidRPr="007751CC">
        <w:rPr>
          <w:rFonts w:ascii="Arial" w:hAnsi="Arial" w:cs="Arial"/>
          <w:sz w:val="24"/>
          <w:szCs w:val="24"/>
        </w:rPr>
        <w:t>(dále jen „akce“).</w:t>
      </w:r>
    </w:p>
    <w:p w:rsidR="00314A96" w:rsidRDefault="00314A96" w:rsidP="00314A96">
      <w:pPr>
        <w:numPr>
          <w:ilvl w:val="0"/>
          <w:numId w:val="2"/>
        </w:numPr>
        <w:jc w:val="both"/>
        <w:rPr>
          <w:rFonts w:ascii="Arial" w:hAnsi="Arial" w:cs="Arial"/>
          <w:sz w:val="24"/>
          <w:szCs w:val="24"/>
        </w:rPr>
      </w:pPr>
      <w:r>
        <w:rPr>
          <w:rFonts w:ascii="Arial" w:hAnsi="Arial" w:cs="Arial"/>
          <w:sz w:val="24"/>
          <w:szCs w:val="24"/>
        </w:rPr>
        <w:t>Předmětem této smlouvy je vymezení vzájemných práv a povinností při přípravě akce ve Velkém sále Švandova divadla.</w:t>
      </w:r>
    </w:p>
    <w:p w:rsidR="009E4F96" w:rsidRDefault="009E4F96" w:rsidP="009E4F96">
      <w:pPr>
        <w:ind w:left="360"/>
        <w:jc w:val="both"/>
        <w:rPr>
          <w:rFonts w:ascii="Arial" w:hAnsi="Arial" w:cs="Arial"/>
          <w:sz w:val="24"/>
          <w:szCs w:val="24"/>
        </w:rPr>
      </w:pPr>
    </w:p>
    <w:p w:rsidR="00314A96" w:rsidRDefault="00314A96" w:rsidP="00314A96">
      <w:pPr>
        <w:jc w:val="both"/>
        <w:rPr>
          <w:rFonts w:ascii="Arial" w:hAnsi="Arial" w:cs="Arial"/>
          <w:sz w:val="24"/>
          <w:szCs w:val="24"/>
        </w:rPr>
      </w:pPr>
    </w:p>
    <w:p w:rsidR="00314A96" w:rsidRDefault="00314A96" w:rsidP="00314A96">
      <w:pPr>
        <w:jc w:val="center"/>
        <w:rPr>
          <w:rFonts w:ascii="Arial" w:hAnsi="Arial" w:cs="Arial"/>
          <w:b/>
          <w:bCs/>
          <w:sz w:val="24"/>
          <w:szCs w:val="24"/>
          <w:u w:val="single"/>
        </w:rPr>
      </w:pPr>
      <w:r>
        <w:rPr>
          <w:rFonts w:ascii="Arial" w:hAnsi="Arial" w:cs="Arial"/>
          <w:b/>
          <w:bCs/>
          <w:sz w:val="24"/>
          <w:szCs w:val="24"/>
          <w:u w:val="single"/>
        </w:rPr>
        <w:t>Článek II. Akce ve Velkém sále Švandova divadla</w:t>
      </w:r>
    </w:p>
    <w:p w:rsidR="00314A96" w:rsidRDefault="00314A96" w:rsidP="00314A96">
      <w:pPr>
        <w:jc w:val="both"/>
        <w:rPr>
          <w:rFonts w:ascii="Arial" w:hAnsi="Arial" w:cs="Arial"/>
          <w:sz w:val="24"/>
          <w:szCs w:val="24"/>
        </w:rPr>
      </w:pPr>
    </w:p>
    <w:p w:rsidR="00314A96" w:rsidRDefault="00314A96" w:rsidP="00314A96">
      <w:pPr>
        <w:numPr>
          <w:ilvl w:val="0"/>
          <w:numId w:val="3"/>
        </w:numPr>
        <w:jc w:val="both"/>
        <w:rPr>
          <w:rFonts w:ascii="Arial" w:hAnsi="Arial" w:cs="Arial"/>
          <w:sz w:val="24"/>
          <w:szCs w:val="24"/>
        </w:rPr>
      </w:pPr>
      <w:r>
        <w:rPr>
          <w:rFonts w:ascii="Arial" w:hAnsi="Arial" w:cs="Arial"/>
          <w:sz w:val="24"/>
          <w:szCs w:val="24"/>
        </w:rPr>
        <w:t xml:space="preserve">Partner se zavazuje uskutečnit na své náklady (pokud není v této smlouvě uvedeno jinak) ve Velkém sále ŠD akci dne </w:t>
      </w:r>
      <w:r w:rsidR="00C43664">
        <w:rPr>
          <w:rFonts w:ascii="Arial" w:hAnsi="Arial" w:cs="Arial"/>
          <w:b/>
          <w:sz w:val="24"/>
          <w:szCs w:val="24"/>
        </w:rPr>
        <w:t>19</w:t>
      </w:r>
      <w:r w:rsidR="007751CC" w:rsidRPr="007751CC">
        <w:rPr>
          <w:rFonts w:ascii="Arial" w:hAnsi="Arial" w:cs="Arial"/>
          <w:b/>
          <w:sz w:val="24"/>
          <w:szCs w:val="24"/>
        </w:rPr>
        <w:t>.</w:t>
      </w:r>
      <w:r w:rsidR="00C43664">
        <w:rPr>
          <w:rFonts w:ascii="Arial" w:hAnsi="Arial" w:cs="Arial"/>
          <w:b/>
          <w:sz w:val="24"/>
          <w:szCs w:val="24"/>
        </w:rPr>
        <w:t xml:space="preserve"> května 2023</w:t>
      </w:r>
      <w:r w:rsidRPr="007751CC">
        <w:rPr>
          <w:rFonts w:ascii="Arial" w:hAnsi="Arial" w:cs="Arial"/>
          <w:b/>
          <w:bCs/>
          <w:sz w:val="24"/>
          <w:szCs w:val="24"/>
        </w:rPr>
        <w:t xml:space="preserve"> od </w:t>
      </w:r>
      <w:r w:rsidR="007751CC">
        <w:rPr>
          <w:rFonts w:ascii="Arial" w:hAnsi="Arial" w:cs="Arial"/>
          <w:b/>
          <w:bCs/>
          <w:sz w:val="24"/>
          <w:szCs w:val="24"/>
        </w:rPr>
        <w:t>19:</w:t>
      </w:r>
      <w:r w:rsidR="00BC0316" w:rsidRPr="007751CC">
        <w:rPr>
          <w:rFonts w:ascii="Arial" w:hAnsi="Arial" w:cs="Arial"/>
          <w:b/>
          <w:bCs/>
          <w:sz w:val="24"/>
          <w:szCs w:val="24"/>
        </w:rPr>
        <w:t>30</w:t>
      </w:r>
      <w:r w:rsidRPr="007751CC">
        <w:rPr>
          <w:rFonts w:ascii="Arial" w:hAnsi="Arial" w:cs="Arial"/>
          <w:b/>
          <w:bCs/>
          <w:sz w:val="24"/>
          <w:szCs w:val="24"/>
        </w:rPr>
        <w:t xml:space="preserve"> hodin</w:t>
      </w:r>
      <w:r w:rsidRPr="007751CC">
        <w:rPr>
          <w:rFonts w:ascii="Arial" w:hAnsi="Arial" w:cs="Arial"/>
          <w:sz w:val="24"/>
          <w:szCs w:val="24"/>
        </w:rPr>
        <w:t>.</w:t>
      </w:r>
      <w:r>
        <w:rPr>
          <w:rFonts w:ascii="Arial" w:hAnsi="Arial" w:cs="Arial"/>
          <w:sz w:val="24"/>
          <w:szCs w:val="24"/>
        </w:rPr>
        <w:t xml:space="preserve"> V tomto datu bude mít partner Velký sál k dispozici již </w:t>
      </w:r>
      <w:r w:rsidRPr="001D5CF8">
        <w:rPr>
          <w:rFonts w:ascii="Arial" w:hAnsi="Arial" w:cs="Arial"/>
          <w:sz w:val="24"/>
          <w:szCs w:val="24"/>
        </w:rPr>
        <w:t xml:space="preserve">od </w:t>
      </w:r>
      <w:r w:rsidR="00BC0316" w:rsidRPr="008A58B8">
        <w:rPr>
          <w:rFonts w:ascii="Arial" w:hAnsi="Arial" w:cs="Arial"/>
          <w:b/>
          <w:sz w:val="24"/>
          <w:szCs w:val="24"/>
        </w:rPr>
        <w:t>16</w:t>
      </w:r>
      <w:r w:rsidRPr="008A58B8">
        <w:rPr>
          <w:rFonts w:ascii="Arial" w:hAnsi="Arial" w:cs="Arial"/>
          <w:sz w:val="24"/>
          <w:szCs w:val="24"/>
        </w:rPr>
        <w:t xml:space="preserve"> hodin.</w:t>
      </w:r>
      <w:r>
        <w:rPr>
          <w:rFonts w:ascii="Arial" w:hAnsi="Arial" w:cs="Arial"/>
          <w:sz w:val="24"/>
          <w:szCs w:val="24"/>
        </w:rPr>
        <w:t xml:space="preserve"> Divadlo zajistí na své náklady, pokud není v této smlouvě uvedeno jinak, veškeré podmínky uvedené v této smlouvě, nutné k bezvadnému uskutečnění akce.</w:t>
      </w:r>
    </w:p>
    <w:p w:rsidR="00314A96" w:rsidRDefault="00314A96" w:rsidP="00314A96">
      <w:pPr>
        <w:numPr>
          <w:ilvl w:val="0"/>
          <w:numId w:val="3"/>
        </w:numPr>
        <w:jc w:val="both"/>
        <w:rPr>
          <w:rFonts w:ascii="Arial" w:hAnsi="Arial" w:cs="Arial"/>
          <w:sz w:val="24"/>
          <w:szCs w:val="24"/>
        </w:rPr>
      </w:pPr>
      <w:r>
        <w:rPr>
          <w:rFonts w:ascii="Arial" w:hAnsi="Arial" w:cs="Arial"/>
          <w:sz w:val="24"/>
          <w:szCs w:val="24"/>
        </w:rPr>
        <w:t>Partner tímto prohlašuje, že jsou mu známy technické podmínky a možnosti Švandova divadla, souhlasí s nimi a prohlašuje, že je bere na vědomí, a nevznáší v tomto smyslu žádné další požadavky.</w:t>
      </w:r>
    </w:p>
    <w:p w:rsidR="00314A96" w:rsidRPr="009E4F96" w:rsidRDefault="00314A96" w:rsidP="00314A96">
      <w:pPr>
        <w:numPr>
          <w:ilvl w:val="0"/>
          <w:numId w:val="3"/>
        </w:numPr>
        <w:jc w:val="both"/>
        <w:rPr>
          <w:rFonts w:ascii="Arial" w:hAnsi="Arial" w:cs="Arial"/>
          <w:sz w:val="24"/>
          <w:szCs w:val="24"/>
        </w:rPr>
      </w:pPr>
      <w:r>
        <w:rPr>
          <w:rFonts w:ascii="Arial" w:hAnsi="Arial" w:cs="Arial"/>
          <w:sz w:val="24"/>
          <w:szCs w:val="24"/>
        </w:rPr>
        <w:t xml:space="preserve">Partner prohlašuje, že je </w:t>
      </w:r>
      <w:r w:rsidR="009719AA">
        <w:rPr>
          <w:rFonts w:ascii="Arial" w:hAnsi="Arial" w:cs="Arial"/>
          <w:sz w:val="24"/>
          <w:szCs w:val="24"/>
        </w:rPr>
        <w:t>majitelem</w:t>
      </w:r>
      <w:r>
        <w:rPr>
          <w:rFonts w:ascii="Arial" w:hAnsi="Arial" w:cs="Arial"/>
          <w:sz w:val="24"/>
          <w:szCs w:val="24"/>
        </w:rPr>
        <w:t xml:space="preserve"> veškerých práv</w:t>
      </w:r>
      <w:r w:rsidR="00EE2C64">
        <w:rPr>
          <w:rFonts w:ascii="Arial" w:hAnsi="Arial" w:cs="Arial"/>
          <w:sz w:val="24"/>
          <w:szCs w:val="24"/>
        </w:rPr>
        <w:t xml:space="preserve"> duševního potřebných pro pořádání akce</w:t>
      </w:r>
      <w:r w:rsidR="00974FA2">
        <w:rPr>
          <w:rFonts w:ascii="Arial" w:hAnsi="Arial" w:cs="Arial"/>
          <w:sz w:val="24"/>
          <w:szCs w:val="24"/>
        </w:rPr>
        <w:t>, včetně sdělování díla/ uměleckého výkonu veřejnosti</w:t>
      </w:r>
      <w:r>
        <w:rPr>
          <w:rFonts w:ascii="Arial" w:hAnsi="Arial" w:cs="Arial"/>
          <w:sz w:val="24"/>
          <w:szCs w:val="24"/>
        </w:rPr>
        <w:t xml:space="preserve">. Partner dále </w:t>
      </w:r>
      <w:r>
        <w:rPr>
          <w:rFonts w:ascii="Arial" w:hAnsi="Arial" w:cs="Arial"/>
          <w:sz w:val="24"/>
          <w:szCs w:val="24"/>
        </w:rPr>
        <w:lastRenderedPageBreak/>
        <w:t>prohlašuje, že</w:t>
      </w:r>
      <w:r w:rsidR="00EE2C64">
        <w:rPr>
          <w:rFonts w:ascii="Arial" w:hAnsi="Arial" w:cs="Arial"/>
          <w:sz w:val="24"/>
          <w:szCs w:val="24"/>
        </w:rPr>
        <w:t xml:space="preserve"> pořádáním akce</w:t>
      </w:r>
      <w:r>
        <w:rPr>
          <w:rFonts w:ascii="Arial" w:hAnsi="Arial" w:cs="Arial"/>
          <w:sz w:val="24"/>
          <w:szCs w:val="24"/>
        </w:rPr>
        <w:t xml:space="preserve"> nebudou porušena autorská ani jiná práva třetích </w:t>
      </w:r>
      <w:r w:rsidRPr="009E4F96">
        <w:rPr>
          <w:rFonts w:ascii="Arial" w:hAnsi="Arial" w:cs="Arial"/>
          <w:sz w:val="24"/>
          <w:szCs w:val="24"/>
        </w:rPr>
        <w:t xml:space="preserve">osob. Partner zaplatí divadlu škodu, která by takovým porušením vznikla. </w:t>
      </w:r>
    </w:p>
    <w:p w:rsidR="002C49C0" w:rsidRPr="008A58B8" w:rsidRDefault="002C49C0" w:rsidP="002C49C0">
      <w:pPr>
        <w:numPr>
          <w:ilvl w:val="0"/>
          <w:numId w:val="3"/>
        </w:numPr>
        <w:jc w:val="both"/>
        <w:rPr>
          <w:rFonts w:ascii="Arial" w:hAnsi="Arial" w:cs="Arial"/>
          <w:sz w:val="24"/>
          <w:szCs w:val="24"/>
        </w:rPr>
      </w:pPr>
      <w:r w:rsidRPr="008A58B8">
        <w:rPr>
          <w:rFonts w:ascii="Arial" w:hAnsi="Arial" w:cs="Arial"/>
          <w:sz w:val="24"/>
          <w:szCs w:val="24"/>
        </w:rPr>
        <w:t xml:space="preserve">Partner uzavírá tuto smlouvu s divadlem jakožto společný zástupce uměleckého tělesa podle § 68 autorského zákona. </w:t>
      </w:r>
    </w:p>
    <w:p w:rsidR="009E4F96" w:rsidRPr="009E4F96" w:rsidRDefault="009E4F96" w:rsidP="009E4F96">
      <w:pPr>
        <w:ind w:left="360"/>
        <w:jc w:val="both"/>
        <w:rPr>
          <w:rFonts w:ascii="Arial" w:hAnsi="Arial" w:cs="Arial"/>
          <w:sz w:val="24"/>
          <w:szCs w:val="24"/>
          <w:highlight w:val="yellow"/>
        </w:rPr>
      </w:pPr>
    </w:p>
    <w:p w:rsidR="00314A96" w:rsidRDefault="00314A96" w:rsidP="00314A96">
      <w:pPr>
        <w:jc w:val="both"/>
        <w:rPr>
          <w:rFonts w:ascii="Arial" w:hAnsi="Arial" w:cs="Arial"/>
          <w:sz w:val="24"/>
          <w:szCs w:val="24"/>
        </w:rPr>
      </w:pPr>
    </w:p>
    <w:p w:rsidR="00314A96" w:rsidRPr="0027777F" w:rsidRDefault="00314A96" w:rsidP="0027777F">
      <w:pPr>
        <w:jc w:val="center"/>
        <w:rPr>
          <w:rFonts w:ascii="Arial" w:hAnsi="Arial" w:cs="Arial"/>
          <w:b/>
          <w:bCs/>
          <w:sz w:val="24"/>
          <w:szCs w:val="24"/>
          <w:u w:val="single"/>
        </w:rPr>
      </w:pPr>
      <w:r w:rsidRPr="0027777F">
        <w:rPr>
          <w:rFonts w:ascii="Arial" w:hAnsi="Arial" w:cs="Arial"/>
          <w:b/>
          <w:bCs/>
          <w:sz w:val="24"/>
          <w:szCs w:val="24"/>
          <w:u w:val="single"/>
        </w:rPr>
        <w:t>Článek III. Povinnosti divadla</w:t>
      </w:r>
    </w:p>
    <w:p w:rsidR="00314A96" w:rsidRDefault="00314A96" w:rsidP="00314A96">
      <w:pPr>
        <w:jc w:val="both"/>
        <w:rPr>
          <w:rFonts w:ascii="Arial" w:hAnsi="Arial" w:cs="Arial"/>
          <w:sz w:val="24"/>
          <w:szCs w:val="24"/>
        </w:rPr>
      </w:pPr>
    </w:p>
    <w:p w:rsidR="00314A96" w:rsidRPr="008A58B8" w:rsidRDefault="00314A96" w:rsidP="0047295E">
      <w:pPr>
        <w:pStyle w:val="BodyTextIndent21"/>
        <w:numPr>
          <w:ilvl w:val="0"/>
          <w:numId w:val="4"/>
        </w:numPr>
        <w:rPr>
          <w:rFonts w:ascii="Arial" w:hAnsi="Arial" w:cs="Arial"/>
          <w:b/>
        </w:rPr>
      </w:pPr>
      <w:r>
        <w:rPr>
          <w:rFonts w:ascii="Arial" w:hAnsi="Arial" w:cs="Arial"/>
        </w:rPr>
        <w:t>Divadlo poskytne v termínech sjednaných podle čl. II. prostor nutný k přípravě a provedení akce, zejména Velk</w:t>
      </w:r>
      <w:r w:rsidR="00FB52F6">
        <w:rPr>
          <w:rFonts w:ascii="Arial" w:hAnsi="Arial" w:cs="Arial"/>
        </w:rPr>
        <w:t>ý</w:t>
      </w:r>
      <w:r>
        <w:rPr>
          <w:rFonts w:ascii="Arial" w:hAnsi="Arial" w:cs="Arial"/>
        </w:rPr>
        <w:t xml:space="preserve"> sál Švandova divadla, a dále uvedeného zázemí. </w:t>
      </w:r>
      <w:r w:rsidRPr="001D5CF8">
        <w:rPr>
          <w:rFonts w:ascii="Arial" w:hAnsi="Arial" w:cs="Arial"/>
        </w:rPr>
        <w:t xml:space="preserve">Kapacita sálu bude </w:t>
      </w:r>
      <w:r w:rsidR="009F7210" w:rsidRPr="001D5CF8">
        <w:rPr>
          <w:rFonts w:ascii="Arial" w:hAnsi="Arial" w:cs="Arial"/>
          <w:b/>
        </w:rPr>
        <w:t>29</w:t>
      </w:r>
      <w:r w:rsidR="001D5CF8" w:rsidRPr="001D5CF8">
        <w:rPr>
          <w:rFonts w:ascii="Arial" w:hAnsi="Arial" w:cs="Arial"/>
          <w:b/>
        </w:rPr>
        <w:t>2</w:t>
      </w:r>
      <w:r w:rsidR="001D5CF8">
        <w:rPr>
          <w:rFonts w:ascii="Arial" w:hAnsi="Arial" w:cs="Arial"/>
          <w:b/>
        </w:rPr>
        <w:t xml:space="preserve"> míst</w:t>
      </w:r>
      <w:r w:rsidR="0047295E" w:rsidRPr="001D5CF8">
        <w:rPr>
          <w:rFonts w:ascii="Arial" w:hAnsi="Arial" w:cs="Arial"/>
          <w:b/>
        </w:rPr>
        <w:t>,</w:t>
      </w:r>
      <w:r>
        <w:rPr>
          <w:rFonts w:ascii="Arial" w:hAnsi="Arial" w:cs="Arial"/>
          <w:color w:val="FF0000"/>
        </w:rPr>
        <w:t xml:space="preserve"> </w:t>
      </w:r>
      <w:r w:rsidR="0047295E" w:rsidRPr="0047295E">
        <w:rPr>
          <w:rFonts w:ascii="Arial" w:hAnsi="Arial" w:cs="Arial"/>
        </w:rPr>
        <w:t>2 místa blokace pro MHMP</w:t>
      </w:r>
      <w:r w:rsidR="001D5CF8">
        <w:rPr>
          <w:rFonts w:ascii="Arial" w:hAnsi="Arial" w:cs="Arial"/>
        </w:rPr>
        <w:t xml:space="preserve"> </w:t>
      </w:r>
      <w:r w:rsidR="001D5CF8" w:rsidRPr="008A58B8">
        <w:rPr>
          <w:rFonts w:ascii="Arial" w:hAnsi="Arial" w:cs="Arial"/>
        </w:rPr>
        <w:t xml:space="preserve">a </w:t>
      </w:r>
      <w:r w:rsidR="001D5CF8" w:rsidRPr="008A58B8">
        <w:rPr>
          <w:rFonts w:ascii="Arial" w:hAnsi="Arial" w:cs="Arial"/>
          <w:b/>
        </w:rPr>
        <w:t>6 míst pro hosty účinkujíc</w:t>
      </w:r>
      <w:r w:rsidR="000C7322">
        <w:rPr>
          <w:rFonts w:ascii="Arial" w:hAnsi="Arial" w:cs="Arial"/>
          <w:b/>
        </w:rPr>
        <w:t>íc</w:t>
      </w:r>
      <w:r w:rsidR="001D5CF8" w:rsidRPr="008A58B8">
        <w:rPr>
          <w:rFonts w:ascii="Arial" w:hAnsi="Arial" w:cs="Arial"/>
          <w:b/>
        </w:rPr>
        <w:t>h.</w:t>
      </w:r>
    </w:p>
    <w:p w:rsidR="00314A96" w:rsidRDefault="00314A96" w:rsidP="00314A96">
      <w:pPr>
        <w:numPr>
          <w:ilvl w:val="0"/>
          <w:numId w:val="4"/>
        </w:numPr>
        <w:jc w:val="both"/>
        <w:rPr>
          <w:rFonts w:ascii="Arial" w:hAnsi="Arial" w:cs="Arial"/>
          <w:sz w:val="24"/>
          <w:szCs w:val="24"/>
        </w:rPr>
      </w:pPr>
      <w:r>
        <w:rPr>
          <w:rFonts w:ascii="Arial" w:hAnsi="Arial" w:cs="Arial"/>
          <w:sz w:val="24"/>
          <w:szCs w:val="24"/>
        </w:rPr>
        <w:t>V termínu akce je divadlo na svůj náklad (náklady jsou zahrnuty do finančního vypořádání podle čl. V.) dále povinno a zavazuje se:</w:t>
      </w:r>
    </w:p>
    <w:p w:rsidR="00314A96" w:rsidRDefault="00314A96" w:rsidP="00314A96">
      <w:pPr>
        <w:numPr>
          <w:ilvl w:val="1"/>
          <w:numId w:val="4"/>
        </w:numPr>
        <w:jc w:val="both"/>
        <w:rPr>
          <w:rFonts w:ascii="Arial" w:hAnsi="Arial" w:cs="Arial"/>
          <w:sz w:val="24"/>
          <w:szCs w:val="24"/>
        </w:rPr>
      </w:pPr>
      <w:r>
        <w:rPr>
          <w:rFonts w:ascii="Arial" w:hAnsi="Arial" w:cs="Arial"/>
          <w:sz w:val="24"/>
          <w:szCs w:val="24"/>
        </w:rPr>
        <w:t xml:space="preserve">dát k dispozici dvě herecké šatny a sociální zařízení s tekoucí teplou a studenou vodou, </w:t>
      </w:r>
    </w:p>
    <w:p w:rsidR="00314A96" w:rsidRPr="008A58B8" w:rsidRDefault="00314A96" w:rsidP="00314A96">
      <w:pPr>
        <w:numPr>
          <w:ilvl w:val="1"/>
          <w:numId w:val="4"/>
        </w:numPr>
        <w:jc w:val="both"/>
        <w:rPr>
          <w:rFonts w:ascii="Arial" w:hAnsi="Arial" w:cs="Arial"/>
          <w:sz w:val="24"/>
          <w:szCs w:val="24"/>
        </w:rPr>
      </w:pPr>
      <w:r>
        <w:rPr>
          <w:rFonts w:ascii="Arial" w:hAnsi="Arial" w:cs="Arial"/>
          <w:sz w:val="24"/>
          <w:szCs w:val="24"/>
        </w:rPr>
        <w:t xml:space="preserve">technicky a provozně zabezpečit provoz zvukové a osvětlovací kabiny, </w:t>
      </w:r>
      <w:r w:rsidRPr="008A58B8">
        <w:rPr>
          <w:rFonts w:ascii="Arial" w:hAnsi="Arial" w:cs="Arial"/>
          <w:sz w:val="24"/>
          <w:szCs w:val="24"/>
        </w:rPr>
        <w:t>včetně personálu, (</w:t>
      </w:r>
      <w:r w:rsidR="0047295E" w:rsidRPr="008A58B8">
        <w:rPr>
          <w:rFonts w:ascii="Arial" w:hAnsi="Arial" w:cs="Arial"/>
          <w:sz w:val="24"/>
          <w:szCs w:val="24"/>
        </w:rPr>
        <w:t>2</w:t>
      </w:r>
      <w:r w:rsidRPr="008A58B8">
        <w:rPr>
          <w:rFonts w:ascii="Arial" w:hAnsi="Arial" w:cs="Arial"/>
          <w:sz w:val="24"/>
          <w:szCs w:val="24"/>
        </w:rPr>
        <w:t xml:space="preserve"> techniky, </w:t>
      </w:r>
      <w:r w:rsidR="0047295E" w:rsidRPr="008A58B8">
        <w:rPr>
          <w:rFonts w:ascii="Arial" w:hAnsi="Arial" w:cs="Arial"/>
          <w:sz w:val="24"/>
          <w:szCs w:val="24"/>
        </w:rPr>
        <w:t>1</w:t>
      </w:r>
      <w:r w:rsidRPr="008A58B8">
        <w:rPr>
          <w:rFonts w:ascii="Arial" w:hAnsi="Arial" w:cs="Arial"/>
          <w:sz w:val="24"/>
          <w:szCs w:val="24"/>
        </w:rPr>
        <w:t xml:space="preserve"> osvětlovače, </w:t>
      </w:r>
      <w:r w:rsidR="0047295E" w:rsidRPr="008A58B8">
        <w:rPr>
          <w:rFonts w:ascii="Arial" w:hAnsi="Arial" w:cs="Arial"/>
          <w:sz w:val="24"/>
          <w:szCs w:val="24"/>
        </w:rPr>
        <w:t>1</w:t>
      </w:r>
      <w:r w:rsidRPr="008A58B8">
        <w:rPr>
          <w:rFonts w:ascii="Arial" w:hAnsi="Arial" w:cs="Arial"/>
          <w:sz w:val="24"/>
          <w:szCs w:val="24"/>
        </w:rPr>
        <w:t xml:space="preserve"> zvukaře, </w:t>
      </w:r>
      <w:r w:rsidR="0047295E" w:rsidRPr="008A58B8">
        <w:rPr>
          <w:rFonts w:ascii="Arial" w:hAnsi="Arial" w:cs="Arial"/>
          <w:sz w:val="24"/>
          <w:szCs w:val="24"/>
        </w:rPr>
        <w:t>1</w:t>
      </w:r>
      <w:r w:rsidRPr="008A58B8">
        <w:rPr>
          <w:rFonts w:ascii="Arial" w:hAnsi="Arial" w:cs="Arial"/>
          <w:sz w:val="24"/>
          <w:szCs w:val="24"/>
        </w:rPr>
        <w:t xml:space="preserve"> produkční dozor)</w:t>
      </w:r>
      <w:r w:rsidR="0047295E" w:rsidRPr="008A58B8">
        <w:rPr>
          <w:rFonts w:ascii="Arial" w:hAnsi="Arial" w:cs="Arial"/>
          <w:sz w:val="24"/>
          <w:szCs w:val="24"/>
        </w:rPr>
        <w:t xml:space="preserve">; </w:t>
      </w:r>
      <w:r w:rsidR="0047295E" w:rsidRPr="008A58B8">
        <w:rPr>
          <w:rFonts w:ascii="Arial" w:hAnsi="Arial" w:cs="Arial"/>
          <w:b/>
          <w:sz w:val="24"/>
          <w:szCs w:val="24"/>
        </w:rPr>
        <w:t>zvuk a světlo zajišťuje během koncertu zvukař partnera</w:t>
      </w:r>
    </w:p>
    <w:p w:rsidR="0047295E" w:rsidRPr="008A58B8" w:rsidRDefault="0047295E" w:rsidP="00314A96">
      <w:pPr>
        <w:numPr>
          <w:ilvl w:val="1"/>
          <w:numId w:val="4"/>
        </w:numPr>
        <w:jc w:val="both"/>
        <w:rPr>
          <w:rFonts w:ascii="Arial" w:hAnsi="Arial" w:cs="Arial"/>
          <w:sz w:val="24"/>
          <w:szCs w:val="24"/>
        </w:rPr>
      </w:pPr>
      <w:r w:rsidRPr="008A58B8">
        <w:rPr>
          <w:rFonts w:ascii="Arial" w:hAnsi="Arial" w:cs="Arial"/>
          <w:sz w:val="24"/>
          <w:szCs w:val="24"/>
        </w:rPr>
        <w:t xml:space="preserve">zvuk umístěn v sále, po domluvě se zvukařem na místě </w:t>
      </w:r>
    </w:p>
    <w:p w:rsidR="00314A96" w:rsidRDefault="00314A96" w:rsidP="00314A96">
      <w:pPr>
        <w:numPr>
          <w:ilvl w:val="1"/>
          <w:numId w:val="4"/>
        </w:numPr>
        <w:jc w:val="both"/>
        <w:rPr>
          <w:rFonts w:ascii="Arial" w:hAnsi="Arial" w:cs="Arial"/>
          <w:sz w:val="24"/>
          <w:szCs w:val="24"/>
        </w:rPr>
      </w:pPr>
      <w:r>
        <w:rPr>
          <w:rFonts w:ascii="Arial" w:hAnsi="Arial" w:cs="Arial"/>
          <w:sz w:val="24"/>
          <w:szCs w:val="24"/>
        </w:rPr>
        <w:t xml:space="preserve">zajistit na představení služby uvaděček a požárního dozoru, </w:t>
      </w:r>
    </w:p>
    <w:p w:rsidR="00314A96" w:rsidRDefault="00314A96" w:rsidP="00314A96">
      <w:pPr>
        <w:numPr>
          <w:ilvl w:val="1"/>
          <w:numId w:val="4"/>
        </w:numPr>
        <w:jc w:val="both"/>
        <w:rPr>
          <w:rFonts w:ascii="Arial" w:hAnsi="Arial" w:cs="Arial"/>
          <w:sz w:val="24"/>
          <w:szCs w:val="24"/>
        </w:rPr>
      </w:pPr>
      <w:r>
        <w:rPr>
          <w:rFonts w:ascii="Arial" w:hAnsi="Arial" w:cs="Arial"/>
          <w:sz w:val="24"/>
          <w:szCs w:val="24"/>
        </w:rPr>
        <w:t>zajistit běžný úklid před akcí,</w:t>
      </w:r>
    </w:p>
    <w:p w:rsidR="00314A96" w:rsidRDefault="00314A96" w:rsidP="00314A96">
      <w:pPr>
        <w:numPr>
          <w:ilvl w:val="1"/>
          <w:numId w:val="4"/>
        </w:numPr>
        <w:jc w:val="both"/>
        <w:rPr>
          <w:rFonts w:ascii="Arial" w:hAnsi="Arial" w:cs="Arial"/>
          <w:sz w:val="24"/>
          <w:szCs w:val="24"/>
        </w:rPr>
      </w:pPr>
      <w:r>
        <w:rPr>
          <w:rFonts w:ascii="Arial" w:hAnsi="Arial" w:cs="Arial"/>
          <w:sz w:val="24"/>
          <w:szCs w:val="24"/>
        </w:rPr>
        <w:t>poskytnout služby související s touto smlouvou, jako elektřinu, teplo, dodávku vody a odvod odpadů, odvoz odpadků,</w:t>
      </w:r>
    </w:p>
    <w:p w:rsidR="00314A96" w:rsidRDefault="00314A96" w:rsidP="00314A96">
      <w:pPr>
        <w:numPr>
          <w:ilvl w:val="1"/>
          <w:numId w:val="4"/>
        </w:numPr>
        <w:jc w:val="both"/>
        <w:rPr>
          <w:rFonts w:ascii="Arial" w:hAnsi="Arial" w:cs="Arial"/>
          <w:sz w:val="24"/>
          <w:szCs w:val="24"/>
        </w:rPr>
      </w:pPr>
      <w:r>
        <w:rPr>
          <w:rFonts w:ascii="Arial" w:hAnsi="Arial" w:cs="Arial"/>
          <w:sz w:val="24"/>
          <w:szCs w:val="24"/>
        </w:rPr>
        <w:t>zajistit prodej vstupenek v pokladně divadla v </w:t>
      </w:r>
      <w:r w:rsidRPr="008A58B8">
        <w:rPr>
          <w:rFonts w:ascii="Arial" w:hAnsi="Arial" w:cs="Arial"/>
          <w:sz w:val="24"/>
          <w:szCs w:val="24"/>
        </w:rPr>
        <w:t xml:space="preserve">ceně </w:t>
      </w:r>
      <w:r w:rsidR="000E1BD1" w:rsidRPr="008A58B8">
        <w:rPr>
          <w:rFonts w:ascii="Arial" w:hAnsi="Arial" w:cs="Arial"/>
          <w:b/>
          <w:sz w:val="24"/>
          <w:szCs w:val="24"/>
        </w:rPr>
        <w:t>400</w:t>
      </w:r>
      <w:r w:rsidR="001D5CF8" w:rsidRPr="008A58B8">
        <w:rPr>
          <w:rFonts w:ascii="Arial" w:hAnsi="Arial" w:cs="Arial"/>
          <w:b/>
          <w:sz w:val="24"/>
          <w:szCs w:val="24"/>
        </w:rPr>
        <w:t>,</w:t>
      </w:r>
      <w:r w:rsidR="0047295E" w:rsidRPr="008A58B8">
        <w:rPr>
          <w:rFonts w:ascii="Arial" w:hAnsi="Arial" w:cs="Arial"/>
          <w:b/>
          <w:sz w:val="24"/>
          <w:szCs w:val="24"/>
        </w:rPr>
        <w:t xml:space="preserve">- </w:t>
      </w:r>
      <w:r w:rsidRPr="008A58B8">
        <w:rPr>
          <w:rFonts w:ascii="Arial" w:hAnsi="Arial" w:cs="Arial"/>
          <w:sz w:val="24"/>
          <w:szCs w:val="24"/>
        </w:rPr>
        <w:t>Kč za</w:t>
      </w:r>
      <w:r>
        <w:rPr>
          <w:rFonts w:ascii="Arial" w:hAnsi="Arial" w:cs="Arial"/>
          <w:sz w:val="24"/>
          <w:szCs w:val="24"/>
        </w:rPr>
        <w:t xml:space="preserve"> jednu vstupenku</w:t>
      </w:r>
      <w:r w:rsidR="00601FB9">
        <w:rPr>
          <w:rFonts w:ascii="Arial" w:hAnsi="Arial" w:cs="Arial"/>
          <w:sz w:val="24"/>
          <w:szCs w:val="24"/>
        </w:rPr>
        <w:t>,</w:t>
      </w:r>
      <w:r>
        <w:rPr>
          <w:rFonts w:ascii="Arial" w:hAnsi="Arial" w:cs="Arial"/>
          <w:sz w:val="24"/>
          <w:szCs w:val="24"/>
        </w:rPr>
        <w:t xml:space="preserve"> </w:t>
      </w:r>
    </w:p>
    <w:p w:rsidR="00314A96" w:rsidRDefault="00314A96" w:rsidP="00314A96">
      <w:pPr>
        <w:numPr>
          <w:ilvl w:val="1"/>
          <w:numId w:val="4"/>
        </w:numPr>
        <w:jc w:val="both"/>
        <w:rPr>
          <w:rFonts w:ascii="Arial" w:hAnsi="Arial" w:cs="Arial"/>
          <w:sz w:val="24"/>
          <w:szCs w:val="24"/>
        </w:rPr>
      </w:pPr>
      <w:r>
        <w:rPr>
          <w:rFonts w:ascii="Arial" w:hAnsi="Arial" w:cs="Arial"/>
          <w:sz w:val="24"/>
          <w:szCs w:val="24"/>
        </w:rPr>
        <w:t>vést evidenci všech vstupenek,</w:t>
      </w:r>
    </w:p>
    <w:p w:rsidR="0047295E" w:rsidRPr="009B14C4" w:rsidRDefault="00314A96" w:rsidP="0047295E">
      <w:pPr>
        <w:numPr>
          <w:ilvl w:val="1"/>
          <w:numId w:val="4"/>
        </w:numPr>
        <w:jc w:val="both"/>
        <w:rPr>
          <w:rFonts w:ascii="Arial" w:hAnsi="Arial" w:cs="Arial"/>
          <w:b/>
          <w:sz w:val="24"/>
          <w:szCs w:val="24"/>
        </w:rPr>
      </w:pPr>
      <w:r>
        <w:rPr>
          <w:rFonts w:ascii="Arial" w:hAnsi="Arial" w:cs="Arial"/>
          <w:sz w:val="24"/>
          <w:szCs w:val="24"/>
        </w:rPr>
        <w:t>propagovat představení obvyklým způsobem</w:t>
      </w:r>
      <w:r w:rsidR="00601FB9">
        <w:rPr>
          <w:rFonts w:ascii="Arial" w:hAnsi="Arial" w:cs="Arial"/>
          <w:sz w:val="24"/>
          <w:szCs w:val="24"/>
        </w:rPr>
        <w:t>,</w:t>
      </w:r>
      <w:r>
        <w:rPr>
          <w:rFonts w:ascii="Arial" w:hAnsi="Arial" w:cs="Arial"/>
          <w:sz w:val="24"/>
          <w:szCs w:val="24"/>
        </w:rPr>
        <w:t xml:space="preserve"> </w:t>
      </w:r>
      <w:r w:rsidR="0047295E" w:rsidRPr="009B14C4">
        <w:rPr>
          <w:rFonts w:ascii="Arial" w:hAnsi="Arial" w:cs="Arial"/>
          <w:sz w:val="24"/>
          <w:szCs w:val="24"/>
        </w:rPr>
        <w:t xml:space="preserve">na plakátě, v pokladně divadla a na webových stránkách bude viditelně umístěno upozornění: </w:t>
      </w:r>
      <w:r w:rsidR="0047295E" w:rsidRPr="009B14C4">
        <w:rPr>
          <w:rFonts w:ascii="Arial" w:hAnsi="Arial" w:cs="Arial"/>
          <w:b/>
          <w:sz w:val="24"/>
          <w:szCs w:val="24"/>
        </w:rPr>
        <w:t xml:space="preserve">Pořad není vhodný pro děti do </w:t>
      </w:r>
      <w:proofErr w:type="gramStart"/>
      <w:r w:rsidR="0047295E" w:rsidRPr="009B14C4">
        <w:rPr>
          <w:rFonts w:ascii="Arial" w:hAnsi="Arial" w:cs="Arial"/>
          <w:b/>
          <w:sz w:val="24"/>
          <w:szCs w:val="24"/>
        </w:rPr>
        <w:t>12-ti</w:t>
      </w:r>
      <w:proofErr w:type="gramEnd"/>
      <w:r w:rsidR="0047295E" w:rsidRPr="009B14C4">
        <w:rPr>
          <w:rFonts w:ascii="Arial" w:hAnsi="Arial" w:cs="Arial"/>
          <w:b/>
          <w:sz w:val="24"/>
          <w:szCs w:val="24"/>
        </w:rPr>
        <w:t xml:space="preserve"> let.  </w:t>
      </w:r>
    </w:p>
    <w:p w:rsidR="009E4F96" w:rsidRDefault="0047295E" w:rsidP="009E4F96">
      <w:pPr>
        <w:numPr>
          <w:ilvl w:val="1"/>
          <w:numId w:val="4"/>
        </w:numPr>
        <w:jc w:val="both"/>
        <w:rPr>
          <w:rFonts w:ascii="Arial" w:hAnsi="Arial" w:cs="Arial"/>
          <w:sz w:val="24"/>
          <w:szCs w:val="24"/>
        </w:rPr>
      </w:pPr>
      <w:r>
        <w:rPr>
          <w:rFonts w:ascii="Arial" w:hAnsi="Arial" w:cs="Arial"/>
          <w:sz w:val="24"/>
          <w:szCs w:val="24"/>
        </w:rPr>
        <w:t>zajistit prostor pro prodej CD ve foyer divadla</w:t>
      </w:r>
    </w:p>
    <w:p w:rsidR="009E4F96" w:rsidRPr="009E4F96" w:rsidRDefault="009E4F96" w:rsidP="009E4F96">
      <w:pPr>
        <w:numPr>
          <w:ilvl w:val="1"/>
          <w:numId w:val="4"/>
        </w:numPr>
        <w:jc w:val="both"/>
        <w:rPr>
          <w:rFonts w:ascii="Arial" w:hAnsi="Arial" w:cs="Arial"/>
          <w:sz w:val="24"/>
          <w:szCs w:val="24"/>
        </w:rPr>
      </w:pPr>
      <w:r>
        <w:rPr>
          <w:rFonts w:ascii="Arial" w:hAnsi="Arial"/>
          <w:sz w:val="24"/>
          <w:szCs w:val="24"/>
        </w:rPr>
        <w:t>zajistit</w:t>
      </w:r>
      <w:r w:rsidRPr="009E4F96">
        <w:rPr>
          <w:rFonts w:ascii="Arial" w:hAnsi="Arial"/>
          <w:sz w:val="24"/>
          <w:szCs w:val="24"/>
        </w:rPr>
        <w:t xml:space="preserve"> ticho v sále během koncertu</w:t>
      </w:r>
    </w:p>
    <w:p w:rsidR="009E4F96" w:rsidRPr="009E4F96" w:rsidRDefault="009E4F96" w:rsidP="009E4F96">
      <w:pPr>
        <w:numPr>
          <w:ilvl w:val="1"/>
          <w:numId w:val="4"/>
        </w:numPr>
        <w:jc w:val="both"/>
        <w:rPr>
          <w:rFonts w:ascii="Arial" w:hAnsi="Arial" w:cs="Arial"/>
          <w:sz w:val="24"/>
          <w:szCs w:val="24"/>
        </w:rPr>
      </w:pPr>
      <w:r>
        <w:rPr>
          <w:rFonts w:ascii="Arial" w:hAnsi="Arial"/>
          <w:sz w:val="24"/>
          <w:szCs w:val="24"/>
        </w:rPr>
        <w:t>zajistit</w:t>
      </w:r>
      <w:r w:rsidRPr="009E4F96">
        <w:rPr>
          <w:rFonts w:ascii="Arial" w:hAnsi="Arial"/>
          <w:sz w:val="24"/>
          <w:szCs w:val="24"/>
        </w:rPr>
        <w:t>, aby koncert nebyl ruš</w:t>
      </w:r>
      <w:r w:rsidRPr="009E4F96">
        <w:rPr>
          <w:rFonts w:ascii="Arial" w:hAnsi="Arial"/>
          <w:sz w:val="24"/>
          <w:szCs w:val="24"/>
          <w:lang w:val="it-IT"/>
        </w:rPr>
        <w:t>en dal</w:t>
      </w:r>
      <w:proofErr w:type="spellStart"/>
      <w:r w:rsidRPr="009E4F96">
        <w:rPr>
          <w:rFonts w:ascii="Arial" w:hAnsi="Arial"/>
          <w:sz w:val="24"/>
          <w:szCs w:val="24"/>
        </w:rPr>
        <w:t>šími</w:t>
      </w:r>
      <w:proofErr w:type="spellEnd"/>
      <w:r w:rsidRPr="009E4F96">
        <w:rPr>
          <w:rFonts w:ascii="Arial" w:hAnsi="Arial"/>
          <w:sz w:val="24"/>
          <w:szCs w:val="24"/>
        </w:rPr>
        <w:t xml:space="preserve"> akcemi mimo sál (v přilehlých prostorech</w:t>
      </w:r>
      <w:r w:rsidRPr="009E4F96">
        <w:rPr>
          <w:rFonts w:ascii="Arial" w:hAnsi="Arial"/>
          <w:sz w:val="24"/>
          <w:szCs w:val="24"/>
          <w:lang w:val="es-ES_tradnl"/>
        </w:rPr>
        <w:t>, dal</w:t>
      </w:r>
      <w:proofErr w:type="spellStart"/>
      <w:r w:rsidRPr="009E4F96">
        <w:rPr>
          <w:rFonts w:ascii="Arial" w:hAnsi="Arial"/>
          <w:sz w:val="24"/>
          <w:szCs w:val="24"/>
        </w:rPr>
        <w:t>ší</w:t>
      </w:r>
      <w:r w:rsidRPr="009E4F96">
        <w:rPr>
          <w:rFonts w:ascii="Arial" w:hAnsi="Arial"/>
          <w:sz w:val="24"/>
          <w:szCs w:val="24"/>
          <w:lang w:val="de-DE"/>
        </w:rPr>
        <w:t>ch</w:t>
      </w:r>
      <w:proofErr w:type="spellEnd"/>
      <w:r w:rsidRPr="009E4F96">
        <w:rPr>
          <w:rFonts w:ascii="Arial" w:hAnsi="Arial"/>
          <w:sz w:val="24"/>
          <w:szCs w:val="24"/>
          <w:lang w:val="de-DE"/>
        </w:rPr>
        <w:t xml:space="preserve"> </w:t>
      </w:r>
      <w:proofErr w:type="spellStart"/>
      <w:r w:rsidRPr="009E4F96">
        <w:rPr>
          <w:rFonts w:ascii="Arial" w:hAnsi="Arial"/>
          <w:sz w:val="24"/>
          <w:szCs w:val="24"/>
          <w:lang w:val="de-DE"/>
        </w:rPr>
        <w:t>sá</w:t>
      </w:r>
      <w:proofErr w:type="spellEnd"/>
      <w:r w:rsidRPr="009E4F96">
        <w:rPr>
          <w:rFonts w:ascii="Arial" w:hAnsi="Arial"/>
          <w:sz w:val="24"/>
          <w:szCs w:val="24"/>
        </w:rPr>
        <w:t>lech apod.)</w:t>
      </w:r>
    </w:p>
    <w:p w:rsidR="0047295E" w:rsidRDefault="008064B6" w:rsidP="00314A96">
      <w:pPr>
        <w:numPr>
          <w:ilvl w:val="1"/>
          <w:numId w:val="4"/>
        </w:numPr>
        <w:jc w:val="both"/>
        <w:rPr>
          <w:rFonts w:ascii="Arial" w:hAnsi="Arial" w:cs="Arial"/>
          <w:sz w:val="24"/>
          <w:szCs w:val="24"/>
        </w:rPr>
      </w:pPr>
      <w:r>
        <w:rPr>
          <w:rFonts w:ascii="Arial" w:hAnsi="Arial" w:cs="Arial"/>
          <w:sz w:val="24"/>
          <w:szCs w:val="24"/>
        </w:rPr>
        <w:t>uhradit</w:t>
      </w:r>
      <w:r w:rsidR="0047295E">
        <w:rPr>
          <w:rFonts w:ascii="Arial" w:hAnsi="Arial" w:cs="Arial"/>
          <w:sz w:val="24"/>
          <w:szCs w:val="24"/>
        </w:rPr>
        <w:t xml:space="preserve"> poplatky OSA po zaslání repertoárového listu partnerem,</w:t>
      </w:r>
    </w:p>
    <w:p w:rsidR="008064B6" w:rsidRDefault="008064B6" w:rsidP="008064B6">
      <w:pPr>
        <w:pStyle w:val="Odstavecseseznamem"/>
        <w:numPr>
          <w:ilvl w:val="1"/>
          <w:numId w:val="4"/>
        </w:numPr>
        <w:rPr>
          <w:rFonts w:ascii="Arial" w:hAnsi="Arial" w:cs="Arial"/>
          <w:sz w:val="24"/>
          <w:szCs w:val="24"/>
        </w:rPr>
      </w:pPr>
      <w:r>
        <w:rPr>
          <w:rFonts w:ascii="Arial" w:hAnsi="Arial" w:cs="Arial"/>
          <w:sz w:val="24"/>
          <w:szCs w:val="24"/>
        </w:rPr>
        <w:t xml:space="preserve">viditelně informovat, že </w:t>
      </w:r>
      <w:r w:rsidR="0047295E" w:rsidRPr="0047295E">
        <w:rPr>
          <w:rFonts w:ascii="Arial" w:hAnsi="Arial" w:cs="Arial"/>
          <w:sz w:val="24"/>
          <w:szCs w:val="24"/>
        </w:rPr>
        <w:t>v průběhu koncertu je zakázáno fotografování a natáčení</w:t>
      </w:r>
    </w:p>
    <w:p w:rsidR="008064B6" w:rsidRPr="008064B6" w:rsidRDefault="008064B6" w:rsidP="008064B6">
      <w:pPr>
        <w:pStyle w:val="Odstavecseseznamem"/>
        <w:numPr>
          <w:ilvl w:val="1"/>
          <w:numId w:val="4"/>
        </w:numPr>
        <w:rPr>
          <w:rFonts w:ascii="Arial" w:hAnsi="Arial" w:cs="Arial"/>
          <w:sz w:val="24"/>
          <w:szCs w:val="24"/>
        </w:rPr>
      </w:pPr>
      <w:proofErr w:type="spellStart"/>
      <w:r w:rsidRPr="008064B6">
        <w:rPr>
          <w:rFonts w:ascii="Arial" w:hAnsi="Arial"/>
          <w:sz w:val="24"/>
          <w:szCs w:val="24"/>
          <w:lang w:val="de-DE"/>
        </w:rPr>
        <w:t>zamez</w:t>
      </w:r>
      <w:r>
        <w:rPr>
          <w:rFonts w:ascii="Arial" w:hAnsi="Arial"/>
          <w:sz w:val="24"/>
          <w:szCs w:val="24"/>
        </w:rPr>
        <w:t>it</w:t>
      </w:r>
      <w:proofErr w:type="spellEnd"/>
      <w:r>
        <w:rPr>
          <w:rFonts w:ascii="Arial" w:hAnsi="Arial"/>
          <w:sz w:val="24"/>
          <w:szCs w:val="24"/>
        </w:rPr>
        <w:t xml:space="preserve"> </w:t>
      </w:r>
      <w:r w:rsidRPr="008064B6">
        <w:rPr>
          <w:rFonts w:ascii="Arial" w:hAnsi="Arial"/>
          <w:sz w:val="24"/>
          <w:szCs w:val="24"/>
        </w:rPr>
        <w:t>přístup</w:t>
      </w:r>
      <w:r>
        <w:rPr>
          <w:rFonts w:ascii="Arial" w:hAnsi="Arial"/>
          <w:sz w:val="24"/>
          <w:szCs w:val="24"/>
        </w:rPr>
        <w:t>u</w:t>
      </w:r>
      <w:r w:rsidRPr="008064B6">
        <w:rPr>
          <w:rFonts w:ascii="Arial" w:hAnsi="Arial"/>
          <w:sz w:val="24"/>
          <w:szCs w:val="24"/>
        </w:rPr>
        <w:t xml:space="preserve"> diváků </w:t>
      </w:r>
      <w:r w:rsidRPr="008064B6">
        <w:rPr>
          <w:rFonts w:ascii="Arial" w:hAnsi="Arial"/>
          <w:sz w:val="24"/>
          <w:szCs w:val="24"/>
          <w:lang w:val="es-ES_tradnl"/>
        </w:rPr>
        <w:t>do s</w:t>
      </w:r>
      <w:proofErr w:type="spellStart"/>
      <w:r w:rsidRPr="008064B6">
        <w:rPr>
          <w:rFonts w:ascii="Arial" w:hAnsi="Arial"/>
          <w:sz w:val="24"/>
          <w:szCs w:val="24"/>
        </w:rPr>
        <w:t>álu</w:t>
      </w:r>
      <w:proofErr w:type="spellEnd"/>
      <w:r w:rsidRPr="008064B6">
        <w:rPr>
          <w:rFonts w:ascii="Arial" w:hAnsi="Arial"/>
          <w:sz w:val="24"/>
          <w:szCs w:val="24"/>
        </w:rPr>
        <w:t xml:space="preserve"> během koncertu (možný vs</w:t>
      </w:r>
      <w:r w:rsidR="009E4F96">
        <w:rPr>
          <w:rFonts w:ascii="Arial" w:hAnsi="Arial"/>
          <w:sz w:val="24"/>
          <w:szCs w:val="24"/>
        </w:rPr>
        <w:t>tup do sálu jen mezi skladbami)</w:t>
      </w:r>
    </w:p>
    <w:p w:rsidR="008064B6" w:rsidRPr="008064B6" w:rsidRDefault="008064B6" w:rsidP="008064B6">
      <w:pPr>
        <w:pStyle w:val="Odstavecseseznamem"/>
        <w:numPr>
          <w:ilvl w:val="1"/>
          <w:numId w:val="4"/>
        </w:numPr>
        <w:rPr>
          <w:rFonts w:ascii="Arial" w:hAnsi="Arial" w:cs="Arial"/>
          <w:sz w:val="24"/>
          <w:szCs w:val="24"/>
        </w:rPr>
      </w:pPr>
      <w:r>
        <w:rPr>
          <w:rFonts w:ascii="Arial" w:hAnsi="Arial"/>
          <w:sz w:val="24"/>
          <w:szCs w:val="24"/>
        </w:rPr>
        <w:t xml:space="preserve">zamezit přístupu diváků </w:t>
      </w:r>
      <w:r>
        <w:rPr>
          <w:rFonts w:ascii="Arial" w:hAnsi="Arial"/>
          <w:sz w:val="24"/>
          <w:szCs w:val="24"/>
          <w:lang w:val="es-ES_tradnl"/>
        </w:rPr>
        <w:t>do s</w:t>
      </w:r>
      <w:proofErr w:type="spellStart"/>
      <w:r>
        <w:rPr>
          <w:rFonts w:ascii="Arial" w:hAnsi="Arial"/>
          <w:sz w:val="24"/>
          <w:szCs w:val="24"/>
        </w:rPr>
        <w:t>álu</w:t>
      </w:r>
      <w:proofErr w:type="spellEnd"/>
      <w:r>
        <w:rPr>
          <w:rFonts w:ascii="Arial" w:hAnsi="Arial"/>
          <w:sz w:val="24"/>
          <w:szCs w:val="24"/>
        </w:rPr>
        <w:t xml:space="preserve"> s nápoji a/nebo s občerstvením.</w:t>
      </w:r>
    </w:p>
    <w:p w:rsidR="00AA23AF" w:rsidRPr="00AA23AF" w:rsidRDefault="00AA23AF" w:rsidP="00AA23AF">
      <w:pPr>
        <w:pStyle w:val="Odstavecseseznamem"/>
        <w:numPr>
          <w:ilvl w:val="1"/>
          <w:numId w:val="4"/>
        </w:numPr>
        <w:rPr>
          <w:rFonts w:ascii="Arial" w:hAnsi="Arial" w:cs="Arial"/>
          <w:sz w:val="24"/>
          <w:szCs w:val="24"/>
        </w:rPr>
      </w:pPr>
      <w:r w:rsidRPr="00AA23AF">
        <w:rPr>
          <w:rFonts w:ascii="Arial" w:hAnsi="Arial" w:cs="Arial"/>
          <w:sz w:val="24"/>
          <w:szCs w:val="24"/>
        </w:rPr>
        <w:t xml:space="preserve">zajistit technické podmínky koncertu </w:t>
      </w:r>
      <w:proofErr w:type="gramStart"/>
      <w:r w:rsidRPr="00AA23AF">
        <w:rPr>
          <w:rFonts w:ascii="Arial" w:hAnsi="Arial" w:cs="Arial"/>
          <w:sz w:val="24"/>
          <w:szCs w:val="24"/>
        </w:rPr>
        <w:t>viz.</w:t>
      </w:r>
      <w:r w:rsidR="00834A7A">
        <w:rPr>
          <w:rFonts w:ascii="Arial" w:hAnsi="Arial" w:cs="Arial"/>
          <w:sz w:val="24"/>
          <w:szCs w:val="24"/>
        </w:rPr>
        <w:t xml:space="preserve"> </w:t>
      </w:r>
      <w:r w:rsidR="005579C0">
        <w:rPr>
          <w:rFonts w:ascii="Arial" w:hAnsi="Arial" w:cs="Arial"/>
          <w:sz w:val="24"/>
          <w:szCs w:val="24"/>
        </w:rPr>
        <w:t>příloha</w:t>
      </w:r>
      <w:proofErr w:type="gramEnd"/>
      <w:r w:rsidR="005579C0">
        <w:rPr>
          <w:rFonts w:ascii="Arial" w:hAnsi="Arial" w:cs="Arial"/>
          <w:sz w:val="24"/>
          <w:szCs w:val="24"/>
        </w:rPr>
        <w:t xml:space="preserve"> č.1</w:t>
      </w:r>
      <w:r w:rsidRPr="00AA23AF">
        <w:rPr>
          <w:rFonts w:ascii="Arial" w:hAnsi="Arial" w:cs="Arial"/>
          <w:sz w:val="24"/>
          <w:szCs w:val="24"/>
        </w:rPr>
        <w:t xml:space="preserve">  </w:t>
      </w:r>
    </w:p>
    <w:p w:rsidR="00314A96" w:rsidRDefault="00314A96" w:rsidP="00314A96">
      <w:pPr>
        <w:numPr>
          <w:ilvl w:val="1"/>
          <w:numId w:val="4"/>
        </w:numPr>
        <w:jc w:val="both"/>
        <w:rPr>
          <w:rFonts w:ascii="Arial" w:hAnsi="Arial" w:cs="Arial"/>
          <w:sz w:val="24"/>
          <w:szCs w:val="24"/>
        </w:rPr>
      </w:pPr>
      <w:r>
        <w:rPr>
          <w:rFonts w:ascii="Arial" w:hAnsi="Arial" w:cs="Arial"/>
          <w:sz w:val="24"/>
          <w:szCs w:val="24"/>
        </w:rPr>
        <w:t>zabezpečit provoz divadelní kavárny v obvyklé době, 10 - 24h.</w:t>
      </w:r>
    </w:p>
    <w:p w:rsidR="00314A96" w:rsidRDefault="00314A96" w:rsidP="00314A96">
      <w:pPr>
        <w:ind w:left="568"/>
        <w:jc w:val="both"/>
        <w:rPr>
          <w:rFonts w:ascii="Arial" w:hAnsi="Arial" w:cs="Arial"/>
          <w:sz w:val="24"/>
          <w:szCs w:val="24"/>
        </w:rPr>
      </w:pPr>
    </w:p>
    <w:p w:rsidR="00314A96" w:rsidRPr="0027777F" w:rsidRDefault="00314A96" w:rsidP="0027777F">
      <w:pPr>
        <w:jc w:val="center"/>
        <w:rPr>
          <w:rFonts w:ascii="Arial" w:hAnsi="Arial" w:cs="Arial"/>
          <w:b/>
          <w:bCs/>
          <w:sz w:val="24"/>
          <w:szCs w:val="24"/>
          <w:u w:val="single"/>
        </w:rPr>
      </w:pPr>
      <w:r w:rsidRPr="0027777F">
        <w:rPr>
          <w:rFonts w:ascii="Arial" w:hAnsi="Arial" w:cs="Arial"/>
          <w:b/>
          <w:bCs/>
          <w:sz w:val="24"/>
          <w:szCs w:val="24"/>
          <w:u w:val="single"/>
        </w:rPr>
        <w:t>Článek IV. Povinnosti partnera</w:t>
      </w:r>
    </w:p>
    <w:p w:rsidR="00314A96" w:rsidRDefault="00314A96" w:rsidP="00314A96">
      <w:pPr>
        <w:pStyle w:val="Nadpis5"/>
        <w:jc w:val="center"/>
        <w:rPr>
          <w:rFonts w:ascii="Arial" w:hAnsi="Arial" w:cs="Arial"/>
          <w:b w:val="0"/>
          <w:bCs w:val="0"/>
        </w:rPr>
      </w:pPr>
    </w:p>
    <w:p w:rsidR="00314A96" w:rsidRDefault="00314A96" w:rsidP="00314A96">
      <w:pPr>
        <w:jc w:val="both"/>
        <w:rPr>
          <w:rFonts w:ascii="Arial" w:hAnsi="Arial" w:cs="Arial"/>
          <w:sz w:val="24"/>
          <w:szCs w:val="24"/>
        </w:rPr>
      </w:pPr>
    </w:p>
    <w:p w:rsidR="00314A96" w:rsidRDefault="00314A96" w:rsidP="00314A96">
      <w:pPr>
        <w:numPr>
          <w:ilvl w:val="0"/>
          <w:numId w:val="5"/>
        </w:numPr>
        <w:jc w:val="both"/>
        <w:rPr>
          <w:rFonts w:ascii="Arial" w:hAnsi="Arial" w:cs="Arial"/>
          <w:sz w:val="24"/>
          <w:szCs w:val="24"/>
        </w:rPr>
      </w:pPr>
      <w:r>
        <w:rPr>
          <w:rFonts w:ascii="Arial" w:hAnsi="Arial" w:cs="Arial"/>
          <w:sz w:val="24"/>
          <w:szCs w:val="24"/>
        </w:rPr>
        <w:t>Partner se zavazuje zabezpečit na svůj náklad organizační přípravu a provozování akce v termínu a za podmínek dohodnutých v této smlouvě.</w:t>
      </w:r>
    </w:p>
    <w:p w:rsidR="00314A96" w:rsidRPr="001D5CF8" w:rsidRDefault="00314A96" w:rsidP="00314A96">
      <w:pPr>
        <w:pStyle w:val="BodyTextIndent21"/>
        <w:numPr>
          <w:ilvl w:val="0"/>
          <w:numId w:val="5"/>
        </w:numPr>
        <w:rPr>
          <w:rFonts w:ascii="Arial" w:hAnsi="Arial" w:cs="Arial"/>
        </w:rPr>
      </w:pPr>
      <w:r w:rsidRPr="001D5CF8">
        <w:rPr>
          <w:rFonts w:ascii="Arial" w:hAnsi="Arial" w:cs="Arial"/>
        </w:rPr>
        <w:t>Partner se zavazuje uhradit nebo zajistit zaplacení veškerých honorářů a jiných plateb s tím souvisejících</w:t>
      </w:r>
      <w:r w:rsidR="001D5CF8">
        <w:rPr>
          <w:rFonts w:ascii="Arial" w:hAnsi="Arial" w:cs="Arial"/>
        </w:rPr>
        <w:t>.</w:t>
      </w:r>
    </w:p>
    <w:p w:rsidR="00314A96" w:rsidRDefault="00314A96" w:rsidP="00314A96">
      <w:pPr>
        <w:numPr>
          <w:ilvl w:val="0"/>
          <w:numId w:val="5"/>
        </w:numPr>
        <w:jc w:val="both"/>
        <w:rPr>
          <w:rFonts w:ascii="Arial" w:hAnsi="Arial" w:cs="Arial"/>
          <w:sz w:val="24"/>
          <w:szCs w:val="24"/>
        </w:rPr>
      </w:pPr>
      <w:r>
        <w:rPr>
          <w:rFonts w:ascii="Arial" w:hAnsi="Arial" w:cs="Arial"/>
          <w:sz w:val="24"/>
          <w:szCs w:val="24"/>
        </w:rPr>
        <w:lastRenderedPageBreak/>
        <w:t>Partner je povinen dodržovat veškeré předpisy divadla, s nimiž byl seznámen (</w:t>
      </w:r>
      <w:r w:rsidR="005579C0">
        <w:rPr>
          <w:rFonts w:ascii="Arial" w:hAnsi="Arial" w:cs="Arial"/>
          <w:sz w:val="24"/>
          <w:szCs w:val="24"/>
        </w:rPr>
        <w:t>příloha 3 a 4</w:t>
      </w:r>
      <w:r w:rsidRPr="00EE44E5">
        <w:rPr>
          <w:rFonts w:ascii="Arial" w:hAnsi="Arial" w:cs="Arial"/>
          <w:sz w:val="24"/>
          <w:szCs w:val="24"/>
        </w:rPr>
        <w:t>),</w:t>
      </w:r>
      <w:r>
        <w:rPr>
          <w:rFonts w:ascii="Arial" w:hAnsi="Arial" w:cs="Arial"/>
          <w:sz w:val="24"/>
          <w:szCs w:val="24"/>
        </w:rPr>
        <w:t xml:space="preserve"> a pokyny pověřených zaměstnanců divadla, zejména z hlediska požární ochrany. Dodržování těchto povinností, jakož i ostatních povinností uvedených v této smlouvě je partner povinen zajistit i u účinkujících a dalších osob, které se podílejí na zkouškách a akci podle pokynů partnera. Za dodržování uvedených povinností těmito osobami ručí partner.</w:t>
      </w:r>
    </w:p>
    <w:p w:rsidR="00283CE5" w:rsidRDefault="00314A96" w:rsidP="00314A96">
      <w:pPr>
        <w:numPr>
          <w:ilvl w:val="0"/>
          <w:numId w:val="5"/>
        </w:numPr>
        <w:jc w:val="both"/>
        <w:rPr>
          <w:rFonts w:ascii="Arial" w:hAnsi="Arial" w:cs="Arial"/>
          <w:sz w:val="24"/>
          <w:szCs w:val="24"/>
        </w:rPr>
      </w:pPr>
      <w:r>
        <w:rPr>
          <w:rFonts w:ascii="Arial" w:hAnsi="Arial" w:cs="Arial"/>
          <w:sz w:val="24"/>
          <w:szCs w:val="24"/>
        </w:rPr>
        <w:t>Partner není oprávněn v divadle skladovat žádné jiné předměty bez souhlasu divadla.</w:t>
      </w:r>
    </w:p>
    <w:p w:rsidR="00283CE5" w:rsidRPr="00283CE5" w:rsidRDefault="00FB52F6" w:rsidP="00283CE5">
      <w:pPr>
        <w:numPr>
          <w:ilvl w:val="0"/>
          <w:numId w:val="5"/>
        </w:numPr>
        <w:jc w:val="both"/>
        <w:rPr>
          <w:rFonts w:ascii="Arial" w:hAnsi="Arial" w:cs="Arial"/>
          <w:color w:val="00B050"/>
          <w:sz w:val="24"/>
          <w:szCs w:val="24"/>
        </w:rPr>
      </w:pPr>
      <w:r w:rsidRPr="007D5258">
        <w:rPr>
          <w:rFonts w:ascii="Arial" w:hAnsi="Arial" w:cs="Arial"/>
          <w:sz w:val="24"/>
          <w:szCs w:val="24"/>
        </w:rPr>
        <w:t>Partner bere na vědomí, že s ohledem na zákon č. 65/2017 Sb., o ochraně zdraví před škodlivými účinky návykových látek, je divadlo nekuřácké. Zákaz kouření se vztahuje i na používání elektronických cigaret.</w:t>
      </w:r>
      <w:r w:rsidR="00283CE5" w:rsidRPr="00283CE5">
        <w:rPr>
          <w:rFonts w:ascii="Arial" w:hAnsi="Arial" w:cs="Arial"/>
          <w:color w:val="00B050"/>
          <w:sz w:val="24"/>
          <w:szCs w:val="24"/>
        </w:rPr>
        <w:t xml:space="preserve"> </w:t>
      </w:r>
    </w:p>
    <w:p w:rsidR="00314A96" w:rsidRDefault="00314A96" w:rsidP="00283CE5">
      <w:pPr>
        <w:jc w:val="both"/>
        <w:rPr>
          <w:rFonts w:ascii="Arial" w:hAnsi="Arial" w:cs="Arial"/>
          <w:sz w:val="24"/>
          <w:szCs w:val="24"/>
        </w:rPr>
      </w:pPr>
    </w:p>
    <w:p w:rsidR="00314A96" w:rsidRDefault="0027777F" w:rsidP="0027777F">
      <w:pPr>
        <w:jc w:val="center"/>
        <w:rPr>
          <w:rFonts w:ascii="Arial" w:hAnsi="Arial" w:cs="Arial"/>
          <w:b/>
          <w:bCs/>
          <w:sz w:val="24"/>
          <w:szCs w:val="24"/>
          <w:u w:val="single"/>
        </w:rPr>
      </w:pPr>
      <w:r w:rsidRPr="0027777F">
        <w:rPr>
          <w:rFonts w:ascii="Arial" w:hAnsi="Arial" w:cs="Arial"/>
          <w:b/>
          <w:bCs/>
          <w:sz w:val="24"/>
          <w:szCs w:val="24"/>
          <w:u w:val="single"/>
        </w:rPr>
        <w:t>Článek V. Odměna</w:t>
      </w:r>
    </w:p>
    <w:p w:rsidR="0027777F" w:rsidRPr="0027777F" w:rsidRDefault="0027777F" w:rsidP="0027777F">
      <w:pPr>
        <w:jc w:val="center"/>
        <w:rPr>
          <w:rFonts w:ascii="Arial" w:hAnsi="Arial" w:cs="Arial"/>
          <w:b/>
          <w:bCs/>
          <w:sz w:val="24"/>
          <w:szCs w:val="24"/>
          <w:u w:val="single"/>
        </w:rPr>
      </w:pPr>
    </w:p>
    <w:p w:rsidR="00314A96" w:rsidRPr="00834A7A" w:rsidRDefault="0027777F" w:rsidP="00834A7A">
      <w:pPr>
        <w:pStyle w:val="Odstavecseseznamem"/>
        <w:numPr>
          <w:ilvl w:val="0"/>
          <w:numId w:val="10"/>
        </w:numPr>
        <w:jc w:val="both"/>
        <w:rPr>
          <w:rFonts w:ascii="Arial" w:hAnsi="Arial" w:cs="Arial"/>
          <w:sz w:val="24"/>
          <w:szCs w:val="24"/>
        </w:rPr>
      </w:pPr>
      <w:r w:rsidRPr="00834A7A">
        <w:rPr>
          <w:rFonts w:ascii="Arial" w:hAnsi="Arial" w:cs="Arial"/>
          <w:sz w:val="24"/>
          <w:szCs w:val="24"/>
        </w:rPr>
        <w:t>Účastníci se dohodli, že odměna za uskutečnění akce</w:t>
      </w:r>
      <w:r w:rsidR="00E33D3D" w:rsidRPr="00834A7A">
        <w:rPr>
          <w:rFonts w:ascii="Arial" w:hAnsi="Arial" w:cs="Arial"/>
          <w:sz w:val="24"/>
          <w:szCs w:val="24"/>
        </w:rPr>
        <w:t xml:space="preserve"> bude </w:t>
      </w:r>
      <w:r w:rsidR="00E33D3D" w:rsidRPr="0044308E">
        <w:rPr>
          <w:rFonts w:ascii="Arial" w:hAnsi="Arial" w:cs="Arial"/>
          <w:b/>
          <w:sz w:val="24"/>
          <w:szCs w:val="24"/>
        </w:rPr>
        <w:t xml:space="preserve">odpovídat </w:t>
      </w:r>
      <w:r w:rsidR="00E33D3D" w:rsidRPr="008A58B8">
        <w:rPr>
          <w:rFonts w:ascii="Arial" w:hAnsi="Arial" w:cs="Arial"/>
          <w:b/>
          <w:sz w:val="24"/>
          <w:szCs w:val="24"/>
        </w:rPr>
        <w:t>výši</w:t>
      </w:r>
      <w:r w:rsidRPr="008A58B8">
        <w:rPr>
          <w:rFonts w:ascii="Arial" w:hAnsi="Arial" w:cs="Arial"/>
          <w:b/>
          <w:sz w:val="24"/>
          <w:szCs w:val="24"/>
        </w:rPr>
        <w:t xml:space="preserve"> </w:t>
      </w:r>
      <w:r w:rsidR="00834A7A" w:rsidRPr="008A58B8">
        <w:rPr>
          <w:rFonts w:ascii="Arial" w:hAnsi="Arial" w:cs="Arial"/>
          <w:b/>
          <w:sz w:val="24"/>
          <w:szCs w:val="24"/>
        </w:rPr>
        <w:t>70</w:t>
      </w:r>
      <w:r w:rsidR="00E33D3D" w:rsidRPr="008A58B8">
        <w:rPr>
          <w:rFonts w:ascii="Arial" w:hAnsi="Arial" w:cs="Arial"/>
          <w:b/>
          <w:sz w:val="24"/>
          <w:szCs w:val="24"/>
        </w:rPr>
        <w:t xml:space="preserve"> %</w:t>
      </w:r>
      <w:r w:rsidRPr="008A58B8">
        <w:rPr>
          <w:rFonts w:ascii="Arial" w:hAnsi="Arial" w:cs="Arial"/>
          <w:b/>
          <w:sz w:val="24"/>
          <w:szCs w:val="24"/>
        </w:rPr>
        <w:t xml:space="preserve"> z</w:t>
      </w:r>
      <w:r w:rsidR="0053719A" w:rsidRPr="008A58B8">
        <w:rPr>
          <w:rFonts w:ascii="Arial" w:hAnsi="Arial" w:cs="Arial"/>
          <w:b/>
          <w:sz w:val="24"/>
          <w:szCs w:val="24"/>
        </w:rPr>
        <w:t> </w:t>
      </w:r>
      <w:r w:rsidRPr="008A58B8">
        <w:rPr>
          <w:rFonts w:ascii="Arial" w:hAnsi="Arial" w:cs="Arial"/>
          <w:b/>
          <w:sz w:val="24"/>
          <w:szCs w:val="24"/>
        </w:rPr>
        <w:t>celkové</w:t>
      </w:r>
      <w:r w:rsidR="0053719A" w:rsidRPr="008A58B8">
        <w:rPr>
          <w:rFonts w:ascii="Arial" w:hAnsi="Arial" w:cs="Arial"/>
          <w:b/>
          <w:sz w:val="24"/>
          <w:szCs w:val="24"/>
        </w:rPr>
        <w:t xml:space="preserve"> </w:t>
      </w:r>
      <w:r w:rsidR="00E33D3D" w:rsidRPr="008A58B8">
        <w:rPr>
          <w:rFonts w:ascii="Arial" w:hAnsi="Arial" w:cs="Arial"/>
          <w:b/>
          <w:sz w:val="24"/>
          <w:szCs w:val="24"/>
        </w:rPr>
        <w:t xml:space="preserve">hrubé </w:t>
      </w:r>
      <w:r w:rsidRPr="008A58B8">
        <w:rPr>
          <w:rFonts w:ascii="Arial" w:hAnsi="Arial" w:cs="Arial"/>
          <w:b/>
          <w:sz w:val="24"/>
          <w:szCs w:val="24"/>
        </w:rPr>
        <w:t>tržb</w:t>
      </w:r>
      <w:r w:rsidR="0053719A" w:rsidRPr="008A58B8">
        <w:rPr>
          <w:rFonts w:ascii="Arial" w:hAnsi="Arial" w:cs="Arial"/>
          <w:b/>
          <w:sz w:val="24"/>
          <w:szCs w:val="24"/>
        </w:rPr>
        <w:t>y</w:t>
      </w:r>
      <w:r w:rsidR="00E33D3D" w:rsidRPr="008A58B8">
        <w:rPr>
          <w:rFonts w:ascii="Arial" w:hAnsi="Arial" w:cs="Arial"/>
          <w:b/>
          <w:sz w:val="24"/>
          <w:szCs w:val="24"/>
        </w:rPr>
        <w:t xml:space="preserve"> za akci</w:t>
      </w:r>
      <w:r w:rsidR="00834A7A" w:rsidRPr="008A58B8">
        <w:rPr>
          <w:rFonts w:ascii="Arial" w:hAnsi="Arial" w:cs="Arial"/>
          <w:b/>
          <w:sz w:val="24"/>
          <w:szCs w:val="24"/>
        </w:rPr>
        <w:t xml:space="preserve"> minimálně však 35.000,- Kč + 15% DPH</w:t>
      </w:r>
      <w:r w:rsidRPr="008A58B8">
        <w:rPr>
          <w:rFonts w:ascii="Arial" w:hAnsi="Arial" w:cs="Arial"/>
          <w:sz w:val="24"/>
          <w:szCs w:val="24"/>
        </w:rPr>
        <w:t>.</w:t>
      </w:r>
      <w:r w:rsidR="00834A7A">
        <w:rPr>
          <w:rFonts w:ascii="Arial" w:hAnsi="Arial" w:cs="Arial"/>
          <w:sz w:val="24"/>
          <w:szCs w:val="24"/>
        </w:rPr>
        <w:t xml:space="preserve"> </w:t>
      </w:r>
      <w:r w:rsidRPr="00834A7A">
        <w:rPr>
          <w:rFonts w:ascii="Arial" w:hAnsi="Arial" w:cs="Arial"/>
          <w:sz w:val="24"/>
          <w:szCs w:val="24"/>
        </w:rPr>
        <w:t>Tuto částku je divadlo povinn</w:t>
      </w:r>
      <w:r w:rsidR="00056B0D" w:rsidRPr="00834A7A">
        <w:rPr>
          <w:rFonts w:ascii="Arial" w:hAnsi="Arial" w:cs="Arial"/>
          <w:sz w:val="24"/>
          <w:szCs w:val="24"/>
        </w:rPr>
        <w:t xml:space="preserve">o </w:t>
      </w:r>
      <w:r w:rsidR="00601FB9" w:rsidRPr="00834A7A">
        <w:rPr>
          <w:rFonts w:ascii="Arial" w:hAnsi="Arial" w:cs="Arial"/>
          <w:sz w:val="24"/>
          <w:szCs w:val="24"/>
        </w:rPr>
        <w:t>uhradit</w:t>
      </w:r>
      <w:r w:rsidR="00056B0D" w:rsidRPr="00834A7A">
        <w:rPr>
          <w:rFonts w:ascii="Arial" w:hAnsi="Arial" w:cs="Arial"/>
          <w:sz w:val="24"/>
          <w:szCs w:val="24"/>
        </w:rPr>
        <w:t xml:space="preserve"> partnerovi</w:t>
      </w:r>
      <w:r w:rsidR="00EC7B10" w:rsidRPr="00834A7A">
        <w:rPr>
          <w:rFonts w:ascii="Arial" w:hAnsi="Arial" w:cs="Arial"/>
          <w:sz w:val="24"/>
          <w:szCs w:val="24"/>
        </w:rPr>
        <w:t xml:space="preserve"> </w:t>
      </w:r>
      <w:r w:rsidRPr="00834A7A">
        <w:rPr>
          <w:rFonts w:ascii="Arial" w:hAnsi="Arial" w:cs="Arial"/>
          <w:sz w:val="24"/>
          <w:szCs w:val="24"/>
        </w:rPr>
        <w:t>na základě faktury vystavené partnerem</w:t>
      </w:r>
      <w:r w:rsidR="00056B0D" w:rsidRPr="00834A7A">
        <w:rPr>
          <w:rFonts w:ascii="Arial" w:hAnsi="Arial" w:cs="Arial"/>
          <w:sz w:val="24"/>
          <w:szCs w:val="24"/>
        </w:rPr>
        <w:t xml:space="preserve"> po uskutečnění akce se splatností 14 dnů ode dne doručení faktury divadlu</w:t>
      </w:r>
      <w:r w:rsidRPr="00834A7A">
        <w:rPr>
          <w:rFonts w:ascii="Arial" w:hAnsi="Arial" w:cs="Arial"/>
          <w:sz w:val="24"/>
          <w:szCs w:val="24"/>
        </w:rPr>
        <w:t>.</w:t>
      </w:r>
    </w:p>
    <w:p w:rsidR="00314A96" w:rsidRDefault="00314A96" w:rsidP="00314A96">
      <w:pPr>
        <w:jc w:val="both"/>
        <w:rPr>
          <w:rFonts w:ascii="Arial" w:hAnsi="Arial" w:cs="Arial"/>
          <w:sz w:val="24"/>
          <w:szCs w:val="24"/>
        </w:rPr>
      </w:pPr>
    </w:p>
    <w:p w:rsidR="00314A96" w:rsidRPr="0027777F" w:rsidRDefault="00314A96" w:rsidP="0027777F">
      <w:pPr>
        <w:jc w:val="center"/>
        <w:rPr>
          <w:rFonts w:ascii="Arial" w:hAnsi="Arial" w:cs="Arial"/>
          <w:b/>
          <w:bCs/>
          <w:sz w:val="24"/>
          <w:szCs w:val="24"/>
          <w:u w:val="single"/>
        </w:rPr>
      </w:pPr>
      <w:r w:rsidRPr="0027777F">
        <w:rPr>
          <w:rFonts w:ascii="Arial" w:hAnsi="Arial" w:cs="Arial"/>
          <w:b/>
          <w:bCs/>
          <w:sz w:val="24"/>
          <w:szCs w:val="24"/>
          <w:u w:val="single"/>
        </w:rPr>
        <w:t>Článek V</w:t>
      </w:r>
      <w:r w:rsidR="0027777F">
        <w:rPr>
          <w:rFonts w:ascii="Arial" w:hAnsi="Arial" w:cs="Arial"/>
          <w:b/>
          <w:bCs/>
          <w:sz w:val="24"/>
          <w:szCs w:val="24"/>
          <w:u w:val="single"/>
        </w:rPr>
        <w:t>I</w:t>
      </w:r>
      <w:r w:rsidRPr="0027777F">
        <w:rPr>
          <w:rFonts w:ascii="Arial" w:hAnsi="Arial" w:cs="Arial"/>
          <w:b/>
          <w:bCs/>
          <w:sz w:val="24"/>
          <w:szCs w:val="24"/>
          <w:u w:val="single"/>
        </w:rPr>
        <w:t>. Náklady, tržby a sankce</w:t>
      </w:r>
    </w:p>
    <w:p w:rsidR="00314A96" w:rsidRDefault="00314A96" w:rsidP="00314A96">
      <w:pPr>
        <w:jc w:val="both"/>
        <w:rPr>
          <w:rFonts w:ascii="Arial" w:hAnsi="Arial" w:cs="Arial"/>
          <w:sz w:val="24"/>
          <w:szCs w:val="24"/>
        </w:rPr>
      </w:pPr>
    </w:p>
    <w:p w:rsidR="00314A96" w:rsidRDefault="00314A96" w:rsidP="00314A96">
      <w:pPr>
        <w:numPr>
          <w:ilvl w:val="0"/>
          <w:numId w:val="6"/>
        </w:numPr>
        <w:jc w:val="both"/>
        <w:rPr>
          <w:rFonts w:ascii="Arial" w:hAnsi="Arial" w:cs="Arial"/>
          <w:sz w:val="24"/>
          <w:szCs w:val="24"/>
        </w:rPr>
      </w:pPr>
      <w:r>
        <w:rPr>
          <w:rFonts w:ascii="Arial" w:hAnsi="Arial" w:cs="Arial"/>
          <w:sz w:val="24"/>
          <w:szCs w:val="24"/>
        </w:rPr>
        <w:t xml:space="preserve">Účastníci se dohodli, že každý vynaloží na svůj účet náklady uvedené v této smlouvě a prohlašují, že si vzájemně nebudou účtovat žádné další výdaje. </w:t>
      </w:r>
    </w:p>
    <w:p w:rsidR="00314A96" w:rsidRPr="001D5CF8" w:rsidRDefault="00314A96" w:rsidP="00314A96">
      <w:pPr>
        <w:numPr>
          <w:ilvl w:val="0"/>
          <w:numId w:val="6"/>
        </w:numPr>
        <w:jc w:val="both"/>
        <w:rPr>
          <w:rFonts w:ascii="Arial" w:hAnsi="Arial" w:cs="Arial"/>
          <w:sz w:val="24"/>
          <w:szCs w:val="24"/>
        </w:rPr>
      </w:pPr>
      <w:r w:rsidRPr="001D5CF8">
        <w:rPr>
          <w:rFonts w:ascii="Arial" w:hAnsi="Arial" w:cs="Arial"/>
          <w:sz w:val="24"/>
          <w:szCs w:val="24"/>
        </w:rPr>
        <w:t>Účastníci se dohodli, že hrubé tržby si divadlo ponechá ve svém vlastnictví</w:t>
      </w:r>
      <w:r w:rsidR="00E33D3D" w:rsidRPr="001D5CF8">
        <w:rPr>
          <w:rFonts w:ascii="Arial" w:hAnsi="Arial" w:cs="Arial"/>
          <w:sz w:val="24"/>
          <w:szCs w:val="24"/>
        </w:rPr>
        <w:t xml:space="preserve">. </w:t>
      </w:r>
      <w:r w:rsidRPr="001D5CF8">
        <w:rPr>
          <w:rFonts w:ascii="Arial" w:hAnsi="Arial" w:cs="Arial"/>
          <w:sz w:val="24"/>
          <w:szCs w:val="24"/>
        </w:rPr>
        <w:t xml:space="preserve">  </w:t>
      </w:r>
    </w:p>
    <w:p w:rsidR="00314A96" w:rsidRDefault="00314A96" w:rsidP="00314A96">
      <w:pPr>
        <w:pStyle w:val="BodyTextIndent21"/>
        <w:numPr>
          <w:ilvl w:val="0"/>
          <w:numId w:val="6"/>
        </w:numPr>
        <w:rPr>
          <w:rFonts w:ascii="Arial" w:hAnsi="Arial" w:cs="Arial"/>
        </w:rPr>
      </w:pPr>
      <w:r>
        <w:rPr>
          <w:rFonts w:ascii="Arial" w:hAnsi="Arial" w:cs="Arial"/>
        </w:rPr>
        <w:t>Divadlo je povinno bezprostředně (nejpozději do tří dnů) po konání akce doručit partner</w:t>
      </w:r>
      <w:r w:rsidR="008B251D">
        <w:rPr>
          <w:rFonts w:ascii="Arial" w:hAnsi="Arial" w:cs="Arial"/>
        </w:rPr>
        <w:t>ovi</w:t>
      </w:r>
      <w:r>
        <w:rPr>
          <w:rFonts w:ascii="Arial" w:hAnsi="Arial" w:cs="Arial"/>
        </w:rPr>
        <w:t xml:space="preserve"> hlášení, v němž uvede: kapacitu sálu, počet diváků a celkovou výši hrubé tržby. Hrubými tržbami se rozumí příjem divadla za prodané vstupenky před odečtením jakýchkoli položek.</w:t>
      </w:r>
    </w:p>
    <w:p w:rsidR="00FB52F6" w:rsidRPr="00601FB9" w:rsidRDefault="00FB52F6" w:rsidP="00FB52F6">
      <w:pPr>
        <w:pStyle w:val="BodyTextIndent21"/>
        <w:numPr>
          <w:ilvl w:val="0"/>
          <w:numId w:val="6"/>
        </w:numPr>
        <w:rPr>
          <w:rFonts w:ascii="Arial" w:hAnsi="Arial" w:cs="Arial"/>
        </w:rPr>
      </w:pPr>
      <w:r w:rsidRPr="00601FB9">
        <w:rPr>
          <w:rFonts w:ascii="Arial" w:hAnsi="Arial" w:cs="Arial"/>
        </w:rPr>
        <w:t>V případě, že divadlo poruší své povinnosti a akce se neuskuteční z důvodu porušení povinností ze strany divadla, je divadlo povinno zaplatit partneru veškeré účelně vynaložené náklady, které mu v souvislosti s plněním povinností z této smlouvy vznikly, a dále smluvní pokutu ve výši 25.000,-- Kč. Partner nebude vymáhat a divadlo není povinno zaplatit uvedené náklady ani smluvní pokutu v případě, že se akce neuskuteční prokazatelně z důvodů vyšší moci (neodvratitelné události, které nemohlo být zabráněno ani při vynaložení veškerého úsilí, které lze požadovat za daných podmínek konkrétního případu</w:t>
      </w:r>
      <w:r w:rsidR="00DE1FAA">
        <w:rPr>
          <w:rFonts w:ascii="Arial" w:hAnsi="Arial" w:cs="Arial"/>
        </w:rPr>
        <w:t xml:space="preserve"> + restrikce a omezení vzniklé v důsledku epidemie COVID-19).</w:t>
      </w:r>
    </w:p>
    <w:p w:rsidR="00396777" w:rsidRPr="00DE1FAA" w:rsidRDefault="00396777" w:rsidP="00DE1FAA">
      <w:pPr>
        <w:pStyle w:val="BodyTextIndent21"/>
        <w:numPr>
          <w:ilvl w:val="0"/>
          <w:numId w:val="6"/>
        </w:numPr>
        <w:rPr>
          <w:rFonts w:ascii="Arial" w:hAnsi="Arial" w:cs="Arial"/>
        </w:rPr>
      </w:pPr>
      <w:r w:rsidRPr="00601FB9">
        <w:rPr>
          <w:rFonts w:ascii="Arial" w:hAnsi="Arial" w:cs="Arial"/>
        </w:rPr>
        <w:t xml:space="preserve">V případě, že </w:t>
      </w:r>
      <w:r w:rsidR="003A69DD" w:rsidRPr="00601FB9">
        <w:rPr>
          <w:rFonts w:ascii="Arial" w:hAnsi="Arial" w:cs="Arial"/>
        </w:rPr>
        <w:t>partner</w:t>
      </w:r>
      <w:r w:rsidRPr="00601FB9">
        <w:rPr>
          <w:rFonts w:ascii="Arial" w:hAnsi="Arial" w:cs="Arial"/>
        </w:rPr>
        <w:t xml:space="preserve"> poruší své povinnosti a akce se neuskuteční z důvodu porušení povinností ze strany partnera, je partner povinen zaplatit divadlu veškeré účelně vynaložené náklady, které mu v souvislosti s plněním povinností z této smlouvy vznikly, a dále smluvní </w:t>
      </w:r>
      <w:r w:rsidR="003A69DD" w:rsidRPr="00601FB9">
        <w:rPr>
          <w:rFonts w:ascii="Arial" w:hAnsi="Arial" w:cs="Arial"/>
        </w:rPr>
        <w:t>pokutu</w:t>
      </w:r>
      <w:r w:rsidRPr="00601FB9">
        <w:rPr>
          <w:rFonts w:ascii="Arial" w:hAnsi="Arial" w:cs="Arial"/>
        </w:rPr>
        <w:t xml:space="preserve"> ve výši 25.000,-- Kč. Divadlo nebude vymáhat a partner není povinen zaplatit uvedenou smluvní pokutu v případě, že se představení neuskuteční prokazatelně z důvodu onemocnění nebo úrazu nezastupitelného interpreta bránícího provedení uměleckého výkonu, popřípadě z důvodů vyšší moci (neodvratitelné události, které nemohlo být zabráněno ani při vynaložení veškerého úsilí, které lze požadovat za daných podmínek konkrétního případu</w:t>
      </w:r>
      <w:r w:rsidR="00DE1FAA">
        <w:rPr>
          <w:rFonts w:ascii="Arial" w:hAnsi="Arial" w:cs="Arial"/>
        </w:rPr>
        <w:t xml:space="preserve"> + restrikce a omezení vzniklé v důsledku epidemie COVID-19).</w:t>
      </w:r>
    </w:p>
    <w:p w:rsidR="004B10FB" w:rsidRDefault="004B10FB" w:rsidP="00FB52F6">
      <w:pPr>
        <w:pStyle w:val="BodyTextIndent21"/>
        <w:numPr>
          <w:ilvl w:val="0"/>
          <w:numId w:val="6"/>
        </w:numPr>
        <w:rPr>
          <w:rFonts w:ascii="Arial" w:hAnsi="Arial" w:cs="Arial"/>
        </w:rPr>
      </w:pPr>
      <w:r w:rsidRPr="004B10FB">
        <w:rPr>
          <w:rFonts w:ascii="Arial" w:hAnsi="Arial" w:cs="Arial"/>
        </w:rPr>
        <w:t xml:space="preserve">V případě, že partner poruší svou povinnost dodržovat předpisy divadla v oblasti bezpečnosti a ochrany zdraví při práci a požární ochrany, s nimiž byl seznámen </w:t>
      </w:r>
      <w:r w:rsidR="00EE44E5" w:rsidRPr="00EE44E5">
        <w:rPr>
          <w:rFonts w:ascii="Arial" w:hAnsi="Arial" w:cs="Arial"/>
        </w:rPr>
        <w:lastRenderedPageBreak/>
        <w:t xml:space="preserve">(příloha </w:t>
      </w:r>
      <w:r w:rsidR="005579C0">
        <w:rPr>
          <w:rFonts w:ascii="Arial" w:hAnsi="Arial" w:cs="Arial"/>
        </w:rPr>
        <w:t>3</w:t>
      </w:r>
      <w:r w:rsidRPr="00EE44E5">
        <w:rPr>
          <w:rFonts w:ascii="Arial" w:hAnsi="Arial" w:cs="Arial"/>
        </w:rPr>
        <w:t>),</w:t>
      </w:r>
      <w:r w:rsidRPr="004B10FB">
        <w:rPr>
          <w:rFonts w:ascii="Arial" w:hAnsi="Arial" w:cs="Arial"/>
        </w:rPr>
        <w:t xml:space="preserve"> a pokyny pověřených zaměstnanců divadla z hlediska požární ochrany, je povinen uhradit divadlu smluvní pokutu ve výši 25.000,- Kč za každé zjištěné porušení povinnosti. Právo divadla na náhradu újmy tím není dotčeno.</w:t>
      </w:r>
    </w:p>
    <w:p w:rsidR="00601FB9" w:rsidRPr="00601FB9" w:rsidRDefault="00601FB9" w:rsidP="00FB52F6">
      <w:pPr>
        <w:pStyle w:val="BodyTextIndent21"/>
        <w:numPr>
          <w:ilvl w:val="0"/>
          <w:numId w:val="6"/>
        </w:numPr>
        <w:rPr>
          <w:rFonts w:ascii="Arial" w:hAnsi="Arial" w:cs="Arial"/>
        </w:rPr>
      </w:pPr>
      <w:r>
        <w:rPr>
          <w:rFonts w:ascii="Arial" w:hAnsi="Arial" w:cs="Arial"/>
        </w:rPr>
        <w:t xml:space="preserve">Ukončení účinnosti této smlouvy nemá dopad na trvání práv a </w:t>
      </w:r>
      <w:r w:rsidR="00810C62">
        <w:rPr>
          <w:rFonts w:ascii="Arial" w:hAnsi="Arial" w:cs="Arial"/>
        </w:rPr>
        <w:t>dluhů</w:t>
      </w:r>
      <w:r>
        <w:rPr>
          <w:rFonts w:ascii="Arial" w:hAnsi="Arial" w:cs="Arial"/>
        </w:rPr>
        <w:t xml:space="preserve"> smluvních stran, které vznikly v době trvání této smlouvy, zejména práv na </w:t>
      </w:r>
      <w:r w:rsidR="00810C62">
        <w:rPr>
          <w:rFonts w:ascii="Arial" w:hAnsi="Arial" w:cs="Arial"/>
        </w:rPr>
        <w:t>uhrazení odměny, smluvní pokuty a náhradu újmy.</w:t>
      </w:r>
    </w:p>
    <w:p w:rsidR="00314A96" w:rsidRDefault="00314A96" w:rsidP="00314A96">
      <w:pPr>
        <w:jc w:val="both"/>
        <w:rPr>
          <w:rFonts w:ascii="Arial" w:hAnsi="Arial" w:cs="Arial"/>
          <w:sz w:val="24"/>
          <w:szCs w:val="24"/>
        </w:rPr>
      </w:pPr>
    </w:p>
    <w:p w:rsidR="00314A96" w:rsidRDefault="00314A96" w:rsidP="009719AA">
      <w:pPr>
        <w:keepNext/>
        <w:keepLines/>
        <w:jc w:val="center"/>
        <w:rPr>
          <w:rFonts w:ascii="Arial" w:hAnsi="Arial" w:cs="Arial"/>
          <w:b/>
          <w:bCs/>
        </w:rPr>
      </w:pPr>
      <w:r w:rsidRPr="0027777F">
        <w:rPr>
          <w:rFonts w:ascii="Arial" w:hAnsi="Arial" w:cs="Arial"/>
          <w:b/>
          <w:bCs/>
          <w:sz w:val="24"/>
          <w:szCs w:val="24"/>
          <w:u w:val="single"/>
        </w:rPr>
        <w:t>Článek VI</w:t>
      </w:r>
      <w:r w:rsidR="0027777F">
        <w:rPr>
          <w:rFonts w:ascii="Arial" w:hAnsi="Arial" w:cs="Arial"/>
          <w:b/>
          <w:bCs/>
          <w:sz w:val="24"/>
          <w:szCs w:val="24"/>
          <w:u w:val="single"/>
        </w:rPr>
        <w:t>I</w:t>
      </w:r>
      <w:r w:rsidRPr="0027777F">
        <w:rPr>
          <w:rFonts w:ascii="Arial" w:hAnsi="Arial" w:cs="Arial"/>
          <w:b/>
          <w:bCs/>
          <w:sz w:val="24"/>
          <w:szCs w:val="24"/>
          <w:u w:val="single"/>
        </w:rPr>
        <w:t>. Ustanovení společná a závěrečná</w:t>
      </w:r>
    </w:p>
    <w:p w:rsidR="00314A96" w:rsidRDefault="00314A96" w:rsidP="009719AA">
      <w:pPr>
        <w:keepNext/>
        <w:keepLines/>
        <w:jc w:val="both"/>
        <w:rPr>
          <w:rFonts w:ascii="Arial" w:hAnsi="Arial" w:cs="Arial"/>
          <w:sz w:val="24"/>
          <w:szCs w:val="24"/>
        </w:rPr>
      </w:pPr>
    </w:p>
    <w:p w:rsidR="00314A96" w:rsidRDefault="00314A96" w:rsidP="009719AA">
      <w:pPr>
        <w:pStyle w:val="BodyTextIndent21"/>
        <w:keepNext/>
        <w:keepLines/>
        <w:numPr>
          <w:ilvl w:val="0"/>
          <w:numId w:val="7"/>
        </w:numPr>
        <w:rPr>
          <w:rFonts w:ascii="Arial" w:hAnsi="Arial" w:cs="Arial"/>
        </w:rPr>
      </w:pPr>
      <w:r>
        <w:rPr>
          <w:rFonts w:ascii="Arial" w:hAnsi="Arial" w:cs="Arial"/>
        </w:rPr>
        <w:t>Každý z účastníků této smlouvy odpovídá druhému účastníku za škodu vzniklou porušením povinností vyplývajících z této smlouvy, nebo zaviněným porušením právních předpisů. Odpovědnosti se účastník zprostí, jestliže byla škoda způsobená objektivně neodvratitelnou událostí, které nemohlo být zabráněno ani při vynaložení veškerého úsilí, které lze požadovat za daných podmínek konkrétního případu (vyšší moc). Za vyšší moc považují strany též úraz či nemoc nezastupitelného interpreta.</w:t>
      </w:r>
    </w:p>
    <w:p w:rsidR="00314A96" w:rsidRDefault="00314A96" w:rsidP="00314A96">
      <w:pPr>
        <w:numPr>
          <w:ilvl w:val="0"/>
          <w:numId w:val="7"/>
        </w:numPr>
        <w:jc w:val="both"/>
        <w:rPr>
          <w:rFonts w:ascii="Arial" w:hAnsi="Arial" w:cs="Arial"/>
          <w:sz w:val="24"/>
          <w:szCs w:val="24"/>
        </w:rPr>
      </w:pPr>
      <w:r>
        <w:rPr>
          <w:rFonts w:ascii="Arial" w:hAnsi="Arial" w:cs="Arial"/>
          <w:sz w:val="24"/>
          <w:szCs w:val="24"/>
        </w:rPr>
        <w:t>Práva a povinnosti plynoucí z této smlouvy se řídí českým právem.</w:t>
      </w:r>
    </w:p>
    <w:p w:rsidR="00314A96" w:rsidRDefault="00314A96" w:rsidP="00314A96">
      <w:pPr>
        <w:pStyle w:val="BodyTextIndent21"/>
        <w:numPr>
          <w:ilvl w:val="0"/>
          <w:numId w:val="7"/>
        </w:numPr>
        <w:rPr>
          <w:rFonts w:ascii="Arial" w:hAnsi="Arial" w:cs="Arial"/>
        </w:rPr>
      </w:pPr>
      <w:r>
        <w:rPr>
          <w:rFonts w:ascii="Arial" w:hAnsi="Arial" w:cs="Arial"/>
        </w:rPr>
        <w:t>Pověřenými osobami jednat z této smlouvy jsou</w:t>
      </w:r>
    </w:p>
    <w:p w:rsidR="00314A96" w:rsidRDefault="00314A96" w:rsidP="00314A96">
      <w:pPr>
        <w:ind w:left="360"/>
        <w:jc w:val="both"/>
        <w:rPr>
          <w:rFonts w:ascii="Arial" w:hAnsi="Arial" w:cs="Arial"/>
          <w:color w:val="0000FF"/>
          <w:sz w:val="24"/>
          <w:szCs w:val="24"/>
        </w:rPr>
      </w:pPr>
      <w:r w:rsidRPr="00A92201">
        <w:rPr>
          <w:rFonts w:ascii="Arial" w:hAnsi="Arial" w:cs="Arial"/>
        </w:rPr>
        <w:sym w:font="Arial" w:char="F0B7"/>
      </w:r>
      <w:r w:rsidRPr="00A92201">
        <w:rPr>
          <w:rFonts w:ascii="Arial" w:hAnsi="Arial" w:cs="Arial"/>
          <w:color w:val="0000FF"/>
          <w:sz w:val="24"/>
          <w:szCs w:val="24"/>
        </w:rPr>
        <w:tab/>
      </w:r>
      <w:r w:rsidRPr="00A92201">
        <w:rPr>
          <w:rFonts w:ascii="Arial" w:hAnsi="Arial" w:cs="Arial"/>
          <w:sz w:val="24"/>
          <w:szCs w:val="24"/>
        </w:rPr>
        <w:t>za partnera</w:t>
      </w:r>
      <w:r w:rsidR="00834A7A" w:rsidRPr="00A92201">
        <w:rPr>
          <w:rFonts w:ascii="Arial" w:hAnsi="Arial" w:cs="Arial"/>
          <w:sz w:val="24"/>
          <w:szCs w:val="24"/>
        </w:rPr>
        <w:t xml:space="preserve">:  </w:t>
      </w:r>
      <w:r w:rsidR="00DE1FAA" w:rsidRPr="00A92201">
        <w:rPr>
          <w:rFonts w:ascii="Arial" w:hAnsi="Arial" w:cs="Arial"/>
          <w:sz w:val="24"/>
          <w:szCs w:val="24"/>
        </w:rPr>
        <w:tab/>
      </w:r>
    </w:p>
    <w:p w:rsidR="00834A7A" w:rsidRPr="00834A7A" w:rsidRDefault="00314A96" w:rsidP="00834A7A">
      <w:pPr>
        <w:ind w:left="360"/>
        <w:jc w:val="both"/>
        <w:rPr>
          <w:rFonts w:ascii="Arial" w:hAnsi="Arial" w:cs="Arial"/>
          <w:sz w:val="24"/>
          <w:szCs w:val="24"/>
        </w:rPr>
      </w:pPr>
      <w:r>
        <w:rPr>
          <w:rFonts w:ascii="Arial" w:hAnsi="Arial" w:cs="Arial"/>
        </w:rPr>
        <w:sym w:font="Arial" w:char="F0B7"/>
      </w:r>
      <w:r>
        <w:rPr>
          <w:rFonts w:ascii="Arial" w:hAnsi="Arial" w:cs="Arial"/>
          <w:sz w:val="24"/>
          <w:szCs w:val="24"/>
        </w:rPr>
        <w:tab/>
        <w:t xml:space="preserve">za divadlo:   </w:t>
      </w:r>
      <w:r>
        <w:rPr>
          <w:rFonts w:ascii="Arial" w:hAnsi="Arial" w:cs="Arial"/>
          <w:sz w:val="24"/>
          <w:szCs w:val="24"/>
        </w:rPr>
        <w:tab/>
      </w:r>
    </w:p>
    <w:p w:rsidR="00AA46F5" w:rsidRDefault="00786E03" w:rsidP="00834A7A">
      <w:pPr>
        <w:ind w:left="360"/>
        <w:jc w:val="both"/>
        <w:rPr>
          <w:rFonts w:ascii="Arial" w:hAnsi="Arial" w:cs="Arial"/>
          <w:sz w:val="24"/>
          <w:szCs w:val="24"/>
        </w:rPr>
      </w:pPr>
      <w:r>
        <w:rPr>
          <w:rFonts w:ascii="Arial" w:hAnsi="Arial" w:cs="Arial"/>
          <w:sz w:val="24"/>
          <w:szCs w:val="24"/>
        </w:rPr>
        <w:t xml:space="preserve">                          </w:t>
      </w:r>
      <w:r w:rsidR="00834A7A" w:rsidRPr="00834A7A">
        <w:rPr>
          <w:rFonts w:ascii="Arial" w:hAnsi="Arial" w:cs="Arial"/>
          <w:sz w:val="24"/>
          <w:szCs w:val="24"/>
        </w:rPr>
        <w:tab/>
      </w:r>
      <w:r w:rsidR="00DE1FAA">
        <w:rPr>
          <w:rFonts w:ascii="Arial" w:hAnsi="Arial" w:cs="Arial"/>
          <w:sz w:val="24"/>
          <w:szCs w:val="24"/>
        </w:rPr>
        <w:tab/>
      </w:r>
      <w:r w:rsidR="00DE1FAA">
        <w:rPr>
          <w:rFonts w:ascii="Arial" w:hAnsi="Arial" w:cs="Arial"/>
          <w:sz w:val="24"/>
          <w:szCs w:val="24"/>
        </w:rPr>
        <w:tab/>
      </w:r>
    </w:p>
    <w:p w:rsidR="00314A96" w:rsidRDefault="00314A96" w:rsidP="00834A7A">
      <w:pPr>
        <w:ind w:left="360"/>
        <w:jc w:val="both"/>
        <w:rPr>
          <w:rFonts w:ascii="Arial" w:hAnsi="Arial" w:cs="Arial"/>
          <w:sz w:val="24"/>
          <w:szCs w:val="24"/>
        </w:rPr>
      </w:pPr>
    </w:p>
    <w:p w:rsidR="00314A96" w:rsidRDefault="00314A96" w:rsidP="00314A96">
      <w:pPr>
        <w:ind w:left="360"/>
        <w:jc w:val="both"/>
        <w:rPr>
          <w:rFonts w:ascii="Arial" w:hAnsi="Arial" w:cs="Arial"/>
          <w:sz w:val="24"/>
          <w:szCs w:val="24"/>
        </w:rPr>
      </w:pPr>
      <w:r>
        <w:rPr>
          <w:rFonts w:ascii="Arial" w:hAnsi="Arial" w:cs="Arial"/>
          <w:sz w:val="24"/>
          <w:szCs w:val="24"/>
        </w:rPr>
        <w:t xml:space="preserve">  </w:t>
      </w:r>
    </w:p>
    <w:p w:rsidR="00314A96" w:rsidRDefault="00314A96" w:rsidP="00314A96">
      <w:pPr>
        <w:numPr>
          <w:ilvl w:val="0"/>
          <w:numId w:val="7"/>
        </w:numPr>
        <w:jc w:val="both"/>
        <w:rPr>
          <w:rFonts w:ascii="Arial" w:hAnsi="Arial" w:cs="Arial"/>
          <w:sz w:val="24"/>
          <w:szCs w:val="24"/>
        </w:rPr>
      </w:pPr>
      <w:r>
        <w:rPr>
          <w:rFonts w:ascii="Arial" w:hAnsi="Arial" w:cs="Arial"/>
          <w:sz w:val="24"/>
          <w:szCs w:val="24"/>
        </w:rPr>
        <w:t>Přílohy této smlouvy tvoří její nedílnou součást.</w:t>
      </w:r>
    </w:p>
    <w:p w:rsidR="00314A96" w:rsidRDefault="00314A96" w:rsidP="00314A96">
      <w:pPr>
        <w:numPr>
          <w:ilvl w:val="0"/>
          <w:numId w:val="7"/>
        </w:numPr>
        <w:jc w:val="both"/>
        <w:rPr>
          <w:rFonts w:ascii="Arial" w:hAnsi="Arial" w:cs="Arial"/>
          <w:sz w:val="24"/>
          <w:szCs w:val="24"/>
        </w:rPr>
      </w:pPr>
      <w:r>
        <w:rPr>
          <w:rFonts w:ascii="Arial" w:hAnsi="Arial" w:cs="Arial"/>
          <w:sz w:val="24"/>
          <w:szCs w:val="24"/>
        </w:rPr>
        <w:t>Změny nebo dodatky této smlouvy mohou být platně učiněny pouze v písemné formě po dohodě obou účastníků dodatkem podepsaným statutárními orgány účastníků.</w:t>
      </w:r>
    </w:p>
    <w:p w:rsidR="00314A96" w:rsidRDefault="00314A96" w:rsidP="00314A96">
      <w:pPr>
        <w:numPr>
          <w:ilvl w:val="0"/>
          <w:numId w:val="7"/>
        </w:numPr>
        <w:jc w:val="both"/>
        <w:rPr>
          <w:rFonts w:ascii="Arial" w:hAnsi="Arial" w:cs="Arial"/>
          <w:sz w:val="24"/>
          <w:szCs w:val="24"/>
        </w:rPr>
      </w:pPr>
      <w:r>
        <w:rPr>
          <w:rFonts w:ascii="Arial" w:hAnsi="Arial" w:cs="Arial"/>
          <w:sz w:val="24"/>
          <w:szCs w:val="24"/>
        </w:rPr>
        <w:t>Tato smlouva se sepisuje ve dvou vyhotoveních, z nichž každá strana obdrží jedno.</w:t>
      </w:r>
    </w:p>
    <w:p w:rsidR="00314A96" w:rsidRDefault="00314A96" w:rsidP="00314A96">
      <w:pPr>
        <w:jc w:val="both"/>
        <w:rPr>
          <w:rFonts w:ascii="Arial" w:hAnsi="Arial" w:cs="Arial"/>
          <w:sz w:val="24"/>
          <w:szCs w:val="24"/>
        </w:rPr>
      </w:pPr>
    </w:p>
    <w:p w:rsidR="00314A96" w:rsidRDefault="00314A96" w:rsidP="00314A96">
      <w:pPr>
        <w:jc w:val="both"/>
        <w:rPr>
          <w:rFonts w:ascii="Arial" w:hAnsi="Arial" w:cs="Arial"/>
          <w:sz w:val="24"/>
          <w:szCs w:val="24"/>
        </w:rPr>
      </w:pPr>
    </w:p>
    <w:p w:rsidR="00314A96" w:rsidRDefault="00314A96" w:rsidP="00314A96">
      <w:pPr>
        <w:jc w:val="both"/>
        <w:rPr>
          <w:rFonts w:ascii="Arial" w:hAnsi="Arial" w:cs="Arial"/>
          <w:b/>
          <w:bCs/>
          <w:sz w:val="24"/>
          <w:szCs w:val="24"/>
        </w:rPr>
      </w:pPr>
      <w:proofErr w:type="gramStart"/>
      <w:r>
        <w:rPr>
          <w:rFonts w:ascii="Arial" w:hAnsi="Arial" w:cs="Arial"/>
          <w:b/>
          <w:bCs/>
          <w:sz w:val="24"/>
          <w:szCs w:val="24"/>
        </w:rPr>
        <w:t>P ř í l o h y :</w:t>
      </w:r>
      <w:proofErr w:type="gramEnd"/>
    </w:p>
    <w:p w:rsidR="00314A96" w:rsidRDefault="00314A96" w:rsidP="00314A96">
      <w:pPr>
        <w:jc w:val="both"/>
        <w:rPr>
          <w:rFonts w:ascii="Arial" w:hAnsi="Arial" w:cs="Arial"/>
          <w:sz w:val="24"/>
          <w:szCs w:val="24"/>
        </w:rPr>
      </w:pPr>
    </w:p>
    <w:p w:rsidR="005579C0" w:rsidRPr="005579C0" w:rsidRDefault="005579C0" w:rsidP="005579C0">
      <w:pPr>
        <w:numPr>
          <w:ilvl w:val="0"/>
          <w:numId w:val="8"/>
        </w:numPr>
        <w:jc w:val="both"/>
        <w:rPr>
          <w:rFonts w:ascii="Arial" w:hAnsi="Arial" w:cs="Arial"/>
          <w:sz w:val="24"/>
          <w:szCs w:val="24"/>
        </w:rPr>
      </w:pPr>
      <w:r>
        <w:rPr>
          <w:rFonts w:ascii="Arial" w:hAnsi="Arial" w:cs="Arial"/>
          <w:sz w:val="24"/>
          <w:szCs w:val="24"/>
        </w:rPr>
        <w:t xml:space="preserve">Technické podmínky </w:t>
      </w:r>
    </w:p>
    <w:p w:rsidR="005579C0" w:rsidRDefault="005579C0" w:rsidP="005579C0">
      <w:pPr>
        <w:numPr>
          <w:ilvl w:val="0"/>
          <w:numId w:val="8"/>
        </w:numPr>
        <w:jc w:val="both"/>
        <w:rPr>
          <w:rFonts w:ascii="Arial" w:hAnsi="Arial" w:cs="Arial"/>
          <w:sz w:val="24"/>
          <w:szCs w:val="24"/>
        </w:rPr>
      </w:pPr>
      <w:r>
        <w:rPr>
          <w:rFonts w:ascii="Arial" w:hAnsi="Arial" w:cs="Arial"/>
          <w:sz w:val="24"/>
          <w:szCs w:val="24"/>
        </w:rPr>
        <w:t>Repertoárový list</w:t>
      </w:r>
    </w:p>
    <w:p w:rsidR="00314A96" w:rsidRDefault="00314A96" w:rsidP="00314A96">
      <w:pPr>
        <w:numPr>
          <w:ilvl w:val="0"/>
          <w:numId w:val="8"/>
        </w:numPr>
        <w:jc w:val="both"/>
        <w:rPr>
          <w:rFonts w:ascii="Arial" w:hAnsi="Arial" w:cs="Arial"/>
          <w:sz w:val="24"/>
          <w:szCs w:val="24"/>
        </w:rPr>
      </w:pPr>
      <w:r>
        <w:rPr>
          <w:rFonts w:ascii="Arial" w:hAnsi="Arial" w:cs="Arial"/>
          <w:sz w:val="24"/>
          <w:szCs w:val="24"/>
        </w:rPr>
        <w:t>Dodatek BOZP a PO</w:t>
      </w:r>
    </w:p>
    <w:p w:rsidR="00314A96" w:rsidRDefault="00314A96" w:rsidP="00314A96">
      <w:pPr>
        <w:numPr>
          <w:ilvl w:val="0"/>
          <w:numId w:val="8"/>
        </w:numPr>
        <w:jc w:val="both"/>
        <w:rPr>
          <w:rFonts w:ascii="Arial" w:hAnsi="Arial" w:cs="Arial"/>
          <w:sz w:val="24"/>
          <w:szCs w:val="24"/>
        </w:rPr>
      </w:pPr>
      <w:r>
        <w:rPr>
          <w:rFonts w:ascii="Arial" w:hAnsi="Arial" w:cs="Arial"/>
          <w:sz w:val="24"/>
          <w:szCs w:val="24"/>
        </w:rPr>
        <w:t>Evakuační plán – Švandovo divadlo (včetně plánku)</w:t>
      </w:r>
    </w:p>
    <w:p w:rsidR="00314A96" w:rsidRDefault="00314A96" w:rsidP="00314A96">
      <w:pPr>
        <w:jc w:val="both"/>
        <w:rPr>
          <w:rFonts w:ascii="Arial" w:hAnsi="Arial" w:cs="Arial"/>
          <w:sz w:val="24"/>
          <w:szCs w:val="24"/>
        </w:rPr>
      </w:pPr>
    </w:p>
    <w:p w:rsidR="005579C0" w:rsidRDefault="005579C0" w:rsidP="00314A96">
      <w:pPr>
        <w:jc w:val="both"/>
        <w:rPr>
          <w:rFonts w:ascii="Arial" w:hAnsi="Arial" w:cs="Arial"/>
          <w:sz w:val="24"/>
          <w:szCs w:val="24"/>
        </w:rPr>
      </w:pPr>
    </w:p>
    <w:p w:rsidR="005579C0" w:rsidRDefault="005579C0" w:rsidP="00314A96">
      <w:pPr>
        <w:jc w:val="both"/>
        <w:rPr>
          <w:rFonts w:ascii="Arial" w:hAnsi="Arial" w:cs="Arial"/>
          <w:b/>
          <w:bCs/>
          <w:sz w:val="24"/>
          <w:szCs w:val="24"/>
        </w:rPr>
      </w:pPr>
    </w:p>
    <w:p w:rsidR="00314A96" w:rsidRDefault="00314A96" w:rsidP="00314A96">
      <w:pPr>
        <w:jc w:val="both"/>
        <w:rPr>
          <w:rFonts w:ascii="Arial" w:hAnsi="Arial" w:cs="Arial"/>
          <w:b/>
          <w:bCs/>
          <w:sz w:val="24"/>
          <w:szCs w:val="24"/>
        </w:rPr>
      </w:pPr>
    </w:p>
    <w:tbl>
      <w:tblPr>
        <w:tblW w:w="0" w:type="auto"/>
        <w:jc w:val="center"/>
        <w:tblLook w:val="04A0" w:firstRow="1" w:lastRow="0" w:firstColumn="1" w:lastColumn="0" w:noHBand="0" w:noVBand="1"/>
      </w:tblPr>
      <w:tblGrid>
        <w:gridCol w:w="4531"/>
        <w:gridCol w:w="4531"/>
      </w:tblGrid>
      <w:tr w:rsidR="0090222A" w:rsidRPr="00844DB9" w:rsidTr="00CF5B7C">
        <w:trPr>
          <w:jc w:val="center"/>
        </w:trPr>
        <w:tc>
          <w:tcPr>
            <w:tcW w:w="4531" w:type="dxa"/>
            <w:shd w:val="clear" w:color="auto" w:fill="auto"/>
          </w:tcPr>
          <w:p w:rsidR="0090222A" w:rsidRPr="00844DB9" w:rsidRDefault="0090222A" w:rsidP="00CF5B7C">
            <w:pPr>
              <w:rPr>
                <w:rFonts w:ascii="Arial" w:hAnsi="Arial" w:cs="Arial"/>
                <w:b/>
                <w:bCs/>
                <w:sz w:val="22"/>
                <w:szCs w:val="22"/>
              </w:rPr>
            </w:pPr>
            <w:r w:rsidRPr="00844DB9">
              <w:rPr>
                <w:rFonts w:ascii="Arial" w:hAnsi="Arial" w:cs="Arial"/>
                <w:bCs/>
                <w:sz w:val="22"/>
                <w:szCs w:val="22"/>
              </w:rPr>
              <w:t>V Praze dne …………………</w:t>
            </w:r>
            <w:proofErr w:type="gramStart"/>
            <w:r w:rsidRPr="00844DB9">
              <w:rPr>
                <w:rFonts w:ascii="Arial" w:hAnsi="Arial" w:cs="Arial"/>
                <w:bCs/>
                <w:sz w:val="22"/>
                <w:szCs w:val="22"/>
              </w:rPr>
              <w:t>…..</w:t>
            </w:r>
            <w:proofErr w:type="gramEnd"/>
          </w:p>
          <w:p w:rsidR="0090222A" w:rsidRPr="00844DB9" w:rsidRDefault="0090222A" w:rsidP="00CF5B7C">
            <w:pPr>
              <w:jc w:val="center"/>
              <w:rPr>
                <w:rFonts w:ascii="Arial" w:hAnsi="Arial" w:cs="Arial"/>
                <w:b/>
                <w:bCs/>
                <w:sz w:val="22"/>
                <w:szCs w:val="22"/>
              </w:rPr>
            </w:pPr>
          </w:p>
          <w:p w:rsidR="0090222A" w:rsidRDefault="0090222A" w:rsidP="00CF5B7C">
            <w:pPr>
              <w:jc w:val="center"/>
              <w:rPr>
                <w:rFonts w:ascii="Arial" w:hAnsi="Arial" w:cs="Arial"/>
                <w:b/>
                <w:bCs/>
                <w:sz w:val="22"/>
                <w:szCs w:val="22"/>
              </w:rPr>
            </w:pPr>
            <w:r w:rsidRPr="00844DB9">
              <w:rPr>
                <w:rFonts w:ascii="Arial" w:hAnsi="Arial" w:cs="Arial"/>
                <w:b/>
                <w:bCs/>
                <w:sz w:val="22"/>
                <w:szCs w:val="22"/>
              </w:rPr>
              <w:t>DIVADLO</w:t>
            </w:r>
          </w:p>
          <w:p w:rsidR="00DE1FAA" w:rsidRDefault="00DE1FAA" w:rsidP="00CF5B7C">
            <w:pPr>
              <w:jc w:val="center"/>
              <w:rPr>
                <w:rFonts w:ascii="Arial" w:hAnsi="Arial" w:cs="Arial"/>
                <w:b/>
                <w:bCs/>
                <w:sz w:val="22"/>
                <w:szCs w:val="22"/>
              </w:rPr>
            </w:pPr>
          </w:p>
          <w:p w:rsidR="00DE1FAA" w:rsidRPr="00844DB9" w:rsidRDefault="00DE1FAA" w:rsidP="00CF5B7C">
            <w:pPr>
              <w:jc w:val="center"/>
              <w:rPr>
                <w:rFonts w:ascii="Arial" w:hAnsi="Arial" w:cs="Arial"/>
                <w:sz w:val="22"/>
                <w:szCs w:val="22"/>
              </w:rPr>
            </w:pPr>
          </w:p>
          <w:p w:rsidR="0090222A" w:rsidRPr="00844DB9" w:rsidRDefault="0090222A" w:rsidP="00CF5B7C">
            <w:pPr>
              <w:rPr>
                <w:rFonts w:ascii="Arial" w:hAnsi="Arial" w:cs="Arial"/>
                <w:b/>
                <w:bCs/>
                <w:sz w:val="22"/>
                <w:szCs w:val="22"/>
              </w:rPr>
            </w:pPr>
          </w:p>
          <w:p w:rsidR="0090222A" w:rsidRPr="00844DB9" w:rsidRDefault="0090222A" w:rsidP="00CF5B7C">
            <w:pPr>
              <w:rPr>
                <w:rFonts w:ascii="Arial" w:hAnsi="Arial" w:cs="Arial"/>
                <w:b/>
                <w:bCs/>
                <w:sz w:val="22"/>
                <w:szCs w:val="22"/>
              </w:rPr>
            </w:pPr>
          </w:p>
          <w:p w:rsidR="0090222A" w:rsidRPr="009719AA" w:rsidRDefault="0090222A" w:rsidP="00CF5B7C">
            <w:pPr>
              <w:jc w:val="center"/>
              <w:rPr>
                <w:rFonts w:ascii="Arial" w:hAnsi="Arial" w:cs="Arial"/>
                <w:bCs/>
                <w:sz w:val="22"/>
                <w:szCs w:val="22"/>
              </w:rPr>
            </w:pPr>
            <w:r w:rsidRPr="009719AA">
              <w:rPr>
                <w:rFonts w:ascii="Arial" w:hAnsi="Arial" w:cs="Arial"/>
                <w:bCs/>
                <w:sz w:val="22"/>
                <w:szCs w:val="22"/>
              </w:rPr>
              <w:t>___________________________</w:t>
            </w:r>
          </w:p>
          <w:p w:rsidR="0090222A" w:rsidRPr="00844DB9" w:rsidRDefault="0090222A" w:rsidP="00CF5B7C">
            <w:pPr>
              <w:jc w:val="center"/>
              <w:rPr>
                <w:rFonts w:ascii="Arial" w:hAnsi="Arial" w:cs="Arial"/>
                <w:b/>
                <w:bCs/>
                <w:sz w:val="22"/>
                <w:szCs w:val="22"/>
              </w:rPr>
            </w:pPr>
            <w:r w:rsidRPr="00844DB9">
              <w:rPr>
                <w:rFonts w:ascii="Arial" w:hAnsi="Arial" w:cs="Arial"/>
                <w:b/>
                <w:bCs/>
                <w:sz w:val="22"/>
                <w:szCs w:val="22"/>
              </w:rPr>
              <w:t>Švandovo divadlo na Smíchově</w:t>
            </w:r>
          </w:p>
          <w:p w:rsidR="0090222A" w:rsidRPr="00844DB9" w:rsidRDefault="0090222A" w:rsidP="00CF5B7C">
            <w:pPr>
              <w:jc w:val="center"/>
              <w:rPr>
                <w:rFonts w:ascii="Arial" w:hAnsi="Arial" w:cs="Arial"/>
                <w:sz w:val="22"/>
                <w:szCs w:val="22"/>
              </w:rPr>
            </w:pPr>
            <w:r w:rsidRPr="00844DB9">
              <w:rPr>
                <w:rFonts w:ascii="Arial" w:hAnsi="Arial" w:cs="Arial"/>
                <w:sz w:val="22"/>
                <w:szCs w:val="22"/>
              </w:rPr>
              <w:t>Mgr. Da</w:t>
            </w:r>
            <w:bookmarkStart w:id="0" w:name="_GoBack"/>
            <w:bookmarkEnd w:id="0"/>
            <w:r w:rsidRPr="00844DB9">
              <w:rPr>
                <w:rFonts w:ascii="Arial" w:hAnsi="Arial" w:cs="Arial"/>
                <w:sz w:val="22"/>
                <w:szCs w:val="22"/>
              </w:rPr>
              <w:t xml:space="preserve">niel </w:t>
            </w:r>
            <w:smartTag w:uri="urn:schemas-microsoft-com:office:smarttags" w:element="PersonName">
              <w:r w:rsidRPr="00844DB9">
                <w:rPr>
                  <w:rFonts w:ascii="Arial" w:hAnsi="Arial" w:cs="Arial"/>
                  <w:sz w:val="22"/>
                  <w:szCs w:val="22"/>
                </w:rPr>
                <w:t>Hrbek</w:t>
              </w:r>
            </w:smartTag>
            <w:r w:rsidRPr="00844DB9">
              <w:rPr>
                <w:rFonts w:ascii="Arial" w:hAnsi="Arial" w:cs="Arial"/>
                <w:sz w:val="22"/>
                <w:szCs w:val="22"/>
              </w:rPr>
              <w:t>, Ph.D.</w:t>
            </w:r>
            <w:r w:rsidRPr="00844DB9">
              <w:rPr>
                <w:rFonts w:ascii="Arial" w:hAnsi="Arial" w:cs="Arial"/>
                <w:bCs/>
                <w:sz w:val="22"/>
                <w:szCs w:val="22"/>
              </w:rPr>
              <w:t>, ředitel</w:t>
            </w:r>
          </w:p>
        </w:tc>
        <w:tc>
          <w:tcPr>
            <w:tcW w:w="4531" w:type="dxa"/>
            <w:shd w:val="clear" w:color="auto" w:fill="auto"/>
          </w:tcPr>
          <w:p w:rsidR="0090222A" w:rsidRPr="00844DB9" w:rsidRDefault="0090222A" w:rsidP="00CF5B7C">
            <w:pPr>
              <w:rPr>
                <w:rFonts w:ascii="Arial" w:hAnsi="Arial" w:cs="Arial"/>
                <w:b/>
                <w:bCs/>
                <w:sz w:val="22"/>
                <w:szCs w:val="22"/>
              </w:rPr>
            </w:pPr>
            <w:r w:rsidRPr="00844DB9">
              <w:rPr>
                <w:rFonts w:ascii="Arial" w:hAnsi="Arial" w:cs="Arial"/>
                <w:bCs/>
                <w:sz w:val="22"/>
                <w:szCs w:val="22"/>
              </w:rPr>
              <w:t>V Praze dne …………………</w:t>
            </w:r>
            <w:proofErr w:type="gramStart"/>
            <w:r w:rsidRPr="00844DB9">
              <w:rPr>
                <w:rFonts w:ascii="Arial" w:hAnsi="Arial" w:cs="Arial"/>
                <w:bCs/>
                <w:sz w:val="22"/>
                <w:szCs w:val="22"/>
              </w:rPr>
              <w:t>…..</w:t>
            </w:r>
            <w:proofErr w:type="gramEnd"/>
          </w:p>
          <w:p w:rsidR="0090222A" w:rsidRDefault="0090222A" w:rsidP="00CF5B7C">
            <w:pPr>
              <w:jc w:val="center"/>
              <w:rPr>
                <w:rFonts w:ascii="Arial" w:hAnsi="Arial" w:cs="Arial"/>
                <w:b/>
                <w:bCs/>
                <w:sz w:val="22"/>
                <w:szCs w:val="22"/>
              </w:rPr>
            </w:pPr>
          </w:p>
          <w:p w:rsidR="00DE1FAA" w:rsidRDefault="00DE1FAA" w:rsidP="00CF5B7C">
            <w:pPr>
              <w:jc w:val="center"/>
              <w:rPr>
                <w:rFonts w:ascii="Arial" w:hAnsi="Arial" w:cs="Arial"/>
                <w:b/>
                <w:bCs/>
                <w:sz w:val="22"/>
                <w:szCs w:val="22"/>
              </w:rPr>
            </w:pPr>
          </w:p>
          <w:p w:rsidR="00DE1FAA" w:rsidRPr="00844DB9" w:rsidRDefault="00DE1FAA" w:rsidP="00CF5B7C">
            <w:pPr>
              <w:jc w:val="center"/>
              <w:rPr>
                <w:rFonts w:ascii="Arial" w:hAnsi="Arial" w:cs="Arial"/>
                <w:b/>
                <w:bCs/>
                <w:sz w:val="22"/>
                <w:szCs w:val="22"/>
              </w:rPr>
            </w:pPr>
          </w:p>
          <w:p w:rsidR="0090222A" w:rsidRPr="00844DB9" w:rsidRDefault="0090222A" w:rsidP="00CF5B7C">
            <w:pPr>
              <w:jc w:val="center"/>
              <w:rPr>
                <w:rFonts w:ascii="Arial" w:hAnsi="Arial" w:cs="Arial"/>
                <w:b/>
                <w:bCs/>
                <w:sz w:val="22"/>
                <w:szCs w:val="22"/>
              </w:rPr>
            </w:pPr>
            <w:r w:rsidRPr="00844DB9">
              <w:rPr>
                <w:rFonts w:ascii="Arial" w:hAnsi="Arial" w:cs="Arial"/>
                <w:b/>
                <w:bCs/>
                <w:sz w:val="22"/>
                <w:szCs w:val="22"/>
              </w:rPr>
              <w:t>PARTNER</w:t>
            </w:r>
          </w:p>
          <w:p w:rsidR="0090222A" w:rsidRPr="00844DB9" w:rsidRDefault="0090222A" w:rsidP="00CF5B7C">
            <w:pPr>
              <w:jc w:val="center"/>
              <w:rPr>
                <w:rFonts w:ascii="Arial" w:hAnsi="Arial" w:cs="Arial"/>
                <w:b/>
                <w:bCs/>
                <w:sz w:val="22"/>
                <w:szCs w:val="22"/>
              </w:rPr>
            </w:pPr>
          </w:p>
          <w:p w:rsidR="0090222A" w:rsidRPr="00844DB9" w:rsidRDefault="0090222A" w:rsidP="00CF5B7C">
            <w:pPr>
              <w:jc w:val="center"/>
              <w:rPr>
                <w:rFonts w:ascii="Arial" w:hAnsi="Arial" w:cs="Arial"/>
                <w:b/>
                <w:bCs/>
                <w:sz w:val="22"/>
                <w:szCs w:val="22"/>
              </w:rPr>
            </w:pPr>
          </w:p>
          <w:p w:rsidR="0090222A" w:rsidRPr="009719AA" w:rsidRDefault="0090222A" w:rsidP="00CF5B7C">
            <w:pPr>
              <w:jc w:val="center"/>
              <w:rPr>
                <w:rFonts w:ascii="Arial" w:hAnsi="Arial" w:cs="Arial"/>
                <w:bCs/>
                <w:sz w:val="22"/>
                <w:szCs w:val="22"/>
              </w:rPr>
            </w:pPr>
            <w:r w:rsidRPr="009719AA">
              <w:rPr>
                <w:rFonts w:ascii="Arial" w:hAnsi="Arial" w:cs="Arial"/>
                <w:bCs/>
                <w:sz w:val="22"/>
                <w:szCs w:val="22"/>
              </w:rPr>
              <w:t>___________________________</w:t>
            </w:r>
          </w:p>
          <w:p w:rsidR="0090222A" w:rsidRPr="00844DB9" w:rsidRDefault="00DE1FAA" w:rsidP="001453EA">
            <w:pPr>
              <w:jc w:val="center"/>
              <w:rPr>
                <w:rFonts w:ascii="Arial" w:hAnsi="Arial" w:cs="Arial"/>
                <w:sz w:val="22"/>
                <w:szCs w:val="22"/>
              </w:rPr>
            </w:pPr>
            <w:r>
              <w:rPr>
                <w:rFonts w:ascii="Arial" w:hAnsi="Arial" w:cs="Arial"/>
                <w:sz w:val="22"/>
                <w:szCs w:val="22"/>
              </w:rPr>
              <w:t>Karel Plíhal</w:t>
            </w:r>
          </w:p>
        </w:tc>
      </w:tr>
    </w:tbl>
    <w:p w:rsidR="006001FB" w:rsidRDefault="006001FB" w:rsidP="00213825">
      <w:pPr>
        <w:jc w:val="both"/>
      </w:pPr>
    </w:p>
    <w:sectPr w:rsidR="00600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A02A1A94"/>
    <w:name w:val="WW8Num3"/>
    <w:lvl w:ilvl="0">
      <w:start w:val="1"/>
      <w:numFmt w:val="decimal"/>
      <w:lvlText w:val="%1."/>
      <w:lvlJc w:val="left"/>
      <w:pPr>
        <w:tabs>
          <w:tab w:val="num" w:pos="360"/>
        </w:tabs>
        <w:ind w:left="360" w:hanging="360"/>
      </w:pPr>
      <w:rPr>
        <w:color w:val="auto"/>
      </w:rPr>
    </w:lvl>
  </w:abstractNum>
  <w:abstractNum w:abstractNumId="3">
    <w:nsid w:val="00000004"/>
    <w:multiLevelType w:val="singleLevel"/>
    <w:tmpl w:val="FB849EC0"/>
    <w:name w:val="WW8Num4"/>
    <w:lvl w:ilvl="0">
      <w:start w:val="1"/>
      <w:numFmt w:val="decimal"/>
      <w:lvlText w:val="%1."/>
      <w:lvlJc w:val="left"/>
      <w:pPr>
        <w:tabs>
          <w:tab w:val="num" w:pos="360"/>
        </w:tabs>
        <w:ind w:left="360" w:hanging="360"/>
      </w:pPr>
      <w:rPr>
        <w:color w:val="auto"/>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multilevel"/>
    <w:tmpl w:val="D70EE920"/>
    <w:name w:val="WW8Num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nsid w:val="412C03C9"/>
    <w:multiLevelType w:val="hybridMultilevel"/>
    <w:tmpl w:val="B0BA4E40"/>
    <w:numStyleLink w:val="Importovanstyl3"/>
  </w:abstractNum>
  <w:abstractNum w:abstractNumId="9">
    <w:nsid w:val="5D4F6AE6"/>
    <w:multiLevelType w:val="hybridMultilevel"/>
    <w:tmpl w:val="B0BA4E40"/>
    <w:styleLink w:val="Importovanstyl3"/>
    <w:lvl w:ilvl="0" w:tplc="49048F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62ED18">
      <w:start w:val="1"/>
      <w:numFmt w:val="bullet"/>
      <w:lvlText w:val="-"/>
      <w:lvlJc w:val="left"/>
      <w:pPr>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6EE3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4061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E835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16AF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765E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2EF8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A0CE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9E545CD"/>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1">
    <w:nsid w:val="7340357D"/>
    <w:multiLevelType w:val="singleLevel"/>
    <w:tmpl w:val="00000002"/>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7"/>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1"/>
    <w:lvlOverride w:ilvl="0">
      <w:startOverride w:val="1"/>
    </w:lvlOverride>
  </w:num>
  <w:num w:numId="7">
    <w:abstractNumId w:val="4"/>
    <w:lvlOverride w:ilvl="0">
      <w:startOverride w:val="1"/>
    </w:lvlOverride>
  </w:num>
  <w:num w:numId="8">
    <w:abstractNumId w:val="2"/>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1"/>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96"/>
    <w:rsid w:val="0002737C"/>
    <w:rsid w:val="00056B0D"/>
    <w:rsid w:val="000A3CE7"/>
    <w:rsid w:val="000C7322"/>
    <w:rsid w:val="000E1BD1"/>
    <w:rsid w:val="001453EA"/>
    <w:rsid w:val="001D39AD"/>
    <w:rsid w:val="001D5CF8"/>
    <w:rsid w:val="001D7E05"/>
    <w:rsid w:val="001F2793"/>
    <w:rsid w:val="00213825"/>
    <w:rsid w:val="00261FD4"/>
    <w:rsid w:val="0027777F"/>
    <w:rsid w:val="00283CE5"/>
    <w:rsid w:val="002C49C0"/>
    <w:rsid w:val="002C5C74"/>
    <w:rsid w:val="00314A96"/>
    <w:rsid w:val="0037294A"/>
    <w:rsid w:val="00396777"/>
    <w:rsid w:val="003A69DD"/>
    <w:rsid w:val="004267E8"/>
    <w:rsid w:val="0044308E"/>
    <w:rsid w:val="0047295E"/>
    <w:rsid w:val="004B10FB"/>
    <w:rsid w:val="0053719A"/>
    <w:rsid w:val="005579C0"/>
    <w:rsid w:val="0059159C"/>
    <w:rsid w:val="005A14E7"/>
    <w:rsid w:val="006001FB"/>
    <w:rsid w:val="00601FB9"/>
    <w:rsid w:val="006B1FF4"/>
    <w:rsid w:val="007751CC"/>
    <w:rsid w:val="00786E03"/>
    <w:rsid w:val="007D5258"/>
    <w:rsid w:val="008064B6"/>
    <w:rsid w:val="00810C62"/>
    <w:rsid w:val="00834A7A"/>
    <w:rsid w:val="008A58B8"/>
    <w:rsid w:val="008B251D"/>
    <w:rsid w:val="0090222A"/>
    <w:rsid w:val="009719AA"/>
    <w:rsid w:val="00974FA2"/>
    <w:rsid w:val="009B14C4"/>
    <w:rsid w:val="009E4F96"/>
    <w:rsid w:val="009F7210"/>
    <w:rsid w:val="00A92201"/>
    <w:rsid w:val="00AA23AF"/>
    <w:rsid w:val="00AA46F5"/>
    <w:rsid w:val="00BC0316"/>
    <w:rsid w:val="00C43664"/>
    <w:rsid w:val="00DE1FAA"/>
    <w:rsid w:val="00E33D3D"/>
    <w:rsid w:val="00E5786F"/>
    <w:rsid w:val="00EC7B10"/>
    <w:rsid w:val="00EE2C64"/>
    <w:rsid w:val="00EE44E5"/>
    <w:rsid w:val="00F14CBA"/>
    <w:rsid w:val="00FB52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4A96"/>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314A96"/>
    <w:pPr>
      <w:keepNext/>
      <w:numPr>
        <w:numId w:val="1"/>
      </w:numPr>
      <w:jc w:val="both"/>
      <w:outlineLvl w:val="0"/>
    </w:pPr>
    <w:rPr>
      <w:rFonts w:ascii="Cambria" w:hAnsi="Cambria"/>
      <w:b/>
      <w:bCs/>
      <w:kern w:val="32"/>
      <w:sz w:val="32"/>
      <w:szCs w:val="32"/>
      <w:lang w:val="x-none"/>
    </w:rPr>
  </w:style>
  <w:style w:type="paragraph" w:styleId="Nadpis2">
    <w:name w:val="heading 2"/>
    <w:basedOn w:val="Normln"/>
    <w:next w:val="Normln"/>
    <w:link w:val="Nadpis2Char"/>
    <w:uiPriority w:val="9"/>
    <w:semiHidden/>
    <w:unhideWhenUsed/>
    <w:qFormat/>
    <w:rsid w:val="00314A96"/>
    <w:pPr>
      <w:numPr>
        <w:ilvl w:val="1"/>
        <w:numId w:val="1"/>
      </w:numPr>
      <w:spacing w:before="120"/>
      <w:outlineLvl w:val="1"/>
    </w:pPr>
    <w:rPr>
      <w:rFonts w:ascii="Cambria" w:hAnsi="Cambria"/>
      <w:b/>
      <w:bCs/>
      <w:i/>
      <w:iCs/>
      <w:sz w:val="28"/>
      <w:szCs w:val="28"/>
      <w:lang w:val="x-none"/>
    </w:rPr>
  </w:style>
  <w:style w:type="paragraph" w:styleId="Nadpis3">
    <w:name w:val="heading 3"/>
    <w:basedOn w:val="Normln"/>
    <w:next w:val="Normln"/>
    <w:link w:val="Nadpis3Char"/>
    <w:uiPriority w:val="9"/>
    <w:semiHidden/>
    <w:unhideWhenUsed/>
    <w:qFormat/>
    <w:rsid w:val="00314A96"/>
    <w:pPr>
      <w:keepNext/>
      <w:numPr>
        <w:ilvl w:val="2"/>
        <w:numId w:val="1"/>
      </w:numPr>
      <w:jc w:val="both"/>
      <w:outlineLvl w:val="2"/>
    </w:pPr>
    <w:rPr>
      <w:rFonts w:ascii="Cambria" w:hAnsi="Cambria"/>
      <w:b/>
      <w:bCs/>
      <w:sz w:val="26"/>
      <w:szCs w:val="26"/>
      <w:lang w:val="x-none"/>
    </w:rPr>
  </w:style>
  <w:style w:type="paragraph" w:styleId="Nadpis4">
    <w:name w:val="heading 4"/>
    <w:basedOn w:val="Normln"/>
    <w:next w:val="Normln"/>
    <w:link w:val="Nadpis4Char"/>
    <w:uiPriority w:val="9"/>
    <w:semiHidden/>
    <w:unhideWhenUsed/>
    <w:qFormat/>
    <w:rsid w:val="00314A96"/>
    <w:pPr>
      <w:keepNext/>
      <w:numPr>
        <w:ilvl w:val="3"/>
        <w:numId w:val="1"/>
      </w:numPr>
      <w:jc w:val="both"/>
      <w:outlineLvl w:val="3"/>
    </w:pPr>
    <w:rPr>
      <w:rFonts w:ascii="Calibri" w:hAnsi="Calibri"/>
      <w:b/>
      <w:bCs/>
      <w:sz w:val="28"/>
      <w:szCs w:val="28"/>
      <w:lang w:val="x-none"/>
    </w:rPr>
  </w:style>
  <w:style w:type="paragraph" w:styleId="Nadpis5">
    <w:name w:val="heading 5"/>
    <w:basedOn w:val="Normln"/>
    <w:next w:val="Normln"/>
    <w:link w:val="Nadpis5Char"/>
    <w:uiPriority w:val="9"/>
    <w:semiHidden/>
    <w:unhideWhenUsed/>
    <w:qFormat/>
    <w:rsid w:val="00314A96"/>
    <w:pPr>
      <w:keepNext/>
      <w:numPr>
        <w:ilvl w:val="4"/>
        <w:numId w:val="1"/>
      </w:numPr>
      <w:jc w:val="both"/>
      <w:outlineLvl w:val="4"/>
    </w:pPr>
    <w:rPr>
      <w:rFonts w:ascii="Calibri" w:hAnsi="Calibri"/>
      <w:b/>
      <w:bCs/>
      <w:i/>
      <w:i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4A96"/>
    <w:rPr>
      <w:rFonts w:ascii="Cambria" w:eastAsia="Times New Roman" w:hAnsi="Cambria" w:cs="Times New Roman"/>
      <w:b/>
      <w:bCs/>
      <w:kern w:val="32"/>
      <w:sz w:val="32"/>
      <w:szCs w:val="32"/>
      <w:lang w:val="x-none" w:eastAsia="ar-SA"/>
    </w:rPr>
  </w:style>
  <w:style w:type="character" w:customStyle="1" w:styleId="Nadpis2Char">
    <w:name w:val="Nadpis 2 Char"/>
    <w:basedOn w:val="Standardnpsmoodstavce"/>
    <w:link w:val="Nadpis2"/>
    <w:uiPriority w:val="9"/>
    <w:semiHidden/>
    <w:rsid w:val="00314A96"/>
    <w:rPr>
      <w:rFonts w:ascii="Cambria" w:eastAsia="Times New Roman" w:hAnsi="Cambria" w:cs="Times New Roman"/>
      <w:b/>
      <w:bCs/>
      <w:i/>
      <w:iCs/>
      <w:sz w:val="28"/>
      <w:szCs w:val="28"/>
      <w:lang w:val="x-none" w:eastAsia="ar-SA"/>
    </w:rPr>
  </w:style>
  <w:style w:type="character" w:customStyle="1" w:styleId="Nadpis3Char">
    <w:name w:val="Nadpis 3 Char"/>
    <w:basedOn w:val="Standardnpsmoodstavce"/>
    <w:link w:val="Nadpis3"/>
    <w:uiPriority w:val="9"/>
    <w:semiHidden/>
    <w:rsid w:val="00314A96"/>
    <w:rPr>
      <w:rFonts w:ascii="Cambria" w:eastAsia="Times New Roman" w:hAnsi="Cambria" w:cs="Times New Roman"/>
      <w:b/>
      <w:bCs/>
      <w:sz w:val="26"/>
      <w:szCs w:val="26"/>
      <w:lang w:val="x-none" w:eastAsia="ar-SA"/>
    </w:rPr>
  </w:style>
  <w:style w:type="character" w:customStyle="1" w:styleId="Nadpis4Char">
    <w:name w:val="Nadpis 4 Char"/>
    <w:basedOn w:val="Standardnpsmoodstavce"/>
    <w:link w:val="Nadpis4"/>
    <w:uiPriority w:val="9"/>
    <w:semiHidden/>
    <w:rsid w:val="00314A96"/>
    <w:rPr>
      <w:rFonts w:ascii="Calibri" w:eastAsia="Times New Roman" w:hAnsi="Calibri" w:cs="Times New Roman"/>
      <w:b/>
      <w:bCs/>
      <w:sz w:val="28"/>
      <w:szCs w:val="28"/>
      <w:lang w:val="x-none" w:eastAsia="ar-SA"/>
    </w:rPr>
  </w:style>
  <w:style w:type="character" w:customStyle="1" w:styleId="Nadpis5Char">
    <w:name w:val="Nadpis 5 Char"/>
    <w:basedOn w:val="Standardnpsmoodstavce"/>
    <w:link w:val="Nadpis5"/>
    <w:uiPriority w:val="9"/>
    <w:semiHidden/>
    <w:rsid w:val="00314A96"/>
    <w:rPr>
      <w:rFonts w:ascii="Calibri" w:eastAsia="Times New Roman" w:hAnsi="Calibri" w:cs="Times New Roman"/>
      <w:b/>
      <w:bCs/>
      <w:i/>
      <w:iCs/>
      <w:sz w:val="26"/>
      <w:szCs w:val="26"/>
      <w:lang w:val="x-none" w:eastAsia="ar-SA"/>
    </w:rPr>
  </w:style>
  <w:style w:type="paragraph" w:customStyle="1" w:styleId="BodyTextIndent21">
    <w:name w:val="Body Text Indent 21"/>
    <w:basedOn w:val="Normln"/>
    <w:uiPriority w:val="99"/>
    <w:rsid w:val="00314A96"/>
    <w:pPr>
      <w:tabs>
        <w:tab w:val="left" w:pos="360"/>
      </w:tabs>
      <w:ind w:left="360" w:hanging="360"/>
      <w:jc w:val="both"/>
    </w:pPr>
    <w:rPr>
      <w:sz w:val="24"/>
      <w:szCs w:val="24"/>
    </w:rPr>
  </w:style>
  <w:style w:type="paragraph" w:styleId="Odstavecseseznamem">
    <w:name w:val="List Paragraph"/>
    <w:basedOn w:val="Normln"/>
    <w:uiPriority w:val="34"/>
    <w:qFormat/>
    <w:rsid w:val="0027777F"/>
    <w:pPr>
      <w:ind w:left="720"/>
      <w:contextualSpacing/>
    </w:pPr>
  </w:style>
  <w:style w:type="paragraph" w:styleId="Textbubliny">
    <w:name w:val="Balloon Text"/>
    <w:basedOn w:val="Normln"/>
    <w:link w:val="TextbublinyChar"/>
    <w:uiPriority w:val="99"/>
    <w:semiHidden/>
    <w:unhideWhenUsed/>
    <w:rsid w:val="00FB52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52F6"/>
    <w:rPr>
      <w:rFonts w:ascii="Segoe UI" w:eastAsia="Times New Roman" w:hAnsi="Segoe UI" w:cs="Segoe UI"/>
      <w:sz w:val="18"/>
      <w:szCs w:val="18"/>
      <w:lang w:eastAsia="ar-SA"/>
    </w:rPr>
  </w:style>
  <w:style w:type="character" w:styleId="Odkaznakoment">
    <w:name w:val="annotation reference"/>
    <w:basedOn w:val="Standardnpsmoodstavce"/>
    <w:uiPriority w:val="99"/>
    <w:semiHidden/>
    <w:unhideWhenUsed/>
    <w:rsid w:val="009F7210"/>
    <w:rPr>
      <w:sz w:val="16"/>
      <w:szCs w:val="16"/>
    </w:rPr>
  </w:style>
  <w:style w:type="paragraph" w:styleId="Textkomente">
    <w:name w:val="annotation text"/>
    <w:basedOn w:val="Normln"/>
    <w:link w:val="TextkomenteChar"/>
    <w:uiPriority w:val="99"/>
    <w:semiHidden/>
    <w:unhideWhenUsed/>
    <w:rsid w:val="009F7210"/>
  </w:style>
  <w:style w:type="character" w:customStyle="1" w:styleId="TextkomenteChar">
    <w:name w:val="Text komentáře Char"/>
    <w:basedOn w:val="Standardnpsmoodstavce"/>
    <w:link w:val="Textkomente"/>
    <w:uiPriority w:val="99"/>
    <w:semiHidden/>
    <w:rsid w:val="009F7210"/>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9F7210"/>
    <w:rPr>
      <w:b/>
      <w:bCs/>
    </w:rPr>
  </w:style>
  <w:style w:type="character" w:customStyle="1" w:styleId="PedmtkomenteChar">
    <w:name w:val="Předmět komentáře Char"/>
    <w:basedOn w:val="TextkomenteChar"/>
    <w:link w:val="Pedmtkomente"/>
    <w:uiPriority w:val="99"/>
    <w:semiHidden/>
    <w:rsid w:val="009F7210"/>
    <w:rPr>
      <w:rFonts w:ascii="Times New Roman" w:eastAsia="Times New Roman" w:hAnsi="Times New Roman" w:cs="Times New Roman"/>
      <w:b/>
      <w:bCs/>
      <w:sz w:val="20"/>
      <w:szCs w:val="20"/>
      <w:lang w:eastAsia="ar-SA"/>
    </w:rPr>
  </w:style>
  <w:style w:type="paragraph" w:customStyle="1" w:styleId="TextA">
    <w:name w:val="Text A"/>
    <w:rsid w:val="007751CC"/>
    <w:pPr>
      <w:pBdr>
        <w:top w:val="nil"/>
        <w:left w:val="nil"/>
        <w:bottom w:val="nil"/>
        <w:right w:val="nil"/>
        <w:between w:val="nil"/>
        <w:bar w:val="nil"/>
      </w:pBdr>
      <w:spacing w:after="0" w:line="240" w:lineRule="auto"/>
      <w:jc w:val="both"/>
    </w:pPr>
    <w:rPr>
      <w:rFonts w:ascii="Helvetica Neue" w:eastAsia="Arial Unicode MS" w:hAnsi="Helvetica Neue" w:cs="Arial Unicode MS"/>
      <w:color w:val="000000"/>
      <w:u w:color="000000"/>
      <w:bdr w:val="nil"/>
      <w:lang w:eastAsia="cs-CZ"/>
      <w14:textOutline w14:w="12700" w14:cap="flat" w14:cmpd="sng" w14:algn="ctr">
        <w14:noFill/>
        <w14:prstDash w14:val="solid"/>
        <w14:miter w14:lim="400000"/>
      </w14:textOutline>
    </w:rPr>
  </w:style>
  <w:style w:type="numbering" w:customStyle="1" w:styleId="Importovanstyl3">
    <w:name w:val="Importovaný styl 3"/>
    <w:rsid w:val="008064B6"/>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4A96"/>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314A96"/>
    <w:pPr>
      <w:keepNext/>
      <w:numPr>
        <w:numId w:val="1"/>
      </w:numPr>
      <w:jc w:val="both"/>
      <w:outlineLvl w:val="0"/>
    </w:pPr>
    <w:rPr>
      <w:rFonts w:ascii="Cambria" w:hAnsi="Cambria"/>
      <w:b/>
      <w:bCs/>
      <w:kern w:val="32"/>
      <w:sz w:val="32"/>
      <w:szCs w:val="32"/>
      <w:lang w:val="x-none"/>
    </w:rPr>
  </w:style>
  <w:style w:type="paragraph" w:styleId="Nadpis2">
    <w:name w:val="heading 2"/>
    <w:basedOn w:val="Normln"/>
    <w:next w:val="Normln"/>
    <w:link w:val="Nadpis2Char"/>
    <w:uiPriority w:val="9"/>
    <w:semiHidden/>
    <w:unhideWhenUsed/>
    <w:qFormat/>
    <w:rsid w:val="00314A96"/>
    <w:pPr>
      <w:numPr>
        <w:ilvl w:val="1"/>
        <w:numId w:val="1"/>
      </w:numPr>
      <w:spacing w:before="120"/>
      <w:outlineLvl w:val="1"/>
    </w:pPr>
    <w:rPr>
      <w:rFonts w:ascii="Cambria" w:hAnsi="Cambria"/>
      <w:b/>
      <w:bCs/>
      <w:i/>
      <w:iCs/>
      <w:sz w:val="28"/>
      <w:szCs w:val="28"/>
      <w:lang w:val="x-none"/>
    </w:rPr>
  </w:style>
  <w:style w:type="paragraph" w:styleId="Nadpis3">
    <w:name w:val="heading 3"/>
    <w:basedOn w:val="Normln"/>
    <w:next w:val="Normln"/>
    <w:link w:val="Nadpis3Char"/>
    <w:uiPriority w:val="9"/>
    <w:semiHidden/>
    <w:unhideWhenUsed/>
    <w:qFormat/>
    <w:rsid w:val="00314A96"/>
    <w:pPr>
      <w:keepNext/>
      <w:numPr>
        <w:ilvl w:val="2"/>
        <w:numId w:val="1"/>
      </w:numPr>
      <w:jc w:val="both"/>
      <w:outlineLvl w:val="2"/>
    </w:pPr>
    <w:rPr>
      <w:rFonts w:ascii="Cambria" w:hAnsi="Cambria"/>
      <w:b/>
      <w:bCs/>
      <w:sz w:val="26"/>
      <w:szCs w:val="26"/>
      <w:lang w:val="x-none"/>
    </w:rPr>
  </w:style>
  <w:style w:type="paragraph" w:styleId="Nadpis4">
    <w:name w:val="heading 4"/>
    <w:basedOn w:val="Normln"/>
    <w:next w:val="Normln"/>
    <w:link w:val="Nadpis4Char"/>
    <w:uiPriority w:val="9"/>
    <w:semiHidden/>
    <w:unhideWhenUsed/>
    <w:qFormat/>
    <w:rsid w:val="00314A96"/>
    <w:pPr>
      <w:keepNext/>
      <w:numPr>
        <w:ilvl w:val="3"/>
        <w:numId w:val="1"/>
      </w:numPr>
      <w:jc w:val="both"/>
      <w:outlineLvl w:val="3"/>
    </w:pPr>
    <w:rPr>
      <w:rFonts w:ascii="Calibri" w:hAnsi="Calibri"/>
      <w:b/>
      <w:bCs/>
      <w:sz w:val="28"/>
      <w:szCs w:val="28"/>
      <w:lang w:val="x-none"/>
    </w:rPr>
  </w:style>
  <w:style w:type="paragraph" w:styleId="Nadpis5">
    <w:name w:val="heading 5"/>
    <w:basedOn w:val="Normln"/>
    <w:next w:val="Normln"/>
    <w:link w:val="Nadpis5Char"/>
    <w:uiPriority w:val="9"/>
    <w:semiHidden/>
    <w:unhideWhenUsed/>
    <w:qFormat/>
    <w:rsid w:val="00314A96"/>
    <w:pPr>
      <w:keepNext/>
      <w:numPr>
        <w:ilvl w:val="4"/>
        <w:numId w:val="1"/>
      </w:numPr>
      <w:jc w:val="both"/>
      <w:outlineLvl w:val="4"/>
    </w:pPr>
    <w:rPr>
      <w:rFonts w:ascii="Calibri" w:hAnsi="Calibri"/>
      <w:b/>
      <w:bCs/>
      <w:i/>
      <w:i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4A96"/>
    <w:rPr>
      <w:rFonts w:ascii="Cambria" w:eastAsia="Times New Roman" w:hAnsi="Cambria" w:cs="Times New Roman"/>
      <w:b/>
      <w:bCs/>
      <w:kern w:val="32"/>
      <w:sz w:val="32"/>
      <w:szCs w:val="32"/>
      <w:lang w:val="x-none" w:eastAsia="ar-SA"/>
    </w:rPr>
  </w:style>
  <w:style w:type="character" w:customStyle="1" w:styleId="Nadpis2Char">
    <w:name w:val="Nadpis 2 Char"/>
    <w:basedOn w:val="Standardnpsmoodstavce"/>
    <w:link w:val="Nadpis2"/>
    <w:uiPriority w:val="9"/>
    <w:semiHidden/>
    <w:rsid w:val="00314A96"/>
    <w:rPr>
      <w:rFonts w:ascii="Cambria" w:eastAsia="Times New Roman" w:hAnsi="Cambria" w:cs="Times New Roman"/>
      <w:b/>
      <w:bCs/>
      <w:i/>
      <w:iCs/>
      <w:sz w:val="28"/>
      <w:szCs w:val="28"/>
      <w:lang w:val="x-none" w:eastAsia="ar-SA"/>
    </w:rPr>
  </w:style>
  <w:style w:type="character" w:customStyle="1" w:styleId="Nadpis3Char">
    <w:name w:val="Nadpis 3 Char"/>
    <w:basedOn w:val="Standardnpsmoodstavce"/>
    <w:link w:val="Nadpis3"/>
    <w:uiPriority w:val="9"/>
    <w:semiHidden/>
    <w:rsid w:val="00314A96"/>
    <w:rPr>
      <w:rFonts w:ascii="Cambria" w:eastAsia="Times New Roman" w:hAnsi="Cambria" w:cs="Times New Roman"/>
      <w:b/>
      <w:bCs/>
      <w:sz w:val="26"/>
      <w:szCs w:val="26"/>
      <w:lang w:val="x-none" w:eastAsia="ar-SA"/>
    </w:rPr>
  </w:style>
  <w:style w:type="character" w:customStyle="1" w:styleId="Nadpis4Char">
    <w:name w:val="Nadpis 4 Char"/>
    <w:basedOn w:val="Standardnpsmoodstavce"/>
    <w:link w:val="Nadpis4"/>
    <w:uiPriority w:val="9"/>
    <w:semiHidden/>
    <w:rsid w:val="00314A96"/>
    <w:rPr>
      <w:rFonts w:ascii="Calibri" w:eastAsia="Times New Roman" w:hAnsi="Calibri" w:cs="Times New Roman"/>
      <w:b/>
      <w:bCs/>
      <w:sz w:val="28"/>
      <w:szCs w:val="28"/>
      <w:lang w:val="x-none" w:eastAsia="ar-SA"/>
    </w:rPr>
  </w:style>
  <w:style w:type="character" w:customStyle="1" w:styleId="Nadpis5Char">
    <w:name w:val="Nadpis 5 Char"/>
    <w:basedOn w:val="Standardnpsmoodstavce"/>
    <w:link w:val="Nadpis5"/>
    <w:uiPriority w:val="9"/>
    <w:semiHidden/>
    <w:rsid w:val="00314A96"/>
    <w:rPr>
      <w:rFonts w:ascii="Calibri" w:eastAsia="Times New Roman" w:hAnsi="Calibri" w:cs="Times New Roman"/>
      <w:b/>
      <w:bCs/>
      <w:i/>
      <w:iCs/>
      <w:sz w:val="26"/>
      <w:szCs w:val="26"/>
      <w:lang w:val="x-none" w:eastAsia="ar-SA"/>
    </w:rPr>
  </w:style>
  <w:style w:type="paragraph" w:customStyle="1" w:styleId="BodyTextIndent21">
    <w:name w:val="Body Text Indent 21"/>
    <w:basedOn w:val="Normln"/>
    <w:uiPriority w:val="99"/>
    <w:rsid w:val="00314A96"/>
    <w:pPr>
      <w:tabs>
        <w:tab w:val="left" w:pos="360"/>
      </w:tabs>
      <w:ind w:left="360" w:hanging="360"/>
      <w:jc w:val="both"/>
    </w:pPr>
    <w:rPr>
      <w:sz w:val="24"/>
      <w:szCs w:val="24"/>
    </w:rPr>
  </w:style>
  <w:style w:type="paragraph" w:styleId="Odstavecseseznamem">
    <w:name w:val="List Paragraph"/>
    <w:basedOn w:val="Normln"/>
    <w:uiPriority w:val="34"/>
    <w:qFormat/>
    <w:rsid w:val="0027777F"/>
    <w:pPr>
      <w:ind w:left="720"/>
      <w:contextualSpacing/>
    </w:pPr>
  </w:style>
  <w:style w:type="paragraph" w:styleId="Textbubliny">
    <w:name w:val="Balloon Text"/>
    <w:basedOn w:val="Normln"/>
    <w:link w:val="TextbublinyChar"/>
    <w:uiPriority w:val="99"/>
    <w:semiHidden/>
    <w:unhideWhenUsed/>
    <w:rsid w:val="00FB52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52F6"/>
    <w:rPr>
      <w:rFonts w:ascii="Segoe UI" w:eastAsia="Times New Roman" w:hAnsi="Segoe UI" w:cs="Segoe UI"/>
      <w:sz w:val="18"/>
      <w:szCs w:val="18"/>
      <w:lang w:eastAsia="ar-SA"/>
    </w:rPr>
  </w:style>
  <w:style w:type="character" w:styleId="Odkaznakoment">
    <w:name w:val="annotation reference"/>
    <w:basedOn w:val="Standardnpsmoodstavce"/>
    <w:uiPriority w:val="99"/>
    <w:semiHidden/>
    <w:unhideWhenUsed/>
    <w:rsid w:val="009F7210"/>
    <w:rPr>
      <w:sz w:val="16"/>
      <w:szCs w:val="16"/>
    </w:rPr>
  </w:style>
  <w:style w:type="paragraph" w:styleId="Textkomente">
    <w:name w:val="annotation text"/>
    <w:basedOn w:val="Normln"/>
    <w:link w:val="TextkomenteChar"/>
    <w:uiPriority w:val="99"/>
    <w:semiHidden/>
    <w:unhideWhenUsed/>
    <w:rsid w:val="009F7210"/>
  </w:style>
  <w:style w:type="character" w:customStyle="1" w:styleId="TextkomenteChar">
    <w:name w:val="Text komentáře Char"/>
    <w:basedOn w:val="Standardnpsmoodstavce"/>
    <w:link w:val="Textkomente"/>
    <w:uiPriority w:val="99"/>
    <w:semiHidden/>
    <w:rsid w:val="009F7210"/>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9F7210"/>
    <w:rPr>
      <w:b/>
      <w:bCs/>
    </w:rPr>
  </w:style>
  <w:style w:type="character" w:customStyle="1" w:styleId="PedmtkomenteChar">
    <w:name w:val="Předmět komentáře Char"/>
    <w:basedOn w:val="TextkomenteChar"/>
    <w:link w:val="Pedmtkomente"/>
    <w:uiPriority w:val="99"/>
    <w:semiHidden/>
    <w:rsid w:val="009F7210"/>
    <w:rPr>
      <w:rFonts w:ascii="Times New Roman" w:eastAsia="Times New Roman" w:hAnsi="Times New Roman" w:cs="Times New Roman"/>
      <w:b/>
      <w:bCs/>
      <w:sz w:val="20"/>
      <w:szCs w:val="20"/>
      <w:lang w:eastAsia="ar-SA"/>
    </w:rPr>
  </w:style>
  <w:style w:type="paragraph" w:customStyle="1" w:styleId="TextA">
    <w:name w:val="Text A"/>
    <w:rsid w:val="007751CC"/>
    <w:pPr>
      <w:pBdr>
        <w:top w:val="nil"/>
        <w:left w:val="nil"/>
        <w:bottom w:val="nil"/>
        <w:right w:val="nil"/>
        <w:between w:val="nil"/>
        <w:bar w:val="nil"/>
      </w:pBdr>
      <w:spacing w:after="0" w:line="240" w:lineRule="auto"/>
      <w:jc w:val="both"/>
    </w:pPr>
    <w:rPr>
      <w:rFonts w:ascii="Helvetica Neue" w:eastAsia="Arial Unicode MS" w:hAnsi="Helvetica Neue" w:cs="Arial Unicode MS"/>
      <w:color w:val="000000"/>
      <w:u w:color="000000"/>
      <w:bdr w:val="nil"/>
      <w:lang w:eastAsia="cs-CZ"/>
      <w14:textOutline w14:w="12700" w14:cap="flat" w14:cmpd="sng" w14:algn="ctr">
        <w14:noFill/>
        <w14:prstDash w14:val="solid"/>
        <w14:miter w14:lim="400000"/>
      </w14:textOutline>
    </w:rPr>
  </w:style>
  <w:style w:type="numbering" w:customStyle="1" w:styleId="Importovanstyl3">
    <w:name w:val="Importovaný styl 3"/>
    <w:rsid w:val="008064B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1295</Words>
  <Characters>7645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Švandovo divadlo</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Vodáková</dc:creator>
  <cp:lastModifiedBy>Jaroslava Součková</cp:lastModifiedBy>
  <cp:revision>3</cp:revision>
  <cp:lastPrinted>2021-06-03T10:32:00Z</cp:lastPrinted>
  <dcterms:created xsi:type="dcterms:W3CDTF">2022-12-15T13:00:00Z</dcterms:created>
  <dcterms:modified xsi:type="dcterms:W3CDTF">2022-12-15T13:01:00Z</dcterms:modified>
</cp:coreProperties>
</file>