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9B" w:rsidRDefault="00133908">
      <w:pPr>
        <w:pStyle w:val="Zkladntext"/>
        <w:tabs>
          <w:tab w:val="left" w:pos="8029"/>
        </w:tabs>
        <w:kinsoku w:val="0"/>
        <w:overflowPunct w:val="0"/>
        <w:spacing w:before="158" w:line="242" w:lineRule="exact"/>
        <w:ind w:left="3351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50165</wp:posOffset>
                </wp:positionV>
                <wp:extent cx="749300" cy="749300"/>
                <wp:effectExtent l="0" t="0" r="0" b="0"/>
                <wp:wrapNone/>
                <wp:docPr id="1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11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0.9pt;margin-top:3.95pt;width:59pt;height:59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yzqAIAAKE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11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173355</wp:posOffset>
                </wp:positionV>
                <wp:extent cx="259080" cy="400050"/>
                <wp:effectExtent l="0" t="0" r="0" b="0"/>
                <wp:wrapNone/>
                <wp:docPr id="1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630" w:lineRule="exact"/>
                              <w:ind w:left="0"/>
                              <w:rPr>
                                <w:color w:val="000000"/>
                                <w:sz w:val="63"/>
                                <w:szCs w:val="6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48.15pt;margin-top:13.65pt;width:20.4pt;height:31.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630" w:lineRule="exact"/>
                        <w:ind w:left="0"/>
                        <w:rPr>
                          <w:color w:val="000000"/>
                          <w:sz w:val="63"/>
                          <w:szCs w:val="6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VBB033"/>
      <w:bookmarkEnd w:id="1"/>
      <w:r w:rsidR="00E3459B">
        <w:rPr>
          <w:color w:val="525056"/>
        </w:rPr>
        <w:t>Smlouva</w:t>
      </w:r>
      <w:r w:rsidR="00E3459B">
        <w:rPr>
          <w:color w:val="525056"/>
          <w:spacing w:val="16"/>
        </w:rPr>
        <w:t xml:space="preserve"> </w:t>
      </w:r>
      <w:r w:rsidR="00E3459B">
        <w:rPr>
          <w:color w:val="525056"/>
        </w:rPr>
        <w:t>budoucí</w:t>
      </w:r>
      <w:r w:rsidR="00E3459B">
        <w:rPr>
          <w:color w:val="525056"/>
          <w:spacing w:val="22"/>
        </w:rPr>
        <w:t xml:space="preserve"> </w:t>
      </w:r>
      <w:r w:rsidR="00E3459B">
        <w:rPr>
          <w:color w:val="525056"/>
        </w:rPr>
        <w:t>o</w:t>
      </w:r>
      <w:r w:rsidR="00E3459B">
        <w:rPr>
          <w:color w:val="525056"/>
          <w:spacing w:val="-1"/>
        </w:rPr>
        <w:t xml:space="preserve"> </w:t>
      </w:r>
      <w:r w:rsidR="00E3459B">
        <w:rPr>
          <w:color w:val="525056"/>
        </w:rPr>
        <w:t>věcném</w:t>
      </w:r>
      <w:r w:rsidR="00E3459B">
        <w:rPr>
          <w:color w:val="525056"/>
          <w:spacing w:val="25"/>
        </w:rPr>
        <w:t xml:space="preserve"> </w:t>
      </w:r>
      <w:r w:rsidR="00E3459B">
        <w:rPr>
          <w:color w:val="525056"/>
        </w:rPr>
        <w:t>břemeni</w:t>
      </w:r>
      <w:r w:rsidR="00E3459B">
        <w:rPr>
          <w:color w:val="525056"/>
        </w:rPr>
        <w:tab/>
      </w:r>
      <w:r w:rsidR="00E3459B">
        <w:rPr>
          <w:color w:val="525056"/>
          <w:sz w:val="27"/>
          <w:szCs w:val="27"/>
        </w:rPr>
        <w:t>SML</w:t>
      </w:r>
      <w:r w:rsidR="00E3459B">
        <w:rPr>
          <w:color w:val="525056"/>
          <w:spacing w:val="48"/>
          <w:sz w:val="27"/>
          <w:szCs w:val="27"/>
        </w:rPr>
        <w:t xml:space="preserve"> </w:t>
      </w:r>
      <w:r w:rsidR="00E3459B">
        <w:rPr>
          <w:color w:val="525056"/>
          <w:sz w:val="27"/>
          <w:szCs w:val="27"/>
        </w:rPr>
        <w:t>2022/306</w:t>
      </w:r>
    </w:p>
    <w:p w:rsidR="00E3459B" w:rsidRDefault="00E3459B">
      <w:pPr>
        <w:pStyle w:val="Zkladntext"/>
        <w:tabs>
          <w:tab w:val="left" w:pos="6954"/>
          <w:tab w:val="left" w:pos="8490"/>
        </w:tabs>
        <w:kinsoku w:val="0"/>
        <w:overflowPunct w:val="0"/>
        <w:spacing w:line="483" w:lineRule="exact"/>
        <w:ind w:left="3437"/>
        <w:rPr>
          <w:color w:val="000000"/>
          <w:sz w:val="48"/>
          <w:szCs w:val="48"/>
        </w:rPr>
      </w:pPr>
      <w:r>
        <w:rPr>
          <w:color w:val="525056"/>
          <w:w w:val="105"/>
        </w:rPr>
        <w:t>MČ</w:t>
      </w:r>
      <w:r>
        <w:rPr>
          <w:color w:val="525056"/>
          <w:spacing w:val="-18"/>
          <w:w w:val="105"/>
        </w:rPr>
        <w:t xml:space="preserve"> </w:t>
      </w:r>
      <w:r>
        <w:rPr>
          <w:color w:val="525056"/>
          <w:w w:val="105"/>
        </w:rPr>
        <w:t>Praha</w:t>
      </w:r>
      <w:r>
        <w:rPr>
          <w:color w:val="525056"/>
          <w:spacing w:val="4"/>
          <w:w w:val="105"/>
        </w:rPr>
        <w:t xml:space="preserve"> </w:t>
      </w:r>
      <w:r>
        <w:rPr>
          <w:color w:val="525056"/>
          <w:w w:val="105"/>
        </w:rPr>
        <w:t>12</w:t>
      </w:r>
      <w:r>
        <w:rPr>
          <w:color w:val="525056"/>
          <w:spacing w:val="-32"/>
          <w:w w:val="105"/>
        </w:rPr>
        <w:t xml:space="preserve"> </w:t>
      </w:r>
      <w:r>
        <w:rPr>
          <w:color w:val="525056"/>
          <w:w w:val="105"/>
        </w:rPr>
        <w:t>a</w:t>
      </w:r>
      <w:r>
        <w:rPr>
          <w:color w:val="525056"/>
          <w:spacing w:val="-22"/>
          <w:w w:val="105"/>
        </w:rPr>
        <w:t xml:space="preserve"> </w:t>
      </w:r>
      <w:r>
        <w:rPr>
          <w:color w:val="525056"/>
          <w:w w:val="105"/>
        </w:rPr>
        <w:t>PREdistribuc</w:t>
      </w:r>
      <w:r>
        <w:rPr>
          <w:color w:val="525056"/>
          <w:spacing w:val="29"/>
          <w:w w:val="105"/>
        </w:rPr>
        <w:t>e</w:t>
      </w:r>
      <w:r>
        <w:rPr>
          <w:color w:val="6E6E72"/>
          <w:w w:val="105"/>
        </w:rPr>
        <w:t>,</w:t>
      </w:r>
      <w:r>
        <w:rPr>
          <w:color w:val="6E6E72"/>
          <w:spacing w:val="-28"/>
          <w:w w:val="105"/>
        </w:rPr>
        <w:t xml:space="preserve"> </w:t>
      </w:r>
      <w:r>
        <w:rPr>
          <w:color w:val="525056"/>
          <w:w w:val="105"/>
        </w:rPr>
        <w:t>a.s.</w:t>
      </w:r>
      <w:r>
        <w:rPr>
          <w:color w:val="525056"/>
          <w:w w:val="105"/>
        </w:rPr>
        <w:tab/>
      </w:r>
      <w:r w:rsidR="00AB768A">
        <w:rPr>
          <w:color w:val="525056"/>
          <w:w w:val="105"/>
        </w:rPr>
        <w:t xml:space="preserve"> VB/S24/2258971</w:t>
      </w: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Nadpis4"/>
        <w:kinsoku w:val="0"/>
        <w:overflowPunct w:val="0"/>
        <w:spacing w:before="213" w:line="368" w:lineRule="exact"/>
        <w:ind w:left="726"/>
        <w:rPr>
          <w:color w:val="000000"/>
        </w:rPr>
      </w:pPr>
      <w:r>
        <w:rPr>
          <w:color w:val="3D3B3F"/>
        </w:rPr>
        <w:t>Smlouva</w:t>
      </w:r>
      <w:r>
        <w:rPr>
          <w:color w:val="3D3B3F"/>
          <w:spacing w:val="39"/>
        </w:rPr>
        <w:t xml:space="preserve"> </w:t>
      </w:r>
      <w:r>
        <w:rPr>
          <w:color w:val="3D3B3F"/>
        </w:rPr>
        <w:t>o</w:t>
      </w:r>
      <w:r>
        <w:rPr>
          <w:color w:val="3D3B3F"/>
          <w:spacing w:val="21"/>
        </w:rPr>
        <w:t xml:space="preserve"> </w:t>
      </w:r>
      <w:r>
        <w:rPr>
          <w:color w:val="3D3B3F"/>
        </w:rPr>
        <w:t>uzavření</w:t>
      </w:r>
      <w:r>
        <w:rPr>
          <w:color w:val="3D3B3F"/>
          <w:spacing w:val="44"/>
        </w:rPr>
        <w:t xml:space="preserve"> </w:t>
      </w:r>
      <w:r>
        <w:rPr>
          <w:color w:val="3D3B3F"/>
        </w:rPr>
        <w:t>budoucí</w:t>
      </w:r>
      <w:r>
        <w:rPr>
          <w:color w:val="3D3B3F"/>
          <w:spacing w:val="41"/>
        </w:rPr>
        <w:t xml:space="preserve"> </w:t>
      </w:r>
      <w:r>
        <w:rPr>
          <w:color w:val="3D3B3F"/>
        </w:rPr>
        <w:t>smlouvy</w:t>
      </w:r>
      <w:r>
        <w:rPr>
          <w:color w:val="3D3B3F"/>
          <w:spacing w:val="38"/>
        </w:rPr>
        <w:t xml:space="preserve"> </w:t>
      </w:r>
      <w:r>
        <w:rPr>
          <w:color w:val="3D3B3F"/>
        </w:rPr>
        <w:t>o</w:t>
      </w:r>
      <w:r>
        <w:rPr>
          <w:color w:val="3D3B3F"/>
          <w:spacing w:val="11"/>
        </w:rPr>
        <w:t xml:space="preserve"> </w:t>
      </w:r>
      <w:r>
        <w:rPr>
          <w:color w:val="525056"/>
        </w:rPr>
        <w:t>zřízení</w:t>
      </w:r>
      <w:r>
        <w:rPr>
          <w:color w:val="525056"/>
          <w:spacing w:val="24"/>
        </w:rPr>
        <w:t xml:space="preserve"> </w:t>
      </w:r>
      <w:r>
        <w:rPr>
          <w:color w:val="525056"/>
        </w:rPr>
        <w:t>věcného</w:t>
      </w:r>
      <w:r>
        <w:rPr>
          <w:color w:val="525056"/>
          <w:spacing w:val="47"/>
        </w:rPr>
        <w:t xml:space="preserve"> </w:t>
      </w:r>
      <w:r>
        <w:rPr>
          <w:color w:val="3D3B3F"/>
        </w:rPr>
        <w:t>břemene</w:t>
      </w:r>
    </w:p>
    <w:p w:rsidR="00E3459B" w:rsidRDefault="00E3459B">
      <w:pPr>
        <w:pStyle w:val="Zkladntext"/>
        <w:kinsoku w:val="0"/>
        <w:overflowPunct w:val="0"/>
        <w:spacing w:line="264" w:lineRule="exact"/>
        <w:ind w:left="635"/>
        <w:rPr>
          <w:color w:val="000000"/>
        </w:rPr>
      </w:pPr>
      <w:r>
        <w:rPr>
          <w:color w:val="525056"/>
        </w:rPr>
        <w:t>uzavřená</w:t>
      </w:r>
      <w:r>
        <w:rPr>
          <w:color w:val="525056"/>
          <w:spacing w:val="12"/>
        </w:rPr>
        <w:t xml:space="preserve"> </w:t>
      </w:r>
      <w:r>
        <w:rPr>
          <w:color w:val="525056"/>
        </w:rPr>
        <w:t>k</w:t>
      </w:r>
      <w:r>
        <w:rPr>
          <w:color w:val="525056"/>
          <w:spacing w:val="1"/>
        </w:rPr>
        <w:t xml:space="preserve"> </w:t>
      </w:r>
      <w:r>
        <w:rPr>
          <w:color w:val="3D3B3F"/>
        </w:rPr>
        <w:t>provedení</w:t>
      </w:r>
      <w:r>
        <w:rPr>
          <w:color w:val="3D3B3F"/>
          <w:spacing w:val="28"/>
        </w:rPr>
        <w:t xml:space="preserve"> </w:t>
      </w:r>
      <w:r>
        <w:rPr>
          <w:color w:val="3D3B3F"/>
        </w:rPr>
        <w:t>ustanovení</w:t>
      </w:r>
      <w:r>
        <w:rPr>
          <w:color w:val="3D3B3F"/>
          <w:spacing w:val="29"/>
        </w:rPr>
        <w:t xml:space="preserve"> </w:t>
      </w:r>
      <w:r>
        <w:rPr>
          <w:color w:val="3D3B3F"/>
        </w:rPr>
        <w:t>§</w:t>
      </w:r>
      <w:r>
        <w:rPr>
          <w:color w:val="3D3B3F"/>
          <w:spacing w:val="-20"/>
        </w:rPr>
        <w:t xml:space="preserve"> </w:t>
      </w:r>
      <w:r>
        <w:rPr>
          <w:color w:val="525056"/>
        </w:rPr>
        <w:t>25</w:t>
      </w:r>
      <w:r>
        <w:rPr>
          <w:color w:val="525056"/>
          <w:spacing w:val="-3"/>
        </w:rPr>
        <w:t xml:space="preserve"> </w:t>
      </w:r>
      <w:r>
        <w:rPr>
          <w:color w:val="3D3B3F"/>
        </w:rPr>
        <w:t>odst.</w:t>
      </w:r>
      <w:r>
        <w:rPr>
          <w:color w:val="3D3B3F"/>
          <w:spacing w:val="1"/>
        </w:rPr>
        <w:t xml:space="preserve"> </w:t>
      </w:r>
      <w:r>
        <w:rPr>
          <w:color w:val="3D3B3F"/>
        </w:rPr>
        <w:t>4</w:t>
      </w:r>
      <w:r>
        <w:rPr>
          <w:color w:val="3D3B3F"/>
          <w:spacing w:val="-5"/>
        </w:rPr>
        <w:t xml:space="preserve"> </w:t>
      </w:r>
      <w:r>
        <w:rPr>
          <w:color w:val="525056"/>
        </w:rPr>
        <w:t>zákona</w:t>
      </w:r>
      <w:r>
        <w:rPr>
          <w:color w:val="525056"/>
          <w:spacing w:val="8"/>
        </w:rPr>
        <w:t xml:space="preserve"> </w:t>
      </w:r>
      <w:r>
        <w:rPr>
          <w:color w:val="525056"/>
        </w:rPr>
        <w:t>č.</w:t>
      </w:r>
      <w:r>
        <w:rPr>
          <w:color w:val="525056"/>
          <w:spacing w:val="-12"/>
        </w:rPr>
        <w:t xml:space="preserve"> </w:t>
      </w:r>
      <w:r>
        <w:rPr>
          <w:color w:val="525056"/>
        </w:rPr>
        <w:t>458/2000</w:t>
      </w:r>
      <w:r>
        <w:rPr>
          <w:color w:val="525056"/>
          <w:spacing w:val="13"/>
        </w:rPr>
        <w:t xml:space="preserve"> </w:t>
      </w:r>
      <w:r>
        <w:rPr>
          <w:color w:val="525056"/>
          <w:spacing w:val="-2"/>
        </w:rPr>
        <w:t>Sb.</w:t>
      </w:r>
      <w:r>
        <w:rPr>
          <w:color w:val="6E6E72"/>
          <w:spacing w:val="-2"/>
        </w:rPr>
        <w:t>,</w:t>
      </w:r>
      <w:r>
        <w:rPr>
          <w:color w:val="6E6E72"/>
          <w:spacing w:val="-15"/>
        </w:rPr>
        <w:t xml:space="preserve"> </w:t>
      </w:r>
      <w:r>
        <w:rPr>
          <w:color w:val="525056"/>
        </w:rPr>
        <w:t>o</w:t>
      </w:r>
      <w:r>
        <w:rPr>
          <w:color w:val="525056"/>
          <w:spacing w:val="-14"/>
        </w:rPr>
        <w:t xml:space="preserve"> </w:t>
      </w:r>
      <w:r>
        <w:rPr>
          <w:color w:val="525056"/>
        </w:rPr>
        <w:t>podmínkách</w:t>
      </w:r>
      <w:r>
        <w:rPr>
          <w:color w:val="525056"/>
          <w:spacing w:val="16"/>
        </w:rPr>
        <w:t xml:space="preserve"> </w:t>
      </w:r>
      <w:r>
        <w:rPr>
          <w:color w:val="525056"/>
        </w:rPr>
        <w:t>podnikání</w:t>
      </w:r>
    </w:p>
    <w:p w:rsidR="00E3459B" w:rsidRDefault="00E3459B">
      <w:pPr>
        <w:pStyle w:val="Zkladntext"/>
        <w:kinsoku w:val="0"/>
        <w:overflowPunct w:val="0"/>
        <w:spacing w:before="14" w:line="248" w:lineRule="auto"/>
        <w:ind w:left="412" w:right="724"/>
        <w:jc w:val="center"/>
        <w:rPr>
          <w:color w:val="000000"/>
        </w:rPr>
      </w:pPr>
      <w:r>
        <w:rPr>
          <w:color w:val="3D3B3F"/>
        </w:rPr>
        <w:t>a</w:t>
      </w:r>
      <w:r>
        <w:rPr>
          <w:color w:val="3D3B3F"/>
          <w:spacing w:val="-12"/>
        </w:rPr>
        <w:t xml:space="preserve"> </w:t>
      </w:r>
      <w:r>
        <w:rPr>
          <w:color w:val="3D3B3F"/>
        </w:rPr>
        <w:t>o</w:t>
      </w:r>
      <w:r>
        <w:rPr>
          <w:color w:val="3D3B3F"/>
          <w:spacing w:val="-9"/>
        </w:rPr>
        <w:t xml:space="preserve"> </w:t>
      </w:r>
      <w:r>
        <w:rPr>
          <w:color w:val="525056"/>
        </w:rPr>
        <w:t>výkonu</w:t>
      </w:r>
      <w:r>
        <w:rPr>
          <w:color w:val="525056"/>
          <w:spacing w:val="9"/>
        </w:rPr>
        <w:t xml:space="preserve"> </w:t>
      </w:r>
      <w:r>
        <w:rPr>
          <w:color w:val="3D3B3F"/>
        </w:rPr>
        <w:t>státní</w:t>
      </w:r>
      <w:r>
        <w:rPr>
          <w:color w:val="3D3B3F"/>
          <w:spacing w:val="-8"/>
        </w:rPr>
        <w:t xml:space="preserve"> </w:t>
      </w:r>
      <w:r>
        <w:rPr>
          <w:color w:val="525056"/>
        </w:rPr>
        <w:t>správy</w:t>
      </w:r>
      <w:r>
        <w:rPr>
          <w:color w:val="525056"/>
          <w:spacing w:val="-3"/>
        </w:rPr>
        <w:t xml:space="preserve"> </w:t>
      </w:r>
      <w:r>
        <w:rPr>
          <w:color w:val="525056"/>
        </w:rPr>
        <w:t>v</w:t>
      </w:r>
      <w:r>
        <w:rPr>
          <w:color w:val="525056"/>
          <w:spacing w:val="2"/>
        </w:rPr>
        <w:t xml:space="preserve"> </w:t>
      </w:r>
      <w:r>
        <w:rPr>
          <w:color w:val="3D3B3F"/>
        </w:rPr>
        <w:t>energetických</w:t>
      </w:r>
      <w:r>
        <w:rPr>
          <w:color w:val="3D3B3F"/>
          <w:spacing w:val="18"/>
        </w:rPr>
        <w:t xml:space="preserve"> </w:t>
      </w:r>
      <w:r>
        <w:rPr>
          <w:color w:val="525056"/>
        </w:rPr>
        <w:t>odvětvích</w:t>
      </w:r>
      <w:r>
        <w:rPr>
          <w:color w:val="525056"/>
          <w:spacing w:val="6"/>
        </w:rPr>
        <w:t xml:space="preserve"> </w:t>
      </w:r>
      <w:r>
        <w:rPr>
          <w:color w:val="525056"/>
        </w:rPr>
        <w:t>a</w:t>
      </w:r>
      <w:r>
        <w:rPr>
          <w:color w:val="525056"/>
          <w:spacing w:val="-12"/>
        </w:rPr>
        <w:t xml:space="preserve"> </w:t>
      </w:r>
      <w:r>
        <w:rPr>
          <w:color w:val="525056"/>
        </w:rPr>
        <w:t>o</w:t>
      </w:r>
      <w:r>
        <w:rPr>
          <w:color w:val="525056"/>
          <w:spacing w:val="-8"/>
        </w:rPr>
        <w:t xml:space="preserve"> </w:t>
      </w:r>
      <w:r>
        <w:rPr>
          <w:color w:val="525056"/>
        </w:rPr>
        <w:t>změně</w:t>
      </w:r>
      <w:r>
        <w:rPr>
          <w:color w:val="525056"/>
          <w:spacing w:val="-10"/>
        </w:rPr>
        <w:t xml:space="preserve"> </w:t>
      </w:r>
      <w:r>
        <w:rPr>
          <w:color w:val="3D3B3F"/>
        </w:rPr>
        <w:t>některých</w:t>
      </w:r>
      <w:r>
        <w:rPr>
          <w:color w:val="3D3B3F"/>
          <w:spacing w:val="10"/>
        </w:rPr>
        <w:t xml:space="preserve"> </w:t>
      </w:r>
      <w:r>
        <w:rPr>
          <w:color w:val="525056"/>
        </w:rPr>
        <w:t>zákonů,</w:t>
      </w:r>
      <w:r>
        <w:rPr>
          <w:color w:val="525056"/>
          <w:spacing w:val="-3"/>
        </w:rPr>
        <w:t xml:space="preserve"> </w:t>
      </w:r>
      <w:r>
        <w:rPr>
          <w:color w:val="525056"/>
        </w:rPr>
        <w:t>ve</w:t>
      </w:r>
      <w:r>
        <w:rPr>
          <w:color w:val="525056"/>
          <w:spacing w:val="-10"/>
        </w:rPr>
        <w:t xml:space="preserve"> </w:t>
      </w:r>
      <w:r>
        <w:rPr>
          <w:color w:val="525056"/>
        </w:rPr>
        <w:t>znění</w:t>
      </w:r>
      <w:r>
        <w:rPr>
          <w:color w:val="525056"/>
          <w:spacing w:val="-8"/>
        </w:rPr>
        <w:t xml:space="preserve"> </w:t>
      </w:r>
      <w:r>
        <w:rPr>
          <w:color w:val="525056"/>
        </w:rPr>
        <w:t>pozdějších</w:t>
      </w:r>
      <w:r>
        <w:rPr>
          <w:color w:val="525056"/>
          <w:w w:val="99"/>
        </w:rPr>
        <w:t xml:space="preserve"> </w:t>
      </w:r>
      <w:r>
        <w:rPr>
          <w:color w:val="3D3B3F"/>
        </w:rPr>
        <w:t>předpisů</w:t>
      </w:r>
      <w:r>
        <w:rPr>
          <w:color w:val="3D3B3F"/>
          <w:spacing w:val="15"/>
        </w:rPr>
        <w:t xml:space="preserve"> </w:t>
      </w:r>
      <w:r>
        <w:rPr>
          <w:color w:val="3D3B3F"/>
        </w:rPr>
        <w:t>(dále</w:t>
      </w:r>
      <w:r>
        <w:rPr>
          <w:color w:val="3D3B3F"/>
          <w:spacing w:val="-29"/>
        </w:rPr>
        <w:t xml:space="preserve"> </w:t>
      </w:r>
      <w:r>
        <w:rPr>
          <w:color w:val="3D3B3F"/>
        </w:rPr>
        <w:t>jen</w:t>
      </w:r>
      <w:r>
        <w:rPr>
          <w:color w:val="3D3B3F"/>
          <w:spacing w:val="17"/>
        </w:rPr>
        <w:t xml:space="preserve"> </w:t>
      </w:r>
      <w:r>
        <w:rPr>
          <w:color w:val="525056"/>
        </w:rPr>
        <w:t>„energetický</w:t>
      </w:r>
      <w:r>
        <w:rPr>
          <w:color w:val="525056"/>
          <w:spacing w:val="7"/>
        </w:rPr>
        <w:t xml:space="preserve"> </w:t>
      </w:r>
      <w:r>
        <w:rPr>
          <w:color w:val="525056"/>
          <w:spacing w:val="-1"/>
        </w:rPr>
        <w:t>zákon"),</w:t>
      </w:r>
    </w:p>
    <w:p w:rsidR="00E3459B" w:rsidRDefault="00E3459B">
      <w:pPr>
        <w:pStyle w:val="Zkladntext"/>
        <w:kinsoku w:val="0"/>
        <w:overflowPunct w:val="0"/>
        <w:spacing w:before="5" w:line="248" w:lineRule="auto"/>
        <w:ind w:left="412" w:right="723"/>
        <w:jc w:val="center"/>
        <w:rPr>
          <w:color w:val="000000"/>
        </w:rPr>
      </w:pPr>
      <w:r>
        <w:rPr>
          <w:color w:val="3D3B3F"/>
        </w:rPr>
        <w:t>a</w:t>
      </w:r>
      <w:r>
        <w:rPr>
          <w:color w:val="3D3B3F"/>
          <w:spacing w:val="9"/>
        </w:rPr>
        <w:t xml:space="preserve"> </w:t>
      </w:r>
      <w:r>
        <w:rPr>
          <w:color w:val="3D3B3F"/>
        </w:rPr>
        <w:t>dle</w:t>
      </w:r>
      <w:r>
        <w:rPr>
          <w:color w:val="3D3B3F"/>
          <w:spacing w:val="-1"/>
        </w:rPr>
        <w:t xml:space="preserve"> </w:t>
      </w:r>
      <w:r>
        <w:rPr>
          <w:color w:val="3D3B3F"/>
        </w:rPr>
        <w:t>ustanovení</w:t>
      </w:r>
      <w:r>
        <w:rPr>
          <w:color w:val="3D3B3F"/>
          <w:spacing w:val="53"/>
        </w:rPr>
        <w:t xml:space="preserve"> </w:t>
      </w:r>
      <w:r>
        <w:rPr>
          <w:color w:val="3D3B3F"/>
        </w:rPr>
        <w:t>§</w:t>
      </w:r>
      <w:r>
        <w:rPr>
          <w:color w:val="3D3B3F"/>
          <w:spacing w:val="20"/>
        </w:rPr>
        <w:t xml:space="preserve"> </w:t>
      </w:r>
      <w:r>
        <w:rPr>
          <w:color w:val="3D3B3F"/>
        </w:rPr>
        <w:t>1785</w:t>
      </w:r>
      <w:r>
        <w:rPr>
          <w:color w:val="3D3B3F"/>
          <w:spacing w:val="1"/>
        </w:rPr>
        <w:t xml:space="preserve"> </w:t>
      </w:r>
      <w:r>
        <w:rPr>
          <w:color w:val="3D3B3F"/>
        </w:rPr>
        <w:t>a</w:t>
      </w:r>
      <w:r>
        <w:rPr>
          <w:color w:val="3D3B3F"/>
          <w:spacing w:val="12"/>
        </w:rPr>
        <w:t xml:space="preserve"> </w:t>
      </w:r>
      <w:r>
        <w:rPr>
          <w:color w:val="3D3B3F"/>
        </w:rPr>
        <w:t>souv.</w:t>
      </w:r>
      <w:r>
        <w:rPr>
          <w:color w:val="3D3B3F"/>
          <w:spacing w:val="12"/>
        </w:rPr>
        <w:t xml:space="preserve"> </w:t>
      </w:r>
      <w:r>
        <w:rPr>
          <w:color w:val="3D3B3F"/>
        </w:rPr>
        <w:t>zákona</w:t>
      </w:r>
      <w:r>
        <w:rPr>
          <w:color w:val="3D3B3F"/>
          <w:spacing w:val="17"/>
        </w:rPr>
        <w:t xml:space="preserve"> </w:t>
      </w:r>
      <w:r>
        <w:rPr>
          <w:color w:val="525056"/>
        </w:rPr>
        <w:t>č.</w:t>
      </w:r>
      <w:r>
        <w:rPr>
          <w:color w:val="525056"/>
          <w:spacing w:val="16"/>
        </w:rPr>
        <w:t xml:space="preserve"> </w:t>
      </w:r>
      <w:r>
        <w:rPr>
          <w:color w:val="3D3B3F"/>
        </w:rPr>
        <w:t>89/2012</w:t>
      </w:r>
      <w:r>
        <w:rPr>
          <w:color w:val="3D3B3F"/>
          <w:spacing w:val="19"/>
        </w:rPr>
        <w:t xml:space="preserve"> </w:t>
      </w:r>
      <w:r>
        <w:rPr>
          <w:color w:val="3D3B3F"/>
        </w:rPr>
        <w:t>Sb.,</w:t>
      </w:r>
      <w:r>
        <w:rPr>
          <w:color w:val="3D3B3F"/>
          <w:spacing w:val="5"/>
        </w:rPr>
        <w:t xml:space="preserve"> </w:t>
      </w:r>
      <w:r>
        <w:rPr>
          <w:color w:val="3D3B3F"/>
        </w:rPr>
        <w:t>občanský</w:t>
      </w:r>
      <w:r>
        <w:rPr>
          <w:color w:val="3D3B3F"/>
          <w:spacing w:val="27"/>
        </w:rPr>
        <w:t xml:space="preserve"> </w:t>
      </w:r>
      <w:r>
        <w:rPr>
          <w:color w:val="525056"/>
        </w:rPr>
        <w:t>zákoník,</w:t>
      </w:r>
      <w:r>
        <w:rPr>
          <w:color w:val="525056"/>
          <w:spacing w:val="21"/>
        </w:rPr>
        <w:t xml:space="preserve"> </w:t>
      </w:r>
      <w:r>
        <w:rPr>
          <w:color w:val="525056"/>
        </w:rPr>
        <w:t>ve</w:t>
      </w:r>
      <w:r>
        <w:rPr>
          <w:color w:val="525056"/>
          <w:spacing w:val="14"/>
        </w:rPr>
        <w:t xml:space="preserve"> </w:t>
      </w:r>
      <w:r>
        <w:rPr>
          <w:color w:val="525056"/>
        </w:rPr>
        <w:t>znění</w:t>
      </w:r>
      <w:r>
        <w:rPr>
          <w:color w:val="525056"/>
          <w:spacing w:val="17"/>
        </w:rPr>
        <w:t xml:space="preserve"> </w:t>
      </w:r>
      <w:r>
        <w:rPr>
          <w:color w:val="3D3B3F"/>
        </w:rPr>
        <w:t>pozdějších</w:t>
      </w:r>
      <w:r>
        <w:rPr>
          <w:color w:val="3D3B3F"/>
          <w:w w:val="102"/>
        </w:rPr>
        <w:t xml:space="preserve"> </w:t>
      </w:r>
      <w:r>
        <w:rPr>
          <w:color w:val="3D3B3F"/>
        </w:rPr>
        <w:t>předpisů</w:t>
      </w:r>
      <w:r>
        <w:rPr>
          <w:color w:val="3D3B3F"/>
          <w:spacing w:val="33"/>
        </w:rPr>
        <w:t xml:space="preserve"> </w:t>
      </w:r>
      <w:r>
        <w:rPr>
          <w:color w:val="525056"/>
        </w:rPr>
        <w:t>(dále</w:t>
      </w:r>
      <w:r>
        <w:rPr>
          <w:color w:val="525056"/>
          <w:spacing w:val="-12"/>
        </w:rPr>
        <w:t xml:space="preserve"> </w:t>
      </w:r>
      <w:r>
        <w:rPr>
          <w:color w:val="3D3B3F"/>
        </w:rPr>
        <w:t>jen</w:t>
      </w:r>
      <w:r>
        <w:rPr>
          <w:color w:val="3D3B3F"/>
          <w:spacing w:val="48"/>
        </w:rPr>
        <w:t xml:space="preserve"> </w:t>
      </w:r>
      <w:r>
        <w:rPr>
          <w:color w:val="525056"/>
        </w:rPr>
        <w:t>"občanský</w:t>
      </w:r>
      <w:r>
        <w:rPr>
          <w:color w:val="525056"/>
          <w:spacing w:val="16"/>
        </w:rPr>
        <w:t xml:space="preserve"> </w:t>
      </w:r>
      <w:r>
        <w:rPr>
          <w:color w:val="525056"/>
        </w:rPr>
        <w:t>zákoník")</w:t>
      </w:r>
    </w:p>
    <w:p w:rsidR="00E3459B" w:rsidRDefault="00E3459B">
      <w:pPr>
        <w:pStyle w:val="Zkladntext"/>
        <w:kinsoku w:val="0"/>
        <w:overflowPunct w:val="0"/>
        <w:spacing w:before="1"/>
        <w:ind w:left="0"/>
        <w:rPr>
          <w:sz w:val="25"/>
          <w:szCs w:val="25"/>
        </w:rPr>
      </w:pPr>
    </w:p>
    <w:p w:rsidR="00E3459B" w:rsidRDefault="00E3459B">
      <w:pPr>
        <w:pStyle w:val="Zkladntext"/>
        <w:kinsoku w:val="0"/>
        <w:overflowPunct w:val="0"/>
        <w:ind w:left="412" w:right="711"/>
        <w:jc w:val="center"/>
        <w:rPr>
          <w:color w:val="000000"/>
        </w:rPr>
      </w:pPr>
      <w:r>
        <w:rPr>
          <w:color w:val="3D3B3F"/>
          <w:w w:val="110"/>
        </w:rPr>
        <w:t>Smluvní</w:t>
      </w:r>
      <w:r>
        <w:rPr>
          <w:color w:val="3D3B3F"/>
          <w:spacing w:val="-5"/>
          <w:w w:val="110"/>
        </w:rPr>
        <w:t xml:space="preserve"> </w:t>
      </w:r>
      <w:r>
        <w:rPr>
          <w:color w:val="3D3B3F"/>
          <w:w w:val="110"/>
        </w:rPr>
        <w:t>strany</w:t>
      </w:r>
    </w:p>
    <w:p w:rsidR="00E3459B" w:rsidRDefault="00E3459B">
      <w:pPr>
        <w:pStyle w:val="Zkladntext"/>
        <w:kinsoku w:val="0"/>
        <w:overflowPunct w:val="0"/>
        <w:spacing w:before="11"/>
        <w:ind w:left="0"/>
        <w:rPr>
          <w:sz w:val="24"/>
          <w:szCs w:val="24"/>
        </w:rPr>
      </w:pPr>
    </w:p>
    <w:p w:rsidR="00E3459B" w:rsidRDefault="00E3459B">
      <w:pPr>
        <w:pStyle w:val="Zkladntext"/>
        <w:kinsoku w:val="0"/>
        <w:overflowPunct w:val="0"/>
        <w:ind w:left="726"/>
        <w:rPr>
          <w:color w:val="000000"/>
        </w:rPr>
      </w:pPr>
      <w:r>
        <w:rPr>
          <w:color w:val="3D3B3F"/>
          <w:w w:val="110"/>
        </w:rPr>
        <w:t>městská</w:t>
      </w:r>
      <w:r>
        <w:rPr>
          <w:color w:val="3D3B3F"/>
          <w:spacing w:val="21"/>
          <w:w w:val="110"/>
        </w:rPr>
        <w:t xml:space="preserve"> </w:t>
      </w:r>
      <w:r>
        <w:rPr>
          <w:color w:val="3D3B3F"/>
          <w:w w:val="110"/>
        </w:rPr>
        <w:t>část</w:t>
      </w:r>
      <w:r>
        <w:rPr>
          <w:color w:val="3D3B3F"/>
          <w:spacing w:val="3"/>
          <w:w w:val="110"/>
        </w:rPr>
        <w:t xml:space="preserve"> </w:t>
      </w:r>
      <w:r>
        <w:rPr>
          <w:color w:val="3D3B3F"/>
          <w:w w:val="110"/>
        </w:rPr>
        <w:t>Praha</w:t>
      </w:r>
      <w:r>
        <w:rPr>
          <w:color w:val="3D3B3F"/>
          <w:spacing w:val="25"/>
          <w:w w:val="110"/>
        </w:rPr>
        <w:t xml:space="preserve"> </w:t>
      </w:r>
      <w:r>
        <w:rPr>
          <w:color w:val="3D3B3F"/>
          <w:spacing w:val="-40"/>
          <w:w w:val="110"/>
        </w:rPr>
        <w:t>1</w:t>
      </w:r>
      <w:r>
        <w:rPr>
          <w:color w:val="3D3B3F"/>
          <w:w w:val="110"/>
        </w:rPr>
        <w:t>2</w:t>
      </w:r>
    </w:p>
    <w:p w:rsidR="00E3459B" w:rsidRDefault="00E3459B">
      <w:pPr>
        <w:pStyle w:val="Zkladntext"/>
        <w:tabs>
          <w:tab w:val="left" w:pos="2406"/>
        </w:tabs>
        <w:kinsoku w:val="0"/>
        <w:overflowPunct w:val="0"/>
        <w:spacing w:before="4" w:line="252" w:lineRule="auto"/>
        <w:ind w:right="3255" w:firstLine="4"/>
        <w:rPr>
          <w:color w:val="000000"/>
        </w:rPr>
      </w:pPr>
      <w:r>
        <w:rPr>
          <w:color w:val="3D3B3F"/>
          <w:w w:val="105"/>
        </w:rPr>
        <w:t>se</w:t>
      </w:r>
      <w:r>
        <w:rPr>
          <w:color w:val="3D3B3F"/>
          <w:spacing w:val="-26"/>
          <w:w w:val="105"/>
        </w:rPr>
        <w:t xml:space="preserve"> </w:t>
      </w:r>
      <w:r>
        <w:rPr>
          <w:color w:val="3D3B3F"/>
          <w:w w:val="105"/>
        </w:rPr>
        <w:t>sídlem:</w:t>
      </w:r>
      <w:r>
        <w:rPr>
          <w:color w:val="3D3B3F"/>
          <w:w w:val="105"/>
        </w:rPr>
        <w:tab/>
        <w:t>Generála</w:t>
      </w:r>
      <w:r>
        <w:rPr>
          <w:color w:val="3D3B3F"/>
          <w:spacing w:val="-4"/>
          <w:w w:val="105"/>
        </w:rPr>
        <w:t xml:space="preserve"> </w:t>
      </w:r>
      <w:r>
        <w:rPr>
          <w:color w:val="3D3B3F"/>
          <w:w w:val="105"/>
        </w:rPr>
        <w:t>Šišky</w:t>
      </w:r>
      <w:r>
        <w:rPr>
          <w:color w:val="3D3B3F"/>
          <w:spacing w:val="-21"/>
          <w:w w:val="105"/>
        </w:rPr>
        <w:t xml:space="preserve"> </w:t>
      </w:r>
      <w:r>
        <w:rPr>
          <w:color w:val="3D3B3F"/>
          <w:w w:val="105"/>
        </w:rPr>
        <w:t>2375/6,</w:t>
      </w:r>
      <w:r>
        <w:rPr>
          <w:color w:val="3D3B3F"/>
          <w:spacing w:val="4"/>
          <w:w w:val="105"/>
        </w:rPr>
        <w:t xml:space="preserve"> </w:t>
      </w:r>
      <w:r>
        <w:rPr>
          <w:color w:val="3D3B3F"/>
          <w:w w:val="105"/>
        </w:rPr>
        <w:t>143</w:t>
      </w:r>
      <w:r>
        <w:rPr>
          <w:color w:val="3D3B3F"/>
          <w:spacing w:val="-26"/>
          <w:w w:val="105"/>
        </w:rPr>
        <w:t xml:space="preserve"> </w:t>
      </w:r>
      <w:r>
        <w:rPr>
          <w:color w:val="3D3B3F"/>
          <w:w w:val="105"/>
        </w:rPr>
        <w:t>00</w:t>
      </w:r>
      <w:r>
        <w:rPr>
          <w:color w:val="3D3B3F"/>
          <w:spacing w:val="-23"/>
          <w:w w:val="105"/>
        </w:rPr>
        <w:t xml:space="preserve"> </w:t>
      </w:r>
      <w:r>
        <w:rPr>
          <w:color w:val="3D3B3F"/>
          <w:w w:val="105"/>
        </w:rPr>
        <w:t>Praha</w:t>
      </w:r>
      <w:r>
        <w:rPr>
          <w:color w:val="3D3B3F"/>
          <w:spacing w:val="-13"/>
          <w:w w:val="105"/>
        </w:rPr>
        <w:t xml:space="preserve"> </w:t>
      </w:r>
      <w:r>
        <w:rPr>
          <w:color w:val="3D3B3F"/>
          <w:w w:val="105"/>
        </w:rPr>
        <w:t>4</w:t>
      </w:r>
      <w:r>
        <w:rPr>
          <w:color w:val="3D3B3F"/>
          <w:spacing w:val="-26"/>
          <w:w w:val="105"/>
        </w:rPr>
        <w:t xml:space="preserve"> </w:t>
      </w:r>
      <w:r>
        <w:rPr>
          <w:color w:val="3D3B3F"/>
          <w:w w:val="185"/>
        </w:rPr>
        <w:t>-</w:t>
      </w:r>
      <w:r>
        <w:rPr>
          <w:color w:val="3D3B3F"/>
          <w:spacing w:val="-89"/>
          <w:w w:val="185"/>
        </w:rPr>
        <w:t xml:space="preserve"> </w:t>
      </w:r>
      <w:r>
        <w:rPr>
          <w:color w:val="3D3B3F"/>
          <w:w w:val="105"/>
        </w:rPr>
        <w:t>Modřany</w:t>
      </w:r>
      <w:r>
        <w:rPr>
          <w:color w:val="3D3B3F"/>
          <w:w w:val="99"/>
        </w:rPr>
        <w:t xml:space="preserve"> </w:t>
      </w:r>
      <w:r>
        <w:rPr>
          <w:color w:val="3D3B3F"/>
        </w:rPr>
        <w:t>zastoupená:</w:t>
      </w:r>
      <w:r>
        <w:rPr>
          <w:color w:val="3D3B3F"/>
        </w:rPr>
        <w:tab/>
      </w:r>
      <w:r>
        <w:rPr>
          <w:color w:val="3D3B3F"/>
          <w:w w:val="105"/>
        </w:rPr>
        <w:t>Mgr.</w:t>
      </w:r>
      <w:r>
        <w:rPr>
          <w:color w:val="3D3B3F"/>
          <w:spacing w:val="-20"/>
          <w:w w:val="105"/>
        </w:rPr>
        <w:t xml:space="preserve"> </w:t>
      </w:r>
      <w:r>
        <w:rPr>
          <w:color w:val="3D3B3F"/>
          <w:w w:val="105"/>
        </w:rPr>
        <w:t>Janem</w:t>
      </w:r>
      <w:r>
        <w:rPr>
          <w:color w:val="3D3B3F"/>
          <w:spacing w:val="-21"/>
          <w:w w:val="105"/>
        </w:rPr>
        <w:t xml:space="preserve"> </w:t>
      </w:r>
      <w:r>
        <w:rPr>
          <w:color w:val="3D3B3F"/>
          <w:w w:val="105"/>
        </w:rPr>
        <w:t>Adamcem</w:t>
      </w:r>
      <w:r>
        <w:rPr>
          <w:color w:val="3D3B3F"/>
          <w:spacing w:val="-10"/>
          <w:w w:val="105"/>
        </w:rPr>
        <w:t xml:space="preserve"> </w:t>
      </w:r>
      <w:r>
        <w:rPr>
          <w:color w:val="3D3B3F"/>
          <w:w w:val="105"/>
        </w:rPr>
        <w:t>-</w:t>
      </w:r>
      <w:r>
        <w:rPr>
          <w:color w:val="3D3B3F"/>
          <w:spacing w:val="-20"/>
          <w:w w:val="105"/>
        </w:rPr>
        <w:t xml:space="preserve"> </w:t>
      </w:r>
      <w:r>
        <w:rPr>
          <w:color w:val="3D3B3F"/>
          <w:w w:val="105"/>
        </w:rPr>
        <w:t>starostou</w:t>
      </w:r>
    </w:p>
    <w:p w:rsidR="00E3459B" w:rsidRDefault="00E3459B">
      <w:pPr>
        <w:pStyle w:val="Zkladntext"/>
        <w:tabs>
          <w:tab w:val="left" w:pos="2410"/>
        </w:tabs>
        <w:kinsoku w:val="0"/>
        <w:overflowPunct w:val="0"/>
        <w:rPr>
          <w:color w:val="000000"/>
        </w:rPr>
      </w:pPr>
      <w:r>
        <w:rPr>
          <w:color w:val="3D3B3F"/>
        </w:rPr>
        <w:t>IČO:</w:t>
      </w:r>
      <w:r>
        <w:rPr>
          <w:color w:val="3D3B3F"/>
        </w:rPr>
        <w:tab/>
        <w:t>00231151</w:t>
      </w:r>
    </w:p>
    <w:p w:rsidR="00E3459B" w:rsidRDefault="00E3459B">
      <w:pPr>
        <w:pStyle w:val="Zkladntext"/>
        <w:tabs>
          <w:tab w:val="left" w:pos="2415"/>
        </w:tabs>
        <w:kinsoku w:val="0"/>
        <w:overflowPunct w:val="0"/>
        <w:spacing w:before="9"/>
        <w:rPr>
          <w:color w:val="000000"/>
        </w:rPr>
      </w:pPr>
      <w:r>
        <w:rPr>
          <w:color w:val="3D3B3F"/>
        </w:rPr>
        <w:t>DIČ:</w:t>
      </w:r>
      <w:r>
        <w:rPr>
          <w:color w:val="3D3B3F"/>
        </w:rPr>
        <w:tab/>
        <w:t>CZ00231151,</w:t>
      </w:r>
      <w:r>
        <w:rPr>
          <w:color w:val="3D3B3F"/>
          <w:spacing w:val="29"/>
        </w:rPr>
        <w:t xml:space="preserve"> </w:t>
      </w:r>
      <w:r>
        <w:rPr>
          <w:color w:val="3D3B3F"/>
        </w:rPr>
        <w:t>plátce</w:t>
      </w:r>
      <w:r>
        <w:rPr>
          <w:color w:val="3D3B3F"/>
          <w:spacing w:val="27"/>
        </w:rPr>
        <w:t xml:space="preserve"> </w:t>
      </w:r>
      <w:r>
        <w:rPr>
          <w:color w:val="3D3B3F"/>
        </w:rPr>
        <w:t>DPH</w:t>
      </w:r>
    </w:p>
    <w:p w:rsidR="00E3459B" w:rsidRDefault="00E3459B">
      <w:pPr>
        <w:pStyle w:val="Zkladntext"/>
        <w:kinsoku w:val="0"/>
        <w:overflowPunct w:val="0"/>
        <w:spacing w:before="14"/>
        <w:ind w:left="712"/>
        <w:rPr>
          <w:color w:val="000000"/>
        </w:rPr>
      </w:pPr>
      <w:r>
        <w:rPr>
          <w:color w:val="3D3B3F"/>
        </w:rPr>
        <w:t>bankovní</w:t>
      </w:r>
      <w:r>
        <w:rPr>
          <w:color w:val="3D3B3F"/>
          <w:spacing w:val="47"/>
        </w:rPr>
        <w:t xml:space="preserve"> </w:t>
      </w:r>
      <w:r>
        <w:rPr>
          <w:color w:val="3D3B3F"/>
        </w:rPr>
        <w:t>spojení:</w:t>
      </w:r>
      <w:r>
        <w:rPr>
          <w:color w:val="3D3B3F"/>
          <w:spacing w:val="21"/>
        </w:rPr>
        <w:t xml:space="preserve"> </w:t>
      </w:r>
      <w:r>
        <w:rPr>
          <w:color w:val="3D3B3F"/>
        </w:rPr>
        <w:t>Česká</w:t>
      </w:r>
      <w:r>
        <w:rPr>
          <w:color w:val="3D3B3F"/>
          <w:spacing w:val="23"/>
        </w:rPr>
        <w:t xml:space="preserve"> </w:t>
      </w:r>
      <w:r>
        <w:rPr>
          <w:color w:val="3D3B3F"/>
        </w:rPr>
        <w:t>spořitelna,</w:t>
      </w:r>
      <w:r>
        <w:rPr>
          <w:color w:val="3D3B3F"/>
          <w:spacing w:val="26"/>
        </w:rPr>
        <w:t xml:space="preserve"> </w:t>
      </w:r>
      <w:r>
        <w:rPr>
          <w:color w:val="3D3B3F"/>
        </w:rPr>
        <w:t>a.s.</w:t>
      </w:r>
    </w:p>
    <w:p w:rsidR="00E3459B" w:rsidRDefault="00E3459B">
      <w:pPr>
        <w:pStyle w:val="Zkladntext"/>
        <w:kinsoku w:val="0"/>
        <w:overflowPunct w:val="0"/>
        <w:spacing w:before="14"/>
        <w:ind w:left="412" w:right="2892"/>
        <w:jc w:val="center"/>
        <w:rPr>
          <w:color w:val="000000"/>
        </w:rPr>
      </w:pPr>
      <w:r>
        <w:rPr>
          <w:color w:val="3D3B3F"/>
        </w:rPr>
        <w:t>č.</w:t>
      </w:r>
      <w:r>
        <w:rPr>
          <w:color w:val="3D3B3F"/>
          <w:spacing w:val="20"/>
        </w:rPr>
        <w:t xml:space="preserve"> </w:t>
      </w:r>
      <w:r>
        <w:rPr>
          <w:color w:val="3D3B3F"/>
        </w:rPr>
        <w:t>účtu:</w:t>
      </w:r>
      <w:r>
        <w:rPr>
          <w:color w:val="3D3B3F"/>
          <w:spacing w:val="39"/>
        </w:rPr>
        <w:t xml:space="preserve"> </w:t>
      </w:r>
      <w:r>
        <w:rPr>
          <w:color w:val="3D3B3F"/>
        </w:rPr>
        <w:t>9021-2000762389</w:t>
      </w:r>
      <w:r>
        <w:rPr>
          <w:color w:val="3D3B3F"/>
          <w:spacing w:val="-24"/>
        </w:rPr>
        <w:t xml:space="preserve"> </w:t>
      </w:r>
      <w:r>
        <w:rPr>
          <w:color w:val="6E6E72"/>
          <w:spacing w:val="2"/>
        </w:rPr>
        <w:t>/</w:t>
      </w:r>
      <w:r>
        <w:rPr>
          <w:color w:val="3D3B3F"/>
          <w:spacing w:val="1"/>
        </w:rPr>
        <w:t>0800</w:t>
      </w:r>
    </w:p>
    <w:p w:rsidR="00E3459B" w:rsidRDefault="00E3459B">
      <w:pPr>
        <w:pStyle w:val="Zkladntext"/>
        <w:kinsoku w:val="0"/>
        <w:overflowPunct w:val="0"/>
        <w:spacing w:before="129"/>
        <w:ind w:left="659"/>
        <w:rPr>
          <w:color w:val="000000"/>
        </w:rPr>
      </w:pPr>
      <w:r>
        <w:rPr>
          <w:color w:val="3D3B3F"/>
        </w:rPr>
        <w:t>ID</w:t>
      </w:r>
      <w:r>
        <w:rPr>
          <w:color w:val="3D3B3F"/>
          <w:spacing w:val="17"/>
        </w:rPr>
        <w:t xml:space="preserve"> </w:t>
      </w:r>
      <w:r>
        <w:rPr>
          <w:color w:val="3D3B3F"/>
        </w:rPr>
        <w:t>datové</w:t>
      </w:r>
      <w:r>
        <w:rPr>
          <w:color w:val="3D3B3F"/>
          <w:spacing w:val="22"/>
        </w:rPr>
        <w:t xml:space="preserve"> </w:t>
      </w:r>
      <w:r>
        <w:rPr>
          <w:color w:val="3D3B3F"/>
        </w:rPr>
        <w:t>schránky:</w:t>
      </w:r>
      <w:r>
        <w:rPr>
          <w:color w:val="3D3B3F"/>
          <w:spacing w:val="18"/>
        </w:rPr>
        <w:t xml:space="preserve"> </w:t>
      </w:r>
      <w:r>
        <w:rPr>
          <w:color w:val="3D3B3F"/>
        </w:rPr>
        <w:t>ktcbbxd</w:t>
      </w:r>
    </w:p>
    <w:p w:rsidR="00E3459B" w:rsidRDefault="00E3459B">
      <w:pPr>
        <w:pStyle w:val="Zkladntext"/>
        <w:kinsoku w:val="0"/>
        <w:overflowPunct w:val="0"/>
        <w:spacing w:before="134"/>
        <w:ind w:left="659"/>
        <w:rPr>
          <w:color w:val="000000"/>
        </w:rPr>
      </w:pPr>
      <w:r>
        <w:rPr>
          <w:color w:val="3D3B3F"/>
          <w:w w:val="105"/>
        </w:rPr>
        <w:t>dále</w:t>
      </w:r>
      <w:r>
        <w:rPr>
          <w:color w:val="3D3B3F"/>
          <w:spacing w:val="-26"/>
          <w:w w:val="105"/>
        </w:rPr>
        <w:t xml:space="preserve"> </w:t>
      </w:r>
      <w:r>
        <w:rPr>
          <w:color w:val="3D3B3F"/>
          <w:w w:val="105"/>
        </w:rPr>
        <w:t>jen</w:t>
      </w:r>
      <w:r>
        <w:rPr>
          <w:color w:val="3D3B3F"/>
          <w:spacing w:val="23"/>
          <w:w w:val="105"/>
        </w:rPr>
        <w:t xml:space="preserve"> </w:t>
      </w:r>
      <w:r>
        <w:rPr>
          <w:color w:val="525056"/>
          <w:w w:val="105"/>
        </w:rPr>
        <w:t xml:space="preserve">„Budoucí </w:t>
      </w:r>
      <w:r>
        <w:rPr>
          <w:color w:val="3D3B3F"/>
          <w:w w:val="105"/>
        </w:rPr>
        <w:t>povinný"</w:t>
      </w:r>
      <w:r>
        <w:rPr>
          <w:color w:val="3D3B3F"/>
          <w:spacing w:val="9"/>
          <w:w w:val="105"/>
        </w:rPr>
        <w:t xml:space="preserve"> </w:t>
      </w:r>
      <w:r>
        <w:rPr>
          <w:color w:val="3D3B3F"/>
          <w:w w:val="105"/>
        </w:rPr>
        <w:t>na</w:t>
      </w:r>
      <w:r>
        <w:rPr>
          <w:color w:val="3D3B3F"/>
          <w:spacing w:val="5"/>
          <w:w w:val="105"/>
        </w:rPr>
        <w:t xml:space="preserve"> </w:t>
      </w:r>
      <w:r>
        <w:rPr>
          <w:color w:val="3D3B3F"/>
          <w:w w:val="105"/>
        </w:rPr>
        <w:t>straně</w:t>
      </w:r>
      <w:r>
        <w:rPr>
          <w:color w:val="3D3B3F"/>
          <w:spacing w:val="-24"/>
          <w:w w:val="105"/>
        </w:rPr>
        <w:t xml:space="preserve"> </w:t>
      </w:r>
      <w:r>
        <w:rPr>
          <w:color w:val="3D3B3F"/>
          <w:w w:val="105"/>
        </w:rPr>
        <w:t>jedné</w:t>
      </w:r>
    </w:p>
    <w:p w:rsidR="00E3459B" w:rsidRDefault="00E3459B">
      <w:pPr>
        <w:pStyle w:val="Zkladntext"/>
        <w:kinsoku w:val="0"/>
        <w:overflowPunct w:val="0"/>
        <w:spacing w:before="151"/>
        <w:ind w:left="7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B3F"/>
          <w:sz w:val="21"/>
          <w:szCs w:val="21"/>
        </w:rPr>
        <w:t>a</w:t>
      </w:r>
    </w:p>
    <w:p w:rsidR="00E3459B" w:rsidRDefault="00E3459B">
      <w:pPr>
        <w:pStyle w:val="Zkladntext"/>
        <w:kinsoku w:val="0"/>
        <w:overflowPunct w:val="0"/>
        <w:spacing w:before="139"/>
        <w:ind w:left="726"/>
        <w:rPr>
          <w:color w:val="000000"/>
        </w:rPr>
      </w:pPr>
      <w:r>
        <w:rPr>
          <w:color w:val="3D3B3F"/>
          <w:w w:val="110"/>
        </w:rPr>
        <w:t>PREdistribuce,</w:t>
      </w:r>
      <w:r>
        <w:rPr>
          <w:color w:val="3D3B3F"/>
          <w:spacing w:val="26"/>
          <w:w w:val="110"/>
        </w:rPr>
        <w:t xml:space="preserve"> </w:t>
      </w:r>
      <w:r>
        <w:rPr>
          <w:color w:val="3D3B3F"/>
          <w:w w:val="110"/>
        </w:rPr>
        <w:t>a.</w:t>
      </w:r>
      <w:r>
        <w:rPr>
          <w:color w:val="3D3B3F"/>
          <w:spacing w:val="-9"/>
          <w:w w:val="110"/>
        </w:rPr>
        <w:t xml:space="preserve"> </w:t>
      </w:r>
      <w:r>
        <w:rPr>
          <w:color w:val="3D3B3F"/>
          <w:w w:val="110"/>
        </w:rPr>
        <w:t>s.</w:t>
      </w:r>
    </w:p>
    <w:p w:rsidR="00E3459B" w:rsidRDefault="00E3459B">
      <w:pPr>
        <w:pStyle w:val="Zkladntext"/>
        <w:tabs>
          <w:tab w:val="left" w:pos="3116"/>
        </w:tabs>
        <w:kinsoku w:val="0"/>
        <w:overflowPunct w:val="0"/>
        <w:spacing w:before="4" w:line="248" w:lineRule="auto"/>
        <w:ind w:left="731" w:right="1770" w:hanging="10"/>
        <w:rPr>
          <w:color w:val="000000"/>
        </w:rPr>
      </w:pPr>
      <w:r>
        <w:rPr>
          <w:color w:val="3D3B3F"/>
        </w:rPr>
        <w:t>vedená</w:t>
      </w:r>
      <w:r>
        <w:rPr>
          <w:color w:val="3D3B3F"/>
          <w:spacing w:val="16"/>
        </w:rPr>
        <w:t xml:space="preserve"> </w:t>
      </w:r>
      <w:r>
        <w:rPr>
          <w:color w:val="3D3B3F"/>
        </w:rPr>
        <w:t>v</w:t>
      </w:r>
      <w:r>
        <w:rPr>
          <w:color w:val="3D3B3F"/>
          <w:spacing w:val="16"/>
        </w:rPr>
        <w:t xml:space="preserve"> </w:t>
      </w:r>
      <w:r>
        <w:rPr>
          <w:color w:val="3D3B3F"/>
        </w:rPr>
        <w:t>obchodním</w:t>
      </w:r>
      <w:r>
        <w:rPr>
          <w:color w:val="3D3B3F"/>
          <w:spacing w:val="30"/>
        </w:rPr>
        <w:t xml:space="preserve"> </w:t>
      </w:r>
      <w:r>
        <w:rPr>
          <w:color w:val="3D3B3F"/>
        </w:rPr>
        <w:t>rejstříku</w:t>
      </w:r>
      <w:r>
        <w:rPr>
          <w:color w:val="3D3B3F"/>
          <w:spacing w:val="25"/>
        </w:rPr>
        <w:t xml:space="preserve"> </w:t>
      </w:r>
      <w:r>
        <w:rPr>
          <w:color w:val="3D3B3F"/>
        </w:rPr>
        <w:t>u</w:t>
      </w:r>
      <w:r>
        <w:rPr>
          <w:color w:val="3D3B3F"/>
          <w:spacing w:val="15"/>
        </w:rPr>
        <w:t xml:space="preserve"> </w:t>
      </w:r>
      <w:r>
        <w:rPr>
          <w:color w:val="3D3B3F"/>
        </w:rPr>
        <w:t>Městského</w:t>
      </w:r>
      <w:r>
        <w:rPr>
          <w:color w:val="3D3B3F"/>
          <w:spacing w:val="35"/>
        </w:rPr>
        <w:t xml:space="preserve"> </w:t>
      </w:r>
      <w:r>
        <w:rPr>
          <w:color w:val="3D3B3F"/>
        </w:rPr>
        <w:t>soudu</w:t>
      </w:r>
      <w:r>
        <w:rPr>
          <w:color w:val="3D3B3F"/>
          <w:spacing w:val="10"/>
        </w:rPr>
        <w:t xml:space="preserve"> </w:t>
      </w:r>
      <w:r>
        <w:rPr>
          <w:color w:val="525056"/>
        </w:rPr>
        <w:t>v</w:t>
      </w:r>
      <w:r>
        <w:rPr>
          <w:color w:val="525056"/>
          <w:spacing w:val="16"/>
        </w:rPr>
        <w:t xml:space="preserve"> </w:t>
      </w:r>
      <w:r>
        <w:rPr>
          <w:color w:val="3D3B3F"/>
        </w:rPr>
        <w:t>Praze,</w:t>
      </w:r>
      <w:r>
        <w:rPr>
          <w:color w:val="3D3B3F"/>
          <w:spacing w:val="25"/>
        </w:rPr>
        <w:t xml:space="preserve"> </w:t>
      </w:r>
      <w:r>
        <w:rPr>
          <w:color w:val="3D3B3F"/>
        </w:rPr>
        <w:t>spisová</w:t>
      </w:r>
      <w:r>
        <w:rPr>
          <w:color w:val="3D3B3F"/>
          <w:spacing w:val="5"/>
        </w:rPr>
        <w:t xml:space="preserve"> </w:t>
      </w:r>
      <w:r>
        <w:rPr>
          <w:color w:val="3D3B3F"/>
        </w:rPr>
        <w:t>značka:</w:t>
      </w:r>
      <w:r>
        <w:rPr>
          <w:color w:val="3D3B3F"/>
          <w:spacing w:val="15"/>
        </w:rPr>
        <w:t xml:space="preserve"> </w:t>
      </w:r>
      <w:r>
        <w:rPr>
          <w:color w:val="3D3B3F"/>
        </w:rPr>
        <w:t>B</w:t>
      </w:r>
      <w:r>
        <w:rPr>
          <w:color w:val="3D3B3F"/>
          <w:spacing w:val="34"/>
        </w:rPr>
        <w:t xml:space="preserve"> </w:t>
      </w:r>
      <w:r>
        <w:rPr>
          <w:color w:val="3D3B3F"/>
        </w:rPr>
        <w:t>10158</w:t>
      </w:r>
      <w:r>
        <w:rPr>
          <w:color w:val="3D3B3F"/>
          <w:w w:val="101"/>
        </w:rPr>
        <w:t xml:space="preserve"> </w:t>
      </w:r>
      <w:r>
        <w:rPr>
          <w:color w:val="3D3B3F"/>
        </w:rPr>
        <w:t>se</w:t>
      </w:r>
      <w:r>
        <w:rPr>
          <w:color w:val="3D3B3F"/>
          <w:spacing w:val="16"/>
        </w:rPr>
        <w:t xml:space="preserve"> </w:t>
      </w:r>
      <w:r>
        <w:rPr>
          <w:color w:val="3D3B3F"/>
        </w:rPr>
        <w:t>sídlem:</w:t>
      </w:r>
      <w:r>
        <w:rPr>
          <w:color w:val="3D3B3F"/>
        </w:rPr>
        <w:tab/>
        <w:t>Praha</w:t>
      </w:r>
      <w:r>
        <w:rPr>
          <w:color w:val="3D3B3F"/>
          <w:spacing w:val="18"/>
        </w:rPr>
        <w:t xml:space="preserve"> </w:t>
      </w:r>
      <w:r>
        <w:rPr>
          <w:color w:val="3D3B3F"/>
        </w:rPr>
        <w:t>5,</w:t>
      </w:r>
      <w:r>
        <w:rPr>
          <w:color w:val="3D3B3F"/>
          <w:spacing w:val="11"/>
        </w:rPr>
        <w:t xml:space="preserve"> </w:t>
      </w:r>
      <w:r>
        <w:rPr>
          <w:color w:val="3D3B3F"/>
        </w:rPr>
        <w:t>Svornosti</w:t>
      </w:r>
      <w:r>
        <w:rPr>
          <w:color w:val="3D3B3F"/>
          <w:spacing w:val="23"/>
        </w:rPr>
        <w:t xml:space="preserve"> </w:t>
      </w:r>
      <w:r>
        <w:rPr>
          <w:color w:val="3D3B3F"/>
        </w:rPr>
        <w:t>3</w:t>
      </w:r>
      <w:r>
        <w:rPr>
          <w:color w:val="3D3B3F"/>
          <w:spacing w:val="-30"/>
        </w:rPr>
        <w:t xml:space="preserve"> </w:t>
      </w:r>
      <w:r>
        <w:rPr>
          <w:color w:val="3D3B3F"/>
        </w:rPr>
        <w:t>l</w:t>
      </w:r>
      <w:r>
        <w:rPr>
          <w:color w:val="3D3B3F"/>
          <w:spacing w:val="-29"/>
        </w:rPr>
        <w:t xml:space="preserve"> </w:t>
      </w:r>
      <w:r>
        <w:rPr>
          <w:color w:val="3D3B3F"/>
        </w:rPr>
        <w:t>99/</w:t>
      </w:r>
      <w:r>
        <w:rPr>
          <w:color w:val="3D3B3F"/>
          <w:spacing w:val="-29"/>
        </w:rPr>
        <w:t xml:space="preserve"> </w:t>
      </w:r>
      <w:r>
        <w:rPr>
          <w:color w:val="3D3B3F"/>
        </w:rPr>
        <w:t>l</w:t>
      </w:r>
      <w:r>
        <w:rPr>
          <w:color w:val="3D3B3F"/>
          <w:spacing w:val="-24"/>
        </w:rPr>
        <w:t xml:space="preserve"> </w:t>
      </w:r>
      <w:r>
        <w:rPr>
          <w:color w:val="3D3B3F"/>
        </w:rPr>
        <w:t>9a,</w:t>
      </w:r>
      <w:r>
        <w:rPr>
          <w:color w:val="3D3B3F"/>
          <w:spacing w:val="7"/>
        </w:rPr>
        <w:t xml:space="preserve"> </w:t>
      </w:r>
      <w:r>
        <w:rPr>
          <w:color w:val="3D3B3F"/>
        </w:rPr>
        <w:t>PSČ</w:t>
      </w:r>
      <w:r>
        <w:rPr>
          <w:color w:val="3D3B3F"/>
          <w:spacing w:val="45"/>
        </w:rPr>
        <w:t xml:space="preserve"> </w:t>
      </w:r>
      <w:r>
        <w:rPr>
          <w:color w:val="3D3B3F"/>
        </w:rPr>
        <w:t>150</w:t>
      </w:r>
      <w:r>
        <w:rPr>
          <w:color w:val="3D3B3F"/>
          <w:spacing w:val="-9"/>
        </w:rPr>
        <w:t xml:space="preserve"> </w:t>
      </w:r>
      <w:r>
        <w:rPr>
          <w:color w:val="3D3B3F"/>
        </w:rPr>
        <w:t>00</w:t>
      </w:r>
    </w:p>
    <w:p w:rsidR="00E3459B" w:rsidRDefault="00E3459B">
      <w:pPr>
        <w:pStyle w:val="Zkladntext"/>
        <w:tabs>
          <w:tab w:val="left" w:pos="3116"/>
        </w:tabs>
        <w:kinsoku w:val="0"/>
        <w:overflowPunct w:val="0"/>
        <w:spacing w:before="5"/>
        <w:ind w:left="726"/>
        <w:rPr>
          <w:color w:val="000000"/>
        </w:rPr>
      </w:pPr>
      <w:r>
        <w:rPr>
          <w:color w:val="3D3B3F"/>
        </w:rPr>
        <w:t>adresa</w:t>
      </w:r>
      <w:r>
        <w:rPr>
          <w:color w:val="3D3B3F"/>
          <w:spacing w:val="9"/>
        </w:rPr>
        <w:t xml:space="preserve"> </w:t>
      </w:r>
      <w:r>
        <w:rPr>
          <w:color w:val="3D3B3F"/>
        </w:rPr>
        <w:t>pro</w:t>
      </w:r>
      <w:r>
        <w:rPr>
          <w:color w:val="3D3B3F"/>
          <w:spacing w:val="31"/>
        </w:rPr>
        <w:t xml:space="preserve"> </w:t>
      </w:r>
      <w:r>
        <w:rPr>
          <w:color w:val="3D3B3F"/>
        </w:rPr>
        <w:t>doručování:</w:t>
      </w:r>
      <w:r>
        <w:rPr>
          <w:color w:val="3D3B3F"/>
        </w:rPr>
        <w:tab/>
        <w:t>Praha</w:t>
      </w:r>
      <w:r>
        <w:rPr>
          <w:color w:val="3D3B3F"/>
          <w:spacing w:val="37"/>
        </w:rPr>
        <w:t xml:space="preserve"> </w:t>
      </w:r>
      <w:r>
        <w:rPr>
          <w:color w:val="3D3B3F"/>
        </w:rPr>
        <w:t>10,</w:t>
      </w:r>
      <w:r>
        <w:rPr>
          <w:color w:val="3D3B3F"/>
          <w:spacing w:val="-18"/>
        </w:rPr>
        <w:t xml:space="preserve"> </w:t>
      </w:r>
      <w:r>
        <w:rPr>
          <w:color w:val="3D3B3F"/>
        </w:rPr>
        <w:t>Na</w:t>
      </w:r>
      <w:r>
        <w:rPr>
          <w:color w:val="3D3B3F"/>
          <w:spacing w:val="21"/>
        </w:rPr>
        <w:t xml:space="preserve"> </w:t>
      </w:r>
      <w:r>
        <w:rPr>
          <w:color w:val="3D3B3F"/>
        </w:rPr>
        <w:t>Hroudě</w:t>
      </w:r>
      <w:r>
        <w:rPr>
          <w:color w:val="3D3B3F"/>
          <w:spacing w:val="48"/>
        </w:rPr>
        <w:t xml:space="preserve"> </w:t>
      </w:r>
      <w:r>
        <w:rPr>
          <w:color w:val="3D3B3F"/>
        </w:rPr>
        <w:t>1492/4,</w:t>
      </w:r>
      <w:r>
        <w:rPr>
          <w:color w:val="3D3B3F"/>
          <w:spacing w:val="-8"/>
        </w:rPr>
        <w:t xml:space="preserve"> </w:t>
      </w:r>
      <w:r>
        <w:rPr>
          <w:color w:val="3D3B3F"/>
        </w:rPr>
        <w:t>PSČ</w:t>
      </w:r>
      <w:r>
        <w:rPr>
          <w:color w:val="3D3B3F"/>
          <w:spacing w:val="39"/>
        </w:rPr>
        <w:t xml:space="preserve"> </w:t>
      </w:r>
      <w:r>
        <w:rPr>
          <w:color w:val="3D3B3F"/>
        </w:rPr>
        <w:t>100</w:t>
      </w:r>
      <w:r>
        <w:rPr>
          <w:color w:val="3D3B3F"/>
          <w:spacing w:val="-2"/>
        </w:rPr>
        <w:t xml:space="preserve"> </w:t>
      </w:r>
      <w:r>
        <w:rPr>
          <w:color w:val="3D3B3F"/>
        </w:rPr>
        <w:t>05</w:t>
      </w:r>
    </w:p>
    <w:p w:rsidR="00E3459B" w:rsidRDefault="00E3459B">
      <w:pPr>
        <w:pStyle w:val="Zkladntext"/>
        <w:tabs>
          <w:tab w:val="left" w:pos="3116"/>
        </w:tabs>
        <w:kinsoku w:val="0"/>
        <w:overflowPunct w:val="0"/>
        <w:spacing w:before="9" w:line="252" w:lineRule="auto"/>
        <w:ind w:right="1770" w:firstLine="4"/>
        <w:rPr>
          <w:color w:val="000000"/>
        </w:rPr>
      </w:pPr>
      <w:r>
        <w:rPr>
          <w:color w:val="3D3B3F"/>
        </w:rPr>
        <w:t>zastoupená:</w:t>
      </w:r>
      <w:r>
        <w:rPr>
          <w:color w:val="3D3B3F"/>
        </w:rPr>
        <w:tab/>
        <w:t>ing._Josefem</w:t>
      </w:r>
      <w:r>
        <w:rPr>
          <w:color w:val="3D3B3F"/>
          <w:spacing w:val="21"/>
        </w:rPr>
        <w:t xml:space="preserve"> </w:t>
      </w:r>
      <w:r>
        <w:rPr>
          <w:color w:val="3D3B3F"/>
        </w:rPr>
        <w:t>Forejtem,</w:t>
      </w:r>
      <w:r>
        <w:rPr>
          <w:color w:val="3D3B3F"/>
          <w:spacing w:val="20"/>
        </w:rPr>
        <w:t xml:space="preserve"> </w:t>
      </w:r>
      <w:r>
        <w:rPr>
          <w:color w:val="525056"/>
        </w:rPr>
        <w:t>vedoucím</w:t>
      </w:r>
      <w:r>
        <w:rPr>
          <w:color w:val="525056"/>
          <w:spacing w:val="21"/>
        </w:rPr>
        <w:t xml:space="preserve"> </w:t>
      </w:r>
      <w:r>
        <w:rPr>
          <w:color w:val="3D3B3F"/>
        </w:rPr>
        <w:t>odd.</w:t>
      </w:r>
      <w:r>
        <w:rPr>
          <w:color w:val="3D3B3F"/>
          <w:spacing w:val="3"/>
        </w:rPr>
        <w:t xml:space="preserve"> </w:t>
      </w:r>
      <w:r>
        <w:rPr>
          <w:color w:val="3D3B3F"/>
        </w:rPr>
        <w:t>Projektová</w:t>
      </w:r>
      <w:r>
        <w:rPr>
          <w:color w:val="3D3B3F"/>
          <w:spacing w:val="12"/>
        </w:rPr>
        <w:t xml:space="preserve"> </w:t>
      </w:r>
      <w:r>
        <w:rPr>
          <w:color w:val="3D3B3F"/>
        </w:rPr>
        <w:t>příprava IČO:</w:t>
      </w:r>
      <w:r>
        <w:rPr>
          <w:color w:val="3D3B3F"/>
        </w:rPr>
        <w:tab/>
        <w:t>27376516</w:t>
      </w:r>
    </w:p>
    <w:p w:rsidR="00E3459B" w:rsidRDefault="00E3459B">
      <w:pPr>
        <w:pStyle w:val="Zkladntext"/>
        <w:tabs>
          <w:tab w:val="left" w:pos="3120"/>
        </w:tabs>
        <w:kinsoku w:val="0"/>
        <w:overflowPunct w:val="0"/>
        <w:spacing w:line="260" w:lineRule="exact"/>
        <w:rPr>
          <w:color w:val="000000"/>
        </w:rPr>
      </w:pPr>
      <w:r>
        <w:rPr>
          <w:color w:val="3D3B3F"/>
        </w:rPr>
        <w:t>DIČ:</w:t>
      </w:r>
      <w:r>
        <w:rPr>
          <w:color w:val="3D3B3F"/>
        </w:rPr>
        <w:tab/>
        <w:t>CZ27376516,</w:t>
      </w:r>
      <w:r>
        <w:rPr>
          <w:color w:val="3D3B3F"/>
          <w:spacing w:val="27"/>
        </w:rPr>
        <w:t xml:space="preserve"> </w:t>
      </w:r>
      <w:r>
        <w:rPr>
          <w:color w:val="3D3B3F"/>
        </w:rPr>
        <w:t>plátce</w:t>
      </w:r>
      <w:r>
        <w:rPr>
          <w:color w:val="3D3B3F"/>
          <w:spacing w:val="25"/>
        </w:rPr>
        <w:t xml:space="preserve"> </w:t>
      </w:r>
      <w:r>
        <w:rPr>
          <w:color w:val="3D3B3F"/>
        </w:rPr>
        <w:t>DPH</w:t>
      </w:r>
    </w:p>
    <w:p w:rsidR="00E3459B" w:rsidRDefault="00E3459B">
      <w:pPr>
        <w:pStyle w:val="Zkladntext"/>
        <w:tabs>
          <w:tab w:val="left" w:pos="3120"/>
        </w:tabs>
        <w:kinsoku w:val="0"/>
        <w:overflowPunct w:val="0"/>
        <w:spacing w:before="9" w:line="252" w:lineRule="auto"/>
        <w:ind w:left="726" w:right="3176" w:hanging="10"/>
        <w:rPr>
          <w:color w:val="000000"/>
        </w:rPr>
      </w:pPr>
      <w:r>
        <w:rPr>
          <w:color w:val="3D3B3F"/>
        </w:rPr>
        <w:t>bankovní</w:t>
      </w:r>
      <w:r>
        <w:rPr>
          <w:color w:val="3D3B3F"/>
          <w:spacing w:val="49"/>
        </w:rPr>
        <w:t xml:space="preserve"> </w:t>
      </w:r>
      <w:r>
        <w:rPr>
          <w:color w:val="3D3B3F"/>
        </w:rPr>
        <w:t>spojení:</w:t>
      </w:r>
      <w:r>
        <w:rPr>
          <w:color w:val="3D3B3F"/>
        </w:rPr>
        <w:tab/>
        <w:t>ČSOB,</w:t>
      </w:r>
      <w:r>
        <w:rPr>
          <w:color w:val="3D3B3F"/>
          <w:spacing w:val="22"/>
        </w:rPr>
        <w:t xml:space="preserve"> </w:t>
      </w:r>
      <w:r>
        <w:rPr>
          <w:color w:val="3D3B3F"/>
        </w:rPr>
        <w:t>a.s.,</w:t>
      </w:r>
      <w:r>
        <w:rPr>
          <w:color w:val="3D3B3F"/>
          <w:spacing w:val="4"/>
        </w:rPr>
        <w:t xml:space="preserve"> </w:t>
      </w:r>
      <w:r>
        <w:rPr>
          <w:color w:val="3D3B3F"/>
        </w:rPr>
        <w:t>pob.</w:t>
      </w:r>
      <w:r>
        <w:rPr>
          <w:color w:val="3D3B3F"/>
          <w:spacing w:val="28"/>
        </w:rPr>
        <w:t xml:space="preserve"> </w:t>
      </w:r>
      <w:r>
        <w:rPr>
          <w:color w:val="3D3B3F"/>
        </w:rPr>
        <w:t>Praha</w:t>
      </w:r>
      <w:r>
        <w:rPr>
          <w:color w:val="3D3B3F"/>
          <w:spacing w:val="20"/>
        </w:rPr>
        <w:t xml:space="preserve"> </w:t>
      </w:r>
      <w:r>
        <w:rPr>
          <w:color w:val="3D3B3F"/>
        </w:rPr>
        <w:t>5,</w:t>
      </w:r>
      <w:r>
        <w:rPr>
          <w:color w:val="3D3B3F"/>
          <w:spacing w:val="9"/>
        </w:rPr>
        <w:t xml:space="preserve"> </w:t>
      </w:r>
      <w:r>
        <w:rPr>
          <w:color w:val="3D3B3F"/>
        </w:rPr>
        <w:t>Radlická</w:t>
      </w:r>
      <w:r>
        <w:rPr>
          <w:color w:val="3D3B3F"/>
          <w:spacing w:val="28"/>
        </w:rPr>
        <w:t xml:space="preserve"> </w:t>
      </w:r>
      <w:r>
        <w:rPr>
          <w:color w:val="3D3B3F"/>
        </w:rPr>
        <w:t>333/150</w:t>
      </w:r>
      <w:r>
        <w:rPr>
          <w:color w:val="3D3B3F"/>
          <w:w w:val="101"/>
        </w:rPr>
        <w:t xml:space="preserve"> </w:t>
      </w:r>
      <w:r>
        <w:rPr>
          <w:color w:val="3D3B3F"/>
        </w:rPr>
        <w:t>č.</w:t>
      </w:r>
      <w:r>
        <w:rPr>
          <w:color w:val="3D3B3F"/>
          <w:spacing w:val="4"/>
        </w:rPr>
        <w:t xml:space="preserve"> </w:t>
      </w:r>
      <w:r>
        <w:rPr>
          <w:color w:val="3D3B3F"/>
        </w:rPr>
        <w:t>ú.:</w:t>
      </w:r>
      <w:r>
        <w:rPr>
          <w:color w:val="3D3B3F"/>
        </w:rPr>
        <w:tab/>
        <w:t>17494043/0300</w:t>
      </w:r>
    </w:p>
    <w:p w:rsidR="00E3459B" w:rsidRDefault="00E3459B">
      <w:pPr>
        <w:pStyle w:val="Zkladntext"/>
        <w:kinsoku w:val="0"/>
        <w:overflowPunct w:val="0"/>
        <w:ind w:left="726"/>
        <w:rPr>
          <w:color w:val="000000"/>
        </w:rPr>
      </w:pPr>
      <w:r>
        <w:rPr>
          <w:color w:val="3D3B3F"/>
        </w:rPr>
        <w:t>ID</w:t>
      </w:r>
      <w:r>
        <w:rPr>
          <w:color w:val="3D3B3F"/>
          <w:spacing w:val="23"/>
        </w:rPr>
        <w:t xml:space="preserve"> </w:t>
      </w:r>
      <w:r>
        <w:rPr>
          <w:color w:val="3D3B3F"/>
        </w:rPr>
        <w:t>datové</w:t>
      </w:r>
      <w:r>
        <w:rPr>
          <w:color w:val="3D3B3F"/>
          <w:spacing w:val="20"/>
        </w:rPr>
        <w:t xml:space="preserve"> </w:t>
      </w:r>
      <w:r>
        <w:rPr>
          <w:color w:val="3D3B3F"/>
        </w:rPr>
        <w:t>schránky:</w:t>
      </w:r>
      <w:r>
        <w:rPr>
          <w:color w:val="3D3B3F"/>
          <w:spacing w:val="24"/>
        </w:rPr>
        <w:t xml:space="preserve"> </w:t>
      </w:r>
      <w:r>
        <w:rPr>
          <w:color w:val="3D3B3F"/>
        </w:rPr>
        <w:t>vgsfsr3</w:t>
      </w:r>
    </w:p>
    <w:p w:rsidR="00E3459B" w:rsidRDefault="00E3459B">
      <w:pPr>
        <w:pStyle w:val="Zkladntext"/>
        <w:kinsoku w:val="0"/>
        <w:overflowPunct w:val="0"/>
        <w:spacing w:before="129"/>
        <w:ind w:left="659"/>
        <w:rPr>
          <w:color w:val="000000"/>
        </w:rPr>
      </w:pPr>
      <w:r>
        <w:rPr>
          <w:color w:val="3D3B3F"/>
          <w:w w:val="105"/>
        </w:rPr>
        <w:t>dále</w:t>
      </w:r>
      <w:r>
        <w:rPr>
          <w:color w:val="3D3B3F"/>
          <w:spacing w:val="-24"/>
          <w:w w:val="105"/>
        </w:rPr>
        <w:t xml:space="preserve"> </w:t>
      </w:r>
      <w:r>
        <w:rPr>
          <w:color w:val="3D3B3F"/>
          <w:w w:val="105"/>
        </w:rPr>
        <w:t>jen</w:t>
      </w:r>
      <w:r>
        <w:rPr>
          <w:color w:val="3D3B3F"/>
          <w:spacing w:val="36"/>
          <w:w w:val="105"/>
        </w:rPr>
        <w:t xml:space="preserve"> </w:t>
      </w:r>
      <w:r>
        <w:rPr>
          <w:color w:val="3D3B3F"/>
          <w:w w:val="105"/>
        </w:rPr>
        <w:t>„Budoucí</w:t>
      </w:r>
      <w:r>
        <w:rPr>
          <w:color w:val="3D3B3F"/>
          <w:spacing w:val="17"/>
          <w:w w:val="105"/>
        </w:rPr>
        <w:t xml:space="preserve"> </w:t>
      </w:r>
      <w:r>
        <w:rPr>
          <w:color w:val="3D3B3F"/>
          <w:w w:val="105"/>
        </w:rPr>
        <w:t>oprávněný"</w:t>
      </w:r>
      <w:r>
        <w:rPr>
          <w:color w:val="3D3B3F"/>
          <w:spacing w:val="14"/>
          <w:w w:val="105"/>
        </w:rPr>
        <w:t xml:space="preserve"> </w:t>
      </w:r>
      <w:r>
        <w:rPr>
          <w:color w:val="3D3B3F"/>
          <w:w w:val="105"/>
        </w:rPr>
        <w:t>na</w:t>
      </w:r>
      <w:r>
        <w:rPr>
          <w:color w:val="3D3B3F"/>
          <w:spacing w:val="19"/>
          <w:w w:val="105"/>
        </w:rPr>
        <w:t xml:space="preserve"> </w:t>
      </w:r>
      <w:r>
        <w:rPr>
          <w:color w:val="3D3B3F"/>
          <w:w w:val="105"/>
        </w:rPr>
        <w:t>straně</w:t>
      </w:r>
      <w:r>
        <w:rPr>
          <w:color w:val="3D3B3F"/>
          <w:spacing w:val="2"/>
          <w:w w:val="105"/>
        </w:rPr>
        <w:t xml:space="preserve"> </w:t>
      </w:r>
      <w:r>
        <w:rPr>
          <w:color w:val="3D3B3F"/>
          <w:w w:val="105"/>
        </w:rPr>
        <w:t>druhé</w:t>
      </w:r>
    </w:p>
    <w:p w:rsidR="00E3459B" w:rsidRDefault="00E3459B">
      <w:pPr>
        <w:pStyle w:val="Zkladntext"/>
        <w:kinsoku w:val="0"/>
        <w:overflowPunct w:val="0"/>
        <w:spacing w:before="8"/>
        <w:ind w:left="0"/>
        <w:rPr>
          <w:sz w:val="21"/>
          <w:szCs w:val="21"/>
        </w:rPr>
      </w:pPr>
    </w:p>
    <w:p w:rsidR="00E3459B" w:rsidRDefault="00E3459B">
      <w:pPr>
        <w:pStyle w:val="Zkladntext"/>
        <w:kinsoku w:val="0"/>
        <w:overflowPunct w:val="0"/>
        <w:ind w:left="693" w:hanging="29"/>
        <w:rPr>
          <w:color w:val="000000"/>
        </w:rPr>
      </w:pPr>
      <w:r>
        <w:rPr>
          <w:color w:val="3D3B3F"/>
          <w:w w:val="105"/>
        </w:rPr>
        <w:t>(společně</w:t>
      </w:r>
      <w:r>
        <w:rPr>
          <w:color w:val="3D3B3F"/>
          <w:spacing w:val="9"/>
          <w:w w:val="105"/>
        </w:rPr>
        <w:t xml:space="preserve"> </w:t>
      </w:r>
      <w:r>
        <w:rPr>
          <w:color w:val="3D3B3F"/>
          <w:w w:val="105"/>
        </w:rPr>
        <w:t>dále</w:t>
      </w:r>
      <w:r>
        <w:rPr>
          <w:color w:val="3D3B3F"/>
          <w:spacing w:val="-3"/>
          <w:w w:val="105"/>
        </w:rPr>
        <w:t xml:space="preserve"> </w:t>
      </w:r>
      <w:r>
        <w:rPr>
          <w:color w:val="3D3B3F"/>
          <w:w w:val="105"/>
        </w:rPr>
        <w:t>též</w:t>
      </w:r>
      <w:r>
        <w:rPr>
          <w:color w:val="3D3B3F"/>
          <w:spacing w:val="1"/>
          <w:w w:val="105"/>
        </w:rPr>
        <w:t xml:space="preserve"> </w:t>
      </w:r>
      <w:r>
        <w:rPr>
          <w:color w:val="3D3B3F"/>
          <w:w w:val="105"/>
        </w:rPr>
        <w:t>označováni</w:t>
      </w:r>
      <w:r>
        <w:rPr>
          <w:color w:val="3D3B3F"/>
          <w:spacing w:val="-9"/>
          <w:w w:val="105"/>
        </w:rPr>
        <w:t xml:space="preserve"> </w:t>
      </w:r>
      <w:r>
        <w:rPr>
          <w:color w:val="3D3B3F"/>
          <w:w w:val="105"/>
        </w:rPr>
        <w:t>jako</w:t>
      </w:r>
      <w:r>
        <w:rPr>
          <w:color w:val="3D3B3F"/>
          <w:spacing w:val="32"/>
          <w:w w:val="105"/>
        </w:rPr>
        <w:t xml:space="preserve"> </w:t>
      </w:r>
      <w:r>
        <w:rPr>
          <w:color w:val="3D3B3F"/>
          <w:w w:val="105"/>
        </w:rPr>
        <w:t>Smluvní</w:t>
      </w:r>
      <w:r>
        <w:rPr>
          <w:color w:val="3D3B3F"/>
          <w:spacing w:val="-2"/>
          <w:w w:val="105"/>
        </w:rPr>
        <w:t xml:space="preserve"> </w:t>
      </w:r>
      <w:r>
        <w:rPr>
          <w:color w:val="3D3B3F"/>
          <w:w w:val="105"/>
        </w:rPr>
        <w:t>strany anebo</w:t>
      </w:r>
      <w:r>
        <w:rPr>
          <w:color w:val="3D3B3F"/>
          <w:spacing w:val="-19"/>
          <w:w w:val="105"/>
        </w:rPr>
        <w:t xml:space="preserve"> </w:t>
      </w:r>
      <w:r>
        <w:rPr>
          <w:color w:val="3D3B3F"/>
          <w:w w:val="105"/>
        </w:rPr>
        <w:t>jednotlivě</w:t>
      </w:r>
      <w:r>
        <w:rPr>
          <w:color w:val="3D3B3F"/>
          <w:spacing w:val="9"/>
          <w:w w:val="105"/>
        </w:rPr>
        <w:t xml:space="preserve"> </w:t>
      </w:r>
      <w:r>
        <w:rPr>
          <w:color w:val="3D3B3F"/>
          <w:w w:val="105"/>
        </w:rPr>
        <w:t>jako</w:t>
      </w:r>
      <w:r>
        <w:rPr>
          <w:color w:val="3D3B3F"/>
          <w:spacing w:val="31"/>
          <w:w w:val="105"/>
        </w:rPr>
        <w:t xml:space="preserve"> </w:t>
      </w:r>
      <w:r>
        <w:rPr>
          <w:color w:val="3D3B3F"/>
          <w:w w:val="105"/>
        </w:rPr>
        <w:t>Smluvní</w:t>
      </w:r>
      <w:r>
        <w:rPr>
          <w:color w:val="3D3B3F"/>
          <w:spacing w:val="1"/>
          <w:w w:val="105"/>
        </w:rPr>
        <w:t xml:space="preserve"> </w:t>
      </w:r>
      <w:r>
        <w:rPr>
          <w:color w:val="3D3B3F"/>
          <w:w w:val="105"/>
        </w:rPr>
        <w:t>strana),</w:t>
      </w:r>
    </w:p>
    <w:p w:rsidR="00E3459B" w:rsidRDefault="00E3459B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:rsidR="00E3459B" w:rsidRDefault="00E3459B">
      <w:pPr>
        <w:pStyle w:val="Zkladntext"/>
        <w:kinsoku w:val="0"/>
        <w:overflowPunct w:val="0"/>
        <w:spacing w:before="173" w:line="378" w:lineRule="auto"/>
        <w:ind w:left="4263" w:right="318" w:hanging="3570"/>
        <w:rPr>
          <w:color w:val="000000"/>
        </w:rPr>
      </w:pPr>
      <w:r>
        <w:rPr>
          <w:color w:val="3D3B3F"/>
        </w:rPr>
        <w:t>uzavírají</w:t>
      </w:r>
      <w:r>
        <w:rPr>
          <w:color w:val="3D3B3F"/>
          <w:spacing w:val="33"/>
        </w:rPr>
        <w:t xml:space="preserve"> </w:t>
      </w:r>
      <w:r>
        <w:rPr>
          <w:color w:val="3D3B3F"/>
        </w:rPr>
        <w:t>níže</w:t>
      </w:r>
      <w:r>
        <w:rPr>
          <w:color w:val="3D3B3F"/>
          <w:spacing w:val="20"/>
        </w:rPr>
        <w:t xml:space="preserve"> </w:t>
      </w:r>
      <w:r>
        <w:rPr>
          <w:color w:val="3D3B3F"/>
        </w:rPr>
        <w:t>uvedeného,</w:t>
      </w:r>
      <w:r>
        <w:rPr>
          <w:color w:val="3D3B3F"/>
          <w:spacing w:val="25"/>
        </w:rPr>
        <w:t xml:space="preserve"> </w:t>
      </w:r>
      <w:r>
        <w:rPr>
          <w:color w:val="3D3B3F"/>
        </w:rPr>
        <w:t>měsíce</w:t>
      </w:r>
      <w:r>
        <w:rPr>
          <w:color w:val="3D3B3F"/>
          <w:spacing w:val="12"/>
        </w:rPr>
        <w:t xml:space="preserve"> </w:t>
      </w:r>
      <w:r>
        <w:rPr>
          <w:color w:val="3D3B3F"/>
        </w:rPr>
        <w:t>a</w:t>
      </w:r>
      <w:r>
        <w:rPr>
          <w:color w:val="3D3B3F"/>
          <w:spacing w:val="-3"/>
        </w:rPr>
        <w:t xml:space="preserve"> </w:t>
      </w:r>
      <w:r>
        <w:rPr>
          <w:color w:val="3D3B3F"/>
        </w:rPr>
        <w:t>roku</w:t>
      </w:r>
      <w:r>
        <w:rPr>
          <w:color w:val="3D3B3F"/>
          <w:spacing w:val="20"/>
        </w:rPr>
        <w:t xml:space="preserve"> </w:t>
      </w:r>
      <w:r>
        <w:rPr>
          <w:color w:val="3D3B3F"/>
        </w:rPr>
        <w:t>tuto</w:t>
      </w:r>
      <w:r>
        <w:rPr>
          <w:color w:val="3D3B3F"/>
          <w:spacing w:val="19"/>
        </w:rPr>
        <w:t xml:space="preserve"> </w:t>
      </w:r>
      <w:r>
        <w:rPr>
          <w:color w:val="3D3B3F"/>
        </w:rPr>
        <w:t>smlouvu</w:t>
      </w:r>
      <w:r>
        <w:rPr>
          <w:color w:val="3D3B3F"/>
          <w:spacing w:val="20"/>
        </w:rPr>
        <w:t xml:space="preserve"> </w:t>
      </w:r>
      <w:r>
        <w:rPr>
          <w:color w:val="3D3B3F"/>
        </w:rPr>
        <w:t>o</w:t>
      </w:r>
      <w:r>
        <w:rPr>
          <w:color w:val="3D3B3F"/>
          <w:spacing w:val="7"/>
        </w:rPr>
        <w:t xml:space="preserve"> </w:t>
      </w:r>
      <w:r>
        <w:rPr>
          <w:color w:val="3D3B3F"/>
        </w:rPr>
        <w:t>uzavření</w:t>
      </w:r>
      <w:r>
        <w:rPr>
          <w:color w:val="3D3B3F"/>
          <w:spacing w:val="30"/>
        </w:rPr>
        <w:t xml:space="preserve"> </w:t>
      </w:r>
      <w:r>
        <w:rPr>
          <w:color w:val="3D3B3F"/>
        </w:rPr>
        <w:t>budoucí</w:t>
      </w:r>
      <w:r>
        <w:rPr>
          <w:color w:val="3D3B3F"/>
          <w:spacing w:val="37"/>
        </w:rPr>
        <w:t xml:space="preserve"> </w:t>
      </w:r>
      <w:r>
        <w:rPr>
          <w:color w:val="525056"/>
        </w:rPr>
        <w:t>smlouvy</w:t>
      </w:r>
      <w:r>
        <w:rPr>
          <w:color w:val="525056"/>
          <w:spacing w:val="16"/>
        </w:rPr>
        <w:t xml:space="preserve"> </w:t>
      </w:r>
      <w:r>
        <w:rPr>
          <w:color w:val="3D3B3F"/>
        </w:rPr>
        <w:t>o</w:t>
      </w:r>
      <w:r>
        <w:rPr>
          <w:color w:val="3D3B3F"/>
          <w:spacing w:val="1"/>
        </w:rPr>
        <w:t xml:space="preserve"> </w:t>
      </w:r>
      <w:r>
        <w:rPr>
          <w:color w:val="3D3B3F"/>
        </w:rPr>
        <w:t>zřízení</w:t>
      </w:r>
      <w:r>
        <w:rPr>
          <w:color w:val="3D3B3F"/>
          <w:w w:val="101"/>
        </w:rPr>
        <w:t xml:space="preserve"> </w:t>
      </w:r>
      <w:r>
        <w:rPr>
          <w:color w:val="525056"/>
        </w:rPr>
        <w:t>věcného</w:t>
      </w:r>
      <w:r>
        <w:rPr>
          <w:color w:val="525056"/>
          <w:spacing w:val="18"/>
        </w:rPr>
        <w:t xml:space="preserve"> </w:t>
      </w:r>
      <w:r>
        <w:rPr>
          <w:color w:val="3D3B3F"/>
        </w:rPr>
        <w:t>břemene</w:t>
      </w:r>
    </w:p>
    <w:p w:rsidR="00E3459B" w:rsidRDefault="00E3459B">
      <w:pPr>
        <w:pStyle w:val="Zkladntext"/>
        <w:kinsoku w:val="0"/>
        <w:overflowPunct w:val="0"/>
        <w:spacing w:before="4"/>
        <w:ind w:left="0"/>
        <w:rPr>
          <w:sz w:val="31"/>
          <w:szCs w:val="31"/>
        </w:rPr>
      </w:pPr>
    </w:p>
    <w:p w:rsidR="00E3459B" w:rsidRDefault="00E3459B">
      <w:pPr>
        <w:pStyle w:val="Zkladntext"/>
        <w:kinsoku w:val="0"/>
        <w:overflowPunct w:val="0"/>
        <w:spacing w:line="252" w:lineRule="auto"/>
        <w:ind w:left="4258" w:right="4554" w:firstLine="29"/>
        <w:jc w:val="center"/>
        <w:rPr>
          <w:color w:val="000000"/>
        </w:rPr>
      </w:pPr>
      <w:r>
        <w:rPr>
          <w:color w:val="3D3B3F"/>
          <w:w w:val="115"/>
        </w:rPr>
        <w:t>Článek</w:t>
      </w:r>
      <w:r>
        <w:rPr>
          <w:color w:val="3D3B3F"/>
          <w:spacing w:val="-31"/>
          <w:w w:val="115"/>
        </w:rPr>
        <w:t xml:space="preserve"> </w:t>
      </w:r>
      <w:r>
        <w:rPr>
          <w:color w:val="3D3B3F"/>
          <w:w w:val="115"/>
        </w:rPr>
        <w:t>I.</w:t>
      </w:r>
      <w:r>
        <w:rPr>
          <w:color w:val="3D3B3F"/>
          <w:w w:val="122"/>
        </w:rPr>
        <w:t xml:space="preserve"> </w:t>
      </w:r>
      <w:r>
        <w:rPr>
          <w:color w:val="3D3B3F"/>
          <w:w w:val="110"/>
        </w:rPr>
        <w:t>Prohlášení</w:t>
      </w:r>
      <w:r>
        <w:rPr>
          <w:color w:val="3D3B3F"/>
          <w:spacing w:val="28"/>
          <w:w w:val="110"/>
        </w:rPr>
        <w:t xml:space="preserve"> </w:t>
      </w:r>
      <w:r>
        <w:rPr>
          <w:color w:val="3D3B3F"/>
          <w:w w:val="110"/>
        </w:rPr>
        <w:t>stran</w:t>
      </w:r>
    </w:p>
    <w:p w:rsidR="00E3459B" w:rsidRDefault="00E3459B">
      <w:pPr>
        <w:pStyle w:val="Zkladntext"/>
        <w:numPr>
          <w:ilvl w:val="0"/>
          <w:numId w:val="16"/>
        </w:numPr>
        <w:tabs>
          <w:tab w:val="left" w:pos="660"/>
        </w:tabs>
        <w:kinsoku w:val="0"/>
        <w:overflowPunct w:val="0"/>
        <w:spacing w:before="188" w:line="249" w:lineRule="auto"/>
        <w:ind w:right="587" w:hanging="326"/>
        <w:jc w:val="both"/>
        <w:rPr>
          <w:color w:val="000000"/>
        </w:rPr>
      </w:pPr>
      <w:r>
        <w:rPr>
          <w:color w:val="3D3B3F"/>
        </w:rPr>
        <w:t>Budoucí</w:t>
      </w:r>
      <w:r>
        <w:rPr>
          <w:color w:val="3D3B3F"/>
          <w:spacing w:val="39"/>
        </w:rPr>
        <w:t xml:space="preserve"> </w:t>
      </w:r>
      <w:r>
        <w:rPr>
          <w:color w:val="3D3B3F"/>
        </w:rPr>
        <w:t>povinný</w:t>
      </w:r>
      <w:r>
        <w:rPr>
          <w:color w:val="3D3B3F"/>
          <w:spacing w:val="34"/>
        </w:rPr>
        <w:t xml:space="preserve"> </w:t>
      </w:r>
      <w:r>
        <w:rPr>
          <w:color w:val="3D3B3F"/>
        </w:rPr>
        <w:t>prohlašuje,</w:t>
      </w:r>
      <w:r>
        <w:rPr>
          <w:color w:val="3D3B3F"/>
          <w:spacing w:val="43"/>
        </w:rPr>
        <w:t xml:space="preserve"> </w:t>
      </w:r>
      <w:r>
        <w:rPr>
          <w:color w:val="3D3B3F"/>
        </w:rPr>
        <w:t>že</w:t>
      </w:r>
      <w:r>
        <w:rPr>
          <w:color w:val="3D3B3F"/>
          <w:spacing w:val="17"/>
        </w:rPr>
        <w:t xml:space="preserve"> </w:t>
      </w:r>
      <w:r>
        <w:rPr>
          <w:color w:val="3D3B3F"/>
        </w:rPr>
        <w:t>pozemky</w:t>
      </w:r>
      <w:r>
        <w:rPr>
          <w:color w:val="3D3B3F"/>
          <w:spacing w:val="50"/>
        </w:rPr>
        <w:t xml:space="preserve"> </w:t>
      </w:r>
      <w:r>
        <w:rPr>
          <w:color w:val="3D3B3F"/>
        </w:rPr>
        <w:t>parc.</w:t>
      </w:r>
      <w:r>
        <w:rPr>
          <w:color w:val="3D3B3F"/>
          <w:spacing w:val="36"/>
        </w:rPr>
        <w:t xml:space="preserve"> </w:t>
      </w:r>
      <w:r>
        <w:rPr>
          <w:color w:val="3D3B3F"/>
          <w:sz w:val="24"/>
          <w:szCs w:val="24"/>
        </w:rPr>
        <w:t>č.</w:t>
      </w:r>
      <w:r>
        <w:rPr>
          <w:color w:val="3D3B3F"/>
          <w:spacing w:val="13"/>
          <w:sz w:val="24"/>
          <w:szCs w:val="24"/>
        </w:rPr>
        <w:t xml:space="preserve"> </w:t>
      </w:r>
      <w:r>
        <w:rPr>
          <w:color w:val="3D3B3F"/>
          <w:spacing w:val="-1"/>
        </w:rPr>
        <w:t>703/14,</w:t>
      </w:r>
      <w:r>
        <w:rPr>
          <w:color w:val="3D3B3F"/>
          <w:spacing w:val="27"/>
        </w:rPr>
        <w:t xml:space="preserve"> </w:t>
      </w:r>
      <w:r>
        <w:rPr>
          <w:color w:val="3D3B3F"/>
        </w:rPr>
        <w:t>ostatní</w:t>
      </w:r>
      <w:r>
        <w:rPr>
          <w:color w:val="3D3B3F"/>
          <w:spacing w:val="41"/>
        </w:rPr>
        <w:t xml:space="preserve"> </w:t>
      </w:r>
      <w:r>
        <w:rPr>
          <w:color w:val="3D3B3F"/>
        </w:rPr>
        <w:t>plocha,</w:t>
      </w:r>
      <w:r>
        <w:rPr>
          <w:color w:val="3D3B3F"/>
          <w:spacing w:val="45"/>
        </w:rPr>
        <w:t xml:space="preserve"> </w:t>
      </w:r>
      <w:r>
        <w:rPr>
          <w:color w:val="3D3B3F"/>
          <w:spacing w:val="3"/>
        </w:rPr>
        <w:t>zeleň</w:t>
      </w:r>
      <w:r>
        <w:rPr>
          <w:color w:val="6E6E72"/>
          <w:spacing w:val="3"/>
        </w:rPr>
        <w:t>,</w:t>
      </w:r>
      <w:r>
        <w:rPr>
          <w:color w:val="6E6E72"/>
          <w:spacing w:val="22"/>
        </w:rPr>
        <w:t xml:space="preserve"> </w:t>
      </w:r>
      <w:r>
        <w:rPr>
          <w:color w:val="3D3B3F"/>
          <w:spacing w:val="-1"/>
        </w:rPr>
        <w:t>703/13,</w:t>
      </w:r>
      <w:r>
        <w:rPr>
          <w:color w:val="3D3B3F"/>
          <w:spacing w:val="21"/>
        </w:rPr>
        <w:t xml:space="preserve"> </w:t>
      </w:r>
      <w:r>
        <w:rPr>
          <w:color w:val="3D3B3F"/>
        </w:rPr>
        <w:t>ostatní</w:t>
      </w:r>
      <w:r>
        <w:rPr>
          <w:color w:val="3D3B3F"/>
          <w:spacing w:val="29"/>
        </w:rPr>
        <w:t xml:space="preserve"> </w:t>
      </w:r>
      <w:r>
        <w:rPr>
          <w:color w:val="3D3B3F"/>
        </w:rPr>
        <w:t>plocha,</w:t>
      </w:r>
      <w:r>
        <w:rPr>
          <w:color w:val="3D3B3F"/>
          <w:spacing w:val="15"/>
        </w:rPr>
        <w:t xml:space="preserve"> </w:t>
      </w:r>
      <w:r>
        <w:rPr>
          <w:color w:val="3D3B3F"/>
        </w:rPr>
        <w:t>zeleň,</w:t>
      </w:r>
      <w:r>
        <w:rPr>
          <w:color w:val="3D3B3F"/>
          <w:spacing w:val="55"/>
        </w:rPr>
        <w:t xml:space="preserve"> </w:t>
      </w:r>
      <w:r>
        <w:rPr>
          <w:color w:val="3D3B3F"/>
        </w:rPr>
        <w:t>4044,</w:t>
      </w:r>
      <w:r>
        <w:rPr>
          <w:color w:val="3D3B3F"/>
          <w:spacing w:val="3"/>
        </w:rPr>
        <w:t xml:space="preserve"> </w:t>
      </w:r>
      <w:r>
        <w:rPr>
          <w:color w:val="3D3B3F"/>
        </w:rPr>
        <w:t>ostatní</w:t>
      </w:r>
      <w:r>
        <w:rPr>
          <w:color w:val="3D3B3F"/>
          <w:spacing w:val="56"/>
        </w:rPr>
        <w:t xml:space="preserve"> </w:t>
      </w:r>
      <w:r>
        <w:rPr>
          <w:color w:val="3D3B3F"/>
        </w:rPr>
        <w:t>plocha,</w:t>
      </w:r>
      <w:r>
        <w:rPr>
          <w:color w:val="3D3B3F"/>
          <w:spacing w:val="9"/>
        </w:rPr>
        <w:t xml:space="preserve"> </w:t>
      </w:r>
      <w:r>
        <w:rPr>
          <w:color w:val="3D3B3F"/>
        </w:rPr>
        <w:t>ostatní</w:t>
      </w:r>
      <w:r>
        <w:rPr>
          <w:color w:val="3D3B3F"/>
          <w:spacing w:val="57"/>
        </w:rPr>
        <w:t xml:space="preserve"> </w:t>
      </w:r>
      <w:r>
        <w:rPr>
          <w:color w:val="3D3B3F"/>
        </w:rPr>
        <w:t>komunikace,</w:t>
      </w:r>
      <w:r>
        <w:rPr>
          <w:color w:val="3D3B3F"/>
          <w:spacing w:val="13"/>
        </w:rPr>
        <w:t xml:space="preserve"> </w:t>
      </w:r>
      <w:r>
        <w:rPr>
          <w:color w:val="3D3B3F"/>
        </w:rPr>
        <w:t>4043/</w:t>
      </w:r>
      <w:r>
        <w:rPr>
          <w:color w:val="3D3B3F"/>
          <w:spacing w:val="6"/>
        </w:rPr>
        <w:t>1</w:t>
      </w:r>
      <w:r>
        <w:rPr>
          <w:color w:val="3D3B3F"/>
        </w:rPr>
        <w:t>,</w:t>
      </w:r>
      <w:r>
        <w:rPr>
          <w:color w:val="3D3B3F"/>
          <w:spacing w:val="38"/>
        </w:rPr>
        <w:t xml:space="preserve"> </w:t>
      </w:r>
      <w:r>
        <w:rPr>
          <w:color w:val="3D3B3F"/>
        </w:rPr>
        <w:t>ostatní</w:t>
      </w:r>
      <w:r>
        <w:rPr>
          <w:color w:val="3D3B3F"/>
          <w:spacing w:val="57"/>
        </w:rPr>
        <w:t xml:space="preserve"> </w:t>
      </w:r>
      <w:r>
        <w:rPr>
          <w:color w:val="3D3B3F"/>
        </w:rPr>
        <w:t>plocha,</w:t>
      </w:r>
      <w:r>
        <w:rPr>
          <w:color w:val="3D3B3F"/>
          <w:spacing w:val="11"/>
        </w:rPr>
        <w:t xml:space="preserve"> </w:t>
      </w:r>
      <w:r>
        <w:rPr>
          <w:color w:val="3D3B3F"/>
        </w:rPr>
        <w:t>ostatní</w:t>
      </w:r>
      <w:r>
        <w:rPr>
          <w:color w:val="3D3B3F"/>
          <w:w w:val="101"/>
        </w:rPr>
        <w:t xml:space="preserve"> </w:t>
      </w:r>
      <w:r>
        <w:rPr>
          <w:color w:val="3D3B3F"/>
        </w:rPr>
        <w:t>komunikace,</w:t>
      </w:r>
      <w:r>
        <w:rPr>
          <w:color w:val="3D3B3F"/>
          <w:spacing w:val="10"/>
        </w:rPr>
        <w:t xml:space="preserve"> </w:t>
      </w:r>
      <w:r>
        <w:rPr>
          <w:color w:val="3D3B3F"/>
        </w:rPr>
        <w:t>4093,</w:t>
      </w:r>
      <w:r>
        <w:rPr>
          <w:color w:val="3D3B3F"/>
          <w:spacing w:val="54"/>
        </w:rPr>
        <w:t xml:space="preserve"> </w:t>
      </w:r>
      <w:r>
        <w:rPr>
          <w:color w:val="3D3B3F"/>
        </w:rPr>
        <w:t>ostatní</w:t>
      </w:r>
      <w:r>
        <w:rPr>
          <w:color w:val="3D3B3F"/>
          <w:spacing w:val="51"/>
        </w:rPr>
        <w:t xml:space="preserve"> </w:t>
      </w:r>
      <w:r>
        <w:rPr>
          <w:color w:val="3D3B3F"/>
        </w:rPr>
        <w:t>plocha,</w:t>
      </w:r>
      <w:r>
        <w:rPr>
          <w:color w:val="3D3B3F"/>
          <w:spacing w:val="11"/>
        </w:rPr>
        <w:t xml:space="preserve"> </w:t>
      </w:r>
      <w:r>
        <w:rPr>
          <w:color w:val="3D3B3F"/>
        </w:rPr>
        <w:t>ostatní</w:t>
      </w:r>
      <w:r>
        <w:rPr>
          <w:color w:val="3D3B3F"/>
          <w:spacing w:val="48"/>
        </w:rPr>
        <w:t xml:space="preserve"> </w:t>
      </w:r>
      <w:r>
        <w:rPr>
          <w:color w:val="3D3B3F"/>
        </w:rPr>
        <w:t>komunikace,</w:t>
      </w:r>
      <w:r>
        <w:rPr>
          <w:color w:val="3D3B3F"/>
          <w:spacing w:val="22"/>
        </w:rPr>
        <w:t xml:space="preserve"> </w:t>
      </w:r>
      <w:r>
        <w:rPr>
          <w:color w:val="3D3B3F"/>
          <w:spacing w:val="-28"/>
        </w:rPr>
        <w:t>1</w:t>
      </w:r>
      <w:r>
        <w:rPr>
          <w:color w:val="3D3B3F"/>
        </w:rPr>
        <w:t>8/</w:t>
      </w:r>
      <w:r>
        <w:rPr>
          <w:color w:val="3D3B3F"/>
          <w:spacing w:val="-8"/>
        </w:rPr>
        <w:t>1</w:t>
      </w:r>
      <w:r>
        <w:rPr>
          <w:color w:val="3D3B3F"/>
        </w:rPr>
        <w:t xml:space="preserve">, </w:t>
      </w:r>
      <w:r>
        <w:rPr>
          <w:color w:val="3D3B3F"/>
          <w:spacing w:val="26"/>
        </w:rPr>
        <w:t xml:space="preserve"> </w:t>
      </w:r>
      <w:r>
        <w:rPr>
          <w:color w:val="525056"/>
        </w:rPr>
        <w:t xml:space="preserve">ostatní </w:t>
      </w:r>
      <w:r>
        <w:rPr>
          <w:color w:val="525056"/>
          <w:spacing w:val="47"/>
        </w:rPr>
        <w:t xml:space="preserve"> </w:t>
      </w:r>
      <w:r>
        <w:rPr>
          <w:color w:val="3D3B3F"/>
        </w:rPr>
        <w:t xml:space="preserve">plocha, </w:t>
      </w:r>
      <w:r>
        <w:rPr>
          <w:color w:val="3D3B3F"/>
          <w:spacing w:val="3"/>
        </w:rPr>
        <w:t xml:space="preserve"> </w:t>
      </w:r>
      <w:r>
        <w:rPr>
          <w:color w:val="3D3B3F"/>
        </w:rPr>
        <w:t>ostatní komunikace,</w:t>
      </w:r>
      <w:r>
        <w:rPr>
          <w:color w:val="3D3B3F"/>
          <w:spacing w:val="15"/>
        </w:rPr>
        <w:t xml:space="preserve"> </w:t>
      </w:r>
      <w:r>
        <w:rPr>
          <w:color w:val="3D3B3F"/>
        </w:rPr>
        <w:t>vše</w:t>
      </w:r>
      <w:r>
        <w:rPr>
          <w:color w:val="3D3B3F"/>
          <w:spacing w:val="1"/>
        </w:rPr>
        <w:t xml:space="preserve"> </w:t>
      </w:r>
      <w:r>
        <w:rPr>
          <w:color w:val="525056"/>
        </w:rPr>
        <w:t>v</w:t>
      </w:r>
      <w:r>
        <w:rPr>
          <w:color w:val="525056"/>
          <w:spacing w:val="21"/>
        </w:rPr>
        <w:t xml:space="preserve"> </w:t>
      </w:r>
      <w:r>
        <w:rPr>
          <w:color w:val="3D3B3F"/>
        </w:rPr>
        <w:t>k.</w:t>
      </w:r>
      <w:r>
        <w:rPr>
          <w:color w:val="3D3B3F"/>
          <w:spacing w:val="47"/>
        </w:rPr>
        <w:t xml:space="preserve"> </w:t>
      </w:r>
      <w:r>
        <w:rPr>
          <w:rFonts w:ascii="Arial" w:hAnsi="Arial" w:cs="Arial"/>
          <w:color w:val="3D3B3F"/>
          <w:spacing w:val="-9"/>
          <w:w w:val="115"/>
          <w:sz w:val="22"/>
          <w:szCs w:val="22"/>
        </w:rPr>
        <w:t>ú</w:t>
      </w:r>
      <w:r>
        <w:rPr>
          <w:rFonts w:ascii="Arial" w:hAnsi="Arial" w:cs="Arial"/>
          <w:color w:val="3D3B3F"/>
          <w:spacing w:val="-7"/>
          <w:w w:val="115"/>
          <w:sz w:val="22"/>
          <w:szCs w:val="22"/>
        </w:rPr>
        <w:t>.</w:t>
      </w:r>
      <w:r>
        <w:rPr>
          <w:rFonts w:ascii="Arial" w:hAnsi="Arial" w:cs="Arial"/>
          <w:color w:val="3D3B3F"/>
          <w:spacing w:val="-22"/>
          <w:w w:val="115"/>
          <w:sz w:val="22"/>
          <w:szCs w:val="22"/>
        </w:rPr>
        <w:t xml:space="preserve"> </w:t>
      </w:r>
      <w:r>
        <w:rPr>
          <w:color w:val="3D3B3F"/>
        </w:rPr>
        <w:t>Modřany,</w:t>
      </w:r>
      <w:r>
        <w:rPr>
          <w:color w:val="3D3B3F"/>
          <w:spacing w:val="18"/>
        </w:rPr>
        <w:t xml:space="preserve"> </w:t>
      </w:r>
      <w:r>
        <w:rPr>
          <w:color w:val="3D3B3F"/>
        </w:rPr>
        <w:t>zapsány</w:t>
      </w:r>
      <w:r>
        <w:rPr>
          <w:color w:val="3D3B3F"/>
          <w:spacing w:val="57"/>
        </w:rPr>
        <w:t xml:space="preserve"> </w:t>
      </w:r>
      <w:r>
        <w:rPr>
          <w:color w:val="3D3B3F"/>
        </w:rPr>
        <w:t>na</w:t>
      </w:r>
      <w:r>
        <w:rPr>
          <w:color w:val="3D3B3F"/>
          <w:spacing w:val="2"/>
        </w:rPr>
        <w:t xml:space="preserve"> </w:t>
      </w:r>
      <w:r>
        <w:rPr>
          <w:color w:val="3D3B3F"/>
        </w:rPr>
        <w:t>LV</w:t>
      </w:r>
      <w:r>
        <w:rPr>
          <w:color w:val="3D3B3F"/>
          <w:spacing w:val="12"/>
        </w:rPr>
        <w:t xml:space="preserve"> </w:t>
      </w:r>
      <w:r>
        <w:rPr>
          <w:color w:val="3D3B3F"/>
        </w:rPr>
        <w:t>č.</w:t>
      </w:r>
      <w:r>
        <w:rPr>
          <w:color w:val="3D3B3F"/>
          <w:spacing w:val="46"/>
        </w:rPr>
        <w:t xml:space="preserve"> </w:t>
      </w:r>
      <w:r>
        <w:rPr>
          <w:color w:val="3D3B3F"/>
        </w:rPr>
        <w:t>2336,</w:t>
      </w:r>
      <w:r>
        <w:rPr>
          <w:color w:val="3D3B3F"/>
          <w:spacing w:val="50"/>
        </w:rPr>
        <w:t xml:space="preserve"> </w:t>
      </w:r>
      <w:r>
        <w:rPr>
          <w:color w:val="3D3B3F"/>
        </w:rPr>
        <w:t>pro</w:t>
      </w:r>
      <w:r>
        <w:rPr>
          <w:color w:val="3D3B3F"/>
          <w:spacing w:val="15"/>
        </w:rPr>
        <w:t xml:space="preserve"> </w:t>
      </w:r>
      <w:r>
        <w:rPr>
          <w:color w:val="3D3B3F"/>
        </w:rPr>
        <w:t>obec</w:t>
      </w:r>
      <w:r>
        <w:rPr>
          <w:color w:val="3D3B3F"/>
          <w:spacing w:val="44"/>
        </w:rPr>
        <w:t xml:space="preserve"> </w:t>
      </w:r>
      <w:r>
        <w:rPr>
          <w:color w:val="3D3B3F"/>
        </w:rPr>
        <w:t>Praha,</w:t>
      </w:r>
      <w:r>
        <w:rPr>
          <w:color w:val="3D3B3F"/>
          <w:spacing w:val="54"/>
        </w:rPr>
        <w:t xml:space="preserve"> </w:t>
      </w:r>
      <w:r>
        <w:rPr>
          <w:color w:val="3D3B3F"/>
        </w:rPr>
        <w:t>u</w:t>
      </w:r>
      <w:r>
        <w:rPr>
          <w:color w:val="3D3B3F"/>
          <w:spacing w:val="10"/>
        </w:rPr>
        <w:t xml:space="preserve"> </w:t>
      </w:r>
      <w:r>
        <w:rPr>
          <w:color w:val="3D3B3F"/>
        </w:rPr>
        <w:t>Katastrálního</w:t>
      </w:r>
      <w:r>
        <w:rPr>
          <w:color w:val="3D3B3F"/>
          <w:spacing w:val="20"/>
          <w:w w:val="101"/>
        </w:rPr>
        <w:t xml:space="preserve"> </w:t>
      </w:r>
      <w:r>
        <w:rPr>
          <w:color w:val="3D3B3F"/>
        </w:rPr>
        <w:t>úřadu</w:t>
      </w:r>
      <w:r>
        <w:rPr>
          <w:color w:val="3D3B3F"/>
          <w:spacing w:val="43"/>
        </w:rPr>
        <w:t xml:space="preserve"> </w:t>
      </w:r>
      <w:r>
        <w:rPr>
          <w:color w:val="3D3B3F"/>
        </w:rPr>
        <w:t>pro</w:t>
      </w:r>
      <w:r>
        <w:rPr>
          <w:color w:val="3D3B3F"/>
          <w:spacing w:val="45"/>
        </w:rPr>
        <w:t xml:space="preserve"> </w:t>
      </w:r>
      <w:r>
        <w:rPr>
          <w:color w:val="3D3B3F"/>
        </w:rPr>
        <w:t>hlavní</w:t>
      </w:r>
      <w:r>
        <w:rPr>
          <w:color w:val="3D3B3F"/>
          <w:spacing w:val="53"/>
        </w:rPr>
        <w:t xml:space="preserve"> </w:t>
      </w:r>
      <w:r>
        <w:rPr>
          <w:color w:val="525056"/>
        </w:rPr>
        <w:t>město</w:t>
      </w:r>
      <w:r>
        <w:rPr>
          <w:color w:val="525056"/>
          <w:spacing w:val="47"/>
        </w:rPr>
        <w:t xml:space="preserve"> </w:t>
      </w:r>
      <w:r>
        <w:rPr>
          <w:color w:val="3D3B3F"/>
        </w:rPr>
        <w:t>Prahu,</w:t>
      </w:r>
      <w:r>
        <w:rPr>
          <w:color w:val="3D3B3F"/>
          <w:spacing w:val="38"/>
        </w:rPr>
        <w:t xml:space="preserve"> </w:t>
      </w:r>
      <w:r>
        <w:rPr>
          <w:color w:val="3D3B3F"/>
        </w:rPr>
        <w:t>Katastrální</w:t>
      </w:r>
      <w:r>
        <w:rPr>
          <w:color w:val="3D3B3F"/>
          <w:spacing w:val="43"/>
        </w:rPr>
        <w:t xml:space="preserve"> </w:t>
      </w:r>
      <w:r>
        <w:rPr>
          <w:color w:val="3D3B3F"/>
        </w:rPr>
        <w:t>pracoviště</w:t>
      </w:r>
      <w:r>
        <w:rPr>
          <w:color w:val="3D3B3F"/>
          <w:spacing w:val="52"/>
        </w:rPr>
        <w:t xml:space="preserve"> </w:t>
      </w:r>
      <w:r>
        <w:rPr>
          <w:color w:val="3D3B3F"/>
        </w:rPr>
        <w:t>Praha</w:t>
      </w:r>
      <w:r>
        <w:rPr>
          <w:color w:val="3D3B3F"/>
          <w:spacing w:val="19"/>
        </w:rPr>
        <w:t xml:space="preserve"> </w:t>
      </w:r>
      <w:r>
        <w:rPr>
          <w:color w:val="3D3B3F"/>
        </w:rPr>
        <w:t xml:space="preserve">jsou </w:t>
      </w:r>
      <w:r>
        <w:rPr>
          <w:color w:val="3D3B3F"/>
          <w:spacing w:val="6"/>
        </w:rPr>
        <w:t xml:space="preserve"> </w:t>
      </w:r>
      <w:r>
        <w:rPr>
          <w:color w:val="525056"/>
        </w:rPr>
        <w:t>ve</w:t>
      </w:r>
      <w:r>
        <w:rPr>
          <w:color w:val="525056"/>
          <w:spacing w:val="30"/>
        </w:rPr>
        <w:t xml:space="preserve"> </w:t>
      </w:r>
      <w:r>
        <w:rPr>
          <w:color w:val="525056"/>
        </w:rPr>
        <w:t xml:space="preserve">vlastnictví  </w:t>
      </w:r>
      <w:r>
        <w:rPr>
          <w:color w:val="3D3B3F"/>
        </w:rPr>
        <w:t>hlavního</w:t>
      </w:r>
      <w:r>
        <w:rPr>
          <w:color w:val="3D3B3F"/>
          <w:spacing w:val="49"/>
        </w:rPr>
        <w:t xml:space="preserve"> </w:t>
      </w:r>
      <w:r>
        <w:rPr>
          <w:color w:val="3D3B3F"/>
        </w:rPr>
        <w:t>města</w:t>
      </w:r>
    </w:p>
    <w:p w:rsidR="00E3459B" w:rsidRDefault="00E3459B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:rsidR="00E3459B" w:rsidRDefault="00E3459B">
      <w:pPr>
        <w:pStyle w:val="Zkladntext"/>
        <w:kinsoku w:val="0"/>
        <w:overflowPunct w:val="0"/>
        <w:spacing w:before="146"/>
        <w:ind w:left="0" w:right="546"/>
        <w:jc w:val="righ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3D3B3F"/>
          <w:w w:val="105"/>
          <w:sz w:val="18"/>
          <w:szCs w:val="18"/>
        </w:rPr>
        <w:t>1/7</w:t>
      </w:r>
    </w:p>
    <w:p w:rsidR="00E3459B" w:rsidRDefault="00E3459B">
      <w:pPr>
        <w:pStyle w:val="Zkladntext"/>
        <w:kinsoku w:val="0"/>
        <w:overflowPunct w:val="0"/>
        <w:spacing w:before="146"/>
        <w:ind w:left="0" w:right="546"/>
        <w:jc w:val="right"/>
        <w:rPr>
          <w:rFonts w:ascii="Courier New" w:hAnsi="Courier New" w:cs="Courier New"/>
          <w:color w:val="000000"/>
          <w:sz w:val="18"/>
          <w:szCs w:val="18"/>
        </w:rPr>
        <w:sectPr w:rsidR="00E3459B">
          <w:type w:val="continuous"/>
          <w:pgSz w:w="11900" w:h="16840"/>
          <w:pgMar w:top="420" w:right="520" w:bottom="280" w:left="900" w:header="708" w:footer="708" w:gutter="0"/>
          <w:cols w:space="708"/>
          <w:noEndnote/>
        </w:sectPr>
      </w:pPr>
    </w:p>
    <w:p w:rsidR="00E3459B" w:rsidRDefault="00133908">
      <w:pPr>
        <w:pStyle w:val="Zkladntext"/>
        <w:kinsoku w:val="0"/>
        <w:overflowPunct w:val="0"/>
        <w:spacing w:line="235" w:lineRule="exact"/>
        <w:ind w:left="155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000" cy="965200"/>
                <wp:effectExtent l="0" t="0" r="0" b="0"/>
                <wp:wrapNone/>
                <wp:docPr id="1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962025"/>
                                  <wp:effectExtent l="0" t="0" r="0" b="0"/>
                                  <wp:docPr id="9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0;width:50pt;height:76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5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962025"/>
                            <wp:effectExtent l="0" t="0" r="0" b="0"/>
                            <wp:docPr id="9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 anchory="page"/>
              </v:rect>
            </w:pict>
          </mc:Fallback>
        </mc:AlternateContent>
      </w:r>
      <w:r w:rsidR="00E3459B">
        <w:t xml:space="preserve">Prahy </w:t>
      </w:r>
      <w:r w:rsidR="00E3459B">
        <w:rPr>
          <w:spacing w:val="23"/>
        </w:rPr>
        <w:t xml:space="preserve"> </w:t>
      </w:r>
      <w:r w:rsidR="00E3459B">
        <w:t>a</w:t>
      </w:r>
      <w:r w:rsidR="00E3459B">
        <w:rPr>
          <w:spacing w:val="-25"/>
        </w:rPr>
        <w:t xml:space="preserve"> </w:t>
      </w:r>
      <w:r w:rsidR="00E3459B">
        <w:t xml:space="preserve">jejich  </w:t>
      </w:r>
      <w:r w:rsidR="00E3459B">
        <w:rPr>
          <w:spacing w:val="1"/>
        </w:rPr>
        <w:t xml:space="preserve"> </w:t>
      </w:r>
      <w:r w:rsidR="00E3459B">
        <w:t xml:space="preserve">správa </w:t>
      </w:r>
      <w:r w:rsidR="00E3459B">
        <w:rPr>
          <w:spacing w:val="20"/>
        </w:rPr>
        <w:t xml:space="preserve"> </w:t>
      </w:r>
      <w:r w:rsidR="00E3459B">
        <w:t xml:space="preserve">byla </w:t>
      </w:r>
      <w:r w:rsidR="00E3459B">
        <w:rPr>
          <w:spacing w:val="38"/>
        </w:rPr>
        <w:t xml:space="preserve"> </w:t>
      </w:r>
      <w:r w:rsidR="00E3459B">
        <w:t xml:space="preserve">svěřena </w:t>
      </w:r>
      <w:r w:rsidR="00E3459B">
        <w:rPr>
          <w:spacing w:val="23"/>
        </w:rPr>
        <w:t xml:space="preserve"> </w:t>
      </w:r>
      <w:r w:rsidR="00E3459B">
        <w:t xml:space="preserve">Budoucímu </w:t>
      </w:r>
      <w:r w:rsidR="00E3459B">
        <w:rPr>
          <w:spacing w:val="41"/>
        </w:rPr>
        <w:t xml:space="preserve"> </w:t>
      </w:r>
      <w:r w:rsidR="00E3459B">
        <w:t xml:space="preserve">povinnému. </w:t>
      </w:r>
      <w:r w:rsidR="00E3459B">
        <w:rPr>
          <w:spacing w:val="50"/>
        </w:rPr>
        <w:t xml:space="preserve"> </w:t>
      </w:r>
      <w:r w:rsidR="00E3459B">
        <w:t>(dále</w:t>
      </w:r>
      <w:r w:rsidR="00E3459B">
        <w:rPr>
          <w:spacing w:val="52"/>
        </w:rPr>
        <w:t xml:space="preserve"> </w:t>
      </w:r>
      <w:r w:rsidR="00E3459B">
        <w:t xml:space="preserve">jen </w:t>
      </w:r>
      <w:r w:rsidR="00E3459B">
        <w:rPr>
          <w:spacing w:val="50"/>
        </w:rPr>
        <w:t xml:space="preserve"> </w:t>
      </w:r>
      <w:r w:rsidR="00E3459B">
        <w:t xml:space="preserve">„dotčené </w:t>
      </w:r>
      <w:r w:rsidR="00E3459B">
        <w:rPr>
          <w:spacing w:val="18"/>
        </w:rPr>
        <w:t xml:space="preserve"> </w:t>
      </w:r>
      <w:r w:rsidR="00E3459B">
        <w:t>pozemky'').</w:t>
      </w:r>
    </w:p>
    <w:p w:rsidR="00E3459B" w:rsidRDefault="00E3459B">
      <w:pPr>
        <w:pStyle w:val="Zkladntext"/>
        <w:kinsoku w:val="0"/>
        <w:overflowPunct w:val="0"/>
        <w:spacing w:before="14" w:line="248" w:lineRule="auto"/>
        <w:ind w:left="1554" w:right="155" w:firstLine="4"/>
        <w:jc w:val="both"/>
      </w:pPr>
      <w:r>
        <w:t>Budoucí</w:t>
      </w:r>
      <w:r>
        <w:rPr>
          <w:spacing w:val="20"/>
        </w:rPr>
        <w:t xml:space="preserve"> </w:t>
      </w:r>
      <w:r>
        <w:t>povinný</w:t>
      </w:r>
      <w:r>
        <w:rPr>
          <w:spacing w:val="35"/>
        </w:rPr>
        <w:t xml:space="preserve"> </w:t>
      </w:r>
      <w:r>
        <w:t>dále</w:t>
      </w:r>
      <w:r>
        <w:rPr>
          <w:spacing w:val="15"/>
        </w:rPr>
        <w:t xml:space="preserve"> </w:t>
      </w:r>
      <w:r>
        <w:t>prohlašuje,</w:t>
      </w:r>
      <w:r>
        <w:rPr>
          <w:spacing w:val="27"/>
        </w:rPr>
        <w:t xml:space="preserve"> </w:t>
      </w:r>
      <w:r>
        <w:t>že</w:t>
      </w:r>
      <w:r>
        <w:rPr>
          <w:spacing w:val="-18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smyslu</w:t>
      </w:r>
      <w:r>
        <w:rPr>
          <w:spacing w:val="15"/>
        </w:rPr>
        <w:t xml:space="preserve"> </w:t>
      </w:r>
      <w:r>
        <w:t>ustanovení</w:t>
      </w:r>
      <w:r>
        <w:rPr>
          <w:spacing w:val="33"/>
        </w:rPr>
        <w:t xml:space="preserve"> </w:t>
      </w:r>
      <w:r>
        <w:t>zákona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131/2000</w:t>
      </w:r>
      <w:r>
        <w:rPr>
          <w:spacing w:val="2"/>
        </w:rPr>
        <w:t xml:space="preserve"> </w:t>
      </w:r>
      <w:r>
        <w:t>Sb.,</w:t>
      </w:r>
      <w:r>
        <w:rPr>
          <w:spacing w:val="6"/>
        </w:rPr>
        <w:t xml:space="preserve"> </w:t>
      </w:r>
      <w:r>
        <w:t>o hlavním</w:t>
      </w:r>
      <w:r>
        <w:rPr>
          <w:w w:val="101"/>
        </w:rPr>
        <w:t xml:space="preserve"> </w:t>
      </w:r>
      <w:r>
        <w:t>městě</w:t>
      </w:r>
      <w:r>
        <w:rPr>
          <w:spacing w:val="27"/>
        </w:rPr>
        <w:t xml:space="preserve"> </w:t>
      </w:r>
      <w:r>
        <w:t>Praze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obecně</w:t>
      </w:r>
      <w:r>
        <w:rPr>
          <w:spacing w:val="24"/>
        </w:rPr>
        <w:t xml:space="preserve"> </w:t>
      </w:r>
      <w:r>
        <w:t>závazné</w:t>
      </w:r>
      <w:r>
        <w:rPr>
          <w:spacing w:val="33"/>
        </w:rPr>
        <w:t xml:space="preserve"> </w:t>
      </w:r>
      <w:r>
        <w:t>vyhlášky</w:t>
      </w:r>
      <w:r>
        <w:rPr>
          <w:spacing w:val="39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t>55/2000</w:t>
      </w:r>
      <w:r>
        <w:rPr>
          <w:spacing w:val="34"/>
        </w:rPr>
        <w:t xml:space="preserve"> </w:t>
      </w:r>
      <w:r>
        <w:t>Sb.</w:t>
      </w:r>
      <w:r>
        <w:rPr>
          <w:spacing w:val="2"/>
        </w:rPr>
        <w:t xml:space="preserve"> </w:t>
      </w:r>
      <w:r>
        <w:t>hl.</w:t>
      </w:r>
      <w:r>
        <w:rPr>
          <w:spacing w:val="16"/>
        </w:rPr>
        <w:t xml:space="preserve"> </w:t>
      </w:r>
      <w:r>
        <w:t>m.</w:t>
      </w:r>
      <w:r>
        <w:rPr>
          <w:spacing w:val="15"/>
        </w:rPr>
        <w:t xml:space="preserve"> </w:t>
      </w:r>
      <w:r>
        <w:t>Prahy,</w:t>
      </w:r>
      <w:r>
        <w:rPr>
          <w:spacing w:val="22"/>
        </w:rPr>
        <w:t xml:space="preserve"> </w:t>
      </w:r>
      <w:r>
        <w:t>kterou</w:t>
      </w:r>
      <w:r>
        <w:rPr>
          <w:spacing w:val="3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vydává</w:t>
      </w:r>
      <w:r>
        <w:rPr>
          <w:spacing w:val="37"/>
        </w:rPr>
        <w:t xml:space="preserve"> </w:t>
      </w:r>
      <w:r>
        <w:t>Statut</w:t>
      </w:r>
      <w:r>
        <w:rPr>
          <w:spacing w:val="12"/>
        </w:rPr>
        <w:t xml:space="preserve"> </w:t>
      </w:r>
      <w:r>
        <w:t>hl.</w:t>
      </w:r>
    </w:p>
    <w:p w:rsidR="00E3459B" w:rsidRDefault="00E3459B">
      <w:pPr>
        <w:pStyle w:val="Zkladntext"/>
        <w:kinsoku w:val="0"/>
        <w:overflowPunct w:val="0"/>
        <w:spacing w:before="5" w:line="252" w:lineRule="auto"/>
        <w:ind w:left="1554" w:right="179" w:hanging="5"/>
        <w:jc w:val="both"/>
      </w:pPr>
      <w:r>
        <w:t>m.</w:t>
      </w:r>
      <w:r>
        <w:rPr>
          <w:spacing w:val="49"/>
        </w:rPr>
        <w:t xml:space="preserve"> </w:t>
      </w:r>
      <w:r>
        <w:t>Prahy,</w:t>
      </w:r>
      <w:r>
        <w:rPr>
          <w:spacing w:val="3"/>
        </w:rPr>
        <w:t xml:space="preserve"> </w:t>
      </w:r>
      <w:r>
        <w:t>oboje</w:t>
      </w:r>
      <w:r>
        <w:rPr>
          <w:spacing w:val="43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znění</w:t>
      </w:r>
      <w:r>
        <w:rPr>
          <w:spacing w:val="52"/>
        </w:rPr>
        <w:t xml:space="preserve"> </w:t>
      </w:r>
      <w:r>
        <w:t>pozdějších</w:t>
      </w:r>
      <w:r>
        <w:rPr>
          <w:spacing w:val="9"/>
        </w:rPr>
        <w:t xml:space="preserve"> </w:t>
      </w:r>
      <w:r>
        <w:t>předpisů,</w:t>
      </w:r>
      <w:r>
        <w:rPr>
          <w:spacing w:val="10"/>
        </w:rPr>
        <w:t xml:space="preserve"> </w:t>
      </w:r>
      <w:r>
        <w:t>oprávněn  nakládat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dotčenými</w:t>
      </w:r>
      <w:r>
        <w:rPr>
          <w:spacing w:val="3"/>
        </w:rPr>
        <w:t xml:space="preserve"> </w:t>
      </w:r>
      <w:r>
        <w:t>pozemky</w:t>
      </w:r>
      <w:r>
        <w:rPr>
          <w:spacing w:val="37"/>
        </w:rPr>
        <w:t xml:space="preserve"> </w:t>
      </w:r>
      <w:r>
        <w:t>jako</w:t>
      </w:r>
      <w:r>
        <w:rPr>
          <w:w w:val="101"/>
        </w:rPr>
        <w:t xml:space="preserve"> </w:t>
      </w:r>
      <w:r>
        <w:t>vlastník.</w:t>
      </w:r>
    </w:p>
    <w:p w:rsidR="00E3459B" w:rsidRDefault="00E3459B">
      <w:pPr>
        <w:pStyle w:val="Zkladntext"/>
        <w:numPr>
          <w:ilvl w:val="0"/>
          <w:numId w:val="16"/>
        </w:numPr>
        <w:tabs>
          <w:tab w:val="left" w:pos="1555"/>
        </w:tabs>
        <w:kinsoku w:val="0"/>
        <w:overflowPunct w:val="0"/>
        <w:spacing w:before="116" w:line="251" w:lineRule="auto"/>
        <w:ind w:left="1549" w:right="146" w:hanging="345"/>
        <w:jc w:val="both"/>
      </w:pPr>
      <w:r>
        <w:t xml:space="preserve">Budoucí </w:t>
      </w:r>
      <w:r>
        <w:rPr>
          <w:spacing w:val="25"/>
        </w:rPr>
        <w:t xml:space="preserve"> </w:t>
      </w:r>
      <w:r>
        <w:t xml:space="preserve">oprávněný </w:t>
      </w:r>
      <w:r>
        <w:rPr>
          <w:spacing w:val="18"/>
        </w:rPr>
        <w:t xml:space="preserve"> </w:t>
      </w:r>
      <w:r>
        <w:t xml:space="preserve">prohlašuje, </w:t>
      </w:r>
      <w:r>
        <w:rPr>
          <w:spacing w:val="26"/>
        </w:rPr>
        <w:t xml:space="preserve"> </w:t>
      </w:r>
      <w:r>
        <w:t>že</w:t>
      </w:r>
      <w:r>
        <w:rPr>
          <w:spacing w:val="33"/>
        </w:rPr>
        <w:t xml:space="preserve"> </w:t>
      </w:r>
      <w:r>
        <w:t xml:space="preserve">je </w:t>
      </w:r>
      <w:r>
        <w:rPr>
          <w:spacing w:val="26"/>
        </w:rPr>
        <w:t xml:space="preserve"> </w:t>
      </w:r>
      <w:r>
        <w:t xml:space="preserve">provozovatelem </w:t>
      </w:r>
      <w:r>
        <w:rPr>
          <w:spacing w:val="43"/>
        </w:rPr>
        <w:t xml:space="preserve"> </w:t>
      </w:r>
      <w:r>
        <w:t xml:space="preserve">distribuční </w:t>
      </w:r>
      <w:r>
        <w:rPr>
          <w:spacing w:val="20"/>
        </w:rPr>
        <w:t xml:space="preserve"> </w:t>
      </w:r>
      <w:r>
        <w:t xml:space="preserve">soustavy </w:t>
      </w:r>
      <w:r>
        <w:rPr>
          <w:spacing w:val="19"/>
        </w:rPr>
        <w:t xml:space="preserve"> </w:t>
      </w:r>
      <w:r>
        <w:t>(dále</w:t>
      </w:r>
      <w:r>
        <w:rPr>
          <w:spacing w:val="38"/>
        </w:rPr>
        <w:t xml:space="preserve"> </w:t>
      </w:r>
      <w:r>
        <w:t xml:space="preserve">jen </w:t>
      </w:r>
      <w:r>
        <w:rPr>
          <w:spacing w:val="30"/>
        </w:rPr>
        <w:t xml:space="preserve"> </w:t>
      </w:r>
      <w:r>
        <w:t>„PDS")</w:t>
      </w:r>
      <w:r>
        <w:rPr>
          <w:w w:val="106"/>
        </w:rPr>
        <w:t xml:space="preserve"> </w:t>
      </w:r>
      <w:r>
        <w:t>v</w:t>
      </w:r>
      <w:r>
        <w:rPr>
          <w:spacing w:val="9"/>
        </w:rPr>
        <w:t xml:space="preserve"> </w:t>
      </w:r>
      <w:r>
        <w:t xml:space="preserve">elektroenergetice  </w:t>
      </w:r>
      <w:r>
        <w:rPr>
          <w:spacing w:val="56"/>
        </w:rPr>
        <w:t xml:space="preserve"> </w:t>
      </w:r>
      <w:r>
        <w:t xml:space="preserve">na   </w:t>
      </w:r>
      <w:r>
        <w:rPr>
          <w:spacing w:val="29"/>
        </w:rPr>
        <w:t xml:space="preserve"> </w:t>
      </w:r>
      <w:r>
        <w:t xml:space="preserve">území   </w:t>
      </w:r>
      <w:r>
        <w:rPr>
          <w:spacing w:val="51"/>
        </w:rPr>
        <w:t xml:space="preserve"> </w:t>
      </w:r>
      <w:r>
        <w:t xml:space="preserve">vymezeném   </w:t>
      </w:r>
      <w:r>
        <w:rPr>
          <w:spacing w:val="53"/>
        </w:rPr>
        <w:t xml:space="preserve"> </w:t>
      </w:r>
      <w:r>
        <w:t xml:space="preserve">licencí   </w:t>
      </w:r>
      <w:r>
        <w:rPr>
          <w:spacing w:val="40"/>
        </w:rPr>
        <w:t xml:space="preserve"> </w:t>
      </w:r>
      <w:r>
        <w:t xml:space="preserve">Energetického   </w:t>
      </w:r>
      <w:r>
        <w:rPr>
          <w:spacing w:val="51"/>
        </w:rPr>
        <w:t xml:space="preserve"> </w:t>
      </w:r>
      <w:r>
        <w:t xml:space="preserve">regulačního   </w:t>
      </w:r>
      <w:r>
        <w:rPr>
          <w:spacing w:val="54"/>
        </w:rPr>
        <w:t xml:space="preserve"> </w:t>
      </w:r>
      <w:r>
        <w:t>úřadu</w:t>
      </w:r>
      <w:r>
        <w:rPr>
          <w:w w:val="101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t>120504769.</w:t>
      </w:r>
      <w:r>
        <w:rPr>
          <w:spacing w:val="2"/>
        </w:rPr>
        <w:t xml:space="preserve"> </w:t>
      </w:r>
      <w:r>
        <w:t>Distribuční</w:t>
      </w:r>
      <w:r>
        <w:rPr>
          <w:spacing w:val="38"/>
        </w:rPr>
        <w:t xml:space="preserve"> </w:t>
      </w:r>
      <w:r>
        <w:t>soustava</w:t>
      </w:r>
      <w:r>
        <w:rPr>
          <w:spacing w:val="4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provozována</w:t>
      </w:r>
      <w:r>
        <w:rPr>
          <w:spacing w:val="2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veřejném</w:t>
      </w:r>
      <w:r>
        <w:rPr>
          <w:spacing w:val="33"/>
        </w:rPr>
        <w:t xml:space="preserve"> </w:t>
      </w:r>
      <w:r>
        <w:t>zájmu.</w:t>
      </w:r>
      <w:r>
        <w:rPr>
          <w:spacing w:val="16"/>
        </w:rPr>
        <w:t xml:space="preserve"> </w:t>
      </w:r>
      <w:r>
        <w:t>POS</w:t>
      </w:r>
      <w:r>
        <w:rPr>
          <w:spacing w:val="18"/>
        </w:rPr>
        <w:t xml:space="preserve"> </w:t>
      </w:r>
      <w:r>
        <w:t>má</w:t>
      </w:r>
      <w:r>
        <w:rPr>
          <w:spacing w:val="10"/>
        </w:rPr>
        <w:t xml:space="preserve"> </w:t>
      </w:r>
      <w:r>
        <w:t>povinnost</w:t>
      </w:r>
      <w:r>
        <w:rPr>
          <w:w w:val="101"/>
        </w:rPr>
        <w:t xml:space="preserve"> </w:t>
      </w:r>
      <w:r>
        <w:t>zajišťovat spolehlivé</w:t>
      </w:r>
      <w:r>
        <w:rPr>
          <w:spacing w:val="29"/>
        </w:rPr>
        <w:t xml:space="preserve"> </w:t>
      </w:r>
      <w:r>
        <w:t>provozování,</w:t>
      </w:r>
      <w:r>
        <w:rPr>
          <w:spacing w:val="6"/>
        </w:rPr>
        <w:t xml:space="preserve"> </w:t>
      </w:r>
      <w:r>
        <w:t>obnovu</w:t>
      </w:r>
      <w:r>
        <w:rPr>
          <w:spacing w:val="3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rozvoj</w:t>
      </w:r>
      <w:r>
        <w:rPr>
          <w:spacing w:val="50"/>
        </w:rPr>
        <w:t xml:space="preserve"> </w:t>
      </w:r>
      <w:r>
        <w:t>distribuční</w:t>
      </w:r>
      <w:r>
        <w:rPr>
          <w:spacing w:val="50"/>
        </w:rPr>
        <w:t xml:space="preserve"> </w:t>
      </w:r>
      <w:r>
        <w:t>soustavy</w:t>
      </w:r>
      <w:r>
        <w:rPr>
          <w:spacing w:val="3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území</w:t>
      </w:r>
      <w:r>
        <w:rPr>
          <w:spacing w:val="49"/>
        </w:rPr>
        <w:t xml:space="preserve"> </w:t>
      </w:r>
      <w:r>
        <w:t>vymezeném</w:t>
      </w:r>
      <w:r>
        <w:rPr>
          <w:w w:val="101"/>
        </w:rPr>
        <w:t xml:space="preserve"> </w:t>
      </w:r>
      <w:r>
        <w:t>licencí,</w:t>
      </w:r>
      <w:r>
        <w:rPr>
          <w:spacing w:val="11"/>
        </w:rPr>
        <w:t xml:space="preserve"> </w:t>
      </w:r>
      <w:r>
        <w:t>přičemž</w:t>
      </w:r>
      <w:r>
        <w:rPr>
          <w:spacing w:val="35"/>
        </w:rPr>
        <w:t xml:space="preserve"> </w:t>
      </w:r>
      <w:r>
        <w:t>zřízení</w:t>
      </w:r>
      <w:r>
        <w:rPr>
          <w:spacing w:val="27"/>
        </w:rPr>
        <w:t xml:space="preserve"> </w:t>
      </w:r>
      <w:r>
        <w:t>tohoto</w:t>
      </w:r>
      <w:r>
        <w:rPr>
          <w:spacing w:val="26"/>
        </w:rPr>
        <w:t xml:space="preserve"> </w:t>
      </w:r>
      <w:r>
        <w:t>věcného</w:t>
      </w:r>
      <w:r>
        <w:rPr>
          <w:spacing w:val="30"/>
        </w:rPr>
        <w:t xml:space="preserve"> </w:t>
      </w:r>
      <w:r>
        <w:t>břemene</w:t>
      </w:r>
      <w:r>
        <w:rPr>
          <w:spacing w:val="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t>strany</w:t>
      </w:r>
      <w:r>
        <w:rPr>
          <w:spacing w:val="18"/>
        </w:rPr>
        <w:t xml:space="preserve"> </w:t>
      </w:r>
      <w:r>
        <w:t>Budoucího</w:t>
      </w:r>
      <w:r>
        <w:rPr>
          <w:spacing w:val="34"/>
        </w:rPr>
        <w:t xml:space="preserve"> </w:t>
      </w:r>
      <w:r>
        <w:t>oprávněného</w:t>
      </w:r>
      <w:r>
        <w:rPr>
          <w:spacing w:val="3"/>
        </w:rPr>
        <w:t xml:space="preserve"> </w:t>
      </w:r>
      <w:r>
        <w:t>jedním</w:t>
      </w:r>
      <w:r>
        <w:rPr>
          <w:spacing w:val="47"/>
        </w:rPr>
        <w:t xml:space="preserve"> </w:t>
      </w:r>
      <w:r>
        <w:t>ze</w:t>
      </w:r>
      <w:r>
        <w:rPr>
          <w:w w:val="104"/>
        </w:rPr>
        <w:t xml:space="preserve"> </w:t>
      </w:r>
      <w:r>
        <w:t>zákonem</w:t>
      </w:r>
      <w:r>
        <w:rPr>
          <w:spacing w:val="39"/>
        </w:rPr>
        <w:t xml:space="preserve"> </w:t>
      </w:r>
      <w:r>
        <w:t>daných</w:t>
      </w:r>
      <w:r>
        <w:rPr>
          <w:spacing w:val="25"/>
        </w:rPr>
        <w:t xml:space="preserve"> </w:t>
      </w:r>
      <w:r>
        <w:t>předpokladů</w:t>
      </w:r>
      <w:r>
        <w:rPr>
          <w:spacing w:val="50"/>
        </w:rPr>
        <w:t xml:space="preserve"> </w:t>
      </w:r>
      <w:r>
        <w:t>pro</w:t>
      </w:r>
      <w:r>
        <w:rPr>
          <w:spacing w:val="32"/>
        </w:rPr>
        <w:t xml:space="preserve"> </w:t>
      </w:r>
      <w:r>
        <w:t>plnění</w:t>
      </w:r>
      <w:r>
        <w:rPr>
          <w:spacing w:val="36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povinnosti.</w:t>
      </w:r>
      <w:r>
        <w:rPr>
          <w:spacing w:val="37"/>
        </w:rPr>
        <w:t xml:space="preserve"> </w:t>
      </w:r>
      <w:r>
        <w:t>Budoucí</w:t>
      </w:r>
      <w:r>
        <w:rPr>
          <w:spacing w:val="39"/>
        </w:rPr>
        <w:t xml:space="preserve"> </w:t>
      </w:r>
      <w:r>
        <w:t>oprávněný</w:t>
      </w:r>
      <w:r>
        <w:rPr>
          <w:spacing w:val="39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části</w:t>
      </w:r>
      <w:r>
        <w:rPr>
          <w:spacing w:val="23"/>
        </w:rPr>
        <w:t xml:space="preserve"> </w:t>
      </w:r>
      <w:r>
        <w:t>dotčených</w:t>
      </w:r>
      <w:r>
        <w:rPr>
          <w:w w:val="101"/>
        </w:rPr>
        <w:t xml:space="preserve"> </w:t>
      </w:r>
      <w:r>
        <w:t xml:space="preserve">pozemků </w:t>
      </w:r>
      <w:r>
        <w:rPr>
          <w:spacing w:val="16"/>
        </w:rPr>
        <w:t xml:space="preserve"> </w:t>
      </w:r>
      <w:r>
        <w:t xml:space="preserve">vybuduje </w:t>
      </w:r>
      <w:r>
        <w:rPr>
          <w:spacing w:val="11"/>
        </w:rPr>
        <w:t xml:space="preserve"> </w:t>
      </w:r>
      <w:r>
        <w:t xml:space="preserve">část </w:t>
      </w:r>
      <w:r>
        <w:rPr>
          <w:spacing w:val="4"/>
        </w:rPr>
        <w:t xml:space="preserve"> </w:t>
      </w:r>
      <w:r>
        <w:t xml:space="preserve">distribuční </w:t>
      </w:r>
      <w:r>
        <w:rPr>
          <w:spacing w:val="11"/>
        </w:rPr>
        <w:t xml:space="preserve"> </w:t>
      </w:r>
      <w:r>
        <w:t>soustavy:</w:t>
      </w:r>
      <w:r>
        <w:rPr>
          <w:spacing w:val="47"/>
        </w:rPr>
        <w:t xml:space="preserve"> </w:t>
      </w:r>
      <w:r>
        <w:t xml:space="preserve">kabelové </w:t>
      </w:r>
      <w:r>
        <w:rPr>
          <w:spacing w:val="5"/>
        </w:rPr>
        <w:t xml:space="preserve"> </w:t>
      </w:r>
      <w:r>
        <w:t>vedení</w:t>
      </w:r>
      <w:r>
        <w:rPr>
          <w:spacing w:val="49"/>
        </w:rPr>
        <w:t xml:space="preserve"> </w:t>
      </w:r>
      <w:r>
        <w:t xml:space="preserve">NN </w:t>
      </w:r>
      <w:r>
        <w:rPr>
          <w:spacing w:val="7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 xml:space="preserve">rámci </w:t>
      </w:r>
      <w:r>
        <w:rPr>
          <w:spacing w:val="3"/>
        </w:rPr>
        <w:t xml:space="preserve"> </w:t>
      </w:r>
      <w:r>
        <w:t>stavby</w:t>
      </w:r>
      <w:r>
        <w:rPr>
          <w:spacing w:val="54"/>
        </w:rPr>
        <w:t xml:space="preserve"> </w:t>
      </w:r>
      <w:r>
        <w:t>s</w:t>
      </w:r>
      <w:r>
        <w:rPr>
          <w:spacing w:val="36"/>
        </w:rPr>
        <w:t xml:space="preserve"> </w:t>
      </w:r>
      <w:r>
        <w:t>názvem:</w:t>
      </w:r>
    </w:p>
    <w:p w:rsidR="00E3459B" w:rsidRDefault="00E3459B">
      <w:pPr>
        <w:pStyle w:val="Zkladntext"/>
        <w:kinsoku w:val="0"/>
        <w:overflowPunct w:val="0"/>
        <w:spacing w:line="262" w:lineRule="exact"/>
        <w:ind w:left="1559"/>
        <w:jc w:val="both"/>
      </w:pPr>
      <w:r>
        <w:rPr>
          <w:w w:val="115"/>
        </w:rPr>
        <w:t>„Praha</w:t>
      </w:r>
      <w:r>
        <w:rPr>
          <w:spacing w:val="29"/>
          <w:w w:val="115"/>
        </w:rPr>
        <w:t xml:space="preserve"> </w:t>
      </w:r>
      <w:r>
        <w:rPr>
          <w:spacing w:val="-43"/>
          <w:w w:val="115"/>
        </w:rPr>
        <w:t>1</w:t>
      </w:r>
      <w:r>
        <w:rPr>
          <w:w w:val="115"/>
        </w:rPr>
        <w:t>2</w:t>
      </w:r>
      <w:r>
        <w:rPr>
          <w:spacing w:val="8"/>
          <w:w w:val="115"/>
        </w:rPr>
        <w:t xml:space="preserve"> </w:t>
      </w:r>
      <w:r>
        <w:rPr>
          <w:w w:val="190"/>
        </w:rPr>
        <w:t>-</w:t>
      </w:r>
      <w:r>
        <w:rPr>
          <w:spacing w:val="-54"/>
          <w:w w:val="190"/>
        </w:rPr>
        <w:t xml:space="preserve"> </w:t>
      </w:r>
      <w:r>
        <w:rPr>
          <w:w w:val="115"/>
        </w:rPr>
        <w:t>Modřany,</w:t>
      </w:r>
      <w:r>
        <w:rPr>
          <w:spacing w:val="19"/>
          <w:w w:val="115"/>
        </w:rPr>
        <w:t xml:space="preserve"> </w:t>
      </w:r>
      <w:r>
        <w:rPr>
          <w:w w:val="115"/>
        </w:rPr>
        <w:t>Modřanská,</w:t>
      </w:r>
      <w:r>
        <w:rPr>
          <w:spacing w:val="23"/>
          <w:w w:val="115"/>
        </w:rPr>
        <w:t xml:space="preserve"> </w:t>
      </w:r>
      <w:r>
        <w:rPr>
          <w:w w:val="115"/>
        </w:rPr>
        <w:t>obnova</w:t>
      </w:r>
      <w:r>
        <w:rPr>
          <w:spacing w:val="21"/>
          <w:w w:val="115"/>
        </w:rPr>
        <w:t xml:space="preserve"> </w:t>
      </w:r>
      <w:r>
        <w:rPr>
          <w:w w:val="115"/>
        </w:rPr>
        <w:t>kVN,</w:t>
      </w:r>
      <w:r>
        <w:rPr>
          <w:spacing w:val="22"/>
          <w:w w:val="115"/>
        </w:rPr>
        <w:t xml:space="preserve"> </w:t>
      </w:r>
      <w:r>
        <w:rPr>
          <w:w w:val="115"/>
        </w:rPr>
        <w:t>kNN</w:t>
      </w:r>
      <w:r>
        <w:rPr>
          <w:spacing w:val="30"/>
          <w:w w:val="115"/>
        </w:rPr>
        <w:t xml:space="preserve"> </w:t>
      </w:r>
      <w:r>
        <w:rPr>
          <w:w w:val="115"/>
        </w:rPr>
        <w:t>SPP:</w:t>
      </w:r>
      <w:r>
        <w:rPr>
          <w:spacing w:val="19"/>
          <w:w w:val="115"/>
        </w:rPr>
        <w:t xml:space="preserve"> </w:t>
      </w:r>
      <w:r>
        <w:rPr>
          <w:w w:val="115"/>
        </w:rPr>
        <w:t>S-</w:t>
      </w:r>
      <w:r>
        <w:rPr>
          <w:spacing w:val="-24"/>
          <w:w w:val="115"/>
        </w:rPr>
        <w:t>1</w:t>
      </w:r>
      <w:r>
        <w:rPr>
          <w:w w:val="115"/>
        </w:rPr>
        <w:t>496</w:t>
      </w:r>
      <w:r>
        <w:rPr>
          <w:spacing w:val="-4"/>
          <w:w w:val="115"/>
        </w:rPr>
        <w:t>1</w:t>
      </w:r>
      <w:r>
        <w:rPr>
          <w:w w:val="115"/>
        </w:rPr>
        <w:t>6"</w:t>
      </w:r>
      <w:r>
        <w:rPr>
          <w:spacing w:val="8"/>
          <w:w w:val="115"/>
        </w:rPr>
        <w:t xml:space="preserve"> </w:t>
      </w:r>
      <w:r>
        <w:rPr>
          <w:w w:val="115"/>
        </w:rPr>
        <w:t>(dále</w:t>
      </w:r>
      <w:r>
        <w:rPr>
          <w:spacing w:val="12"/>
          <w:w w:val="115"/>
        </w:rPr>
        <w:t xml:space="preserve"> </w:t>
      </w:r>
      <w:r>
        <w:rPr>
          <w:w w:val="115"/>
        </w:rPr>
        <w:t>též</w:t>
      </w:r>
      <w:r>
        <w:rPr>
          <w:spacing w:val="3"/>
          <w:w w:val="115"/>
        </w:rPr>
        <w:t xml:space="preserve"> </w:t>
      </w:r>
      <w:r>
        <w:rPr>
          <w:w w:val="115"/>
        </w:rPr>
        <w:t>jako</w:t>
      </w:r>
    </w:p>
    <w:p w:rsidR="00E3459B" w:rsidRDefault="00E3459B">
      <w:pPr>
        <w:pStyle w:val="Zkladntext"/>
        <w:kinsoku w:val="0"/>
        <w:overflowPunct w:val="0"/>
        <w:spacing w:before="14" w:line="250" w:lineRule="auto"/>
        <w:ind w:left="1530" w:right="155" w:firstLine="24"/>
        <w:jc w:val="both"/>
      </w:pPr>
      <w:r>
        <w:t xml:space="preserve">„součást </w:t>
      </w:r>
      <w:r>
        <w:rPr>
          <w:spacing w:val="50"/>
        </w:rPr>
        <w:t xml:space="preserve"> </w:t>
      </w:r>
      <w:r>
        <w:t xml:space="preserve">distribuční </w:t>
      </w:r>
      <w:r>
        <w:rPr>
          <w:spacing w:val="6"/>
        </w:rPr>
        <w:t xml:space="preserve"> </w:t>
      </w:r>
      <w:r>
        <w:t xml:space="preserve">soustavy", </w:t>
      </w:r>
      <w:r>
        <w:rPr>
          <w:spacing w:val="21"/>
        </w:rPr>
        <w:t xml:space="preserve"> </w:t>
      </w:r>
      <w:r>
        <w:rPr>
          <w:spacing w:val="-1"/>
        </w:rPr>
        <w:t>„SOS"),</w:t>
      </w:r>
      <w:r>
        <w:t xml:space="preserve"> </w:t>
      </w:r>
      <w:r>
        <w:rPr>
          <w:spacing w:val="32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t xml:space="preserve">to </w:t>
      </w:r>
      <w:r>
        <w:rPr>
          <w:spacing w:val="40"/>
        </w:rPr>
        <w:t xml:space="preserve"> </w:t>
      </w:r>
      <w:r>
        <w:t xml:space="preserve">za </w:t>
      </w:r>
      <w:r>
        <w:rPr>
          <w:spacing w:val="31"/>
        </w:rPr>
        <w:t xml:space="preserve"> </w:t>
      </w:r>
      <w:r>
        <w:t xml:space="preserve">účelem </w:t>
      </w:r>
      <w:r>
        <w:rPr>
          <w:spacing w:val="2"/>
        </w:rPr>
        <w:t xml:space="preserve"> </w:t>
      </w:r>
      <w:r>
        <w:t xml:space="preserve">spolehlivého  </w:t>
      </w:r>
      <w:r>
        <w:rPr>
          <w:spacing w:val="50"/>
        </w:rPr>
        <w:t xml:space="preserve"> </w:t>
      </w:r>
      <w:r>
        <w:t xml:space="preserve">napájení  </w:t>
      </w:r>
      <w:r>
        <w:rPr>
          <w:spacing w:val="56"/>
        </w:rPr>
        <w:t xml:space="preserve"> </w:t>
      </w:r>
      <w:r>
        <w:t>dané</w:t>
      </w:r>
      <w:r>
        <w:rPr>
          <w:spacing w:val="27"/>
          <w:w w:val="102"/>
        </w:rPr>
        <w:t xml:space="preserve"> </w:t>
      </w:r>
      <w:r>
        <w:t>oblasti.</w:t>
      </w:r>
      <w:r>
        <w:rPr>
          <w:spacing w:val="9"/>
        </w:rPr>
        <w:t xml:space="preserve"> </w:t>
      </w:r>
      <w:r>
        <w:t>Rozsah</w:t>
      </w:r>
      <w:r>
        <w:rPr>
          <w:spacing w:val="27"/>
        </w:rPr>
        <w:t xml:space="preserve"> </w:t>
      </w:r>
      <w:r>
        <w:t>věcného</w:t>
      </w:r>
      <w:r>
        <w:rPr>
          <w:spacing w:val="34"/>
        </w:rPr>
        <w:t xml:space="preserve"> </w:t>
      </w:r>
      <w:r>
        <w:t>břemene</w:t>
      </w:r>
      <w:r>
        <w:rPr>
          <w:spacing w:val="19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uveden</w:t>
      </w:r>
      <w:r>
        <w:rPr>
          <w:spacing w:val="30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zákresu,</w:t>
      </w:r>
      <w:r>
        <w:rPr>
          <w:spacing w:val="30"/>
        </w:rPr>
        <w:t xml:space="preserve"> </w:t>
      </w:r>
      <w:r>
        <w:t>který</w:t>
      </w:r>
      <w:r>
        <w:rPr>
          <w:spacing w:val="5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přílohou</w:t>
      </w:r>
      <w:r>
        <w:rPr>
          <w:spacing w:val="46"/>
        </w:rPr>
        <w:t xml:space="preserve"> </w:t>
      </w:r>
      <w:r>
        <w:t>č.</w:t>
      </w:r>
      <w:r>
        <w:rPr>
          <w:spacing w:val="38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-23"/>
          <w:sz w:val="22"/>
          <w:szCs w:val="22"/>
        </w:rPr>
        <w:t xml:space="preserve"> </w:t>
      </w:r>
      <w:r>
        <w:t>této</w:t>
      </w:r>
      <w:r>
        <w:rPr>
          <w:spacing w:val="33"/>
        </w:rPr>
        <w:t xml:space="preserve"> </w:t>
      </w:r>
      <w:r>
        <w:t>smlouvy,</w:t>
      </w:r>
      <w:r>
        <w:rPr>
          <w:spacing w:val="3"/>
        </w:rPr>
        <w:t xml:space="preserve"> </w:t>
      </w:r>
      <w:r>
        <w:t>jako</w:t>
      </w:r>
      <w:r>
        <w:rPr>
          <w:w w:val="101"/>
        </w:rPr>
        <w:t xml:space="preserve"> </w:t>
      </w:r>
      <w:r>
        <w:t>její</w:t>
      </w:r>
      <w:r>
        <w:rPr>
          <w:spacing w:val="6"/>
        </w:rPr>
        <w:t xml:space="preserve"> </w:t>
      </w:r>
      <w:r>
        <w:t>nedílná</w:t>
      </w:r>
      <w:r>
        <w:rPr>
          <w:spacing w:val="53"/>
        </w:rPr>
        <w:t xml:space="preserve"> </w:t>
      </w:r>
      <w:r>
        <w:t>součást.</w:t>
      </w:r>
      <w:r>
        <w:rPr>
          <w:spacing w:val="42"/>
        </w:rPr>
        <w:t xml:space="preserve"> </w:t>
      </w:r>
      <w:r>
        <w:t>Pokud</w:t>
      </w:r>
      <w:r>
        <w:rPr>
          <w:spacing w:val="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Budoucí</w:t>
      </w:r>
      <w:r>
        <w:rPr>
          <w:spacing w:val="52"/>
        </w:rPr>
        <w:t xml:space="preserve"> </w:t>
      </w:r>
      <w:r>
        <w:t>oprávněný</w:t>
      </w:r>
      <w:r>
        <w:rPr>
          <w:spacing w:val="53"/>
        </w:rPr>
        <w:t xml:space="preserve"> </w:t>
      </w:r>
      <w:r>
        <w:t>při</w:t>
      </w:r>
      <w:r>
        <w:rPr>
          <w:spacing w:val="49"/>
        </w:rPr>
        <w:t xml:space="preserve"> </w:t>
      </w:r>
      <w:r>
        <w:t>realizaci</w:t>
      </w:r>
      <w:r>
        <w:rPr>
          <w:spacing w:val="11"/>
        </w:rPr>
        <w:t xml:space="preserve"> </w:t>
      </w:r>
      <w:r>
        <w:t>stavby</w:t>
      </w:r>
      <w:r>
        <w:rPr>
          <w:spacing w:val="43"/>
        </w:rPr>
        <w:t xml:space="preserve"> </w:t>
      </w:r>
      <w:r>
        <w:t>bez</w:t>
      </w:r>
      <w:r>
        <w:rPr>
          <w:spacing w:val="43"/>
        </w:rPr>
        <w:t xml:space="preserve"> </w:t>
      </w:r>
      <w:r>
        <w:t>předchozího</w:t>
      </w:r>
      <w:r>
        <w:rPr>
          <w:w w:val="101"/>
        </w:rPr>
        <w:t xml:space="preserve"> </w:t>
      </w:r>
      <w:r>
        <w:t>písemného</w:t>
      </w:r>
      <w:r>
        <w:rPr>
          <w:spacing w:val="17"/>
        </w:rPr>
        <w:t xml:space="preserve"> </w:t>
      </w:r>
      <w:r>
        <w:t>souhlasu</w:t>
      </w:r>
      <w:r>
        <w:rPr>
          <w:spacing w:val="50"/>
        </w:rPr>
        <w:t xml:space="preserve"> </w:t>
      </w:r>
      <w:r>
        <w:t>značně</w:t>
      </w:r>
      <w:r>
        <w:rPr>
          <w:spacing w:val="3"/>
        </w:rPr>
        <w:t xml:space="preserve"> </w:t>
      </w:r>
      <w:r>
        <w:t>odchýlí</w:t>
      </w:r>
      <w:r>
        <w:rPr>
          <w:spacing w:val="3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projektové</w:t>
      </w:r>
      <w:r>
        <w:rPr>
          <w:spacing w:val="16"/>
        </w:rPr>
        <w:t xml:space="preserve"> </w:t>
      </w:r>
      <w:r>
        <w:t>dokumentace,</w:t>
      </w:r>
      <w:r>
        <w:rPr>
          <w:spacing w:val="13"/>
        </w:rPr>
        <w:t xml:space="preserve"> </w:t>
      </w:r>
      <w:r>
        <w:t>tak,</w:t>
      </w:r>
      <w:r>
        <w:rPr>
          <w:spacing w:val="55"/>
        </w:rPr>
        <w:t xml:space="preserve"> </w:t>
      </w:r>
      <w:r>
        <w:t>že</w:t>
      </w:r>
      <w:r>
        <w:rPr>
          <w:spacing w:val="5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došlo</w:t>
      </w:r>
      <w:r>
        <w:rPr>
          <w:spacing w:val="54"/>
        </w:rPr>
        <w:t xml:space="preserve"> </w:t>
      </w:r>
      <w:r>
        <w:t>ke</w:t>
      </w:r>
      <w:r>
        <w:rPr>
          <w:spacing w:val="48"/>
        </w:rPr>
        <w:t xml:space="preserve"> </w:t>
      </w:r>
      <w:r>
        <w:t>značné</w:t>
      </w:r>
      <w:r>
        <w:rPr>
          <w:w w:val="102"/>
        </w:rPr>
        <w:t xml:space="preserve"> </w:t>
      </w:r>
      <w:r>
        <w:t>změně</w:t>
      </w:r>
      <w:r>
        <w:rPr>
          <w:spacing w:val="37"/>
        </w:rPr>
        <w:t xml:space="preserve"> </w:t>
      </w:r>
      <w:r>
        <w:t>rozsahu</w:t>
      </w:r>
      <w:r>
        <w:rPr>
          <w:spacing w:val="38"/>
        </w:rPr>
        <w:t xml:space="preserve"> </w:t>
      </w:r>
      <w:r>
        <w:t>věcného</w:t>
      </w:r>
      <w:r>
        <w:rPr>
          <w:spacing w:val="47"/>
        </w:rPr>
        <w:t xml:space="preserve"> </w:t>
      </w:r>
      <w:r>
        <w:t>břemene,</w:t>
      </w:r>
      <w:r>
        <w:rPr>
          <w:spacing w:val="51"/>
        </w:rPr>
        <w:t xml:space="preserve"> </w:t>
      </w:r>
      <w:r>
        <w:t>nebude</w:t>
      </w:r>
      <w:r>
        <w:rPr>
          <w:spacing w:val="45"/>
        </w:rPr>
        <w:t xml:space="preserve"> </w:t>
      </w:r>
      <w:r>
        <w:t>Budoucí</w:t>
      </w:r>
      <w:r>
        <w:rPr>
          <w:spacing w:val="40"/>
        </w:rPr>
        <w:t xml:space="preserve"> </w:t>
      </w:r>
      <w:r>
        <w:t>povinný</w:t>
      </w:r>
      <w:r>
        <w:rPr>
          <w:spacing w:val="43"/>
        </w:rPr>
        <w:t xml:space="preserve"> </w:t>
      </w:r>
      <w:r>
        <w:t>povinen</w:t>
      </w:r>
      <w:r>
        <w:rPr>
          <w:spacing w:val="47"/>
        </w:rPr>
        <w:t xml:space="preserve"> </w:t>
      </w:r>
      <w:r>
        <w:t>uzavřít</w:t>
      </w:r>
      <w:r>
        <w:rPr>
          <w:spacing w:val="52"/>
        </w:rPr>
        <w:t xml:space="preserve"> </w:t>
      </w:r>
      <w:r>
        <w:t>smlouvu</w:t>
      </w:r>
      <w:r>
        <w:rPr>
          <w:spacing w:val="3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zřízení</w:t>
      </w:r>
      <w:r>
        <w:rPr>
          <w:w w:val="101"/>
        </w:rPr>
        <w:t xml:space="preserve"> </w:t>
      </w:r>
      <w:r>
        <w:t>věcného</w:t>
      </w:r>
      <w:r>
        <w:rPr>
          <w:spacing w:val="27"/>
        </w:rPr>
        <w:t xml:space="preserve"> </w:t>
      </w:r>
      <w:r>
        <w:t>břemene</w:t>
      </w:r>
      <w:r>
        <w:rPr>
          <w:spacing w:val="27"/>
        </w:rPr>
        <w:t xml:space="preserve"> </w:t>
      </w:r>
      <w:r>
        <w:t>tak,</w:t>
      </w:r>
      <w:r>
        <w:rPr>
          <w:spacing w:val="-16"/>
        </w:rPr>
        <w:t xml:space="preserve"> </w:t>
      </w:r>
      <w:r>
        <w:t>jak</w:t>
      </w:r>
      <w:r>
        <w:rPr>
          <w:spacing w:val="51"/>
        </w:rPr>
        <w:t xml:space="preserve"> </w:t>
      </w:r>
      <w:r>
        <w:t>stanoví</w:t>
      </w:r>
      <w:r>
        <w:rPr>
          <w:spacing w:val="6"/>
        </w:rPr>
        <w:t xml:space="preserve"> </w:t>
      </w:r>
      <w:r>
        <w:t>tato</w:t>
      </w:r>
      <w:r>
        <w:rPr>
          <w:spacing w:val="25"/>
        </w:rPr>
        <w:t xml:space="preserve"> </w:t>
      </w:r>
      <w:r>
        <w:t>smlouva.</w:t>
      </w:r>
    </w:p>
    <w:p w:rsidR="00E3459B" w:rsidRDefault="00E3459B">
      <w:pPr>
        <w:pStyle w:val="Zkladntext"/>
        <w:numPr>
          <w:ilvl w:val="0"/>
          <w:numId w:val="16"/>
        </w:numPr>
        <w:tabs>
          <w:tab w:val="left" w:pos="1565"/>
        </w:tabs>
        <w:kinsoku w:val="0"/>
        <w:overflowPunct w:val="0"/>
        <w:spacing w:before="122" w:line="252" w:lineRule="auto"/>
        <w:ind w:left="1554" w:right="168" w:hanging="345"/>
        <w:jc w:val="both"/>
      </w:pPr>
      <w:r>
        <w:t>SOS</w:t>
      </w:r>
      <w:r>
        <w:rPr>
          <w:spacing w:val="8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liniovou</w:t>
      </w:r>
      <w:r>
        <w:rPr>
          <w:spacing w:val="41"/>
        </w:rPr>
        <w:t xml:space="preserve"> </w:t>
      </w:r>
      <w:r>
        <w:t>stavbou,</w:t>
      </w:r>
      <w:r>
        <w:rPr>
          <w:spacing w:val="23"/>
        </w:rPr>
        <w:t xml:space="preserve"> </w:t>
      </w:r>
      <w:r>
        <w:t>respektive</w:t>
      </w:r>
      <w:r>
        <w:rPr>
          <w:spacing w:val="30"/>
        </w:rPr>
        <w:t xml:space="preserve"> </w:t>
      </w:r>
      <w:r>
        <w:t>inženýrskou</w:t>
      </w:r>
      <w:r>
        <w:rPr>
          <w:spacing w:val="41"/>
        </w:rPr>
        <w:t xml:space="preserve"> </w:t>
      </w:r>
      <w:r>
        <w:t>sítí,</w:t>
      </w:r>
      <w:r>
        <w:rPr>
          <w:spacing w:val="15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smyslu</w:t>
      </w:r>
      <w:r>
        <w:rPr>
          <w:spacing w:val="37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509</w:t>
      </w:r>
      <w:r>
        <w:rPr>
          <w:spacing w:val="13"/>
        </w:rPr>
        <w:t xml:space="preserve"> </w:t>
      </w:r>
      <w:r>
        <w:t>občanského</w:t>
      </w:r>
      <w:r>
        <w:rPr>
          <w:spacing w:val="36"/>
        </w:rPr>
        <w:t xml:space="preserve"> </w:t>
      </w:r>
      <w:r>
        <w:t>zákoníku,</w:t>
      </w:r>
      <w:r>
        <w:rPr>
          <w:w w:val="101"/>
        </w:rPr>
        <w:t xml:space="preserve"> </w:t>
      </w:r>
      <w:r>
        <w:t>která</w:t>
      </w:r>
      <w:r>
        <w:rPr>
          <w:spacing w:val="43"/>
        </w:rPr>
        <w:t xml:space="preserve"> </w:t>
      </w:r>
      <w:r>
        <w:t>není</w:t>
      </w:r>
      <w:r>
        <w:rPr>
          <w:spacing w:val="47"/>
        </w:rPr>
        <w:t xml:space="preserve"> </w:t>
      </w:r>
      <w:r>
        <w:t>součástí</w:t>
      </w:r>
      <w:r>
        <w:rPr>
          <w:spacing w:val="41"/>
        </w:rPr>
        <w:t xml:space="preserve"> </w:t>
      </w:r>
      <w:r>
        <w:t>dotčených</w:t>
      </w:r>
      <w:r>
        <w:rPr>
          <w:spacing w:val="48"/>
        </w:rPr>
        <w:t xml:space="preserve"> </w:t>
      </w:r>
      <w:r>
        <w:t>pozemků</w:t>
      </w:r>
      <w:r>
        <w:rPr>
          <w:spacing w:val="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svého</w:t>
      </w:r>
      <w:r>
        <w:rPr>
          <w:spacing w:val="35"/>
        </w:rPr>
        <w:t xml:space="preserve"> </w:t>
      </w:r>
      <w:r>
        <w:t>vzniku</w:t>
      </w:r>
      <w:r>
        <w:rPr>
          <w:spacing w:val="24"/>
        </w:rPr>
        <w:t xml:space="preserve"> </w:t>
      </w:r>
      <w:r>
        <w:t>je  ve</w:t>
      </w:r>
      <w:r>
        <w:rPr>
          <w:spacing w:val="42"/>
        </w:rPr>
        <w:t xml:space="preserve"> </w:t>
      </w:r>
      <w:r>
        <w:t>vlastnictví</w:t>
      </w:r>
      <w:r>
        <w:rPr>
          <w:spacing w:val="7"/>
        </w:rPr>
        <w:t xml:space="preserve"> </w:t>
      </w:r>
      <w:r>
        <w:t>Budoucího</w:t>
      </w:r>
      <w:r>
        <w:rPr>
          <w:w w:val="101"/>
        </w:rPr>
        <w:t xml:space="preserve"> </w:t>
      </w:r>
      <w:r>
        <w:t>oprávněného.</w:t>
      </w:r>
    </w:p>
    <w:p w:rsidR="00E3459B" w:rsidRDefault="00E3459B">
      <w:pPr>
        <w:pStyle w:val="Zkladntext"/>
        <w:numPr>
          <w:ilvl w:val="0"/>
          <w:numId w:val="16"/>
        </w:numPr>
        <w:tabs>
          <w:tab w:val="left" w:pos="1560"/>
        </w:tabs>
        <w:kinsoku w:val="0"/>
        <w:overflowPunct w:val="0"/>
        <w:spacing w:before="111" w:line="250" w:lineRule="auto"/>
        <w:ind w:left="1549" w:right="148" w:hanging="350"/>
        <w:jc w:val="both"/>
      </w:pPr>
      <w:r>
        <w:t>Budoucí</w:t>
      </w:r>
      <w:r>
        <w:rPr>
          <w:spacing w:val="35"/>
        </w:rPr>
        <w:t xml:space="preserve"> </w:t>
      </w:r>
      <w:r>
        <w:t>povinný</w:t>
      </w:r>
      <w:r>
        <w:rPr>
          <w:spacing w:val="43"/>
        </w:rPr>
        <w:t xml:space="preserve"> </w:t>
      </w:r>
      <w:r>
        <w:t>výslovně</w:t>
      </w:r>
      <w:r>
        <w:rPr>
          <w:spacing w:val="35"/>
        </w:rPr>
        <w:t xml:space="preserve"> </w:t>
      </w:r>
      <w:r>
        <w:t>souhlasí,</w:t>
      </w:r>
      <w:r>
        <w:rPr>
          <w:spacing w:val="20"/>
        </w:rPr>
        <w:t xml:space="preserve"> </w:t>
      </w:r>
      <w:r>
        <w:t>aby</w:t>
      </w:r>
      <w:r>
        <w:rPr>
          <w:spacing w:val="2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doby</w:t>
      </w:r>
      <w:r>
        <w:rPr>
          <w:spacing w:val="21"/>
        </w:rPr>
        <w:t xml:space="preserve"> </w:t>
      </w:r>
      <w:r>
        <w:t>uzavření</w:t>
      </w:r>
      <w:r>
        <w:rPr>
          <w:spacing w:val="45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zřízení</w:t>
      </w:r>
      <w:r>
        <w:rPr>
          <w:spacing w:val="32"/>
        </w:rPr>
        <w:t xml:space="preserve"> </w:t>
      </w:r>
      <w:r>
        <w:t>věcného</w:t>
      </w:r>
      <w:r>
        <w:rPr>
          <w:spacing w:val="35"/>
        </w:rPr>
        <w:t xml:space="preserve"> </w:t>
      </w:r>
      <w:r>
        <w:t>břemene</w:t>
      </w:r>
      <w:r>
        <w:rPr>
          <w:w w:val="101"/>
        </w:rPr>
        <w:t xml:space="preserve"> </w:t>
      </w:r>
      <w:r>
        <w:t>probíhala</w:t>
      </w:r>
      <w:r>
        <w:rPr>
          <w:spacing w:val="29"/>
        </w:rPr>
        <w:t xml:space="preserve"> </w:t>
      </w:r>
      <w:r>
        <w:t>výstavba</w:t>
      </w:r>
      <w:r>
        <w:rPr>
          <w:spacing w:val="20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části</w:t>
      </w:r>
      <w:r>
        <w:rPr>
          <w:spacing w:val="21"/>
        </w:rPr>
        <w:t xml:space="preserve"> </w:t>
      </w:r>
      <w:r>
        <w:t>dotčených</w:t>
      </w:r>
      <w:r>
        <w:rPr>
          <w:spacing w:val="18"/>
        </w:rPr>
        <w:t xml:space="preserve"> </w:t>
      </w:r>
      <w:r>
        <w:t>pozemků,</w:t>
      </w:r>
      <w:r>
        <w:rPr>
          <w:spacing w:val="3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souladu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rozhodnutím</w:t>
      </w:r>
      <w:r>
        <w:rPr>
          <w:spacing w:val="4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umístění</w:t>
      </w:r>
      <w:r>
        <w:rPr>
          <w:spacing w:val="36"/>
        </w:rPr>
        <w:t xml:space="preserve"> </w:t>
      </w:r>
      <w:r>
        <w:t>stavby</w:t>
      </w:r>
      <w:r>
        <w:rPr>
          <w:w w:val="10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schválenou</w:t>
      </w:r>
      <w:r>
        <w:rPr>
          <w:spacing w:val="30"/>
        </w:rPr>
        <w:t xml:space="preserve"> </w:t>
      </w:r>
      <w:r>
        <w:t>projektovou</w:t>
      </w:r>
      <w:r>
        <w:rPr>
          <w:spacing w:val="55"/>
        </w:rPr>
        <w:t xml:space="preserve"> </w:t>
      </w:r>
      <w:r>
        <w:t>dokumentací.</w:t>
      </w:r>
      <w:r>
        <w:rPr>
          <w:spacing w:val="47"/>
        </w:rPr>
        <w:t xml:space="preserve"> </w:t>
      </w:r>
      <w:r>
        <w:t>Budoucí</w:t>
      </w:r>
      <w:r>
        <w:rPr>
          <w:spacing w:val="29"/>
        </w:rPr>
        <w:t xml:space="preserve"> </w:t>
      </w:r>
      <w:r>
        <w:t>povinný</w:t>
      </w:r>
      <w:r>
        <w:rPr>
          <w:spacing w:val="36"/>
        </w:rPr>
        <w:t xml:space="preserve"> </w:t>
      </w:r>
      <w:r>
        <w:t>dále</w:t>
      </w:r>
      <w:r>
        <w:rPr>
          <w:spacing w:val="15"/>
        </w:rPr>
        <w:t xml:space="preserve"> </w:t>
      </w:r>
      <w:r>
        <w:t>výslovně</w:t>
      </w:r>
      <w:r>
        <w:rPr>
          <w:spacing w:val="44"/>
        </w:rPr>
        <w:t xml:space="preserve"> </w:t>
      </w:r>
      <w:r>
        <w:t>souhlasí</w:t>
      </w:r>
      <w:r>
        <w:rPr>
          <w:spacing w:val="4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vstupem</w:t>
      </w:r>
      <w:r>
        <w:rPr>
          <w:w w:val="10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vjezdem</w:t>
      </w:r>
      <w:r>
        <w:rPr>
          <w:spacing w:val="3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dotčené</w:t>
      </w:r>
      <w:r>
        <w:rPr>
          <w:spacing w:val="25"/>
        </w:rPr>
        <w:t xml:space="preserve"> </w:t>
      </w:r>
      <w:r>
        <w:t>pozemky</w:t>
      </w:r>
      <w:r>
        <w:rPr>
          <w:spacing w:val="29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míře</w:t>
      </w:r>
      <w:r>
        <w:rPr>
          <w:spacing w:val="23"/>
        </w:rPr>
        <w:t xml:space="preserve"> </w:t>
      </w:r>
      <w:r>
        <w:t>nezbytně</w:t>
      </w:r>
      <w:r>
        <w:rPr>
          <w:spacing w:val="32"/>
        </w:rPr>
        <w:t xml:space="preserve"> </w:t>
      </w:r>
      <w:r>
        <w:t>nutné</w:t>
      </w:r>
      <w:r>
        <w:rPr>
          <w:spacing w:val="27"/>
        </w:rPr>
        <w:t xml:space="preserve"> </w:t>
      </w:r>
      <w:r>
        <w:t>pro</w:t>
      </w:r>
      <w:r>
        <w:rPr>
          <w:spacing w:val="24"/>
        </w:rPr>
        <w:t xml:space="preserve"> </w:t>
      </w:r>
      <w:r>
        <w:t>provedení</w:t>
      </w:r>
      <w:r>
        <w:rPr>
          <w:spacing w:val="53"/>
        </w:rPr>
        <w:t xml:space="preserve"> </w:t>
      </w:r>
      <w:r>
        <w:t>stavby,</w:t>
      </w:r>
      <w:r>
        <w:rPr>
          <w:spacing w:val="2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třetích</w:t>
      </w:r>
      <w:r>
        <w:rPr>
          <w:spacing w:val="30"/>
        </w:rPr>
        <w:t xml:space="preserve"> </w:t>
      </w:r>
      <w:r>
        <w:t>osob,</w:t>
      </w:r>
      <w:r>
        <w:rPr>
          <w:w w:val="103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budou</w:t>
      </w:r>
      <w:r>
        <w:rPr>
          <w:spacing w:val="4"/>
        </w:rPr>
        <w:t xml:space="preserve"> </w:t>
      </w:r>
      <w:r>
        <w:t>určeny</w:t>
      </w:r>
      <w:r>
        <w:rPr>
          <w:spacing w:val="2"/>
        </w:rPr>
        <w:t xml:space="preserve"> </w:t>
      </w:r>
      <w:r>
        <w:t>k</w:t>
      </w:r>
      <w:r>
        <w:rPr>
          <w:spacing w:val="44"/>
        </w:rPr>
        <w:t xml:space="preserve"> </w:t>
      </w:r>
      <w:r>
        <w:t>vybudování</w:t>
      </w:r>
      <w:r>
        <w:rPr>
          <w:spacing w:val="1"/>
        </w:rPr>
        <w:t xml:space="preserve"> </w:t>
      </w:r>
      <w:r>
        <w:t>této stavby</w:t>
      </w:r>
      <w:r>
        <w:rPr>
          <w:spacing w:val="4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účelem</w:t>
      </w:r>
      <w:r>
        <w:rPr>
          <w:spacing w:val="52"/>
        </w:rPr>
        <w:t xml:space="preserve"> </w:t>
      </w:r>
      <w:r>
        <w:t>nutných</w:t>
      </w:r>
      <w:r>
        <w:rPr>
          <w:spacing w:val="6"/>
        </w:rPr>
        <w:t xml:space="preserve"> </w:t>
      </w:r>
      <w:r>
        <w:t>oprav,</w:t>
      </w:r>
      <w:r>
        <w:rPr>
          <w:spacing w:val="49"/>
        </w:rPr>
        <w:t xml:space="preserve"> </w:t>
      </w:r>
      <w:r>
        <w:t>údržby</w:t>
      </w:r>
      <w:r>
        <w:rPr>
          <w:spacing w:val="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kontroly</w:t>
      </w:r>
      <w:r>
        <w:rPr>
          <w:w w:val="101"/>
        </w:rPr>
        <w:t xml:space="preserve"> </w:t>
      </w:r>
      <w:r>
        <w:t>stavby.</w:t>
      </w:r>
    </w:p>
    <w:p w:rsidR="00E3459B" w:rsidRDefault="00E3459B">
      <w:pPr>
        <w:pStyle w:val="Zkladntext"/>
        <w:numPr>
          <w:ilvl w:val="0"/>
          <w:numId w:val="16"/>
        </w:numPr>
        <w:tabs>
          <w:tab w:val="left" w:pos="1560"/>
        </w:tabs>
        <w:kinsoku w:val="0"/>
        <w:overflowPunct w:val="0"/>
        <w:spacing w:before="107" w:line="250" w:lineRule="auto"/>
        <w:ind w:left="1554" w:right="169" w:hanging="345"/>
        <w:jc w:val="both"/>
      </w:pPr>
      <w:r>
        <w:t>Budoucí</w:t>
      </w:r>
      <w:r>
        <w:rPr>
          <w:spacing w:val="18"/>
        </w:rPr>
        <w:t xml:space="preserve"> </w:t>
      </w:r>
      <w:r>
        <w:t>oprávněný</w:t>
      </w:r>
      <w:r>
        <w:rPr>
          <w:spacing w:val="1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zavazuje</w:t>
      </w:r>
      <w:r>
        <w:rPr>
          <w:spacing w:val="4"/>
        </w:rPr>
        <w:t xml:space="preserve"> </w:t>
      </w:r>
      <w:r>
        <w:t>zajistit po</w:t>
      </w:r>
      <w:r>
        <w:rPr>
          <w:spacing w:val="1"/>
        </w:rPr>
        <w:t xml:space="preserve"> </w:t>
      </w:r>
      <w:r>
        <w:t>ukončení</w:t>
      </w:r>
      <w:r>
        <w:rPr>
          <w:spacing w:val="15"/>
        </w:rPr>
        <w:t xml:space="preserve"> </w:t>
      </w:r>
      <w:r>
        <w:t>prací</w:t>
      </w:r>
      <w:r>
        <w:rPr>
          <w:spacing w:val="10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dotčených</w:t>
      </w:r>
      <w:r>
        <w:rPr>
          <w:spacing w:val="56"/>
        </w:rPr>
        <w:t xml:space="preserve"> </w:t>
      </w:r>
      <w:r>
        <w:t>pozemcích</w:t>
      </w:r>
      <w:r>
        <w:rPr>
          <w:spacing w:val="15"/>
        </w:rPr>
        <w:t xml:space="preserve"> </w:t>
      </w:r>
      <w:r>
        <w:rPr>
          <w:rFonts w:ascii="Arial" w:hAnsi="Arial" w:cs="Arial"/>
          <w:sz w:val="24"/>
          <w:szCs w:val="24"/>
        </w:rPr>
        <w:t>či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t>jejich</w:t>
      </w:r>
      <w:r>
        <w:rPr>
          <w:w w:val="101"/>
        </w:rPr>
        <w:t xml:space="preserve"> </w:t>
      </w:r>
      <w:r>
        <w:t>částech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svůj</w:t>
      </w:r>
      <w:r>
        <w:rPr>
          <w:spacing w:val="3"/>
        </w:rPr>
        <w:t xml:space="preserve"> </w:t>
      </w:r>
      <w:r>
        <w:t>náklad</w:t>
      </w:r>
      <w:r>
        <w:rPr>
          <w:spacing w:val="25"/>
        </w:rPr>
        <w:t xml:space="preserve"> </w:t>
      </w:r>
      <w:r>
        <w:t>provedení</w:t>
      </w:r>
      <w:r>
        <w:rPr>
          <w:spacing w:val="35"/>
        </w:rPr>
        <w:t xml:space="preserve"> </w:t>
      </w:r>
      <w:r>
        <w:t>rekultivace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uvedení</w:t>
      </w:r>
      <w:r>
        <w:rPr>
          <w:spacing w:val="28"/>
        </w:rPr>
        <w:t xml:space="preserve"> </w:t>
      </w:r>
      <w:r>
        <w:t>pozemků</w:t>
      </w:r>
      <w:r>
        <w:rPr>
          <w:spacing w:val="36"/>
        </w:rPr>
        <w:t xml:space="preserve"> </w:t>
      </w:r>
      <w:r>
        <w:t>nebo jejich</w:t>
      </w:r>
      <w:r>
        <w:rPr>
          <w:spacing w:val="45"/>
        </w:rPr>
        <w:t xml:space="preserve"> </w:t>
      </w:r>
      <w:r>
        <w:t>částí</w:t>
      </w:r>
      <w:r>
        <w:rPr>
          <w:spacing w:val="14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původního</w:t>
      </w:r>
      <w:r>
        <w:rPr>
          <w:w w:val="101"/>
        </w:rPr>
        <w:t xml:space="preserve"> </w:t>
      </w:r>
      <w:r>
        <w:t>stavu.</w:t>
      </w:r>
      <w:r>
        <w:rPr>
          <w:spacing w:val="23"/>
        </w:rPr>
        <w:t xml:space="preserve"> </w:t>
      </w:r>
      <w:r>
        <w:t>Je-li</w:t>
      </w:r>
      <w:r>
        <w:rPr>
          <w:spacing w:val="27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pozemcích</w:t>
      </w:r>
      <w:r>
        <w:rPr>
          <w:spacing w:val="44"/>
        </w:rPr>
        <w:t xml:space="preserve"> </w:t>
      </w:r>
      <w:r>
        <w:t>umístěna</w:t>
      </w:r>
      <w:r>
        <w:rPr>
          <w:spacing w:val="50"/>
        </w:rPr>
        <w:t xml:space="preserve"> </w:t>
      </w:r>
      <w:r>
        <w:t>stavba</w:t>
      </w:r>
      <w:r>
        <w:rPr>
          <w:spacing w:val="20"/>
        </w:rPr>
        <w:t xml:space="preserve"> </w:t>
      </w:r>
      <w:r>
        <w:t>komunikací,</w:t>
      </w:r>
      <w:r>
        <w:rPr>
          <w:spacing w:val="38"/>
        </w:rPr>
        <w:t xml:space="preserve"> </w:t>
      </w:r>
      <w:r>
        <w:t>budoucí</w:t>
      </w:r>
      <w:r>
        <w:rPr>
          <w:spacing w:val="49"/>
        </w:rPr>
        <w:t xml:space="preserve"> </w:t>
      </w:r>
      <w:r>
        <w:t>oprávněný</w:t>
      </w:r>
      <w:r>
        <w:rPr>
          <w:spacing w:val="5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zavazuje</w:t>
      </w:r>
      <w:r>
        <w:rPr>
          <w:spacing w:val="32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jejich</w:t>
      </w:r>
      <w:r>
        <w:rPr>
          <w:w w:val="101"/>
        </w:rPr>
        <w:t xml:space="preserve"> </w:t>
      </w:r>
      <w:r>
        <w:t>uvedení</w:t>
      </w:r>
      <w:r>
        <w:rPr>
          <w:spacing w:val="3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původního</w:t>
      </w:r>
      <w:r>
        <w:rPr>
          <w:spacing w:val="47"/>
        </w:rPr>
        <w:t xml:space="preserve"> </w:t>
      </w:r>
      <w:r>
        <w:t>stavu.</w:t>
      </w:r>
    </w:p>
    <w:p w:rsidR="00E3459B" w:rsidRDefault="00E3459B">
      <w:pPr>
        <w:pStyle w:val="Zkladntext"/>
        <w:kinsoku w:val="0"/>
        <w:overflowPunct w:val="0"/>
        <w:spacing w:before="1"/>
        <w:ind w:left="0"/>
        <w:rPr>
          <w:sz w:val="31"/>
          <w:szCs w:val="31"/>
        </w:rPr>
      </w:pPr>
    </w:p>
    <w:p w:rsidR="00E3459B" w:rsidRDefault="00E3459B">
      <w:pPr>
        <w:pStyle w:val="Zkladntext"/>
        <w:kinsoku w:val="0"/>
        <w:overflowPunct w:val="0"/>
        <w:spacing w:line="252" w:lineRule="auto"/>
        <w:ind w:left="5105" w:right="4062" w:firstLine="29"/>
        <w:jc w:val="center"/>
      </w:pPr>
      <w:r>
        <w:rPr>
          <w:w w:val="110"/>
        </w:rPr>
        <w:t>Článek</w:t>
      </w:r>
      <w:r>
        <w:rPr>
          <w:spacing w:val="23"/>
          <w:w w:val="110"/>
        </w:rPr>
        <w:t xml:space="preserve"> </w:t>
      </w:r>
      <w:r>
        <w:rPr>
          <w:w w:val="110"/>
        </w:rPr>
        <w:t>II.</w:t>
      </w:r>
      <w:r>
        <w:rPr>
          <w:w w:val="123"/>
        </w:rPr>
        <w:t xml:space="preserve"> </w:t>
      </w:r>
      <w:r>
        <w:rPr>
          <w:w w:val="110"/>
        </w:rPr>
        <w:t>Předmět</w:t>
      </w:r>
      <w:r>
        <w:rPr>
          <w:spacing w:val="-23"/>
          <w:w w:val="110"/>
        </w:rPr>
        <w:t xml:space="preserve"> </w:t>
      </w:r>
      <w:r>
        <w:rPr>
          <w:w w:val="110"/>
        </w:rPr>
        <w:t>smlouvy</w:t>
      </w:r>
    </w:p>
    <w:p w:rsidR="00E3459B" w:rsidRDefault="00E3459B">
      <w:pPr>
        <w:pStyle w:val="Zkladntext"/>
        <w:numPr>
          <w:ilvl w:val="0"/>
          <w:numId w:val="15"/>
        </w:numPr>
        <w:tabs>
          <w:tab w:val="left" w:pos="1560"/>
        </w:tabs>
        <w:kinsoku w:val="0"/>
        <w:overflowPunct w:val="0"/>
        <w:spacing w:before="192" w:line="250" w:lineRule="auto"/>
        <w:ind w:right="164" w:hanging="326"/>
        <w:jc w:val="both"/>
      </w:pPr>
      <w:r>
        <w:t>Předmětem</w:t>
      </w:r>
      <w:r>
        <w:rPr>
          <w:spacing w:val="53"/>
        </w:rPr>
        <w:t xml:space="preserve"> </w:t>
      </w:r>
      <w:r>
        <w:t>této</w:t>
      </w:r>
      <w:r>
        <w:rPr>
          <w:spacing w:val="50"/>
        </w:rPr>
        <w:t xml:space="preserve"> </w:t>
      </w:r>
      <w:r>
        <w:t>smlouvy</w:t>
      </w:r>
      <w:r>
        <w:rPr>
          <w:spacing w:val="23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závazek</w:t>
      </w:r>
      <w:r>
        <w:rPr>
          <w:spacing w:val="54"/>
        </w:rPr>
        <w:t xml:space="preserve"> </w:t>
      </w:r>
      <w:r>
        <w:t>smluvních</w:t>
      </w:r>
      <w:r>
        <w:rPr>
          <w:spacing w:val="54"/>
        </w:rPr>
        <w:t xml:space="preserve"> </w:t>
      </w:r>
      <w:r>
        <w:t>stran</w:t>
      </w:r>
      <w:r>
        <w:rPr>
          <w:spacing w:val="29"/>
        </w:rPr>
        <w:t xml:space="preserve"> </w:t>
      </w:r>
      <w:r>
        <w:t>vedoucí  ke</w:t>
      </w:r>
      <w:r>
        <w:rPr>
          <w:spacing w:val="45"/>
        </w:rPr>
        <w:t xml:space="preserve"> </w:t>
      </w:r>
      <w:r>
        <w:t>zřízení</w:t>
      </w:r>
      <w:r>
        <w:rPr>
          <w:spacing w:val="51"/>
        </w:rPr>
        <w:t xml:space="preserve"> </w:t>
      </w:r>
      <w:r>
        <w:t>práva</w:t>
      </w:r>
      <w:r>
        <w:rPr>
          <w:spacing w:val="53"/>
        </w:rPr>
        <w:t xml:space="preserve"> </w:t>
      </w:r>
      <w:r>
        <w:t>odpovídajícího</w:t>
      </w:r>
      <w:r>
        <w:rPr>
          <w:w w:val="101"/>
        </w:rPr>
        <w:t xml:space="preserve"> </w:t>
      </w:r>
      <w:r>
        <w:t>věcnému</w:t>
      </w:r>
      <w:r>
        <w:rPr>
          <w:spacing w:val="29"/>
        </w:rPr>
        <w:t xml:space="preserve"> </w:t>
      </w:r>
      <w:r>
        <w:t>břemenu</w:t>
      </w:r>
      <w:r>
        <w:rPr>
          <w:spacing w:val="36"/>
        </w:rPr>
        <w:t xml:space="preserve"> </w:t>
      </w:r>
      <w:r>
        <w:t>vkladem</w:t>
      </w:r>
      <w:r>
        <w:rPr>
          <w:spacing w:val="4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katastru</w:t>
      </w:r>
      <w:r>
        <w:rPr>
          <w:spacing w:val="36"/>
        </w:rPr>
        <w:t xml:space="preserve"> </w:t>
      </w:r>
      <w:r>
        <w:t>nemovitostí,</w:t>
      </w:r>
      <w:r>
        <w:rPr>
          <w:spacing w:val="4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základě</w:t>
      </w:r>
      <w:r>
        <w:rPr>
          <w:spacing w:val="41"/>
        </w:rPr>
        <w:t xml:space="preserve"> </w:t>
      </w:r>
      <w:r>
        <w:t>smlouvy</w:t>
      </w:r>
      <w:r>
        <w:rPr>
          <w:spacing w:val="2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zřízení</w:t>
      </w:r>
      <w:r>
        <w:rPr>
          <w:spacing w:val="33"/>
        </w:rPr>
        <w:t xml:space="preserve"> </w:t>
      </w:r>
      <w:r>
        <w:t>věcného břemene,</w:t>
      </w:r>
      <w:r>
        <w:rPr>
          <w:spacing w:val="24"/>
        </w:rPr>
        <w:t xml:space="preserve"> </w:t>
      </w:r>
      <w:r>
        <w:t>která</w:t>
      </w:r>
      <w:r>
        <w:rPr>
          <w:spacing w:val="14"/>
        </w:rPr>
        <w:t xml:space="preserve"> </w:t>
      </w:r>
      <w:r>
        <w:t>bude</w:t>
      </w:r>
      <w:r>
        <w:rPr>
          <w:spacing w:val="21"/>
        </w:rPr>
        <w:t xml:space="preserve"> </w:t>
      </w:r>
      <w:r>
        <w:t>uzavřena</w:t>
      </w:r>
      <w:r>
        <w:rPr>
          <w:spacing w:val="30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podmínek</w:t>
      </w:r>
      <w:r>
        <w:rPr>
          <w:spacing w:val="30"/>
        </w:rPr>
        <w:t xml:space="preserve"> </w:t>
      </w:r>
      <w:r>
        <w:t>uvedených</w:t>
      </w:r>
      <w:r>
        <w:rPr>
          <w:spacing w:val="35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čl.</w:t>
      </w:r>
      <w:r>
        <w:rPr>
          <w:spacing w:val="9"/>
        </w:rPr>
        <w:t xml:space="preserve"> </w:t>
      </w:r>
      <w:r>
        <w:t>II.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čl.</w:t>
      </w:r>
      <w:r>
        <w:rPr>
          <w:spacing w:val="9"/>
        </w:rPr>
        <w:t xml:space="preserve"> </w:t>
      </w:r>
      <w:r>
        <w:t>III.</w:t>
      </w:r>
      <w:r>
        <w:rPr>
          <w:spacing w:val="8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t>smlouvy.</w:t>
      </w:r>
    </w:p>
    <w:p w:rsidR="00E3459B" w:rsidRDefault="00E3459B">
      <w:pPr>
        <w:pStyle w:val="Zkladntext"/>
        <w:numPr>
          <w:ilvl w:val="0"/>
          <w:numId w:val="15"/>
        </w:numPr>
        <w:tabs>
          <w:tab w:val="left" w:pos="1570"/>
        </w:tabs>
        <w:kinsoku w:val="0"/>
        <w:overflowPunct w:val="0"/>
        <w:spacing w:before="123" w:line="250" w:lineRule="auto"/>
        <w:ind w:left="1559" w:right="132" w:hanging="355"/>
        <w:jc w:val="both"/>
      </w:pPr>
      <w:r>
        <w:rPr>
          <w:w w:val="105"/>
        </w:rPr>
        <w:t>Smluvní</w:t>
      </w:r>
      <w:r>
        <w:rPr>
          <w:spacing w:val="-1"/>
          <w:w w:val="105"/>
        </w:rPr>
        <w:t xml:space="preserve"> </w:t>
      </w:r>
      <w:r>
        <w:rPr>
          <w:w w:val="105"/>
        </w:rPr>
        <w:t>strany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8"/>
          <w:w w:val="105"/>
        </w:rPr>
        <w:t xml:space="preserve"> </w:t>
      </w:r>
      <w:r>
        <w:rPr>
          <w:w w:val="105"/>
        </w:rPr>
        <w:t>smlouvou</w:t>
      </w:r>
      <w:r>
        <w:rPr>
          <w:spacing w:val="-5"/>
          <w:w w:val="105"/>
        </w:rPr>
        <w:t xml:space="preserve"> </w:t>
      </w:r>
      <w:r>
        <w:rPr>
          <w:w w:val="105"/>
        </w:rPr>
        <w:t>dohodly,</w:t>
      </w:r>
      <w:r>
        <w:rPr>
          <w:spacing w:val="-4"/>
          <w:w w:val="105"/>
        </w:rPr>
        <w:t xml:space="preserve"> </w:t>
      </w:r>
      <w:r>
        <w:rPr>
          <w:w w:val="105"/>
        </w:rPr>
        <w:t>že</w:t>
      </w:r>
      <w:r>
        <w:rPr>
          <w:spacing w:val="-12"/>
          <w:w w:val="105"/>
        </w:rPr>
        <w:t xml:space="preserve"> </w:t>
      </w:r>
      <w:r>
        <w:rPr>
          <w:w w:val="105"/>
        </w:rPr>
        <w:t>po</w:t>
      </w:r>
      <w:r>
        <w:rPr>
          <w:spacing w:val="-8"/>
          <w:w w:val="105"/>
        </w:rPr>
        <w:t xml:space="preserve"> </w:t>
      </w:r>
      <w:r>
        <w:rPr>
          <w:w w:val="105"/>
        </w:rPr>
        <w:t>prokázání</w:t>
      </w:r>
      <w:r>
        <w:rPr>
          <w:spacing w:val="6"/>
          <w:w w:val="105"/>
        </w:rPr>
        <w:t xml:space="preserve"> </w:t>
      </w:r>
      <w:r>
        <w:rPr>
          <w:w w:val="105"/>
        </w:rPr>
        <w:t>práva</w:t>
      </w:r>
      <w:r>
        <w:rPr>
          <w:spacing w:val="-1"/>
          <w:w w:val="105"/>
        </w:rPr>
        <w:t xml:space="preserve"> </w:t>
      </w:r>
      <w:r>
        <w:rPr>
          <w:w w:val="105"/>
        </w:rPr>
        <w:t>Budoucího</w:t>
      </w:r>
      <w:r>
        <w:rPr>
          <w:spacing w:val="3"/>
          <w:w w:val="105"/>
        </w:rPr>
        <w:t xml:space="preserve"> </w:t>
      </w:r>
      <w:r>
        <w:rPr>
          <w:w w:val="105"/>
        </w:rPr>
        <w:t>oprávněného</w:t>
      </w:r>
      <w:r>
        <w:rPr>
          <w:spacing w:val="4"/>
          <w:w w:val="105"/>
        </w:rPr>
        <w:t xml:space="preserve"> 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w w:val="105"/>
        </w:rPr>
        <w:t>užívání</w:t>
      </w:r>
      <w:r>
        <w:rPr>
          <w:w w:val="101"/>
        </w:rPr>
        <w:t xml:space="preserve"> </w:t>
      </w:r>
      <w:r>
        <w:rPr>
          <w:w w:val="105"/>
        </w:rPr>
        <w:t>dokončené</w:t>
      </w:r>
      <w:r>
        <w:rPr>
          <w:spacing w:val="4"/>
          <w:w w:val="105"/>
        </w:rPr>
        <w:t xml:space="preserve"> </w:t>
      </w:r>
      <w:r>
        <w:rPr>
          <w:w w:val="105"/>
        </w:rPr>
        <w:t>SOS,</w:t>
      </w:r>
      <w:r>
        <w:rPr>
          <w:spacing w:val="-14"/>
          <w:w w:val="105"/>
        </w:rPr>
        <w:t xml:space="preserve"> </w:t>
      </w:r>
      <w:r>
        <w:rPr>
          <w:w w:val="105"/>
        </w:rPr>
        <w:t>případně</w:t>
      </w:r>
      <w:r>
        <w:rPr>
          <w:spacing w:val="2"/>
          <w:w w:val="105"/>
        </w:rPr>
        <w:t xml:space="preserve"> </w:t>
      </w:r>
      <w:r>
        <w:rPr>
          <w:w w:val="105"/>
        </w:rPr>
        <w:t>po</w:t>
      </w:r>
      <w:r>
        <w:rPr>
          <w:spacing w:val="-2"/>
          <w:w w:val="105"/>
        </w:rPr>
        <w:t xml:space="preserve"> </w:t>
      </w:r>
      <w:r>
        <w:rPr>
          <w:w w:val="105"/>
        </w:rPr>
        <w:t>vydání</w:t>
      </w:r>
      <w:r>
        <w:rPr>
          <w:spacing w:val="5"/>
          <w:w w:val="105"/>
        </w:rPr>
        <w:t xml:space="preserve"> </w:t>
      </w:r>
      <w:r>
        <w:rPr>
          <w:w w:val="105"/>
        </w:rPr>
        <w:t>kolaudačního</w:t>
      </w:r>
      <w:r>
        <w:rPr>
          <w:spacing w:val="13"/>
          <w:w w:val="105"/>
        </w:rPr>
        <w:t xml:space="preserve"> </w:t>
      </w:r>
      <w:r>
        <w:rPr>
          <w:w w:val="105"/>
        </w:rPr>
        <w:t>souhlasu</w:t>
      </w:r>
      <w:r>
        <w:rPr>
          <w:spacing w:val="-7"/>
          <w:w w:val="105"/>
        </w:rPr>
        <w:t xml:space="preserve"> </w:t>
      </w:r>
      <w:r>
        <w:rPr>
          <w:w w:val="105"/>
        </w:rPr>
        <w:t>v</w:t>
      </w:r>
      <w:r>
        <w:rPr>
          <w:spacing w:val="-1"/>
          <w:w w:val="105"/>
        </w:rPr>
        <w:t xml:space="preserve"> </w:t>
      </w:r>
      <w:r>
        <w:rPr>
          <w:w w:val="105"/>
        </w:rPr>
        <w:t>souladu</w:t>
      </w:r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zákonem</w:t>
      </w:r>
      <w:r>
        <w:rPr>
          <w:spacing w:val="6"/>
          <w:w w:val="105"/>
        </w:rPr>
        <w:t xml:space="preserve"> </w:t>
      </w:r>
      <w:r>
        <w:rPr>
          <w:w w:val="105"/>
        </w:rPr>
        <w:t>č.</w:t>
      </w:r>
      <w:r>
        <w:rPr>
          <w:spacing w:val="7"/>
          <w:w w:val="105"/>
        </w:rPr>
        <w:t xml:space="preserve"> </w:t>
      </w:r>
      <w:r>
        <w:rPr>
          <w:w w:val="105"/>
        </w:rPr>
        <w:t>183/2006</w:t>
      </w:r>
      <w:r>
        <w:rPr>
          <w:w w:val="101"/>
        </w:rPr>
        <w:t xml:space="preserve"> </w:t>
      </w:r>
      <w:r>
        <w:rPr>
          <w:w w:val="105"/>
        </w:rPr>
        <w:t>Sb.,</w:t>
      </w:r>
      <w:r>
        <w:rPr>
          <w:spacing w:val="44"/>
          <w:w w:val="105"/>
        </w:rPr>
        <w:t xml:space="preserve"> </w:t>
      </w:r>
      <w:r>
        <w:rPr>
          <w:w w:val="105"/>
        </w:rPr>
        <w:t>stavební</w:t>
      </w:r>
      <w:r>
        <w:rPr>
          <w:spacing w:val="52"/>
          <w:w w:val="105"/>
        </w:rPr>
        <w:t xml:space="preserve"> </w:t>
      </w:r>
      <w:r>
        <w:rPr>
          <w:w w:val="105"/>
        </w:rPr>
        <w:t>zákon,</w:t>
      </w:r>
      <w:r>
        <w:rPr>
          <w:spacing w:val="52"/>
          <w:w w:val="105"/>
        </w:rPr>
        <w:t xml:space="preserve"> </w:t>
      </w:r>
      <w:r>
        <w:rPr>
          <w:w w:val="105"/>
        </w:rPr>
        <w:t>ve</w:t>
      </w:r>
      <w:r>
        <w:rPr>
          <w:spacing w:val="47"/>
          <w:w w:val="105"/>
        </w:rPr>
        <w:t xml:space="preserve"> </w:t>
      </w:r>
      <w:r>
        <w:rPr>
          <w:w w:val="105"/>
        </w:rPr>
        <w:t>znění</w:t>
      </w:r>
      <w:r>
        <w:rPr>
          <w:spacing w:val="48"/>
          <w:w w:val="105"/>
        </w:rPr>
        <w:t xml:space="preserve"> </w:t>
      </w:r>
      <w:r>
        <w:rPr>
          <w:w w:val="105"/>
        </w:rPr>
        <w:t>pozdějších</w:t>
      </w:r>
      <w:r>
        <w:rPr>
          <w:spacing w:val="59"/>
          <w:w w:val="105"/>
        </w:rPr>
        <w:t xml:space="preserve"> </w:t>
      </w:r>
      <w:r>
        <w:rPr>
          <w:w w:val="105"/>
        </w:rPr>
        <w:t>předpisů,  na</w:t>
      </w:r>
      <w:r>
        <w:rPr>
          <w:spacing w:val="45"/>
          <w:w w:val="105"/>
        </w:rPr>
        <w:t xml:space="preserve"> </w:t>
      </w:r>
      <w:r>
        <w:rPr>
          <w:w w:val="105"/>
        </w:rPr>
        <w:t>základě</w:t>
      </w:r>
      <w:r>
        <w:rPr>
          <w:spacing w:val="51"/>
          <w:w w:val="105"/>
        </w:rPr>
        <w:t xml:space="preserve"> </w:t>
      </w:r>
      <w:r>
        <w:rPr>
          <w:w w:val="105"/>
        </w:rPr>
        <w:t>písemné</w:t>
      </w:r>
      <w:r>
        <w:rPr>
          <w:spacing w:val="56"/>
          <w:w w:val="105"/>
        </w:rPr>
        <w:t xml:space="preserve"> </w:t>
      </w:r>
      <w:r>
        <w:rPr>
          <w:w w:val="105"/>
        </w:rPr>
        <w:t>výzvy</w:t>
      </w:r>
      <w:r>
        <w:rPr>
          <w:spacing w:val="58"/>
          <w:w w:val="105"/>
        </w:rPr>
        <w:t xml:space="preserve"> </w:t>
      </w:r>
      <w:r>
        <w:rPr>
          <w:w w:val="105"/>
        </w:rPr>
        <w:t>Budoucího</w:t>
      </w:r>
      <w:r>
        <w:t xml:space="preserve"> </w:t>
      </w:r>
      <w:r>
        <w:rPr>
          <w:w w:val="105"/>
        </w:rPr>
        <w:t>oprávněného</w:t>
      </w:r>
      <w:r>
        <w:rPr>
          <w:spacing w:val="9"/>
          <w:w w:val="105"/>
        </w:rPr>
        <w:t xml:space="preserve"> </w:t>
      </w:r>
      <w:r>
        <w:rPr>
          <w:w w:val="105"/>
        </w:rPr>
        <w:t>uzavřou</w:t>
      </w:r>
      <w:r>
        <w:rPr>
          <w:spacing w:val="5"/>
          <w:w w:val="105"/>
        </w:rPr>
        <w:t xml:space="preserve"> </w:t>
      </w:r>
      <w:r>
        <w:rPr>
          <w:w w:val="105"/>
        </w:rPr>
        <w:t>ve</w:t>
      </w:r>
      <w:r>
        <w:rPr>
          <w:spacing w:val="54"/>
          <w:w w:val="105"/>
        </w:rPr>
        <w:t xml:space="preserve"> </w:t>
      </w:r>
      <w:r>
        <w:rPr>
          <w:w w:val="105"/>
        </w:rPr>
        <w:t>lhůtě</w:t>
      </w:r>
      <w:r>
        <w:rPr>
          <w:spacing w:val="56"/>
          <w:w w:val="105"/>
        </w:rPr>
        <w:t xml:space="preserve"> </w:t>
      </w:r>
      <w:r>
        <w:rPr>
          <w:w w:val="105"/>
        </w:rPr>
        <w:t>6</w:t>
      </w:r>
      <w:r>
        <w:rPr>
          <w:spacing w:val="43"/>
          <w:w w:val="105"/>
        </w:rPr>
        <w:t xml:space="preserve"> </w:t>
      </w:r>
      <w:r>
        <w:rPr>
          <w:w w:val="105"/>
        </w:rPr>
        <w:t>měsíců</w:t>
      </w:r>
      <w:r>
        <w:rPr>
          <w:spacing w:val="5"/>
          <w:w w:val="105"/>
        </w:rPr>
        <w:t xml:space="preserve"> </w:t>
      </w:r>
      <w:r>
        <w:rPr>
          <w:w w:val="105"/>
        </w:rPr>
        <w:t>od</w:t>
      </w:r>
      <w:r>
        <w:rPr>
          <w:spacing w:val="53"/>
          <w:w w:val="105"/>
        </w:rPr>
        <w:t xml:space="preserve"> </w:t>
      </w:r>
      <w:r>
        <w:rPr>
          <w:w w:val="105"/>
        </w:rPr>
        <w:t>doručení</w:t>
      </w:r>
      <w:r>
        <w:rPr>
          <w:spacing w:val="59"/>
          <w:w w:val="105"/>
        </w:rPr>
        <w:t xml:space="preserve"> </w:t>
      </w:r>
      <w:r>
        <w:rPr>
          <w:w w:val="105"/>
        </w:rPr>
        <w:t>této</w:t>
      </w:r>
      <w:r>
        <w:rPr>
          <w:spacing w:val="52"/>
          <w:w w:val="105"/>
        </w:rPr>
        <w:t xml:space="preserve"> </w:t>
      </w:r>
      <w:r>
        <w:rPr>
          <w:w w:val="105"/>
        </w:rPr>
        <w:t>výzvy</w:t>
      </w:r>
      <w:r>
        <w:rPr>
          <w:spacing w:val="4"/>
          <w:w w:val="105"/>
        </w:rPr>
        <w:t xml:space="preserve"> </w:t>
      </w:r>
      <w:r>
        <w:rPr>
          <w:w w:val="105"/>
        </w:rPr>
        <w:t>Budoucímu</w:t>
      </w:r>
      <w:r>
        <w:rPr>
          <w:spacing w:val="3"/>
          <w:w w:val="105"/>
        </w:rPr>
        <w:t xml:space="preserve"> </w:t>
      </w:r>
      <w:r>
        <w:rPr>
          <w:w w:val="105"/>
        </w:rPr>
        <w:t>povinnému,</w:t>
      </w:r>
      <w:r>
        <w:rPr>
          <w:w w:val="101"/>
        </w:rPr>
        <w:t xml:space="preserve"> </w:t>
      </w:r>
      <w:r>
        <w:rPr>
          <w:w w:val="105"/>
        </w:rPr>
        <w:t>nejpozději</w:t>
      </w:r>
      <w:r>
        <w:rPr>
          <w:spacing w:val="24"/>
          <w:w w:val="105"/>
        </w:rPr>
        <w:t xml:space="preserve"> </w:t>
      </w:r>
      <w:r>
        <w:rPr>
          <w:w w:val="105"/>
        </w:rPr>
        <w:t>však</w:t>
      </w:r>
      <w:r>
        <w:rPr>
          <w:spacing w:val="16"/>
          <w:w w:val="105"/>
        </w:rPr>
        <w:t xml:space="preserve"> </w:t>
      </w:r>
      <w:r>
        <w:rPr>
          <w:w w:val="105"/>
        </w:rPr>
        <w:t>ve</w:t>
      </w:r>
      <w:r>
        <w:rPr>
          <w:spacing w:val="14"/>
          <w:w w:val="105"/>
        </w:rPr>
        <w:t xml:space="preserve"> </w:t>
      </w:r>
      <w:r>
        <w:rPr>
          <w:w w:val="105"/>
        </w:rPr>
        <w:t>lhůtě</w:t>
      </w:r>
      <w:r>
        <w:rPr>
          <w:spacing w:val="15"/>
          <w:w w:val="105"/>
        </w:rPr>
        <w:t xml:space="preserve"> </w:t>
      </w:r>
      <w:r>
        <w:rPr>
          <w:w w:val="105"/>
        </w:rPr>
        <w:t>5</w:t>
      </w:r>
      <w:r>
        <w:rPr>
          <w:spacing w:val="6"/>
          <w:w w:val="105"/>
        </w:rPr>
        <w:t xml:space="preserve"> </w:t>
      </w:r>
      <w:r>
        <w:rPr>
          <w:w w:val="105"/>
        </w:rPr>
        <w:t>let</w:t>
      </w:r>
      <w:r>
        <w:rPr>
          <w:spacing w:val="11"/>
          <w:w w:val="105"/>
        </w:rPr>
        <w:t xml:space="preserve"> </w:t>
      </w:r>
      <w:r>
        <w:rPr>
          <w:w w:val="105"/>
        </w:rPr>
        <w:t>ode</w:t>
      </w:r>
      <w:r>
        <w:rPr>
          <w:spacing w:val="8"/>
          <w:w w:val="105"/>
        </w:rPr>
        <w:t xml:space="preserve"> </w:t>
      </w:r>
      <w:r>
        <w:rPr>
          <w:w w:val="105"/>
        </w:rPr>
        <w:t>dne</w:t>
      </w:r>
      <w:r>
        <w:rPr>
          <w:spacing w:val="5"/>
          <w:w w:val="105"/>
        </w:rPr>
        <w:t xml:space="preserve"> </w:t>
      </w:r>
      <w:r>
        <w:rPr>
          <w:w w:val="105"/>
        </w:rPr>
        <w:t>podpisu</w:t>
      </w:r>
      <w:r>
        <w:rPr>
          <w:spacing w:val="29"/>
          <w:w w:val="105"/>
        </w:rPr>
        <w:t xml:space="preserve"> </w:t>
      </w:r>
      <w:r>
        <w:rPr>
          <w:w w:val="105"/>
        </w:rPr>
        <w:t>smlouvy,</w:t>
      </w:r>
      <w:r>
        <w:rPr>
          <w:spacing w:val="19"/>
          <w:w w:val="105"/>
        </w:rPr>
        <w:t xml:space="preserve"> </w:t>
      </w:r>
      <w:r>
        <w:rPr>
          <w:w w:val="105"/>
        </w:rPr>
        <w:t>smlouvu</w:t>
      </w:r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zřízení</w:t>
      </w:r>
      <w:r>
        <w:rPr>
          <w:spacing w:val="16"/>
          <w:w w:val="105"/>
        </w:rPr>
        <w:t xml:space="preserve"> </w:t>
      </w:r>
      <w:r>
        <w:rPr>
          <w:w w:val="105"/>
        </w:rPr>
        <w:t>věcného</w:t>
      </w:r>
      <w:r>
        <w:rPr>
          <w:spacing w:val="21"/>
          <w:w w:val="105"/>
        </w:rPr>
        <w:t xml:space="preserve"> </w:t>
      </w:r>
      <w:r>
        <w:rPr>
          <w:w w:val="105"/>
        </w:rPr>
        <w:t>břemene</w:t>
      </w:r>
      <w:r>
        <w:rPr>
          <w:w w:val="101"/>
        </w:rPr>
        <w:t xml:space="preserve"> </w:t>
      </w:r>
      <w:r>
        <w:rPr>
          <w:w w:val="105"/>
        </w:rPr>
        <w:t>(dále</w:t>
      </w:r>
      <w:r>
        <w:rPr>
          <w:spacing w:val="-5"/>
          <w:w w:val="105"/>
        </w:rPr>
        <w:t xml:space="preserve"> </w:t>
      </w:r>
      <w:r>
        <w:rPr>
          <w:w w:val="105"/>
        </w:rPr>
        <w:t>jen</w:t>
      </w:r>
      <w:r>
        <w:rPr>
          <w:spacing w:val="40"/>
          <w:w w:val="105"/>
        </w:rPr>
        <w:t xml:space="preserve"> </w:t>
      </w:r>
      <w:r>
        <w:rPr>
          <w:w w:val="105"/>
        </w:rPr>
        <w:t>"konečná</w:t>
      </w:r>
      <w:r>
        <w:rPr>
          <w:spacing w:val="20"/>
          <w:w w:val="105"/>
        </w:rPr>
        <w:t xml:space="preserve"> </w:t>
      </w:r>
      <w:r>
        <w:rPr>
          <w:w w:val="105"/>
        </w:rPr>
        <w:t>smlouva"),</w:t>
      </w:r>
      <w:r>
        <w:rPr>
          <w:spacing w:val="2"/>
          <w:w w:val="105"/>
        </w:rPr>
        <w:t xml:space="preserve"> </w:t>
      </w:r>
      <w:r>
        <w:rPr>
          <w:w w:val="105"/>
        </w:rPr>
        <w:t>jejímž</w:t>
      </w:r>
      <w:r>
        <w:rPr>
          <w:spacing w:val="41"/>
          <w:w w:val="105"/>
        </w:rPr>
        <w:t xml:space="preserve"> </w:t>
      </w:r>
      <w:r>
        <w:rPr>
          <w:w w:val="105"/>
        </w:rPr>
        <w:t>předmětem</w:t>
      </w:r>
      <w:r>
        <w:rPr>
          <w:spacing w:val="34"/>
          <w:w w:val="105"/>
        </w:rPr>
        <w:t xml:space="preserve"> </w:t>
      </w:r>
      <w:r>
        <w:rPr>
          <w:w w:val="105"/>
        </w:rPr>
        <w:t>bude</w:t>
      </w:r>
      <w:r>
        <w:rPr>
          <w:spacing w:val="23"/>
          <w:w w:val="105"/>
        </w:rPr>
        <w:t xml:space="preserve"> </w:t>
      </w:r>
      <w:r>
        <w:rPr>
          <w:w w:val="105"/>
        </w:rPr>
        <w:t>zřízení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vymezení</w:t>
      </w:r>
      <w:r>
        <w:rPr>
          <w:spacing w:val="34"/>
          <w:w w:val="105"/>
        </w:rPr>
        <w:t xml:space="preserve"> </w:t>
      </w:r>
      <w:r>
        <w:rPr>
          <w:w w:val="105"/>
        </w:rPr>
        <w:t>věcného</w:t>
      </w:r>
      <w:r>
        <w:rPr>
          <w:spacing w:val="32"/>
          <w:w w:val="105"/>
        </w:rPr>
        <w:t xml:space="preserve"> </w:t>
      </w:r>
      <w:r>
        <w:rPr>
          <w:w w:val="105"/>
        </w:rPr>
        <w:t>břemene</w:t>
      </w:r>
      <w:r>
        <w:rPr>
          <w:w w:val="102"/>
        </w:rPr>
        <w:t xml:space="preserve"> </w:t>
      </w:r>
      <w:r>
        <w:rPr>
          <w:w w:val="105"/>
        </w:rPr>
        <w:t>osobní</w:t>
      </w:r>
      <w:r>
        <w:rPr>
          <w:spacing w:val="4"/>
          <w:w w:val="105"/>
        </w:rPr>
        <w:t xml:space="preserve"> </w:t>
      </w:r>
      <w:r>
        <w:rPr>
          <w:w w:val="105"/>
        </w:rPr>
        <w:t>služebnosti</w:t>
      </w:r>
      <w:r>
        <w:rPr>
          <w:spacing w:val="4"/>
          <w:w w:val="105"/>
        </w:rPr>
        <w:t xml:space="preserve"> </w:t>
      </w:r>
      <w:r>
        <w:rPr>
          <w:w w:val="105"/>
        </w:rPr>
        <w:t>k</w:t>
      </w:r>
      <w:r>
        <w:rPr>
          <w:spacing w:val="54"/>
          <w:w w:val="105"/>
        </w:rPr>
        <w:t xml:space="preserve"> </w:t>
      </w:r>
      <w:r>
        <w:rPr>
          <w:w w:val="105"/>
        </w:rPr>
        <w:t>provedení</w:t>
      </w:r>
      <w:r>
        <w:rPr>
          <w:spacing w:val="30"/>
          <w:w w:val="105"/>
        </w:rPr>
        <w:t xml:space="preserve"> </w:t>
      </w:r>
      <w:r>
        <w:rPr>
          <w:w w:val="105"/>
        </w:rPr>
        <w:t>§</w:t>
      </w:r>
      <w:r>
        <w:rPr>
          <w:spacing w:val="37"/>
          <w:w w:val="105"/>
        </w:rPr>
        <w:t xml:space="preserve"> </w:t>
      </w:r>
      <w:r>
        <w:rPr>
          <w:w w:val="105"/>
        </w:rPr>
        <w:t>25</w:t>
      </w:r>
      <w:r>
        <w:rPr>
          <w:spacing w:val="54"/>
          <w:w w:val="105"/>
        </w:rPr>
        <w:t xml:space="preserve"> </w:t>
      </w:r>
      <w:r>
        <w:rPr>
          <w:w w:val="105"/>
        </w:rPr>
        <w:t>odst.</w:t>
      </w:r>
      <w:r>
        <w:rPr>
          <w:spacing w:val="55"/>
          <w:w w:val="105"/>
        </w:rPr>
        <w:t xml:space="preserve"> </w:t>
      </w:r>
      <w:r>
        <w:rPr>
          <w:w w:val="105"/>
        </w:rPr>
        <w:t>4</w:t>
      </w:r>
      <w:r>
        <w:rPr>
          <w:spacing w:val="51"/>
          <w:w w:val="105"/>
        </w:rPr>
        <w:t xml:space="preserve"> </w:t>
      </w:r>
      <w:r>
        <w:rPr>
          <w:w w:val="105"/>
        </w:rPr>
        <w:t>energetického</w:t>
      </w:r>
      <w:r>
        <w:rPr>
          <w:spacing w:val="12"/>
          <w:w w:val="105"/>
        </w:rPr>
        <w:t xml:space="preserve"> </w:t>
      </w:r>
      <w:r>
        <w:rPr>
          <w:w w:val="105"/>
        </w:rPr>
        <w:t>zákona,</w:t>
      </w:r>
      <w:r>
        <w:rPr>
          <w:spacing w:val="1"/>
          <w:w w:val="105"/>
        </w:rPr>
        <w:t xml:space="preserve"> </w:t>
      </w:r>
      <w:r>
        <w:rPr>
          <w:w w:val="105"/>
        </w:rPr>
        <w:t>nepodléhající</w:t>
      </w:r>
      <w:r>
        <w:rPr>
          <w:spacing w:val="12"/>
          <w:w w:val="105"/>
        </w:rPr>
        <w:t xml:space="preserve"> </w:t>
      </w:r>
      <w:r>
        <w:rPr>
          <w:w w:val="105"/>
        </w:rPr>
        <w:t>úpravě</w:t>
      </w:r>
      <w:r>
        <w:rPr>
          <w:w w:val="102"/>
        </w:rPr>
        <w:t xml:space="preserve"> </w:t>
      </w:r>
      <w:r>
        <w:rPr>
          <w:w w:val="105"/>
        </w:rPr>
        <w:t>služebnosti</w:t>
      </w:r>
      <w:r>
        <w:rPr>
          <w:spacing w:val="51"/>
          <w:w w:val="105"/>
        </w:rPr>
        <w:t xml:space="preserve"> </w:t>
      </w:r>
      <w:r>
        <w:rPr>
          <w:w w:val="105"/>
        </w:rPr>
        <w:t>inženýrské</w:t>
      </w:r>
      <w:r>
        <w:rPr>
          <w:spacing w:val="49"/>
          <w:w w:val="105"/>
        </w:rPr>
        <w:t xml:space="preserve"> </w:t>
      </w:r>
      <w:r>
        <w:rPr>
          <w:w w:val="105"/>
        </w:rPr>
        <w:t>sítě</w:t>
      </w:r>
      <w:r>
        <w:rPr>
          <w:spacing w:val="28"/>
          <w:w w:val="105"/>
        </w:rPr>
        <w:t xml:space="preserve"> </w:t>
      </w:r>
      <w:r>
        <w:rPr>
          <w:w w:val="105"/>
        </w:rPr>
        <w:t>v</w:t>
      </w:r>
      <w:r>
        <w:rPr>
          <w:spacing w:val="37"/>
          <w:w w:val="105"/>
        </w:rPr>
        <w:t xml:space="preserve"> </w:t>
      </w:r>
      <w:r>
        <w:rPr>
          <w:w w:val="105"/>
        </w:rPr>
        <w:t>občanském</w:t>
      </w:r>
      <w:r>
        <w:rPr>
          <w:spacing w:val="47"/>
          <w:w w:val="105"/>
        </w:rPr>
        <w:t xml:space="preserve"> </w:t>
      </w:r>
      <w:r>
        <w:rPr>
          <w:w w:val="105"/>
        </w:rPr>
        <w:t>zákoníku</w:t>
      </w:r>
      <w:r>
        <w:rPr>
          <w:spacing w:val="53"/>
          <w:w w:val="105"/>
        </w:rPr>
        <w:t xml:space="preserve"> </w:t>
      </w:r>
      <w:r>
        <w:rPr>
          <w:w w:val="105"/>
        </w:rPr>
        <w:t>(dále</w:t>
      </w:r>
      <w:r>
        <w:rPr>
          <w:spacing w:val="28"/>
          <w:w w:val="105"/>
        </w:rPr>
        <w:t xml:space="preserve"> </w:t>
      </w:r>
      <w:r>
        <w:rPr>
          <w:w w:val="105"/>
        </w:rPr>
        <w:t>též</w:t>
      </w:r>
      <w:r>
        <w:rPr>
          <w:spacing w:val="12"/>
          <w:w w:val="105"/>
        </w:rPr>
        <w:t xml:space="preserve"> </w:t>
      </w:r>
      <w:r>
        <w:rPr>
          <w:w w:val="105"/>
        </w:rPr>
        <w:t>jen</w:t>
      </w:r>
      <w:r>
        <w:rPr>
          <w:spacing w:val="59"/>
          <w:w w:val="105"/>
        </w:rPr>
        <w:t xml:space="preserve"> </w:t>
      </w:r>
      <w:r>
        <w:rPr>
          <w:w w:val="105"/>
        </w:rPr>
        <w:t>„Věcné</w:t>
      </w:r>
      <w:r>
        <w:rPr>
          <w:spacing w:val="38"/>
          <w:w w:val="105"/>
        </w:rPr>
        <w:t xml:space="preserve"> </w:t>
      </w:r>
      <w:r>
        <w:rPr>
          <w:w w:val="105"/>
        </w:rPr>
        <w:t>břemeno").</w:t>
      </w:r>
      <w:r>
        <w:rPr>
          <w:spacing w:val="48"/>
          <w:w w:val="105"/>
        </w:rPr>
        <w:t xml:space="preserve"> </w:t>
      </w:r>
      <w:r>
        <w:rPr>
          <w:w w:val="105"/>
        </w:rPr>
        <w:t>Věcné</w:t>
      </w:r>
      <w:r>
        <w:rPr>
          <w:w w:val="102"/>
        </w:rPr>
        <w:t xml:space="preserve"> </w:t>
      </w:r>
      <w:r>
        <w:rPr>
          <w:w w:val="105"/>
        </w:rPr>
        <w:t>břemeno</w:t>
      </w:r>
      <w:r>
        <w:rPr>
          <w:spacing w:val="7"/>
          <w:w w:val="105"/>
        </w:rPr>
        <w:t xml:space="preserve"> </w:t>
      </w:r>
      <w:r>
        <w:rPr>
          <w:w w:val="105"/>
        </w:rPr>
        <w:t>bude</w:t>
      </w:r>
      <w:r>
        <w:rPr>
          <w:spacing w:val="55"/>
          <w:w w:val="105"/>
        </w:rPr>
        <w:t xml:space="preserve"> </w:t>
      </w:r>
      <w:r>
        <w:rPr>
          <w:w w:val="105"/>
        </w:rPr>
        <w:t>zřízeno</w:t>
      </w:r>
      <w:r>
        <w:rPr>
          <w:spacing w:val="59"/>
          <w:w w:val="105"/>
        </w:rPr>
        <w:t xml:space="preserve"> </w:t>
      </w:r>
      <w:r>
        <w:rPr>
          <w:w w:val="105"/>
        </w:rPr>
        <w:t>ve</w:t>
      </w:r>
      <w:r>
        <w:rPr>
          <w:spacing w:val="54"/>
          <w:w w:val="105"/>
        </w:rPr>
        <w:t xml:space="preserve"> </w:t>
      </w:r>
      <w:r>
        <w:rPr>
          <w:w w:val="105"/>
        </w:rPr>
        <w:t>prospěch</w:t>
      </w:r>
      <w:r>
        <w:rPr>
          <w:spacing w:val="9"/>
          <w:w w:val="105"/>
        </w:rPr>
        <w:t xml:space="preserve"> </w:t>
      </w:r>
      <w:r>
        <w:rPr>
          <w:w w:val="105"/>
        </w:rPr>
        <w:t>Budoucího</w:t>
      </w:r>
      <w:r>
        <w:rPr>
          <w:spacing w:val="9"/>
          <w:w w:val="105"/>
        </w:rPr>
        <w:t xml:space="preserve"> </w:t>
      </w:r>
      <w:r>
        <w:rPr>
          <w:w w:val="105"/>
        </w:rPr>
        <w:t>oprávněného</w:t>
      </w:r>
      <w:r>
        <w:rPr>
          <w:spacing w:val="5"/>
          <w:w w:val="105"/>
        </w:rPr>
        <w:t xml:space="preserve"> </w:t>
      </w:r>
      <w:r>
        <w:rPr>
          <w:w w:val="105"/>
        </w:rPr>
        <w:t>k</w:t>
      </w:r>
      <w:r>
        <w:rPr>
          <w:spacing w:val="46"/>
          <w:w w:val="105"/>
        </w:rPr>
        <w:t xml:space="preserve"> </w:t>
      </w:r>
      <w:r>
        <w:rPr>
          <w:w w:val="105"/>
        </w:rPr>
        <w:t>tíži</w:t>
      </w:r>
      <w:r>
        <w:rPr>
          <w:spacing w:val="55"/>
          <w:w w:val="105"/>
        </w:rPr>
        <w:t xml:space="preserve"> </w:t>
      </w:r>
      <w:r>
        <w:rPr>
          <w:w w:val="105"/>
        </w:rPr>
        <w:t>dotčených</w:t>
      </w:r>
      <w:r>
        <w:rPr>
          <w:spacing w:val="55"/>
          <w:w w:val="105"/>
        </w:rPr>
        <w:t xml:space="preserve"> </w:t>
      </w:r>
      <w:r>
        <w:rPr>
          <w:w w:val="105"/>
        </w:rPr>
        <w:t>pozemků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w w:val="104"/>
        </w:rPr>
        <w:t xml:space="preserve"> </w:t>
      </w:r>
      <w:r>
        <w:rPr>
          <w:w w:val="105"/>
        </w:rPr>
        <w:t>obsahu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53"/>
          <w:w w:val="105"/>
        </w:rPr>
        <w:t xml:space="preserve"> </w:t>
      </w:r>
      <w:r>
        <w:rPr>
          <w:w w:val="105"/>
        </w:rPr>
        <w:t>za</w:t>
      </w:r>
      <w:r>
        <w:rPr>
          <w:spacing w:val="54"/>
          <w:w w:val="105"/>
        </w:rPr>
        <w:t xml:space="preserve"> </w:t>
      </w:r>
      <w:r>
        <w:rPr>
          <w:w w:val="105"/>
        </w:rPr>
        <w:t>podmínek</w:t>
      </w:r>
      <w:r>
        <w:rPr>
          <w:spacing w:val="17"/>
          <w:w w:val="105"/>
        </w:rPr>
        <w:t xml:space="preserve"> </w:t>
      </w:r>
      <w:r>
        <w:rPr>
          <w:w w:val="105"/>
        </w:rPr>
        <w:t>uvedených</w:t>
      </w:r>
      <w:r>
        <w:rPr>
          <w:spacing w:val="20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smlouvě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r>
        <w:rPr>
          <w:w w:val="105"/>
        </w:rPr>
        <w:t>vyplývajících</w:t>
      </w:r>
      <w:r>
        <w:rPr>
          <w:spacing w:val="15"/>
          <w:w w:val="105"/>
        </w:rPr>
        <w:t xml:space="preserve"> </w:t>
      </w:r>
      <w:r>
        <w:rPr>
          <w:w w:val="105"/>
        </w:rPr>
        <w:t>z</w:t>
      </w:r>
      <w:r>
        <w:rPr>
          <w:spacing w:val="55"/>
          <w:w w:val="105"/>
        </w:rPr>
        <w:t xml:space="preserve"> </w:t>
      </w:r>
      <w:r>
        <w:rPr>
          <w:w w:val="105"/>
        </w:rPr>
        <w:t>přísl.</w:t>
      </w:r>
      <w:r>
        <w:rPr>
          <w:spacing w:val="5"/>
          <w:w w:val="105"/>
        </w:rPr>
        <w:t xml:space="preserve"> </w:t>
      </w:r>
      <w:r>
        <w:rPr>
          <w:w w:val="105"/>
        </w:rPr>
        <w:t>ustanovení</w:t>
      </w:r>
      <w:r>
        <w:rPr>
          <w:w w:val="103"/>
        </w:rPr>
        <w:t xml:space="preserve"> </w:t>
      </w:r>
      <w:r>
        <w:rPr>
          <w:w w:val="105"/>
        </w:rPr>
        <w:t>energetického zákona</w:t>
      </w:r>
      <w:r>
        <w:rPr>
          <w:spacing w:val="-9"/>
          <w:w w:val="105"/>
        </w:rPr>
        <w:t xml:space="preserve"> </w:t>
      </w:r>
      <w:r>
        <w:rPr>
          <w:w w:val="105"/>
        </w:rPr>
        <w:t>minimálně</w:t>
      </w:r>
      <w:r>
        <w:rPr>
          <w:spacing w:val="-18"/>
          <w:w w:val="105"/>
        </w:rPr>
        <w:t xml:space="preserve"> </w:t>
      </w:r>
      <w:r>
        <w:rPr>
          <w:w w:val="105"/>
        </w:rPr>
        <w:t>jako:</w:t>
      </w:r>
    </w:p>
    <w:p w:rsidR="00E3459B" w:rsidRDefault="00E3459B">
      <w:pPr>
        <w:pStyle w:val="Zkladntext"/>
        <w:kinsoku w:val="0"/>
        <w:overflowPunct w:val="0"/>
        <w:spacing w:before="5"/>
        <w:ind w:left="0"/>
        <w:rPr>
          <w:sz w:val="21"/>
          <w:szCs w:val="21"/>
        </w:rPr>
      </w:pPr>
    </w:p>
    <w:p w:rsidR="00E3459B" w:rsidRDefault="00E3459B">
      <w:pPr>
        <w:pStyle w:val="Zkladntext"/>
        <w:kinsoku w:val="0"/>
        <w:overflowPunct w:val="0"/>
        <w:ind w:left="0" w:right="109"/>
        <w:jc w:val="right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2/7</w:t>
      </w:r>
    </w:p>
    <w:p w:rsidR="00E3459B" w:rsidRDefault="00E3459B">
      <w:pPr>
        <w:pStyle w:val="Zkladntext"/>
        <w:kinsoku w:val="0"/>
        <w:overflowPunct w:val="0"/>
        <w:ind w:left="0" w:right="109"/>
        <w:jc w:val="right"/>
        <w:rPr>
          <w:rFonts w:ascii="Courier New" w:hAnsi="Courier New" w:cs="Courier New"/>
          <w:sz w:val="19"/>
          <w:szCs w:val="19"/>
        </w:rPr>
        <w:sectPr w:rsidR="00E3459B">
          <w:headerReference w:type="default" r:id="rId9"/>
          <w:pgSz w:w="11900" w:h="16840"/>
          <w:pgMar w:top="1180" w:right="960" w:bottom="280" w:left="0" w:header="636" w:footer="0" w:gutter="0"/>
          <w:pgNumType w:start="2"/>
          <w:cols w:space="708" w:equalWidth="0">
            <w:col w:w="10940"/>
          </w:cols>
          <w:noEndnote/>
        </w:sectPr>
      </w:pPr>
    </w:p>
    <w:p w:rsidR="00E3459B" w:rsidRDefault="00133908">
      <w:pPr>
        <w:pStyle w:val="Nadpis7"/>
        <w:numPr>
          <w:ilvl w:val="1"/>
          <w:numId w:val="15"/>
        </w:numPr>
        <w:tabs>
          <w:tab w:val="left" w:pos="1886"/>
        </w:tabs>
        <w:kinsoku w:val="0"/>
        <w:overflowPunct w:val="0"/>
        <w:spacing w:before="52"/>
        <w:ind w:right="1145" w:hanging="34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09510" cy="878205"/>
                <wp:effectExtent l="0" t="0" r="0" b="0"/>
                <wp:wrapNone/>
                <wp:docPr id="19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9510" cy="878205"/>
                          <a:chOff x="0" y="0"/>
                          <a:chExt cx="11826" cy="1383"/>
                        </a:xfrm>
                      </wpg:grpSpPr>
                      <wps:wsp>
                        <wps:cNvPr id="19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13390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876300"/>
                                    <wp:effectExtent l="0" t="0" r="0" b="0"/>
                                    <wp:docPr id="7" name="obrázek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87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459B" w:rsidRDefault="00E345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8"/>
                        <wps:cNvSpPr>
                          <a:spLocks/>
                        </wps:cNvSpPr>
                        <wps:spPr bwMode="auto">
                          <a:xfrm>
                            <a:off x="1007" y="14"/>
                            <a:ext cx="10806" cy="20"/>
                          </a:xfrm>
                          <a:custGeom>
                            <a:avLst/>
                            <a:gdLst>
                              <a:gd name="T0" fmla="*/ 0 w 10806"/>
                              <a:gd name="T1" fmla="*/ 0 h 20"/>
                              <a:gd name="T2" fmla="*/ 10805 w 108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6" h="20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15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0;margin-top:0;width:591.3pt;height:69.15pt;z-index:-251697664;mso-position-horizontal-relative:page;mso-position-vertical-relative:page" coordsize="11826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" o:allowincell="f">
                <v:rect id="Rectangle 7" o:spid="_x0000_s1030" style="position:absolute;width:104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E3459B" w:rsidRDefault="00133908">
                        <w:pPr>
                          <w:widowControl/>
                          <w:autoSpaceDE/>
                          <w:autoSpaceDN/>
                          <w:adjustRightInd/>
                          <w:spacing w:line="1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876300"/>
                              <wp:effectExtent l="0" t="0" r="0" b="0"/>
                              <wp:docPr id="7" name="obráze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459B" w:rsidRDefault="00E3459B"/>
                    </w:txbxContent>
                  </v:textbox>
                </v:rect>
                <v:shape id="Freeform 8" o:spid="_x0000_s1031" style="position:absolute;left:1007;top:14;width:10806;height:20;visibility:visible;mso-wrap-style:square;v-text-anchor:top" coordsize="108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" path="m,l10805,e" filled="f" strokeweight=".42317mm">
                  <v:path arrowok="t" o:connecttype="custom" o:connectlocs="0,0;10805,0" o:connectangles="0,0"/>
                </v:shape>
                <w10:wrap anchorx="page" anchory="page"/>
              </v:group>
            </w:pict>
          </mc:Fallback>
        </mc:AlternateContent>
      </w:r>
      <w:r w:rsidR="00E3459B">
        <w:t>právo</w:t>
      </w:r>
      <w:r w:rsidR="00E3459B">
        <w:rPr>
          <w:spacing w:val="-6"/>
        </w:rPr>
        <w:t xml:space="preserve"> </w:t>
      </w:r>
      <w:r w:rsidR="00E3459B">
        <w:t>Budoucího</w:t>
      </w:r>
      <w:r w:rsidR="00E3459B">
        <w:rPr>
          <w:spacing w:val="-8"/>
        </w:rPr>
        <w:t xml:space="preserve"> </w:t>
      </w:r>
      <w:r w:rsidR="00E3459B">
        <w:t>oprávněného</w:t>
      </w:r>
      <w:r w:rsidR="00E3459B">
        <w:rPr>
          <w:spacing w:val="-8"/>
        </w:rPr>
        <w:t xml:space="preserve"> </w:t>
      </w:r>
      <w:r w:rsidR="00E3459B">
        <w:t>vlastním</w:t>
      </w:r>
      <w:r w:rsidR="00E3459B">
        <w:rPr>
          <w:spacing w:val="-7"/>
        </w:rPr>
        <w:t xml:space="preserve"> </w:t>
      </w:r>
      <w:r w:rsidR="00E3459B">
        <w:t>nákladem</w:t>
      </w:r>
      <w:r w:rsidR="00E3459B">
        <w:rPr>
          <w:spacing w:val="-6"/>
        </w:rPr>
        <w:t xml:space="preserve"> </w:t>
      </w:r>
      <w:r w:rsidR="00E3459B">
        <w:t>zřídit</w:t>
      </w:r>
      <w:r w:rsidR="00E3459B">
        <w:rPr>
          <w:spacing w:val="-8"/>
        </w:rPr>
        <w:t xml:space="preserve"> </w:t>
      </w:r>
      <w:r w:rsidR="00E3459B">
        <w:t>na</w:t>
      </w:r>
      <w:r w:rsidR="00E3459B">
        <w:rPr>
          <w:spacing w:val="-15"/>
        </w:rPr>
        <w:t xml:space="preserve"> </w:t>
      </w:r>
      <w:r w:rsidR="00E3459B">
        <w:t>dotčených</w:t>
      </w:r>
      <w:r w:rsidR="00E3459B">
        <w:rPr>
          <w:spacing w:val="-9"/>
        </w:rPr>
        <w:t xml:space="preserve"> </w:t>
      </w:r>
      <w:r w:rsidR="00E3459B">
        <w:t>pozemcích</w:t>
      </w:r>
      <w:r w:rsidR="00E3459B">
        <w:rPr>
          <w:spacing w:val="3"/>
        </w:rPr>
        <w:t xml:space="preserve"> </w:t>
      </w:r>
      <w:r w:rsidR="00E3459B">
        <w:t>a</w:t>
      </w:r>
      <w:r w:rsidR="00E3459B">
        <w:rPr>
          <w:spacing w:val="-23"/>
        </w:rPr>
        <w:t xml:space="preserve"> </w:t>
      </w:r>
      <w:r w:rsidR="00E3459B">
        <w:t>vést</w:t>
      </w:r>
      <w:r w:rsidR="00E3459B">
        <w:rPr>
          <w:spacing w:val="-14"/>
        </w:rPr>
        <w:t xml:space="preserve"> </w:t>
      </w:r>
      <w:r w:rsidR="00E3459B">
        <w:t>přes</w:t>
      </w:r>
      <w:r w:rsidR="00E3459B">
        <w:rPr>
          <w:w w:val="96"/>
        </w:rPr>
        <w:t xml:space="preserve"> </w:t>
      </w:r>
      <w:r w:rsidR="00E3459B">
        <w:t>ně</w:t>
      </w:r>
      <w:r w:rsidR="00E3459B">
        <w:rPr>
          <w:spacing w:val="33"/>
        </w:rPr>
        <w:t xml:space="preserve"> </w:t>
      </w:r>
      <w:r w:rsidR="00E3459B">
        <w:t>SDS,</w:t>
      </w:r>
      <w:r w:rsidR="00E3459B">
        <w:rPr>
          <w:spacing w:val="20"/>
        </w:rPr>
        <w:t xml:space="preserve"> </w:t>
      </w:r>
      <w:r w:rsidR="00E3459B">
        <w:t>provozovat</w:t>
      </w:r>
      <w:r w:rsidR="00E3459B">
        <w:rPr>
          <w:spacing w:val="24"/>
        </w:rPr>
        <w:t xml:space="preserve"> </w:t>
      </w:r>
      <w:r w:rsidR="00E3459B">
        <w:t>ji</w:t>
      </w:r>
      <w:r w:rsidR="00E3459B">
        <w:rPr>
          <w:spacing w:val="45"/>
        </w:rPr>
        <w:t xml:space="preserve"> </w:t>
      </w:r>
      <w:r w:rsidR="00E3459B">
        <w:t>a</w:t>
      </w:r>
      <w:r w:rsidR="00E3459B">
        <w:rPr>
          <w:spacing w:val="15"/>
        </w:rPr>
        <w:t xml:space="preserve"> </w:t>
      </w:r>
      <w:r w:rsidR="00E3459B">
        <w:t>udržovat</w:t>
      </w:r>
      <w:r w:rsidR="00E3459B">
        <w:rPr>
          <w:spacing w:val="38"/>
        </w:rPr>
        <w:t xml:space="preserve"> </w:t>
      </w:r>
      <w:r w:rsidR="00E3459B">
        <w:t>ve</w:t>
      </w:r>
      <w:r w:rsidR="00E3459B">
        <w:rPr>
          <w:spacing w:val="30"/>
        </w:rPr>
        <w:t xml:space="preserve"> </w:t>
      </w:r>
      <w:r w:rsidR="00E3459B">
        <w:t>stavu</w:t>
      </w:r>
      <w:r w:rsidR="00E3459B">
        <w:rPr>
          <w:spacing w:val="27"/>
        </w:rPr>
        <w:t xml:space="preserve"> </w:t>
      </w:r>
      <w:r w:rsidR="00E3459B">
        <w:t>odpovídajícím</w:t>
      </w:r>
      <w:r w:rsidR="00E3459B">
        <w:rPr>
          <w:spacing w:val="33"/>
        </w:rPr>
        <w:t xml:space="preserve"> </w:t>
      </w:r>
      <w:r w:rsidR="00E3459B">
        <w:t>požadavkům</w:t>
      </w:r>
      <w:r w:rsidR="00E3459B">
        <w:rPr>
          <w:spacing w:val="51"/>
        </w:rPr>
        <w:t xml:space="preserve"> </w:t>
      </w:r>
      <w:r w:rsidR="00E3459B">
        <w:t>Budoucího</w:t>
      </w:r>
      <w:r w:rsidR="00E3459B">
        <w:rPr>
          <w:w w:val="97"/>
        </w:rPr>
        <w:t xml:space="preserve"> </w:t>
      </w:r>
      <w:r w:rsidR="00E3459B">
        <w:t>oprávněného,</w:t>
      </w:r>
      <w:r w:rsidR="00E3459B">
        <w:rPr>
          <w:spacing w:val="23"/>
        </w:rPr>
        <w:t xml:space="preserve"> </w:t>
      </w:r>
      <w:r w:rsidR="00E3459B">
        <w:t>jakož</w:t>
      </w:r>
      <w:r w:rsidR="00E3459B">
        <w:rPr>
          <w:spacing w:val="52"/>
        </w:rPr>
        <w:t xml:space="preserve"> </w:t>
      </w:r>
      <w:r w:rsidR="00E3459B">
        <w:t>i</w:t>
      </w:r>
      <w:r w:rsidR="00E3459B">
        <w:rPr>
          <w:spacing w:val="26"/>
        </w:rPr>
        <w:t xml:space="preserve"> </w:t>
      </w:r>
      <w:r w:rsidR="00E3459B">
        <w:t>právo</w:t>
      </w:r>
      <w:r w:rsidR="00E3459B">
        <w:rPr>
          <w:spacing w:val="41"/>
        </w:rPr>
        <w:t xml:space="preserve"> </w:t>
      </w:r>
      <w:r w:rsidR="00E3459B">
        <w:t>Budoucího</w:t>
      </w:r>
      <w:r w:rsidR="00E3459B">
        <w:rPr>
          <w:spacing w:val="38"/>
        </w:rPr>
        <w:t xml:space="preserve"> </w:t>
      </w:r>
      <w:r w:rsidR="00E3459B">
        <w:t>oprávněného</w:t>
      </w:r>
      <w:r w:rsidR="00E3459B">
        <w:rPr>
          <w:spacing w:val="43"/>
        </w:rPr>
        <w:t xml:space="preserve"> </w:t>
      </w:r>
      <w:r w:rsidR="00E3459B">
        <w:t>zřídit,</w:t>
      </w:r>
      <w:r w:rsidR="00E3459B">
        <w:rPr>
          <w:spacing w:val="28"/>
        </w:rPr>
        <w:t xml:space="preserve"> </w:t>
      </w:r>
      <w:r w:rsidR="00E3459B">
        <w:t>mít</w:t>
      </w:r>
      <w:r w:rsidR="00E3459B">
        <w:rPr>
          <w:spacing w:val="34"/>
        </w:rPr>
        <w:t xml:space="preserve"> </w:t>
      </w:r>
      <w:r w:rsidR="00E3459B">
        <w:t>a</w:t>
      </w:r>
      <w:r w:rsidR="00E3459B">
        <w:rPr>
          <w:spacing w:val="18"/>
        </w:rPr>
        <w:t xml:space="preserve"> </w:t>
      </w:r>
      <w:r w:rsidR="00E3459B">
        <w:t>udržovat</w:t>
      </w:r>
      <w:r w:rsidR="00E3459B">
        <w:rPr>
          <w:spacing w:val="40"/>
        </w:rPr>
        <w:t xml:space="preserve"> </w:t>
      </w:r>
      <w:r w:rsidR="00E3459B">
        <w:t>na</w:t>
      </w:r>
      <w:r w:rsidR="00E3459B">
        <w:rPr>
          <w:spacing w:val="27"/>
        </w:rPr>
        <w:t xml:space="preserve"> </w:t>
      </w:r>
      <w:r w:rsidR="00E3459B">
        <w:t>dotčených</w:t>
      </w:r>
      <w:r w:rsidR="00E3459B">
        <w:rPr>
          <w:w w:val="94"/>
        </w:rPr>
        <w:t xml:space="preserve"> </w:t>
      </w:r>
      <w:r w:rsidR="00E3459B">
        <w:t>pozemcích</w:t>
      </w:r>
      <w:r w:rsidR="00E3459B">
        <w:rPr>
          <w:spacing w:val="1"/>
        </w:rPr>
        <w:t xml:space="preserve"> </w:t>
      </w:r>
      <w:r w:rsidR="00E3459B">
        <w:t>potřebné</w:t>
      </w:r>
      <w:r w:rsidR="00E3459B">
        <w:rPr>
          <w:spacing w:val="5"/>
        </w:rPr>
        <w:t xml:space="preserve"> </w:t>
      </w:r>
      <w:r w:rsidR="00E3459B">
        <w:t>obslužné</w:t>
      </w:r>
      <w:r w:rsidR="00E3459B">
        <w:rPr>
          <w:spacing w:val="-3"/>
        </w:rPr>
        <w:t xml:space="preserve"> </w:t>
      </w:r>
      <w:r w:rsidR="00E3459B">
        <w:t>zařízení,</w:t>
      </w:r>
      <w:r w:rsidR="00E3459B">
        <w:rPr>
          <w:spacing w:val="-12"/>
        </w:rPr>
        <w:t xml:space="preserve"> </w:t>
      </w:r>
      <w:r w:rsidR="00E3459B">
        <w:t>jakož</w:t>
      </w:r>
      <w:r w:rsidR="00E3459B">
        <w:rPr>
          <w:spacing w:val="10"/>
        </w:rPr>
        <w:t xml:space="preserve"> </w:t>
      </w:r>
      <w:r w:rsidR="00E3459B">
        <w:t>i</w:t>
      </w:r>
      <w:r w:rsidR="00E3459B">
        <w:rPr>
          <w:spacing w:val="-12"/>
        </w:rPr>
        <w:t xml:space="preserve"> </w:t>
      </w:r>
      <w:r w:rsidR="00E3459B">
        <w:t>právo</w:t>
      </w:r>
      <w:r w:rsidR="00E3459B">
        <w:rPr>
          <w:spacing w:val="-2"/>
        </w:rPr>
        <w:t xml:space="preserve"> </w:t>
      </w:r>
      <w:r w:rsidR="00E3459B">
        <w:t>provádět</w:t>
      </w:r>
      <w:r w:rsidR="00E3459B">
        <w:rPr>
          <w:spacing w:val="5"/>
        </w:rPr>
        <w:t xml:space="preserve"> </w:t>
      </w:r>
      <w:r w:rsidR="00E3459B">
        <w:t>na</w:t>
      </w:r>
      <w:r w:rsidR="00E3459B">
        <w:rPr>
          <w:spacing w:val="-1"/>
        </w:rPr>
        <w:t xml:space="preserve"> </w:t>
      </w:r>
      <w:r w:rsidR="00E3459B">
        <w:t>SDS</w:t>
      </w:r>
      <w:r w:rsidR="00E3459B">
        <w:rPr>
          <w:spacing w:val="-11"/>
        </w:rPr>
        <w:t xml:space="preserve"> </w:t>
      </w:r>
      <w:r w:rsidR="00E3459B">
        <w:t>úpravy</w:t>
      </w:r>
      <w:r w:rsidR="00E3459B">
        <w:rPr>
          <w:spacing w:val="3"/>
        </w:rPr>
        <w:t xml:space="preserve"> </w:t>
      </w:r>
      <w:r w:rsidR="00E3459B">
        <w:t>za</w:t>
      </w:r>
      <w:r w:rsidR="00E3459B">
        <w:rPr>
          <w:spacing w:val="-8"/>
        </w:rPr>
        <w:t xml:space="preserve"> </w:t>
      </w:r>
      <w:r w:rsidR="00E3459B">
        <w:t>účelem</w:t>
      </w:r>
      <w:r w:rsidR="00E3459B">
        <w:rPr>
          <w:spacing w:val="-13"/>
        </w:rPr>
        <w:t xml:space="preserve"> </w:t>
      </w:r>
      <w:r w:rsidR="00E3459B">
        <w:t>její</w:t>
      </w:r>
      <w:r w:rsidR="00E3459B">
        <w:rPr>
          <w:w w:val="94"/>
        </w:rPr>
        <w:t xml:space="preserve"> </w:t>
      </w:r>
      <w:r w:rsidR="00E3459B">
        <w:rPr>
          <w:w w:val="95"/>
        </w:rPr>
        <w:t>obnovy,</w:t>
      </w:r>
      <w:r w:rsidR="00E3459B">
        <w:rPr>
          <w:spacing w:val="-9"/>
          <w:w w:val="95"/>
        </w:rPr>
        <w:t xml:space="preserve"> </w:t>
      </w:r>
      <w:r w:rsidR="00E3459B">
        <w:rPr>
          <w:w w:val="95"/>
        </w:rPr>
        <w:t>výměny,</w:t>
      </w:r>
      <w:r w:rsidR="00E3459B">
        <w:rPr>
          <w:spacing w:val="-3"/>
          <w:w w:val="95"/>
        </w:rPr>
        <w:t xml:space="preserve"> </w:t>
      </w:r>
      <w:r w:rsidR="00E3459B">
        <w:rPr>
          <w:w w:val="95"/>
        </w:rPr>
        <w:t>modernizace</w:t>
      </w:r>
      <w:r w:rsidR="00E3459B">
        <w:rPr>
          <w:spacing w:val="6"/>
          <w:w w:val="95"/>
        </w:rPr>
        <w:t xml:space="preserve"> </w:t>
      </w:r>
      <w:r w:rsidR="00E3459B">
        <w:rPr>
          <w:w w:val="95"/>
        </w:rPr>
        <w:t>nebo</w:t>
      </w:r>
      <w:r w:rsidR="00E3459B">
        <w:rPr>
          <w:spacing w:val="-9"/>
          <w:w w:val="95"/>
        </w:rPr>
        <w:t xml:space="preserve"> </w:t>
      </w:r>
      <w:r w:rsidR="00E3459B">
        <w:rPr>
          <w:w w:val="95"/>
        </w:rPr>
        <w:t>zlepšení</w:t>
      </w:r>
      <w:r w:rsidR="00E3459B">
        <w:rPr>
          <w:spacing w:val="-25"/>
          <w:w w:val="95"/>
        </w:rPr>
        <w:t xml:space="preserve"> </w:t>
      </w:r>
      <w:r w:rsidR="00E3459B">
        <w:rPr>
          <w:w w:val="95"/>
        </w:rPr>
        <w:t>její</w:t>
      </w:r>
      <w:r w:rsidR="00E3459B">
        <w:rPr>
          <w:spacing w:val="9"/>
          <w:w w:val="95"/>
        </w:rPr>
        <w:t xml:space="preserve"> </w:t>
      </w:r>
      <w:r w:rsidR="00E3459B">
        <w:rPr>
          <w:w w:val="95"/>
        </w:rPr>
        <w:t>výkonnosti,</w:t>
      </w:r>
      <w:r w:rsidR="00E3459B">
        <w:rPr>
          <w:spacing w:val="-6"/>
          <w:w w:val="95"/>
        </w:rPr>
        <w:t xml:space="preserve"> </w:t>
      </w:r>
      <w:r w:rsidR="00E3459B">
        <w:rPr>
          <w:w w:val="95"/>
        </w:rPr>
        <w:t>včetně</w:t>
      </w:r>
      <w:r w:rsidR="00E3459B">
        <w:rPr>
          <w:spacing w:val="-21"/>
          <w:w w:val="95"/>
        </w:rPr>
        <w:t xml:space="preserve"> </w:t>
      </w:r>
      <w:r w:rsidR="00E3459B">
        <w:rPr>
          <w:w w:val="95"/>
        </w:rPr>
        <w:t>jejího</w:t>
      </w:r>
      <w:r w:rsidR="00E3459B">
        <w:rPr>
          <w:spacing w:val="9"/>
          <w:w w:val="95"/>
        </w:rPr>
        <w:t xml:space="preserve"> </w:t>
      </w:r>
      <w:r w:rsidR="00E3459B">
        <w:rPr>
          <w:w w:val="95"/>
        </w:rPr>
        <w:t>odstranění;</w:t>
      </w:r>
    </w:p>
    <w:p w:rsidR="00E3459B" w:rsidRDefault="00E3459B">
      <w:pPr>
        <w:pStyle w:val="Zkladntext"/>
        <w:numPr>
          <w:ilvl w:val="1"/>
          <w:numId w:val="15"/>
        </w:numPr>
        <w:tabs>
          <w:tab w:val="left" w:pos="1881"/>
        </w:tabs>
        <w:kinsoku w:val="0"/>
        <w:overflowPunct w:val="0"/>
        <w:spacing w:before="78"/>
        <w:ind w:right="1155" w:hanging="345"/>
        <w:jc w:val="both"/>
        <w:rPr>
          <w:sz w:val="24"/>
          <w:szCs w:val="24"/>
        </w:rPr>
      </w:pPr>
      <w:r>
        <w:rPr>
          <w:sz w:val="24"/>
          <w:szCs w:val="24"/>
        </w:rPr>
        <w:t>právo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vstupu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vjezdu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Budoucího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oprávněného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SDS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dotčené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pozemky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účelem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zajištění provozu,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oprav,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údržby,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modernizace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obnovy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SDS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nebo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zlepšení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její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výkonnosti,</w:t>
      </w:r>
      <w:r>
        <w:rPr>
          <w:w w:val="9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včetně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jejího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odstranění;</w:t>
      </w:r>
    </w:p>
    <w:p w:rsidR="00E3459B" w:rsidRDefault="00E3459B">
      <w:pPr>
        <w:pStyle w:val="Zkladntext"/>
        <w:numPr>
          <w:ilvl w:val="1"/>
          <w:numId w:val="15"/>
        </w:numPr>
        <w:tabs>
          <w:tab w:val="left" w:pos="1881"/>
        </w:tabs>
        <w:kinsoku w:val="0"/>
        <w:overflowPunct w:val="0"/>
        <w:spacing w:before="84" w:line="274" w:lineRule="exact"/>
        <w:ind w:left="1880" w:right="1153" w:hanging="340"/>
        <w:jc w:val="both"/>
        <w:rPr>
          <w:sz w:val="24"/>
          <w:szCs w:val="24"/>
        </w:rPr>
      </w:pPr>
      <w:r>
        <w:rPr>
          <w:sz w:val="24"/>
          <w:szCs w:val="24"/>
        </w:rPr>
        <w:t>odpovídající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povinnost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Budoucího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povinného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případných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dalších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vlastníků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dotčených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pozemků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strpět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existenci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SDS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výkon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výše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uvedených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práv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Budoucího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oprávněného.</w:t>
      </w:r>
    </w:p>
    <w:p w:rsidR="00E3459B" w:rsidRDefault="00E3459B">
      <w:pPr>
        <w:pStyle w:val="Zkladntext"/>
        <w:kinsoku w:val="0"/>
        <w:overflowPunct w:val="0"/>
        <w:spacing w:before="8"/>
        <w:ind w:left="0"/>
        <w:rPr>
          <w:sz w:val="31"/>
          <w:szCs w:val="31"/>
        </w:rPr>
      </w:pPr>
    </w:p>
    <w:p w:rsidR="00E3459B" w:rsidRDefault="00E3459B">
      <w:pPr>
        <w:pStyle w:val="Zkladntext"/>
        <w:kinsoku w:val="0"/>
        <w:overflowPunct w:val="0"/>
        <w:ind w:left="4220" w:right="4165"/>
        <w:jc w:val="center"/>
        <w:rPr>
          <w:sz w:val="24"/>
          <w:szCs w:val="24"/>
        </w:rPr>
      </w:pPr>
      <w:r>
        <w:rPr>
          <w:b/>
          <w:bCs/>
          <w:w w:val="105"/>
        </w:rPr>
        <w:t>Článek</w:t>
      </w:r>
      <w:r>
        <w:rPr>
          <w:b/>
          <w:bCs/>
          <w:spacing w:val="10"/>
          <w:w w:val="105"/>
        </w:rPr>
        <w:t xml:space="preserve"> </w:t>
      </w:r>
      <w:r>
        <w:rPr>
          <w:w w:val="105"/>
          <w:sz w:val="24"/>
          <w:szCs w:val="24"/>
        </w:rPr>
        <w:t>III.</w:t>
      </w:r>
    </w:p>
    <w:p w:rsidR="00E3459B" w:rsidRDefault="00E3459B">
      <w:pPr>
        <w:pStyle w:val="Zkladntext"/>
        <w:kinsoku w:val="0"/>
        <w:overflowPunct w:val="0"/>
        <w:spacing w:before="7"/>
        <w:ind w:left="4188" w:right="4165"/>
        <w:jc w:val="center"/>
      </w:pPr>
      <w:r>
        <w:rPr>
          <w:b/>
          <w:bCs/>
        </w:rPr>
        <w:t>Další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ujednání</w:t>
      </w:r>
    </w:p>
    <w:p w:rsidR="00E3459B" w:rsidRDefault="00E3459B">
      <w:pPr>
        <w:pStyle w:val="Nadpis7"/>
        <w:numPr>
          <w:ilvl w:val="0"/>
          <w:numId w:val="14"/>
        </w:numPr>
        <w:tabs>
          <w:tab w:val="left" w:pos="1531"/>
        </w:tabs>
        <w:kinsoku w:val="0"/>
        <w:overflowPunct w:val="0"/>
        <w:spacing w:before="196" w:line="242" w:lineRule="auto"/>
        <w:ind w:right="1158" w:hanging="326"/>
        <w:jc w:val="both"/>
      </w:pPr>
      <w:r>
        <w:t>Budoucí</w:t>
      </w:r>
      <w:r>
        <w:rPr>
          <w:spacing w:val="54"/>
        </w:rPr>
        <w:t xml:space="preserve"> </w:t>
      </w:r>
      <w:r>
        <w:t>povinný</w:t>
      </w:r>
      <w:r>
        <w:rPr>
          <w:spacing w:val="53"/>
        </w:rPr>
        <w:t xml:space="preserve"> </w:t>
      </w:r>
      <w:r>
        <w:t>výslovně</w:t>
      </w:r>
      <w:r>
        <w:rPr>
          <w:spacing w:val="56"/>
        </w:rPr>
        <w:t xml:space="preserve"> </w:t>
      </w:r>
      <w:r>
        <w:t>souhlasí,</w:t>
      </w:r>
      <w:r>
        <w:rPr>
          <w:spacing w:val="44"/>
        </w:rPr>
        <w:t xml:space="preserve"> </w:t>
      </w:r>
      <w:r>
        <w:t>aby</w:t>
      </w:r>
      <w:r>
        <w:rPr>
          <w:spacing w:val="51"/>
        </w:rPr>
        <w:t xml:space="preserve"> </w:t>
      </w:r>
      <w:r>
        <w:t>smlouva</w:t>
      </w:r>
      <w:r>
        <w:rPr>
          <w:spacing w:val="42"/>
        </w:rPr>
        <w:t xml:space="preserve"> </w:t>
      </w:r>
      <w:r>
        <w:t>byla</w:t>
      </w:r>
      <w:r>
        <w:rPr>
          <w:spacing w:val="43"/>
        </w:rPr>
        <w:t xml:space="preserve"> </w:t>
      </w:r>
      <w:r>
        <w:t>podkladem</w:t>
      </w:r>
      <w:r>
        <w:rPr>
          <w:spacing w:val="53"/>
        </w:rPr>
        <w:t xml:space="preserve"> </w:t>
      </w:r>
      <w:r>
        <w:t>pro</w:t>
      </w:r>
      <w:r>
        <w:rPr>
          <w:spacing w:val="55"/>
        </w:rPr>
        <w:t xml:space="preserve"> </w:t>
      </w:r>
      <w:r>
        <w:t>správní</w:t>
      </w:r>
      <w:r>
        <w:rPr>
          <w:spacing w:val="40"/>
        </w:rPr>
        <w:t xml:space="preserve"> </w:t>
      </w:r>
      <w:r>
        <w:t>řízení</w:t>
      </w:r>
      <w:r>
        <w:rPr>
          <w:spacing w:val="42"/>
        </w:rPr>
        <w:t xml:space="preserve"> </w:t>
      </w:r>
      <w:r>
        <w:t>před</w:t>
      </w:r>
      <w:r>
        <w:rPr>
          <w:w w:val="96"/>
        </w:rPr>
        <w:t xml:space="preserve"> </w:t>
      </w:r>
      <w:r>
        <w:t>příslušným</w:t>
      </w:r>
      <w:r>
        <w:rPr>
          <w:spacing w:val="42"/>
        </w:rPr>
        <w:t xml:space="preserve"> </w:t>
      </w:r>
      <w:r>
        <w:t>stavebním</w:t>
      </w:r>
      <w:r>
        <w:rPr>
          <w:spacing w:val="21"/>
        </w:rPr>
        <w:t xml:space="preserve"> </w:t>
      </w:r>
      <w:r>
        <w:t>úřadem</w:t>
      </w:r>
      <w:r>
        <w:rPr>
          <w:spacing w:val="9"/>
        </w:rPr>
        <w:t xml:space="preserve"> </w:t>
      </w:r>
      <w:r>
        <w:t>jako</w:t>
      </w:r>
      <w:r>
        <w:rPr>
          <w:spacing w:val="17"/>
        </w:rPr>
        <w:t xml:space="preserve"> </w:t>
      </w:r>
      <w:r>
        <w:t>jeho</w:t>
      </w:r>
      <w:r>
        <w:rPr>
          <w:spacing w:val="40"/>
        </w:rPr>
        <w:t xml:space="preserve"> </w:t>
      </w:r>
      <w:r>
        <w:t>souhlasné</w:t>
      </w:r>
      <w:r>
        <w:rPr>
          <w:spacing w:val="25"/>
        </w:rPr>
        <w:t xml:space="preserve"> </w:t>
      </w:r>
      <w:r>
        <w:t>vyjádření</w:t>
      </w:r>
      <w:r>
        <w:rPr>
          <w:spacing w:val="25"/>
        </w:rPr>
        <w:t xml:space="preserve"> </w:t>
      </w:r>
      <w:r>
        <w:t>účastníka</w:t>
      </w:r>
      <w:r>
        <w:rPr>
          <w:spacing w:val="26"/>
        </w:rPr>
        <w:t xml:space="preserve"> </w:t>
      </w:r>
      <w:r>
        <w:t>k</w:t>
      </w:r>
      <w:r>
        <w:rPr>
          <w:spacing w:val="19"/>
        </w:rPr>
        <w:t xml:space="preserve"> </w:t>
      </w:r>
      <w:r>
        <w:t>umístění</w:t>
      </w:r>
      <w:r>
        <w:rPr>
          <w:spacing w:val="2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realizaci</w:t>
      </w:r>
      <w:r>
        <w:rPr>
          <w:w w:val="96"/>
        </w:rPr>
        <w:t xml:space="preserve"> </w:t>
      </w:r>
      <w:r>
        <w:t>SDS</w:t>
      </w:r>
      <w:r>
        <w:rPr>
          <w:spacing w:val="-26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dotčených</w:t>
      </w:r>
      <w:r>
        <w:rPr>
          <w:spacing w:val="-19"/>
        </w:rPr>
        <w:t xml:space="preserve"> </w:t>
      </w:r>
      <w:r>
        <w:t>pozemcích.</w:t>
      </w:r>
    </w:p>
    <w:p w:rsidR="00E3459B" w:rsidRDefault="00E3459B">
      <w:pPr>
        <w:pStyle w:val="Zkladntext"/>
        <w:numPr>
          <w:ilvl w:val="0"/>
          <w:numId w:val="14"/>
        </w:numPr>
        <w:tabs>
          <w:tab w:val="left" w:pos="1531"/>
        </w:tabs>
        <w:kinsoku w:val="0"/>
        <w:overflowPunct w:val="0"/>
        <w:spacing w:before="115" w:line="242" w:lineRule="auto"/>
        <w:ind w:right="1155" w:hanging="350"/>
        <w:jc w:val="both"/>
        <w:rPr>
          <w:sz w:val="24"/>
          <w:szCs w:val="24"/>
        </w:rPr>
      </w:pPr>
      <w:r>
        <w:rPr>
          <w:sz w:val="24"/>
          <w:szCs w:val="24"/>
        </w:rPr>
        <w:t>Věcné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břemeno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zřízeno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jako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časově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neomezené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zaniká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případech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stanovených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zákonem.</w:t>
      </w:r>
    </w:p>
    <w:p w:rsidR="00E3459B" w:rsidRDefault="00E3459B">
      <w:pPr>
        <w:pStyle w:val="Zkladntext"/>
        <w:numPr>
          <w:ilvl w:val="0"/>
          <w:numId w:val="14"/>
        </w:numPr>
        <w:tabs>
          <w:tab w:val="left" w:pos="1531"/>
        </w:tabs>
        <w:kinsoku w:val="0"/>
        <w:overflowPunct w:val="0"/>
        <w:spacing w:before="115"/>
        <w:ind w:right="1144" w:hanging="345"/>
        <w:jc w:val="both"/>
        <w:rPr>
          <w:sz w:val="24"/>
          <w:szCs w:val="24"/>
        </w:rPr>
      </w:pPr>
      <w:r>
        <w:rPr>
          <w:sz w:val="24"/>
          <w:szCs w:val="24"/>
        </w:rPr>
        <w:t>Věcné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břemeno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zřízeno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za úplatu.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Smluvní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strany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dohodly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stanovení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výše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náhrady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určené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základě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znaleckého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posudku,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který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zajistí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vlastní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náklady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Budoucí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oprávněný,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přičemž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smluvní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strany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dohodly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stanovení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minimální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výše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náhrady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částce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2.000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(slovy: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dva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tisíce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korun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českých).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stanovené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částce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přičtena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daň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přidané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hodnoty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sazbě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platné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dni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uskutečnění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zdanitelného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plnění.</w:t>
      </w:r>
    </w:p>
    <w:p w:rsidR="00E3459B" w:rsidRDefault="00E3459B">
      <w:pPr>
        <w:pStyle w:val="Zkladntext"/>
        <w:numPr>
          <w:ilvl w:val="0"/>
          <w:numId w:val="14"/>
        </w:numPr>
        <w:tabs>
          <w:tab w:val="left" w:pos="1531"/>
        </w:tabs>
        <w:kinsoku w:val="0"/>
        <w:overflowPunct w:val="0"/>
        <w:spacing w:before="122" w:line="275" w:lineRule="exact"/>
        <w:ind w:hanging="355"/>
        <w:rPr>
          <w:sz w:val="24"/>
          <w:szCs w:val="24"/>
        </w:rPr>
      </w:pPr>
      <w:r>
        <w:rPr>
          <w:sz w:val="24"/>
          <w:szCs w:val="24"/>
        </w:rPr>
        <w:t xml:space="preserve">Budoucí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oprávněný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uhradí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výše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uvedenou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částku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základě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daňového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dokladu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(dále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jen</w:t>
      </w:r>
    </w:p>
    <w:p w:rsidR="00E3459B" w:rsidRDefault="00E3459B">
      <w:pPr>
        <w:pStyle w:val="Zkladntext"/>
        <w:kinsoku w:val="0"/>
        <w:overflowPunct w:val="0"/>
        <w:ind w:left="1525" w:right="1133" w:firstLine="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„faktura")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vystaveného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Budoucím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povinným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dle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náležitostmi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zákona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č.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235/2004</w:t>
      </w:r>
      <w:r>
        <w:rPr>
          <w:spacing w:val="2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Sb.,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přidané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hodnoty,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znění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pozdějších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předpisů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bezhotovostním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převodem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účet</w:t>
      </w:r>
      <w:r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Budoucího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povinného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uvedený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záhlaví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této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smlouvy,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splatností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měsíc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doručení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faktury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Budoucímu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oprávněnému.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Datum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uskutečnění zdanitelného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plnění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podání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návrhu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vklad práva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odpovídajícího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věcnému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břemeni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katastru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nemovitostí,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zároveň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>
        <w:rPr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převodu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práva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odpovídajícího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věcnému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břemeni.</w:t>
      </w:r>
    </w:p>
    <w:p w:rsidR="00E3459B" w:rsidRDefault="00E3459B">
      <w:pPr>
        <w:pStyle w:val="Zkladntext"/>
        <w:numPr>
          <w:ilvl w:val="0"/>
          <w:numId w:val="14"/>
        </w:numPr>
        <w:tabs>
          <w:tab w:val="left" w:pos="1531"/>
        </w:tabs>
        <w:kinsoku w:val="0"/>
        <w:overflowPunct w:val="0"/>
        <w:spacing w:before="117" w:line="239" w:lineRule="auto"/>
        <w:ind w:right="1142" w:hanging="345"/>
        <w:jc w:val="both"/>
        <w:rPr>
          <w:sz w:val="24"/>
          <w:szCs w:val="24"/>
        </w:rPr>
      </w:pPr>
      <w:r>
        <w:rPr>
          <w:sz w:val="24"/>
          <w:szCs w:val="24"/>
        </w:rPr>
        <w:t>Rozsah věcného břemene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účely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konečné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smlouvy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vyznačen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příslušném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geometrickém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plánu,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který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její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nedílnou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součástí.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Náklady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spojené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vypracováním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geometrického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plánu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jeho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vyhotovení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potřebném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počtu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paré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uhradí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Budoucí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oprávněný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dokončení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SDS.</w:t>
      </w:r>
    </w:p>
    <w:p w:rsidR="00E3459B" w:rsidRDefault="00E3459B">
      <w:pPr>
        <w:pStyle w:val="Zkladntext"/>
        <w:numPr>
          <w:ilvl w:val="0"/>
          <w:numId w:val="14"/>
        </w:numPr>
        <w:tabs>
          <w:tab w:val="left" w:pos="1526"/>
        </w:tabs>
        <w:kinsoku w:val="0"/>
        <w:overflowPunct w:val="0"/>
        <w:spacing w:before="122" w:line="242" w:lineRule="auto"/>
        <w:ind w:right="1150" w:hanging="350"/>
        <w:jc w:val="both"/>
        <w:rPr>
          <w:sz w:val="24"/>
          <w:szCs w:val="24"/>
        </w:rPr>
      </w:pPr>
      <w:r>
        <w:rPr>
          <w:sz w:val="24"/>
          <w:szCs w:val="24"/>
        </w:rPr>
        <w:t>Návrh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povolení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vkladu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věcného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břemene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katastru nemovitostí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zajistí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Budoucí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oprávněný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své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náklady.</w:t>
      </w:r>
    </w:p>
    <w:p w:rsidR="00E3459B" w:rsidRDefault="00E3459B">
      <w:pPr>
        <w:pStyle w:val="Zkladntext"/>
        <w:numPr>
          <w:ilvl w:val="0"/>
          <w:numId w:val="14"/>
        </w:numPr>
        <w:tabs>
          <w:tab w:val="left" w:pos="1531"/>
        </w:tabs>
        <w:kinsoku w:val="0"/>
        <w:overflowPunct w:val="0"/>
        <w:spacing w:before="115"/>
        <w:ind w:right="1147" w:hanging="345"/>
        <w:jc w:val="both"/>
        <w:rPr>
          <w:sz w:val="24"/>
          <w:szCs w:val="24"/>
        </w:rPr>
      </w:pPr>
      <w:r>
        <w:rPr>
          <w:sz w:val="24"/>
          <w:szCs w:val="24"/>
        </w:rPr>
        <w:t>Budoucí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oprávněný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dále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povinen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podat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žádost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zvláštní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užívání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komunikace,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před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vlastní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realizací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stavby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(žádost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podána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dostatečném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předstihu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dopravy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Úřadu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městské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části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Praha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12).</w:t>
      </w:r>
    </w:p>
    <w:p w:rsidR="00E3459B" w:rsidRDefault="00E3459B">
      <w:pPr>
        <w:pStyle w:val="Zkladntext"/>
        <w:numPr>
          <w:ilvl w:val="0"/>
          <w:numId w:val="14"/>
        </w:numPr>
        <w:tabs>
          <w:tab w:val="left" w:pos="1531"/>
        </w:tabs>
        <w:kinsoku w:val="0"/>
        <w:overflowPunct w:val="0"/>
        <w:spacing w:before="122" w:line="242" w:lineRule="auto"/>
        <w:ind w:right="1146" w:hanging="345"/>
        <w:jc w:val="both"/>
        <w:rPr>
          <w:sz w:val="24"/>
          <w:szCs w:val="24"/>
        </w:rPr>
      </w:pPr>
      <w:r>
        <w:rPr>
          <w:sz w:val="24"/>
          <w:szCs w:val="24"/>
        </w:rPr>
        <w:t>Budoucí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oprávněný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dále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povinen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splnit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technické podmínky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dopravy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Úřadu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městské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části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Praha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12.</w:t>
      </w:r>
    </w:p>
    <w:p w:rsidR="00E3459B" w:rsidRDefault="00E3459B">
      <w:pPr>
        <w:pStyle w:val="Zkladntext"/>
        <w:numPr>
          <w:ilvl w:val="0"/>
          <w:numId w:val="14"/>
        </w:numPr>
        <w:tabs>
          <w:tab w:val="left" w:pos="1536"/>
        </w:tabs>
        <w:kinsoku w:val="0"/>
        <w:overflowPunct w:val="0"/>
        <w:spacing w:before="115"/>
        <w:ind w:right="1142" w:hanging="350"/>
        <w:jc w:val="both"/>
        <w:rPr>
          <w:sz w:val="24"/>
          <w:szCs w:val="24"/>
        </w:rPr>
      </w:pPr>
      <w:r>
        <w:rPr>
          <w:sz w:val="24"/>
          <w:szCs w:val="24"/>
        </w:rPr>
        <w:t>Tato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smlouva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neupravuje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podmínky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záboru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pozemků,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které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budoucí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oprávněný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hodlá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využít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souvislosti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stavbou.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Žádost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zábor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stanovení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podmínek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záboru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musí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stavebník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projednat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Odborem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životního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prostředí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Odborem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dopravy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Úřadu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městské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části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Praha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dobu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trvání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záboru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jeho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úhradu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projednat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ekonomickém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Úřadu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městské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části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Praha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12.</w:t>
      </w:r>
    </w:p>
    <w:p w:rsidR="00E3459B" w:rsidRDefault="00E3459B">
      <w:pPr>
        <w:pStyle w:val="Zkladntext"/>
        <w:kinsoku w:val="0"/>
        <w:overflowPunct w:val="0"/>
        <w:ind w:left="0"/>
        <w:rPr>
          <w:sz w:val="24"/>
          <w:szCs w:val="24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4"/>
          <w:szCs w:val="24"/>
        </w:rPr>
      </w:pPr>
    </w:p>
    <w:p w:rsidR="00E3459B" w:rsidRDefault="00E3459B">
      <w:pPr>
        <w:pStyle w:val="Zkladntext"/>
        <w:kinsoku w:val="0"/>
        <w:overflowPunct w:val="0"/>
        <w:spacing w:before="11"/>
        <w:ind w:left="0"/>
        <w:rPr>
          <w:sz w:val="24"/>
          <w:szCs w:val="24"/>
        </w:rPr>
      </w:pPr>
    </w:p>
    <w:p w:rsidR="00E3459B" w:rsidRDefault="00E3459B">
      <w:pPr>
        <w:pStyle w:val="Zkladntext"/>
        <w:kinsoku w:val="0"/>
        <w:overflowPunct w:val="0"/>
        <w:ind w:left="0" w:right="109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w w:val="110"/>
          <w:sz w:val="18"/>
          <w:szCs w:val="18"/>
        </w:rPr>
        <w:t>3/7</w:t>
      </w:r>
    </w:p>
    <w:p w:rsidR="00E3459B" w:rsidRDefault="00E3459B">
      <w:pPr>
        <w:pStyle w:val="Zkladntext"/>
        <w:kinsoku w:val="0"/>
        <w:overflowPunct w:val="0"/>
        <w:ind w:left="0" w:right="1092"/>
        <w:jc w:val="right"/>
        <w:rPr>
          <w:rFonts w:ascii="Courier New" w:hAnsi="Courier New" w:cs="Courier New"/>
          <w:sz w:val="18"/>
          <w:szCs w:val="18"/>
        </w:rPr>
        <w:sectPr w:rsidR="00E3459B">
          <w:pgSz w:w="11900" w:h="16840"/>
          <w:pgMar w:top="1180" w:right="0" w:bottom="280" w:left="0" w:header="636" w:footer="0" w:gutter="0"/>
          <w:cols w:space="708" w:equalWidth="0">
            <w:col w:w="11900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spacing w:before="10"/>
        <w:ind w:left="4429" w:right="4165"/>
        <w:jc w:val="center"/>
        <w:rPr>
          <w:color w:val="000000"/>
        </w:rPr>
      </w:pPr>
      <w:r>
        <w:rPr>
          <w:color w:val="4F4D52"/>
        </w:rPr>
        <w:lastRenderedPageBreak/>
        <w:t>MČ</w:t>
      </w:r>
      <w:r>
        <w:rPr>
          <w:color w:val="4F4D52"/>
          <w:spacing w:val="11"/>
        </w:rPr>
        <w:t xml:space="preserve"> </w:t>
      </w:r>
      <w:r>
        <w:rPr>
          <w:color w:val="4F4D52"/>
        </w:rPr>
        <w:t>Praha</w:t>
      </w:r>
      <w:r>
        <w:rPr>
          <w:color w:val="4F4D52"/>
          <w:spacing w:val="43"/>
        </w:rPr>
        <w:t xml:space="preserve"> </w:t>
      </w:r>
      <w:r>
        <w:rPr>
          <w:color w:val="4F4D52"/>
        </w:rPr>
        <w:t>12</w:t>
      </w:r>
      <w:r>
        <w:rPr>
          <w:color w:val="4F4D52"/>
          <w:spacing w:val="-12"/>
        </w:rPr>
        <w:t xml:space="preserve"> </w:t>
      </w:r>
      <w:r>
        <w:rPr>
          <w:color w:val="4F4D52"/>
        </w:rPr>
        <w:t>a</w:t>
      </w:r>
      <w:r>
        <w:rPr>
          <w:color w:val="4F4D52"/>
          <w:spacing w:val="-1"/>
        </w:rPr>
        <w:t xml:space="preserve"> </w:t>
      </w:r>
      <w:r>
        <w:rPr>
          <w:color w:val="413D44"/>
          <w:spacing w:val="1"/>
        </w:rPr>
        <w:t>PREdi</w:t>
      </w:r>
      <w:r>
        <w:rPr>
          <w:color w:val="606064"/>
          <w:spacing w:val="1"/>
        </w:rPr>
        <w:t>stribuce</w:t>
      </w:r>
      <w:r>
        <w:rPr>
          <w:color w:val="606064"/>
        </w:rPr>
        <w:t xml:space="preserve"> </w:t>
      </w:r>
      <w:r>
        <w:rPr>
          <w:color w:val="606064"/>
          <w:spacing w:val="17"/>
        </w:rPr>
        <w:t xml:space="preserve"> </w:t>
      </w:r>
      <w:r>
        <w:rPr>
          <w:color w:val="606064"/>
        </w:rPr>
        <w:t>a.s.</w:t>
      </w:r>
    </w:p>
    <w:p w:rsidR="00E3459B" w:rsidRDefault="00E3459B">
      <w:pPr>
        <w:pStyle w:val="Zkladntext"/>
        <w:kinsoku w:val="0"/>
        <w:overflowPunct w:val="0"/>
        <w:spacing w:before="13" w:line="252" w:lineRule="auto"/>
        <w:ind w:left="4887" w:right="4337" w:firstLine="646"/>
        <w:rPr>
          <w:color w:val="000000"/>
        </w:rPr>
      </w:pPr>
      <w:r>
        <w:rPr>
          <w:color w:val="413D44"/>
          <w:w w:val="105"/>
        </w:rPr>
        <w:t>Článek</w:t>
      </w:r>
      <w:r>
        <w:rPr>
          <w:color w:val="413D44"/>
          <w:spacing w:val="39"/>
          <w:w w:val="105"/>
        </w:rPr>
        <w:t xml:space="preserve"> </w:t>
      </w:r>
      <w:r>
        <w:rPr>
          <w:color w:val="4F4D52"/>
          <w:w w:val="105"/>
        </w:rPr>
        <w:t>IV.</w:t>
      </w:r>
      <w:r>
        <w:rPr>
          <w:color w:val="4F4D52"/>
          <w:w w:val="108"/>
        </w:rPr>
        <w:t xml:space="preserve"> </w:t>
      </w:r>
      <w:r>
        <w:rPr>
          <w:color w:val="413D44"/>
          <w:w w:val="105"/>
        </w:rPr>
        <w:t>Odstoupení</w:t>
      </w:r>
      <w:r>
        <w:rPr>
          <w:color w:val="413D44"/>
          <w:spacing w:val="32"/>
          <w:w w:val="105"/>
        </w:rPr>
        <w:t xml:space="preserve"> </w:t>
      </w:r>
      <w:r>
        <w:rPr>
          <w:color w:val="413D44"/>
          <w:w w:val="105"/>
        </w:rPr>
        <w:t>od</w:t>
      </w:r>
      <w:r>
        <w:rPr>
          <w:color w:val="413D44"/>
          <w:spacing w:val="32"/>
          <w:w w:val="105"/>
        </w:rPr>
        <w:t xml:space="preserve"> </w:t>
      </w:r>
      <w:r>
        <w:rPr>
          <w:color w:val="413D44"/>
          <w:w w:val="105"/>
        </w:rPr>
        <w:t>smlouvy</w:t>
      </w:r>
    </w:p>
    <w:p w:rsidR="00E3459B" w:rsidRDefault="00E3459B">
      <w:pPr>
        <w:pStyle w:val="Zkladntext"/>
        <w:numPr>
          <w:ilvl w:val="1"/>
          <w:numId w:val="14"/>
        </w:numPr>
        <w:tabs>
          <w:tab w:val="left" w:pos="1662"/>
        </w:tabs>
        <w:kinsoku w:val="0"/>
        <w:overflowPunct w:val="0"/>
        <w:spacing w:before="197"/>
        <w:ind w:hanging="325"/>
        <w:rPr>
          <w:color w:val="000000"/>
        </w:rPr>
      </w:pPr>
      <w:r>
        <w:rPr>
          <w:color w:val="413D44"/>
        </w:rPr>
        <w:t>Smlu</w:t>
      </w:r>
      <w:r>
        <w:rPr>
          <w:color w:val="606064"/>
        </w:rPr>
        <w:t>v</w:t>
      </w:r>
      <w:r>
        <w:rPr>
          <w:color w:val="413D44"/>
        </w:rPr>
        <w:t>ní</w:t>
      </w:r>
      <w:r>
        <w:rPr>
          <w:color w:val="413D44"/>
          <w:spacing w:val="15"/>
        </w:rPr>
        <w:t xml:space="preserve"> </w:t>
      </w:r>
      <w:r>
        <w:rPr>
          <w:color w:val="413D44"/>
        </w:rPr>
        <w:t>strany</w:t>
      </w:r>
      <w:r>
        <w:rPr>
          <w:color w:val="413D44"/>
          <w:spacing w:val="18"/>
        </w:rPr>
        <w:t xml:space="preserve"> </w:t>
      </w:r>
      <w:r>
        <w:rPr>
          <w:color w:val="4F4D52"/>
        </w:rPr>
        <w:t>se</w:t>
      </w:r>
      <w:r>
        <w:rPr>
          <w:color w:val="4F4D52"/>
          <w:spacing w:val="-2"/>
        </w:rPr>
        <w:t xml:space="preserve"> </w:t>
      </w:r>
      <w:r>
        <w:rPr>
          <w:color w:val="413D44"/>
          <w:spacing w:val="2"/>
        </w:rPr>
        <w:t>dohodl</w:t>
      </w:r>
      <w:r>
        <w:rPr>
          <w:color w:val="606064"/>
          <w:spacing w:val="2"/>
        </w:rPr>
        <w:t>y,</w:t>
      </w:r>
      <w:r>
        <w:rPr>
          <w:color w:val="606064"/>
          <w:spacing w:val="14"/>
        </w:rPr>
        <w:t xml:space="preserve"> </w:t>
      </w:r>
      <w:r>
        <w:rPr>
          <w:color w:val="4F4D52"/>
        </w:rPr>
        <w:t>že</w:t>
      </w:r>
      <w:r>
        <w:rPr>
          <w:color w:val="4F4D52"/>
          <w:spacing w:val="2"/>
        </w:rPr>
        <w:t xml:space="preserve"> </w:t>
      </w:r>
      <w:r>
        <w:rPr>
          <w:color w:val="4F4D52"/>
        </w:rPr>
        <w:t>od</w:t>
      </w:r>
      <w:r>
        <w:rPr>
          <w:color w:val="4F4D52"/>
          <w:spacing w:val="20"/>
        </w:rPr>
        <w:t xml:space="preserve"> </w:t>
      </w:r>
      <w:r>
        <w:rPr>
          <w:color w:val="4F4D52"/>
        </w:rPr>
        <w:t>smlouvy</w:t>
      </w:r>
      <w:r>
        <w:rPr>
          <w:color w:val="4F4D52"/>
          <w:spacing w:val="15"/>
        </w:rPr>
        <w:t xml:space="preserve"> </w:t>
      </w:r>
      <w:r>
        <w:rPr>
          <w:color w:val="413D44"/>
        </w:rPr>
        <w:t>lze</w:t>
      </w:r>
      <w:r>
        <w:rPr>
          <w:color w:val="413D44"/>
          <w:spacing w:val="4"/>
        </w:rPr>
        <w:t xml:space="preserve"> </w:t>
      </w:r>
      <w:r>
        <w:rPr>
          <w:color w:val="413D44"/>
        </w:rPr>
        <w:t>odstoupit</w:t>
      </w:r>
      <w:r>
        <w:rPr>
          <w:color w:val="413D44"/>
          <w:spacing w:val="26"/>
        </w:rPr>
        <w:t xml:space="preserve"> </w:t>
      </w:r>
      <w:r>
        <w:rPr>
          <w:color w:val="606064"/>
        </w:rPr>
        <w:t>v</w:t>
      </w:r>
      <w:r>
        <w:rPr>
          <w:color w:val="606064"/>
          <w:spacing w:val="7"/>
        </w:rPr>
        <w:t xml:space="preserve"> </w:t>
      </w:r>
      <w:r>
        <w:rPr>
          <w:color w:val="4F4D52"/>
        </w:rPr>
        <w:t>následujících</w:t>
      </w:r>
      <w:r>
        <w:rPr>
          <w:color w:val="4F4D52"/>
          <w:spacing w:val="29"/>
        </w:rPr>
        <w:t xml:space="preserve"> </w:t>
      </w:r>
      <w:r>
        <w:rPr>
          <w:color w:val="4F4D52"/>
        </w:rPr>
        <w:t>případech:</w:t>
      </w:r>
    </w:p>
    <w:p w:rsidR="00E3459B" w:rsidRDefault="00E3459B">
      <w:pPr>
        <w:pStyle w:val="Zkladntext"/>
        <w:numPr>
          <w:ilvl w:val="2"/>
          <w:numId w:val="14"/>
        </w:numPr>
        <w:tabs>
          <w:tab w:val="left" w:pos="2006"/>
          <w:tab w:val="left" w:pos="8553"/>
        </w:tabs>
        <w:kinsoku w:val="0"/>
        <w:overflowPunct w:val="0"/>
        <w:spacing w:before="133" w:line="246" w:lineRule="auto"/>
        <w:ind w:right="1053" w:hanging="354"/>
        <w:rPr>
          <w:color w:val="000000"/>
        </w:rPr>
      </w:pPr>
      <w:r>
        <w:rPr>
          <w:color w:val="4F4D52"/>
        </w:rPr>
        <w:t xml:space="preserve">stavbou  </w:t>
      </w:r>
      <w:r>
        <w:rPr>
          <w:color w:val="4F4D52"/>
          <w:spacing w:val="4"/>
        </w:rPr>
        <w:t xml:space="preserve"> </w:t>
      </w:r>
      <w:r>
        <w:rPr>
          <w:color w:val="413D44"/>
        </w:rPr>
        <w:t xml:space="preserve">budoucího  </w:t>
      </w:r>
      <w:r>
        <w:rPr>
          <w:color w:val="413D44"/>
          <w:spacing w:val="24"/>
        </w:rPr>
        <w:t xml:space="preserve"> </w:t>
      </w:r>
      <w:r>
        <w:rPr>
          <w:color w:val="413D44"/>
        </w:rPr>
        <w:t xml:space="preserve">oprávněného  </w:t>
      </w:r>
      <w:r>
        <w:rPr>
          <w:color w:val="413D44"/>
          <w:spacing w:val="21"/>
        </w:rPr>
        <w:t xml:space="preserve"> </w:t>
      </w:r>
      <w:r>
        <w:rPr>
          <w:color w:val="413D44"/>
        </w:rPr>
        <w:t xml:space="preserve">nedojde  </w:t>
      </w:r>
      <w:r>
        <w:rPr>
          <w:color w:val="413D44"/>
          <w:spacing w:val="11"/>
        </w:rPr>
        <w:t xml:space="preserve"> </w:t>
      </w:r>
      <w:r>
        <w:rPr>
          <w:color w:val="4F4D52"/>
        </w:rPr>
        <w:t xml:space="preserve">k </w:t>
      </w:r>
      <w:r>
        <w:rPr>
          <w:color w:val="4F4D52"/>
          <w:spacing w:val="53"/>
        </w:rPr>
        <w:t xml:space="preserve"> </w:t>
      </w:r>
      <w:r>
        <w:rPr>
          <w:color w:val="413D44"/>
        </w:rPr>
        <w:t>předpokládanému</w:t>
      </w:r>
      <w:r>
        <w:rPr>
          <w:color w:val="413D44"/>
        </w:rPr>
        <w:tab/>
        <w:t>dotčen</w:t>
      </w:r>
      <w:r>
        <w:rPr>
          <w:color w:val="606064"/>
        </w:rPr>
        <w:t xml:space="preserve">í  </w:t>
      </w:r>
      <w:r>
        <w:rPr>
          <w:color w:val="606064"/>
          <w:spacing w:val="3"/>
        </w:rPr>
        <w:t xml:space="preserve"> </w:t>
      </w:r>
      <w:r>
        <w:rPr>
          <w:color w:val="4F4D52"/>
        </w:rPr>
        <w:t xml:space="preserve">nebo  </w:t>
      </w:r>
      <w:r>
        <w:rPr>
          <w:color w:val="4F4D52"/>
          <w:spacing w:val="17"/>
        </w:rPr>
        <w:t xml:space="preserve"> </w:t>
      </w:r>
      <w:r>
        <w:rPr>
          <w:color w:val="4F4D52"/>
        </w:rPr>
        <w:t>omezení</w:t>
      </w:r>
      <w:r>
        <w:rPr>
          <w:color w:val="4F4D52"/>
          <w:spacing w:val="25"/>
          <w:w w:val="101"/>
        </w:rPr>
        <w:t xml:space="preserve"> </w:t>
      </w:r>
      <w:r>
        <w:rPr>
          <w:color w:val="413D44"/>
        </w:rPr>
        <w:t>dotčených</w:t>
      </w:r>
      <w:r>
        <w:rPr>
          <w:color w:val="413D44"/>
          <w:spacing w:val="13"/>
        </w:rPr>
        <w:t xml:space="preserve"> </w:t>
      </w:r>
      <w:r>
        <w:rPr>
          <w:color w:val="413D44"/>
        </w:rPr>
        <w:t>pozemků</w:t>
      </w:r>
      <w:r>
        <w:rPr>
          <w:color w:val="413D44"/>
          <w:spacing w:val="37"/>
        </w:rPr>
        <w:t xml:space="preserve"> </w:t>
      </w:r>
      <w:r>
        <w:rPr>
          <w:color w:val="413D44"/>
          <w:spacing w:val="11"/>
        </w:rPr>
        <w:t>u</w:t>
      </w:r>
      <w:r>
        <w:rPr>
          <w:color w:val="606064"/>
          <w:spacing w:val="6"/>
        </w:rPr>
        <w:t>v</w:t>
      </w:r>
      <w:r>
        <w:rPr>
          <w:color w:val="413D44"/>
        </w:rPr>
        <w:t>edených</w:t>
      </w:r>
      <w:r>
        <w:rPr>
          <w:color w:val="413D44"/>
          <w:spacing w:val="16"/>
        </w:rPr>
        <w:t xml:space="preserve"> </w:t>
      </w:r>
      <w:r>
        <w:rPr>
          <w:color w:val="4F4D52"/>
        </w:rPr>
        <w:t>v</w:t>
      </w:r>
      <w:r>
        <w:rPr>
          <w:color w:val="4F4D52"/>
          <w:spacing w:val="17"/>
        </w:rPr>
        <w:t xml:space="preserve"> </w:t>
      </w:r>
      <w:r>
        <w:rPr>
          <w:color w:val="606064"/>
        </w:rPr>
        <w:t>č</w:t>
      </w:r>
      <w:r>
        <w:rPr>
          <w:color w:val="413D44"/>
        </w:rPr>
        <w:t>l.</w:t>
      </w:r>
      <w:r>
        <w:rPr>
          <w:color w:val="413D44"/>
          <w:spacing w:val="11"/>
        </w:rPr>
        <w:t xml:space="preserve"> </w:t>
      </w:r>
      <w:r>
        <w:rPr>
          <w:rFonts w:ascii="Arial" w:hAnsi="Arial" w:cs="Arial"/>
          <w:color w:val="413D44"/>
        </w:rPr>
        <w:t>I.</w:t>
      </w:r>
      <w:r>
        <w:rPr>
          <w:rFonts w:ascii="Arial" w:hAnsi="Arial" w:cs="Arial"/>
          <w:color w:val="413D44"/>
          <w:spacing w:val="-33"/>
        </w:rPr>
        <w:t xml:space="preserve"> </w:t>
      </w:r>
      <w:r>
        <w:rPr>
          <w:color w:val="413D44"/>
        </w:rPr>
        <w:t>odst.</w:t>
      </w:r>
      <w:r>
        <w:rPr>
          <w:color w:val="413D44"/>
          <w:spacing w:val="41"/>
        </w:rPr>
        <w:t xml:space="preserve"> </w:t>
      </w:r>
      <w:r>
        <w:rPr>
          <w:color w:val="413D44"/>
        </w:rPr>
        <w:t>1</w:t>
      </w:r>
      <w:r>
        <w:rPr>
          <w:color w:val="413D44"/>
          <w:spacing w:val="-8"/>
        </w:rPr>
        <w:t xml:space="preserve"> </w:t>
      </w:r>
      <w:r>
        <w:rPr>
          <w:color w:val="413D44"/>
        </w:rPr>
        <w:t>této</w:t>
      </w:r>
      <w:r>
        <w:rPr>
          <w:color w:val="413D44"/>
          <w:spacing w:val="27"/>
        </w:rPr>
        <w:t xml:space="preserve"> </w:t>
      </w:r>
      <w:r>
        <w:rPr>
          <w:color w:val="4F4D52"/>
        </w:rPr>
        <w:t>smlouvy;</w:t>
      </w:r>
    </w:p>
    <w:p w:rsidR="00E3459B" w:rsidRDefault="00E3459B">
      <w:pPr>
        <w:pStyle w:val="Zkladntext"/>
        <w:numPr>
          <w:ilvl w:val="2"/>
          <w:numId w:val="14"/>
        </w:numPr>
        <w:tabs>
          <w:tab w:val="left" w:pos="1997"/>
        </w:tabs>
        <w:kinsoku w:val="0"/>
        <w:overflowPunct w:val="0"/>
        <w:spacing w:before="62" w:line="247" w:lineRule="auto"/>
        <w:ind w:left="1996" w:right="1053"/>
        <w:rPr>
          <w:color w:val="000000"/>
        </w:rPr>
      </w:pPr>
      <w:r>
        <w:rPr>
          <w:color w:val="413D44"/>
        </w:rPr>
        <w:t>nedojde</w:t>
      </w:r>
      <w:r>
        <w:rPr>
          <w:color w:val="413D44"/>
          <w:spacing w:val="31"/>
        </w:rPr>
        <w:t xml:space="preserve"> </w:t>
      </w:r>
      <w:r>
        <w:rPr>
          <w:color w:val="413D44"/>
        </w:rPr>
        <w:t>-</w:t>
      </w:r>
      <w:r>
        <w:rPr>
          <w:color w:val="413D44"/>
          <w:spacing w:val="18"/>
        </w:rPr>
        <w:t xml:space="preserve"> </w:t>
      </w:r>
      <w:r>
        <w:rPr>
          <w:rFonts w:ascii="Arial" w:hAnsi="Arial" w:cs="Arial"/>
          <w:color w:val="413D44"/>
          <w:spacing w:val="5"/>
        </w:rPr>
        <w:t>li</w:t>
      </w:r>
      <w:r>
        <w:rPr>
          <w:color w:val="4F4D52"/>
          <w:spacing w:val="8"/>
        </w:rPr>
        <w:t>k</w:t>
      </w:r>
      <w:r>
        <w:rPr>
          <w:color w:val="4F4D52"/>
          <w:spacing w:val="23"/>
        </w:rPr>
        <w:t xml:space="preserve"> </w:t>
      </w:r>
      <w:r>
        <w:rPr>
          <w:color w:val="4F4D52"/>
        </w:rPr>
        <w:t>vydání</w:t>
      </w:r>
      <w:r>
        <w:rPr>
          <w:color w:val="4F4D52"/>
          <w:spacing w:val="21"/>
        </w:rPr>
        <w:t xml:space="preserve"> </w:t>
      </w:r>
      <w:r>
        <w:rPr>
          <w:color w:val="413D44"/>
          <w:spacing w:val="2"/>
        </w:rPr>
        <w:t>pra</w:t>
      </w:r>
      <w:r>
        <w:rPr>
          <w:color w:val="606064"/>
          <w:spacing w:val="3"/>
        </w:rPr>
        <w:t>v</w:t>
      </w:r>
      <w:r>
        <w:rPr>
          <w:color w:val="413D44"/>
          <w:spacing w:val="3"/>
        </w:rPr>
        <w:t>omocn</w:t>
      </w:r>
      <w:r>
        <w:rPr>
          <w:color w:val="606064"/>
          <w:spacing w:val="3"/>
        </w:rPr>
        <w:t>ý</w:t>
      </w:r>
      <w:r>
        <w:rPr>
          <w:color w:val="413D44"/>
          <w:spacing w:val="2"/>
        </w:rPr>
        <w:t>ch</w:t>
      </w:r>
      <w:r>
        <w:rPr>
          <w:color w:val="413D44"/>
          <w:spacing w:val="5"/>
        </w:rPr>
        <w:t xml:space="preserve"> </w:t>
      </w:r>
      <w:r>
        <w:rPr>
          <w:color w:val="413D44"/>
        </w:rPr>
        <w:t>příslušných</w:t>
      </w:r>
      <w:r>
        <w:rPr>
          <w:color w:val="413D44"/>
          <w:spacing w:val="44"/>
        </w:rPr>
        <w:t xml:space="preserve"> </w:t>
      </w:r>
      <w:r>
        <w:rPr>
          <w:color w:val="413D44"/>
        </w:rPr>
        <w:t>povolení</w:t>
      </w:r>
      <w:r>
        <w:rPr>
          <w:color w:val="413D44"/>
          <w:spacing w:val="39"/>
        </w:rPr>
        <w:t xml:space="preserve"> </w:t>
      </w:r>
      <w:r>
        <w:rPr>
          <w:color w:val="4F4D52"/>
        </w:rPr>
        <w:t>o</w:t>
      </w:r>
      <w:r>
        <w:rPr>
          <w:color w:val="4F4D52"/>
          <w:spacing w:val="6"/>
        </w:rPr>
        <w:t xml:space="preserve"> </w:t>
      </w:r>
      <w:r>
        <w:rPr>
          <w:color w:val="413D44"/>
        </w:rPr>
        <w:t>umístění</w:t>
      </w:r>
      <w:r>
        <w:rPr>
          <w:color w:val="413D44"/>
          <w:spacing w:val="43"/>
        </w:rPr>
        <w:t xml:space="preserve"> </w:t>
      </w:r>
      <w:r>
        <w:rPr>
          <w:color w:val="4F4D52"/>
        </w:rPr>
        <w:t>stavby</w:t>
      </w:r>
      <w:r>
        <w:rPr>
          <w:color w:val="4F4D52"/>
          <w:spacing w:val="24"/>
        </w:rPr>
        <w:t xml:space="preserve"> </w:t>
      </w:r>
      <w:r>
        <w:rPr>
          <w:color w:val="4F4D52"/>
        </w:rPr>
        <w:t>a</w:t>
      </w:r>
      <w:r>
        <w:rPr>
          <w:color w:val="4F4D52"/>
          <w:spacing w:val="14"/>
        </w:rPr>
        <w:t xml:space="preserve"> </w:t>
      </w:r>
      <w:r>
        <w:rPr>
          <w:color w:val="4F4D52"/>
        </w:rPr>
        <w:t>stavba</w:t>
      </w:r>
      <w:r>
        <w:rPr>
          <w:color w:val="4F4D52"/>
          <w:spacing w:val="16"/>
        </w:rPr>
        <w:t xml:space="preserve"> </w:t>
      </w:r>
      <w:r>
        <w:rPr>
          <w:color w:val="4F4D52"/>
        </w:rPr>
        <w:t>nebude</w:t>
      </w:r>
      <w:r>
        <w:rPr>
          <w:color w:val="4F4D52"/>
          <w:spacing w:val="29"/>
          <w:w w:val="101"/>
        </w:rPr>
        <w:t xml:space="preserve"> </w:t>
      </w:r>
      <w:r>
        <w:rPr>
          <w:color w:val="413D44"/>
        </w:rPr>
        <w:t>realizována.</w:t>
      </w:r>
    </w:p>
    <w:p w:rsidR="00E3459B" w:rsidRDefault="00E3459B">
      <w:pPr>
        <w:pStyle w:val="Zkladntext"/>
        <w:numPr>
          <w:ilvl w:val="1"/>
          <w:numId w:val="14"/>
        </w:numPr>
        <w:tabs>
          <w:tab w:val="left" w:pos="1652"/>
        </w:tabs>
        <w:kinsoku w:val="0"/>
        <w:overflowPunct w:val="0"/>
        <w:spacing w:before="67" w:line="247" w:lineRule="auto"/>
        <w:ind w:right="1053" w:hanging="349"/>
        <w:rPr>
          <w:color w:val="000000"/>
        </w:rPr>
      </w:pPr>
      <w:r>
        <w:rPr>
          <w:color w:val="413D44"/>
        </w:rPr>
        <w:t xml:space="preserve">Odstoupením </w:t>
      </w:r>
      <w:r>
        <w:rPr>
          <w:color w:val="413D44"/>
          <w:spacing w:val="18"/>
        </w:rPr>
        <w:t xml:space="preserve"> </w:t>
      </w:r>
      <w:r>
        <w:rPr>
          <w:color w:val="4F4D52"/>
        </w:rPr>
        <w:t>se</w:t>
      </w:r>
      <w:r>
        <w:rPr>
          <w:color w:val="4F4D52"/>
          <w:spacing w:val="34"/>
        </w:rPr>
        <w:t xml:space="preserve"> </w:t>
      </w:r>
      <w:r>
        <w:rPr>
          <w:color w:val="4F4D52"/>
        </w:rPr>
        <w:t>smlouva</w:t>
      </w:r>
      <w:r>
        <w:rPr>
          <w:color w:val="4F4D52"/>
          <w:spacing w:val="44"/>
        </w:rPr>
        <w:t xml:space="preserve"> </w:t>
      </w:r>
      <w:r>
        <w:rPr>
          <w:color w:val="413D44"/>
        </w:rPr>
        <w:t>ruší</w:t>
      </w:r>
      <w:r>
        <w:rPr>
          <w:color w:val="413D44"/>
          <w:spacing w:val="44"/>
        </w:rPr>
        <w:t xml:space="preserve"> </w:t>
      </w:r>
      <w:r>
        <w:rPr>
          <w:color w:val="413D44"/>
        </w:rPr>
        <w:t>a</w:t>
      </w:r>
      <w:r>
        <w:rPr>
          <w:color w:val="413D44"/>
          <w:spacing w:val="38"/>
        </w:rPr>
        <w:t xml:space="preserve"> </w:t>
      </w:r>
      <w:r>
        <w:rPr>
          <w:color w:val="413D44"/>
        </w:rPr>
        <w:t>toto</w:t>
      </w:r>
      <w:r>
        <w:rPr>
          <w:color w:val="413D44"/>
          <w:spacing w:val="52"/>
        </w:rPr>
        <w:t xml:space="preserve"> </w:t>
      </w:r>
      <w:r>
        <w:rPr>
          <w:color w:val="413D44"/>
        </w:rPr>
        <w:t>odstoupení</w:t>
      </w:r>
      <w:r>
        <w:rPr>
          <w:color w:val="413D44"/>
          <w:spacing w:val="29"/>
        </w:rPr>
        <w:t xml:space="preserve"> </w:t>
      </w:r>
      <w:r>
        <w:rPr>
          <w:color w:val="413D44"/>
        </w:rPr>
        <w:t xml:space="preserve">je </w:t>
      </w:r>
      <w:r>
        <w:rPr>
          <w:color w:val="413D44"/>
          <w:spacing w:val="6"/>
        </w:rPr>
        <w:t xml:space="preserve"> </w:t>
      </w:r>
      <w:r>
        <w:rPr>
          <w:color w:val="4F4D52"/>
        </w:rPr>
        <w:t>účinné</w:t>
      </w:r>
      <w:r>
        <w:rPr>
          <w:color w:val="4F4D52"/>
          <w:spacing w:val="53"/>
        </w:rPr>
        <w:t xml:space="preserve"> </w:t>
      </w:r>
      <w:r>
        <w:rPr>
          <w:color w:val="413D44"/>
        </w:rPr>
        <w:t>doručením</w:t>
      </w:r>
      <w:r>
        <w:rPr>
          <w:color w:val="413D44"/>
          <w:spacing w:val="52"/>
        </w:rPr>
        <w:t xml:space="preserve"> </w:t>
      </w:r>
      <w:r>
        <w:rPr>
          <w:color w:val="413D44"/>
        </w:rPr>
        <w:t xml:space="preserve">písemného  projevu </w:t>
      </w:r>
      <w:r>
        <w:rPr>
          <w:color w:val="413D44"/>
          <w:spacing w:val="1"/>
        </w:rPr>
        <w:t xml:space="preserve"> </w:t>
      </w:r>
      <w:r>
        <w:rPr>
          <w:color w:val="4F4D52"/>
        </w:rPr>
        <w:t>této vůle</w:t>
      </w:r>
      <w:r>
        <w:rPr>
          <w:color w:val="4F4D52"/>
          <w:spacing w:val="19"/>
        </w:rPr>
        <w:t xml:space="preserve"> </w:t>
      </w:r>
      <w:r>
        <w:rPr>
          <w:color w:val="413D44"/>
        </w:rPr>
        <w:t>druhé</w:t>
      </w:r>
      <w:r>
        <w:rPr>
          <w:color w:val="413D44"/>
          <w:spacing w:val="18"/>
        </w:rPr>
        <w:t xml:space="preserve"> </w:t>
      </w:r>
      <w:r>
        <w:rPr>
          <w:color w:val="413D44"/>
        </w:rPr>
        <w:t>smluvní</w:t>
      </w:r>
      <w:r>
        <w:rPr>
          <w:color w:val="413D44"/>
          <w:spacing w:val="23"/>
        </w:rPr>
        <w:t xml:space="preserve"> </w:t>
      </w:r>
      <w:r>
        <w:rPr>
          <w:color w:val="413D44"/>
        </w:rPr>
        <w:t>straně.</w:t>
      </w:r>
    </w:p>
    <w:p w:rsidR="00E3459B" w:rsidRDefault="00E3459B">
      <w:pPr>
        <w:pStyle w:val="Zkladntext"/>
        <w:kinsoku w:val="0"/>
        <w:overflowPunct w:val="0"/>
        <w:spacing w:before="1"/>
        <w:ind w:left="0"/>
        <w:rPr>
          <w:sz w:val="32"/>
          <w:szCs w:val="32"/>
        </w:rPr>
      </w:pPr>
    </w:p>
    <w:p w:rsidR="00E3459B" w:rsidRDefault="00E3459B">
      <w:pPr>
        <w:pStyle w:val="Zkladntext"/>
        <w:kinsoku w:val="0"/>
        <w:overflowPunct w:val="0"/>
        <w:spacing w:line="252" w:lineRule="auto"/>
        <w:ind w:left="4959" w:right="4337" w:firstLine="612"/>
        <w:rPr>
          <w:color w:val="000000"/>
        </w:rPr>
      </w:pPr>
      <w:r>
        <w:rPr>
          <w:color w:val="413D44"/>
          <w:w w:val="105"/>
        </w:rPr>
        <w:t>Článek</w:t>
      </w:r>
      <w:r>
        <w:rPr>
          <w:color w:val="413D44"/>
          <w:spacing w:val="25"/>
          <w:w w:val="105"/>
        </w:rPr>
        <w:t xml:space="preserve"> </w:t>
      </w:r>
      <w:r>
        <w:rPr>
          <w:color w:val="413D44"/>
          <w:w w:val="105"/>
        </w:rPr>
        <w:t>V.</w:t>
      </w:r>
      <w:r>
        <w:rPr>
          <w:color w:val="413D44"/>
          <w:w w:val="103"/>
        </w:rPr>
        <w:t xml:space="preserve"> </w:t>
      </w:r>
      <w:r>
        <w:rPr>
          <w:color w:val="2F2D33"/>
          <w:w w:val="105"/>
        </w:rPr>
        <w:t xml:space="preserve">Závěrečná </w:t>
      </w:r>
      <w:r>
        <w:rPr>
          <w:color w:val="2F2D33"/>
          <w:spacing w:val="19"/>
          <w:w w:val="105"/>
        </w:rPr>
        <w:t xml:space="preserve"> </w:t>
      </w:r>
      <w:r>
        <w:rPr>
          <w:color w:val="2F2D33"/>
          <w:w w:val="105"/>
        </w:rPr>
        <w:t>ustanovení</w:t>
      </w:r>
    </w:p>
    <w:p w:rsidR="00E3459B" w:rsidRDefault="00E3459B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E3459B" w:rsidRDefault="00E3459B">
      <w:pPr>
        <w:pStyle w:val="Zkladntext"/>
        <w:numPr>
          <w:ilvl w:val="0"/>
          <w:numId w:val="13"/>
        </w:numPr>
        <w:tabs>
          <w:tab w:val="left" w:pos="1647"/>
        </w:tabs>
        <w:kinsoku w:val="0"/>
        <w:overflowPunct w:val="0"/>
        <w:spacing w:before="70" w:line="247" w:lineRule="auto"/>
        <w:ind w:right="1053" w:hanging="330"/>
        <w:rPr>
          <w:color w:val="000000"/>
        </w:rPr>
      </w:pPr>
      <w:r>
        <w:rPr>
          <w:color w:val="413D44"/>
        </w:rPr>
        <w:t xml:space="preserve">Tato </w:t>
      </w:r>
      <w:r>
        <w:rPr>
          <w:color w:val="413D44"/>
          <w:spacing w:val="4"/>
        </w:rPr>
        <w:t xml:space="preserve"> </w:t>
      </w:r>
      <w:r>
        <w:rPr>
          <w:color w:val="413D44"/>
        </w:rPr>
        <w:t>smlouva</w:t>
      </w:r>
      <w:r>
        <w:rPr>
          <w:color w:val="413D44"/>
          <w:spacing w:val="51"/>
        </w:rPr>
        <w:t xml:space="preserve"> </w:t>
      </w:r>
      <w:r>
        <w:rPr>
          <w:color w:val="413D44"/>
        </w:rPr>
        <w:t xml:space="preserve">nabývá </w:t>
      </w:r>
      <w:r>
        <w:rPr>
          <w:color w:val="413D44"/>
          <w:spacing w:val="3"/>
        </w:rPr>
        <w:t xml:space="preserve"> </w:t>
      </w:r>
      <w:r>
        <w:rPr>
          <w:color w:val="413D44"/>
        </w:rPr>
        <w:t xml:space="preserve">platnosti </w:t>
      </w:r>
      <w:r>
        <w:rPr>
          <w:color w:val="413D44"/>
          <w:spacing w:val="18"/>
        </w:rPr>
        <w:t xml:space="preserve"> </w:t>
      </w:r>
      <w:r>
        <w:rPr>
          <w:color w:val="413D44"/>
        </w:rPr>
        <w:t>a</w:t>
      </w:r>
      <w:r>
        <w:rPr>
          <w:color w:val="413D44"/>
          <w:spacing w:val="43"/>
        </w:rPr>
        <w:t xml:space="preserve"> </w:t>
      </w:r>
      <w:r>
        <w:rPr>
          <w:color w:val="413D44"/>
        </w:rPr>
        <w:t xml:space="preserve">účinnosti </w:t>
      </w:r>
      <w:r>
        <w:rPr>
          <w:color w:val="413D44"/>
          <w:spacing w:val="6"/>
        </w:rPr>
        <w:t xml:space="preserve"> </w:t>
      </w:r>
      <w:r>
        <w:rPr>
          <w:color w:val="413D44"/>
        </w:rPr>
        <w:t>dnem</w:t>
      </w:r>
      <w:r>
        <w:rPr>
          <w:color w:val="413D44"/>
          <w:spacing w:val="38"/>
        </w:rPr>
        <w:t xml:space="preserve"> </w:t>
      </w:r>
      <w:r>
        <w:rPr>
          <w:color w:val="413D44"/>
        </w:rPr>
        <w:t xml:space="preserve">jejího </w:t>
      </w:r>
      <w:r>
        <w:rPr>
          <w:color w:val="413D44"/>
          <w:spacing w:val="20"/>
        </w:rPr>
        <w:t xml:space="preserve"> </w:t>
      </w:r>
      <w:r>
        <w:rPr>
          <w:color w:val="413D44"/>
        </w:rPr>
        <w:t xml:space="preserve">podpisu </w:t>
      </w:r>
      <w:r>
        <w:rPr>
          <w:color w:val="413D44"/>
          <w:spacing w:val="19"/>
        </w:rPr>
        <w:t xml:space="preserve"> </w:t>
      </w:r>
      <w:r>
        <w:rPr>
          <w:color w:val="413D44"/>
        </w:rPr>
        <w:t xml:space="preserve">oběma  smluvními </w:t>
      </w:r>
      <w:r>
        <w:rPr>
          <w:color w:val="413D44"/>
          <w:spacing w:val="16"/>
        </w:rPr>
        <w:t xml:space="preserve"> </w:t>
      </w:r>
      <w:r>
        <w:rPr>
          <w:color w:val="4F4D52"/>
        </w:rPr>
        <w:t>stranami,</w:t>
      </w:r>
      <w:r>
        <w:rPr>
          <w:color w:val="4F4D52"/>
          <w:w w:val="101"/>
        </w:rPr>
        <w:t xml:space="preserve"> </w:t>
      </w:r>
      <w:r>
        <w:rPr>
          <w:color w:val="413D44"/>
        </w:rPr>
        <w:t>přičemž</w:t>
      </w:r>
      <w:r>
        <w:rPr>
          <w:color w:val="413D44"/>
          <w:spacing w:val="20"/>
        </w:rPr>
        <w:t xml:space="preserve"> </w:t>
      </w:r>
      <w:r>
        <w:rPr>
          <w:color w:val="413D44"/>
        </w:rPr>
        <w:t>rozhodující</w:t>
      </w:r>
      <w:r>
        <w:rPr>
          <w:color w:val="413D44"/>
          <w:spacing w:val="5"/>
        </w:rPr>
        <w:t xml:space="preserve"> </w:t>
      </w:r>
      <w:r>
        <w:rPr>
          <w:color w:val="413D44"/>
        </w:rPr>
        <w:t>je</w:t>
      </w:r>
      <w:r>
        <w:rPr>
          <w:color w:val="413D44"/>
          <w:spacing w:val="29"/>
        </w:rPr>
        <w:t xml:space="preserve"> </w:t>
      </w:r>
      <w:r>
        <w:rPr>
          <w:color w:val="413D44"/>
        </w:rPr>
        <w:t>datum</w:t>
      </w:r>
      <w:r>
        <w:rPr>
          <w:color w:val="413D44"/>
          <w:spacing w:val="9"/>
        </w:rPr>
        <w:t xml:space="preserve"> </w:t>
      </w:r>
      <w:r>
        <w:rPr>
          <w:color w:val="413D44"/>
        </w:rPr>
        <w:t>podpisu</w:t>
      </w:r>
      <w:r>
        <w:rPr>
          <w:color w:val="413D44"/>
          <w:spacing w:val="33"/>
        </w:rPr>
        <w:t xml:space="preserve"> </w:t>
      </w:r>
      <w:r>
        <w:rPr>
          <w:color w:val="413D44"/>
        </w:rPr>
        <w:t>poslední</w:t>
      </w:r>
      <w:r>
        <w:rPr>
          <w:color w:val="413D44"/>
          <w:spacing w:val="35"/>
        </w:rPr>
        <w:t xml:space="preserve"> </w:t>
      </w:r>
      <w:r>
        <w:rPr>
          <w:color w:val="413D44"/>
        </w:rPr>
        <w:t>smluvní</w:t>
      </w:r>
      <w:r>
        <w:rPr>
          <w:color w:val="413D44"/>
          <w:spacing w:val="23"/>
        </w:rPr>
        <w:t xml:space="preserve"> </w:t>
      </w:r>
      <w:r>
        <w:rPr>
          <w:color w:val="4F4D52"/>
        </w:rPr>
        <w:t>strany.</w:t>
      </w:r>
    </w:p>
    <w:p w:rsidR="00E3459B" w:rsidRDefault="00E3459B">
      <w:pPr>
        <w:pStyle w:val="Zkladntext"/>
        <w:numPr>
          <w:ilvl w:val="0"/>
          <w:numId w:val="13"/>
        </w:numPr>
        <w:tabs>
          <w:tab w:val="left" w:pos="1652"/>
        </w:tabs>
        <w:kinsoku w:val="0"/>
        <w:overflowPunct w:val="0"/>
        <w:spacing w:before="125" w:line="252" w:lineRule="auto"/>
        <w:ind w:left="1646" w:right="1079" w:hanging="354"/>
        <w:rPr>
          <w:color w:val="000000"/>
        </w:rPr>
      </w:pPr>
      <w:r>
        <w:rPr>
          <w:color w:val="413D44"/>
        </w:rPr>
        <w:t>Smlouva</w:t>
      </w:r>
      <w:r>
        <w:rPr>
          <w:color w:val="413D44"/>
          <w:spacing w:val="32"/>
        </w:rPr>
        <w:t xml:space="preserve"> </w:t>
      </w:r>
      <w:r>
        <w:rPr>
          <w:color w:val="413D44"/>
        </w:rPr>
        <w:t>může</w:t>
      </w:r>
      <w:r>
        <w:rPr>
          <w:color w:val="413D44"/>
          <w:spacing w:val="43"/>
        </w:rPr>
        <w:t xml:space="preserve"> </w:t>
      </w:r>
      <w:r>
        <w:rPr>
          <w:color w:val="413D44"/>
        </w:rPr>
        <w:t>být</w:t>
      </w:r>
      <w:r>
        <w:rPr>
          <w:color w:val="413D44"/>
          <w:spacing w:val="46"/>
        </w:rPr>
        <w:t xml:space="preserve"> </w:t>
      </w:r>
      <w:r>
        <w:rPr>
          <w:color w:val="413D44"/>
        </w:rPr>
        <w:t>měněna</w:t>
      </w:r>
      <w:r>
        <w:rPr>
          <w:color w:val="413D44"/>
          <w:spacing w:val="47"/>
        </w:rPr>
        <w:t xml:space="preserve"> </w:t>
      </w:r>
      <w:r>
        <w:rPr>
          <w:color w:val="413D44"/>
        </w:rPr>
        <w:t>nebo</w:t>
      </w:r>
      <w:r>
        <w:rPr>
          <w:color w:val="413D44"/>
          <w:spacing w:val="41"/>
        </w:rPr>
        <w:t xml:space="preserve"> </w:t>
      </w:r>
      <w:r>
        <w:rPr>
          <w:color w:val="413D44"/>
        </w:rPr>
        <w:t>doplňována</w:t>
      </w:r>
      <w:r>
        <w:rPr>
          <w:color w:val="413D44"/>
          <w:spacing w:val="37"/>
        </w:rPr>
        <w:t xml:space="preserve"> </w:t>
      </w:r>
      <w:r>
        <w:rPr>
          <w:color w:val="413D44"/>
        </w:rPr>
        <w:t>pouze</w:t>
      </w:r>
      <w:r>
        <w:rPr>
          <w:color w:val="413D44"/>
          <w:spacing w:val="49"/>
        </w:rPr>
        <w:t xml:space="preserve"> </w:t>
      </w:r>
      <w:r>
        <w:rPr>
          <w:color w:val="413D44"/>
        </w:rPr>
        <w:t>formou</w:t>
      </w:r>
      <w:r>
        <w:rPr>
          <w:color w:val="413D44"/>
          <w:spacing w:val="37"/>
        </w:rPr>
        <w:t xml:space="preserve"> </w:t>
      </w:r>
      <w:r>
        <w:rPr>
          <w:color w:val="4F4D52"/>
        </w:rPr>
        <w:t>vzestupně</w:t>
      </w:r>
      <w:r>
        <w:rPr>
          <w:color w:val="4F4D52"/>
          <w:spacing w:val="56"/>
        </w:rPr>
        <w:t xml:space="preserve"> </w:t>
      </w:r>
      <w:r>
        <w:rPr>
          <w:color w:val="413D44"/>
        </w:rPr>
        <w:t>číslovaných</w:t>
      </w:r>
      <w:r>
        <w:rPr>
          <w:color w:val="413D44"/>
          <w:spacing w:val="48"/>
        </w:rPr>
        <w:t xml:space="preserve"> </w:t>
      </w:r>
      <w:r>
        <w:rPr>
          <w:color w:val="413D44"/>
        </w:rPr>
        <w:t>písemných</w:t>
      </w:r>
      <w:r>
        <w:rPr>
          <w:color w:val="413D44"/>
          <w:w w:val="98"/>
        </w:rPr>
        <w:t xml:space="preserve"> </w:t>
      </w:r>
      <w:r>
        <w:rPr>
          <w:color w:val="413D44"/>
        </w:rPr>
        <w:t>dodatků</w:t>
      </w:r>
      <w:r>
        <w:rPr>
          <w:color w:val="413D44"/>
          <w:spacing w:val="-11"/>
        </w:rPr>
        <w:t xml:space="preserve"> </w:t>
      </w:r>
      <w:r>
        <w:rPr>
          <w:color w:val="413D44"/>
        </w:rPr>
        <w:t>podepsaných</w:t>
      </w:r>
      <w:r>
        <w:rPr>
          <w:color w:val="413D44"/>
          <w:spacing w:val="3"/>
        </w:rPr>
        <w:t xml:space="preserve"> </w:t>
      </w:r>
      <w:r>
        <w:rPr>
          <w:color w:val="413D44"/>
        </w:rPr>
        <w:t>oběma</w:t>
      </w:r>
      <w:r>
        <w:rPr>
          <w:color w:val="413D44"/>
          <w:spacing w:val="-6"/>
        </w:rPr>
        <w:t xml:space="preserve"> </w:t>
      </w:r>
      <w:r>
        <w:rPr>
          <w:color w:val="413D44"/>
        </w:rPr>
        <w:t>smluvními</w:t>
      </w:r>
      <w:r>
        <w:rPr>
          <w:color w:val="413D44"/>
          <w:spacing w:val="-7"/>
        </w:rPr>
        <w:t xml:space="preserve"> </w:t>
      </w:r>
      <w:r>
        <w:rPr>
          <w:color w:val="413D44"/>
        </w:rPr>
        <w:t>stranami.</w:t>
      </w:r>
    </w:p>
    <w:p w:rsidR="00E3459B" w:rsidRDefault="00E3459B">
      <w:pPr>
        <w:pStyle w:val="Zkladntext"/>
        <w:numPr>
          <w:ilvl w:val="0"/>
          <w:numId w:val="13"/>
        </w:numPr>
        <w:tabs>
          <w:tab w:val="left" w:pos="1652"/>
        </w:tabs>
        <w:kinsoku w:val="0"/>
        <w:overflowPunct w:val="0"/>
        <w:spacing w:before="115"/>
        <w:ind w:left="1651" w:hanging="354"/>
        <w:rPr>
          <w:color w:val="000000"/>
        </w:rPr>
      </w:pPr>
      <w:r>
        <w:rPr>
          <w:color w:val="413D44"/>
        </w:rPr>
        <w:t>Smluvní</w:t>
      </w:r>
      <w:r>
        <w:rPr>
          <w:color w:val="413D44"/>
          <w:spacing w:val="22"/>
        </w:rPr>
        <w:t xml:space="preserve"> </w:t>
      </w:r>
      <w:r>
        <w:rPr>
          <w:color w:val="413D44"/>
        </w:rPr>
        <w:t>strany</w:t>
      </w:r>
      <w:r>
        <w:rPr>
          <w:color w:val="413D44"/>
          <w:spacing w:val="9"/>
        </w:rPr>
        <w:t xml:space="preserve"> </w:t>
      </w:r>
      <w:r>
        <w:rPr>
          <w:color w:val="4F4D52"/>
        </w:rPr>
        <w:t>výslovně</w:t>
      </w:r>
      <w:r>
        <w:rPr>
          <w:color w:val="4F4D52"/>
          <w:spacing w:val="32"/>
        </w:rPr>
        <w:t xml:space="preserve"> </w:t>
      </w:r>
      <w:r>
        <w:rPr>
          <w:color w:val="413D44"/>
        </w:rPr>
        <w:t>souhlasí</w:t>
      </w:r>
      <w:r>
        <w:rPr>
          <w:color w:val="413D44"/>
          <w:spacing w:val="22"/>
        </w:rPr>
        <w:t xml:space="preserve"> </w:t>
      </w:r>
      <w:r>
        <w:rPr>
          <w:color w:val="413D44"/>
        </w:rPr>
        <w:t>s</w:t>
      </w:r>
      <w:r>
        <w:rPr>
          <w:color w:val="413D44"/>
          <w:spacing w:val="-8"/>
        </w:rPr>
        <w:t xml:space="preserve"> </w:t>
      </w:r>
      <w:r>
        <w:rPr>
          <w:color w:val="413D44"/>
          <w:spacing w:val="5"/>
        </w:rPr>
        <w:t>tím</w:t>
      </w:r>
      <w:r>
        <w:rPr>
          <w:color w:val="606064"/>
          <w:spacing w:val="4"/>
        </w:rPr>
        <w:t>,</w:t>
      </w:r>
      <w:r>
        <w:rPr>
          <w:color w:val="606064"/>
          <w:spacing w:val="-5"/>
        </w:rPr>
        <w:t xml:space="preserve"> </w:t>
      </w:r>
      <w:r>
        <w:rPr>
          <w:color w:val="413D44"/>
        </w:rPr>
        <w:t>aby</w:t>
      </w:r>
      <w:r>
        <w:rPr>
          <w:color w:val="413D44"/>
          <w:spacing w:val="5"/>
        </w:rPr>
        <w:t xml:space="preserve"> </w:t>
      </w:r>
      <w:r>
        <w:rPr>
          <w:color w:val="413D44"/>
        </w:rPr>
        <w:t>tato</w:t>
      </w:r>
      <w:r>
        <w:rPr>
          <w:color w:val="413D44"/>
          <w:spacing w:val="23"/>
        </w:rPr>
        <w:t xml:space="preserve"> </w:t>
      </w:r>
      <w:r>
        <w:rPr>
          <w:color w:val="413D44"/>
        </w:rPr>
        <w:t>smlouva</w:t>
      </w:r>
      <w:r>
        <w:rPr>
          <w:color w:val="413D44"/>
          <w:spacing w:val="12"/>
        </w:rPr>
        <w:t xml:space="preserve"> </w:t>
      </w:r>
      <w:r>
        <w:rPr>
          <w:color w:val="413D44"/>
        </w:rPr>
        <w:t>byla</w:t>
      </w:r>
      <w:r>
        <w:rPr>
          <w:color w:val="413D44"/>
          <w:spacing w:val="14"/>
        </w:rPr>
        <w:t xml:space="preserve"> </w:t>
      </w:r>
      <w:r>
        <w:rPr>
          <w:color w:val="4F4D52"/>
        </w:rPr>
        <w:t>veřejně</w:t>
      </w:r>
      <w:r>
        <w:rPr>
          <w:color w:val="4F4D52"/>
          <w:spacing w:val="14"/>
        </w:rPr>
        <w:t xml:space="preserve"> </w:t>
      </w:r>
      <w:r>
        <w:rPr>
          <w:color w:val="413D44"/>
        </w:rPr>
        <w:t>přístupná.</w:t>
      </w:r>
    </w:p>
    <w:p w:rsidR="00E3459B" w:rsidRDefault="00E3459B">
      <w:pPr>
        <w:pStyle w:val="Zkladntext"/>
        <w:numPr>
          <w:ilvl w:val="0"/>
          <w:numId w:val="13"/>
        </w:numPr>
        <w:tabs>
          <w:tab w:val="left" w:pos="1652"/>
        </w:tabs>
        <w:kinsoku w:val="0"/>
        <w:overflowPunct w:val="0"/>
        <w:spacing w:before="133" w:line="252" w:lineRule="auto"/>
        <w:ind w:left="1646" w:right="1079" w:hanging="354"/>
        <w:rPr>
          <w:color w:val="000000"/>
        </w:rPr>
      </w:pPr>
      <w:r>
        <w:rPr>
          <w:color w:val="413D44"/>
        </w:rPr>
        <w:t xml:space="preserve">Smlouva </w:t>
      </w:r>
      <w:r>
        <w:rPr>
          <w:color w:val="413D44"/>
          <w:spacing w:val="20"/>
        </w:rPr>
        <w:t xml:space="preserve"> </w:t>
      </w:r>
      <w:r>
        <w:rPr>
          <w:color w:val="413D44"/>
        </w:rPr>
        <w:t xml:space="preserve">je  </w:t>
      </w:r>
      <w:r>
        <w:rPr>
          <w:color w:val="413D44"/>
          <w:spacing w:val="13"/>
        </w:rPr>
        <w:t xml:space="preserve"> </w:t>
      </w:r>
      <w:r>
        <w:rPr>
          <w:color w:val="413D44"/>
        </w:rPr>
        <w:t xml:space="preserve">vyhotovena  </w:t>
      </w:r>
      <w:r>
        <w:rPr>
          <w:color w:val="413D44"/>
          <w:spacing w:val="13"/>
        </w:rPr>
        <w:t xml:space="preserve"> </w:t>
      </w:r>
      <w:r>
        <w:rPr>
          <w:color w:val="413D44"/>
        </w:rPr>
        <w:t xml:space="preserve">ve </w:t>
      </w:r>
      <w:r>
        <w:rPr>
          <w:color w:val="413D44"/>
          <w:spacing w:val="50"/>
        </w:rPr>
        <w:t xml:space="preserve"> </w:t>
      </w:r>
      <w:r>
        <w:rPr>
          <w:color w:val="2F2D33"/>
        </w:rPr>
        <w:t xml:space="preserve">třech  </w:t>
      </w:r>
      <w:r>
        <w:rPr>
          <w:color w:val="2F2D33"/>
          <w:spacing w:val="21"/>
        </w:rPr>
        <w:t xml:space="preserve"> </w:t>
      </w:r>
      <w:r>
        <w:rPr>
          <w:color w:val="413D44"/>
        </w:rPr>
        <w:t xml:space="preserve">stejnopisech, </w:t>
      </w:r>
      <w:r>
        <w:rPr>
          <w:color w:val="413D44"/>
          <w:spacing w:val="49"/>
        </w:rPr>
        <w:t xml:space="preserve"> </w:t>
      </w:r>
      <w:r>
        <w:rPr>
          <w:color w:val="413D44"/>
        </w:rPr>
        <w:t>z</w:t>
      </w:r>
      <w:r>
        <w:rPr>
          <w:color w:val="413D44"/>
          <w:spacing w:val="8"/>
        </w:rPr>
        <w:t xml:space="preserve"> </w:t>
      </w:r>
      <w:r>
        <w:rPr>
          <w:color w:val="413D44"/>
        </w:rPr>
        <w:t xml:space="preserve">nichž </w:t>
      </w:r>
      <w:r>
        <w:rPr>
          <w:color w:val="413D44"/>
          <w:spacing w:val="56"/>
        </w:rPr>
        <w:t xml:space="preserve"> </w:t>
      </w:r>
      <w:r>
        <w:rPr>
          <w:color w:val="413D44"/>
        </w:rPr>
        <w:t xml:space="preserve">budoucí  </w:t>
      </w:r>
      <w:r>
        <w:rPr>
          <w:color w:val="413D44"/>
          <w:spacing w:val="9"/>
        </w:rPr>
        <w:t xml:space="preserve"> </w:t>
      </w:r>
      <w:r>
        <w:rPr>
          <w:color w:val="413D44"/>
        </w:rPr>
        <w:t xml:space="preserve">oprávněný  </w:t>
      </w:r>
      <w:r>
        <w:rPr>
          <w:color w:val="413D44"/>
          <w:spacing w:val="5"/>
        </w:rPr>
        <w:t xml:space="preserve"> </w:t>
      </w:r>
      <w:r>
        <w:rPr>
          <w:color w:val="413D44"/>
        </w:rPr>
        <w:t xml:space="preserve">obdrží </w:t>
      </w:r>
      <w:r>
        <w:rPr>
          <w:color w:val="413D44"/>
          <w:spacing w:val="30"/>
        </w:rPr>
        <w:t xml:space="preserve"> </w:t>
      </w:r>
      <w:r>
        <w:rPr>
          <w:color w:val="413D44"/>
        </w:rPr>
        <w:t>jeden</w:t>
      </w:r>
      <w:r>
        <w:rPr>
          <w:color w:val="413D44"/>
          <w:w w:val="101"/>
        </w:rPr>
        <w:t xml:space="preserve"> </w:t>
      </w:r>
      <w:r>
        <w:rPr>
          <w:color w:val="413D44"/>
        </w:rPr>
        <w:t>stejnopis</w:t>
      </w:r>
      <w:r>
        <w:rPr>
          <w:color w:val="413D44"/>
          <w:spacing w:val="13"/>
        </w:rPr>
        <w:t xml:space="preserve"> </w:t>
      </w:r>
      <w:r>
        <w:rPr>
          <w:color w:val="413D44"/>
        </w:rPr>
        <w:t>a budoucí</w:t>
      </w:r>
      <w:r>
        <w:rPr>
          <w:color w:val="413D44"/>
          <w:spacing w:val="16"/>
        </w:rPr>
        <w:t xml:space="preserve"> </w:t>
      </w:r>
      <w:r>
        <w:rPr>
          <w:color w:val="413D44"/>
        </w:rPr>
        <w:t>povinný</w:t>
      </w:r>
      <w:r>
        <w:rPr>
          <w:color w:val="413D44"/>
          <w:spacing w:val="32"/>
        </w:rPr>
        <w:t xml:space="preserve"> </w:t>
      </w:r>
      <w:r>
        <w:rPr>
          <w:color w:val="413D44"/>
        </w:rPr>
        <w:t>dva</w:t>
      </w:r>
      <w:r>
        <w:rPr>
          <w:color w:val="413D44"/>
          <w:spacing w:val="12"/>
        </w:rPr>
        <w:t xml:space="preserve"> </w:t>
      </w:r>
      <w:r>
        <w:rPr>
          <w:color w:val="413D44"/>
        </w:rPr>
        <w:t>stejnopisy</w:t>
      </w:r>
      <w:r>
        <w:rPr>
          <w:color w:val="413D44"/>
          <w:spacing w:val="14"/>
        </w:rPr>
        <w:t xml:space="preserve"> </w:t>
      </w:r>
      <w:r>
        <w:rPr>
          <w:color w:val="413D44"/>
        </w:rPr>
        <w:t>podepsané</w:t>
      </w:r>
      <w:r>
        <w:rPr>
          <w:color w:val="413D44"/>
          <w:spacing w:val="34"/>
        </w:rPr>
        <w:t xml:space="preserve"> </w:t>
      </w:r>
      <w:r>
        <w:rPr>
          <w:color w:val="413D44"/>
        </w:rPr>
        <w:t>oprávněnými</w:t>
      </w:r>
      <w:r>
        <w:rPr>
          <w:color w:val="413D44"/>
          <w:spacing w:val="38"/>
        </w:rPr>
        <w:t xml:space="preserve"> </w:t>
      </w:r>
      <w:r>
        <w:rPr>
          <w:color w:val="4F4D52"/>
        </w:rPr>
        <w:t>zástupci</w:t>
      </w:r>
      <w:r>
        <w:rPr>
          <w:color w:val="4F4D52"/>
          <w:spacing w:val="33"/>
        </w:rPr>
        <w:t xml:space="preserve"> </w:t>
      </w:r>
      <w:r>
        <w:rPr>
          <w:color w:val="413D44"/>
        </w:rPr>
        <w:t>smluvních</w:t>
      </w:r>
      <w:r>
        <w:rPr>
          <w:color w:val="413D44"/>
          <w:spacing w:val="27"/>
        </w:rPr>
        <w:t xml:space="preserve"> </w:t>
      </w:r>
      <w:r>
        <w:rPr>
          <w:color w:val="413D44"/>
        </w:rPr>
        <w:t>stran.</w:t>
      </w:r>
    </w:p>
    <w:p w:rsidR="00E3459B" w:rsidRDefault="00E3459B">
      <w:pPr>
        <w:pStyle w:val="Zkladntext"/>
        <w:numPr>
          <w:ilvl w:val="0"/>
          <w:numId w:val="13"/>
        </w:numPr>
        <w:tabs>
          <w:tab w:val="left" w:pos="1642"/>
          <w:tab w:val="left" w:pos="11296"/>
        </w:tabs>
        <w:kinsoku w:val="0"/>
        <w:overflowPunct w:val="0"/>
        <w:spacing w:line="317" w:lineRule="exact"/>
        <w:ind w:hanging="344"/>
        <w:rPr>
          <w:rFonts w:ascii="Arial" w:hAnsi="Arial" w:cs="Arial"/>
          <w:color w:val="000000"/>
          <w:sz w:val="37"/>
          <w:szCs w:val="37"/>
        </w:rPr>
      </w:pPr>
      <w:r>
        <w:rPr>
          <w:color w:val="413D44"/>
        </w:rPr>
        <w:t xml:space="preserve">Pro </w:t>
      </w:r>
      <w:r>
        <w:rPr>
          <w:color w:val="413D44"/>
          <w:spacing w:val="7"/>
        </w:rPr>
        <w:t xml:space="preserve"> </w:t>
      </w:r>
      <w:r>
        <w:rPr>
          <w:color w:val="413D44"/>
        </w:rPr>
        <w:t>přípa</w:t>
      </w:r>
      <w:r>
        <w:rPr>
          <w:color w:val="413D44"/>
          <w:spacing w:val="24"/>
        </w:rPr>
        <w:t>d</w:t>
      </w:r>
      <w:r>
        <w:rPr>
          <w:color w:val="606064"/>
        </w:rPr>
        <w:t>,</w:t>
      </w:r>
      <w:r>
        <w:rPr>
          <w:color w:val="606064"/>
          <w:spacing w:val="52"/>
        </w:rPr>
        <w:t xml:space="preserve"> </w:t>
      </w:r>
      <w:r>
        <w:rPr>
          <w:color w:val="4F4D52"/>
        </w:rPr>
        <w:t xml:space="preserve">že </w:t>
      </w:r>
      <w:r>
        <w:rPr>
          <w:color w:val="4F4D52"/>
          <w:spacing w:val="5"/>
        </w:rPr>
        <w:t xml:space="preserve"> </w:t>
      </w:r>
      <w:r>
        <w:rPr>
          <w:color w:val="413D44"/>
        </w:rPr>
        <w:t xml:space="preserve">tato </w:t>
      </w:r>
      <w:r>
        <w:rPr>
          <w:color w:val="413D44"/>
          <w:spacing w:val="23"/>
        </w:rPr>
        <w:t xml:space="preserve"> </w:t>
      </w:r>
      <w:r>
        <w:rPr>
          <w:color w:val="413D44"/>
        </w:rPr>
        <w:t xml:space="preserve">smlouva </w:t>
      </w:r>
      <w:r>
        <w:rPr>
          <w:color w:val="413D44"/>
          <w:spacing w:val="3"/>
        </w:rPr>
        <w:t xml:space="preserve"> </w:t>
      </w:r>
      <w:r>
        <w:rPr>
          <w:color w:val="413D44"/>
        </w:rPr>
        <w:t xml:space="preserve">není </w:t>
      </w:r>
      <w:r>
        <w:rPr>
          <w:color w:val="413D44"/>
          <w:spacing w:val="19"/>
        </w:rPr>
        <w:t xml:space="preserve"> </w:t>
      </w:r>
      <w:r>
        <w:rPr>
          <w:color w:val="413D44"/>
        </w:rPr>
        <w:t xml:space="preserve">uzavírána </w:t>
      </w:r>
      <w:r>
        <w:rPr>
          <w:color w:val="413D44"/>
          <w:spacing w:val="24"/>
        </w:rPr>
        <w:t xml:space="preserve"> </w:t>
      </w:r>
      <w:r>
        <w:rPr>
          <w:color w:val="413D44"/>
        </w:rPr>
        <w:t xml:space="preserve">za </w:t>
      </w:r>
      <w:r>
        <w:rPr>
          <w:color w:val="413D44"/>
          <w:spacing w:val="7"/>
        </w:rPr>
        <w:t xml:space="preserve"> </w:t>
      </w:r>
      <w:r>
        <w:rPr>
          <w:color w:val="413D44"/>
        </w:rPr>
        <w:t xml:space="preserve">přítomnosti </w:t>
      </w:r>
      <w:r>
        <w:rPr>
          <w:color w:val="413D44"/>
          <w:spacing w:val="39"/>
        </w:rPr>
        <w:t xml:space="preserve"> </w:t>
      </w:r>
      <w:r>
        <w:rPr>
          <w:color w:val="413D44"/>
        </w:rPr>
        <w:t xml:space="preserve">obou </w:t>
      </w:r>
      <w:r>
        <w:rPr>
          <w:color w:val="413D44"/>
          <w:spacing w:val="21"/>
        </w:rPr>
        <w:t xml:space="preserve"> </w:t>
      </w:r>
      <w:r>
        <w:rPr>
          <w:color w:val="413D44"/>
        </w:rPr>
        <w:t xml:space="preserve">smluvních </w:t>
      </w:r>
      <w:r>
        <w:rPr>
          <w:color w:val="413D44"/>
          <w:spacing w:val="21"/>
        </w:rPr>
        <w:t xml:space="preserve"> </w:t>
      </w:r>
      <w:r>
        <w:rPr>
          <w:color w:val="413D44"/>
        </w:rPr>
        <w:t>stran</w:t>
      </w:r>
      <w:r>
        <w:rPr>
          <w:color w:val="606064"/>
        </w:rPr>
        <w:t>,</w:t>
      </w:r>
      <w:r>
        <w:rPr>
          <w:color w:val="606064"/>
          <w:spacing w:val="53"/>
        </w:rPr>
        <w:t xml:space="preserve"> </w:t>
      </w:r>
      <w:r>
        <w:rPr>
          <w:color w:val="413D44"/>
          <w:spacing w:val="3"/>
        </w:rPr>
        <w:t>platí</w:t>
      </w:r>
      <w:r>
        <w:rPr>
          <w:color w:val="606064"/>
          <w:spacing w:val="2"/>
        </w:rPr>
        <w:t>,</w:t>
      </w:r>
      <w:r>
        <w:rPr>
          <w:color w:val="606064"/>
          <w:spacing w:val="52"/>
        </w:rPr>
        <w:t xml:space="preserve"> </w:t>
      </w:r>
      <w:r>
        <w:rPr>
          <w:color w:val="4F4D52"/>
        </w:rPr>
        <w:t>že</w:t>
      </w:r>
      <w:r>
        <w:rPr>
          <w:color w:val="4F4D52"/>
        </w:rPr>
        <w:tab/>
      </w:r>
      <w:r>
        <w:rPr>
          <w:rFonts w:ascii="Arial" w:hAnsi="Arial" w:cs="Arial"/>
          <w:color w:val="C1BCBC"/>
          <w:position w:val="7"/>
          <w:sz w:val="37"/>
          <w:szCs w:val="37"/>
        </w:rPr>
        <w:t>.</w:t>
      </w:r>
    </w:p>
    <w:p w:rsidR="00E3459B" w:rsidRDefault="00E3459B">
      <w:pPr>
        <w:pStyle w:val="Zkladntext"/>
        <w:tabs>
          <w:tab w:val="left" w:pos="11311"/>
        </w:tabs>
        <w:kinsoku w:val="0"/>
        <w:overflowPunct w:val="0"/>
        <w:spacing w:line="341" w:lineRule="exact"/>
        <w:ind w:left="1617" w:firstLine="28"/>
        <w:rPr>
          <w:rFonts w:ascii="Arial" w:hAnsi="Arial" w:cs="Arial"/>
          <w:color w:val="000000"/>
          <w:sz w:val="24"/>
          <w:szCs w:val="24"/>
        </w:rPr>
      </w:pPr>
      <w:r>
        <w:rPr>
          <w:color w:val="413D44"/>
          <w:w w:val="105"/>
        </w:rPr>
        <w:t>smlouva</w:t>
      </w:r>
      <w:r>
        <w:rPr>
          <w:color w:val="413D44"/>
          <w:spacing w:val="58"/>
          <w:w w:val="105"/>
        </w:rPr>
        <w:t xml:space="preserve"> </w:t>
      </w:r>
      <w:r>
        <w:rPr>
          <w:color w:val="413D44"/>
          <w:w w:val="105"/>
        </w:rPr>
        <w:t xml:space="preserve">nebude </w:t>
      </w:r>
      <w:r>
        <w:rPr>
          <w:color w:val="413D44"/>
          <w:spacing w:val="13"/>
          <w:w w:val="105"/>
        </w:rPr>
        <w:t xml:space="preserve"> </w:t>
      </w:r>
      <w:r>
        <w:rPr>
          <w:color w:val="413D44"/>
          <w:w w:val="105"/>
        </w:rPr>
        <w:t xml:space="preserve">uzavřena, </w:t>
      </w:r>
      <w:r>
        <w:rPr>
          <w:color w:val="413D44"/>
          <w:spacing w:val="7"/>
          <w:w w:val="105"/>
        </w:rPr>
        <w:t xml:space="preserve"> </w:t>
      </w:r>
      <w:r>
        <w:rPr>
          <w:color w:val="413D44"/>
          <w:w w:val="105"/>
        </w:rPr>
        <w:t xml:space="preserve">pokud </w:t>
      </w:r>
      <w:r>
        <w:rPr>
          <w:color w:val="413D44"/>
          <w:spacing w:val="1"/>
          <w:w w:val="105"/>
        </w:rPr>
        <w:t xml:space="preserve"> </w:t>
      </w:r>
      <w:r>
        <w:rPr>
          <w:color w:val="413D44"/>
          <w:w w:val="105"/>
        </w:rPr>
        <w:t xml:space="preserve">ji </w:t>
      </w:r>
      <w:r>
        <w:rPr>
          <w:color w:val="413D44"/>
          <w:spacing w:val="20"/>
          <w:w w:val="105"/>
        </w:rPr>
        <w:t xml:space="preserve"> </w:t>
      </w:r>
      <w:r>
        <w:rPr>
          <w:color w:val="413D44"/>
          <w:w w:val="105"/>
        </w:rPr>
        <w:t xml:space="preserve">Budoucí </w:t>
      </w:r>
      <w:r>
        <w:rPr>
          <w:color w:val="413D44"/>
          <w:spacing w:val="9"/>
          <w:w w:val="105"/>
        </w:rPr>
        <w:t xml:space="preserve"> </w:t>
      </w:r>
      <w:r>
        <w:rPr>
          <w:color w:val="413D44"/>
          <w:w w:val="105"/>
        </w:rPr>
        <w:t xml:space="preserve">povinný </w:t>
      </w:r>
      <w:r>
        <w:rPr>
          <w:color w:val="413D44"/>
          <w:spacing w:val="15"/>
          <w:w w:val="105"/>
        </w:rPr>
        <w:t xml:space="preserve"> </w:t>
      </w:r>
      <w:r>
        <w:rPr>
          <w:color w:val="4F4D52"/>
          <w:w w:val="105"/>
        </w:rPr>
        <w:t xml:space="preserve">či  </w:t>
      </w:r>
      <w:r>
        <w:rPr>
          <w:color w:val="413D44"/>
          <w:w w:val="105"/>
        </w:rPr>
        <w:t xml:space="preserve">Budoucí </w:t>
      </w:r>
      <w:r>
        <w:rPr>
          <w:color w:val="413D44"/>
          <w:spacing w:val="16"/>
          <w:w w:val="105"/>
        </w:rPr>
        <w:t xml:space="preserve"> </w:t>
      </w:r>
      <w:r>
        <w:rPr>
          <w:color w:val="413D44"/>
          <w:w w:val="105"/>
        </w:rPr>
        <w:t>oprávněn</w:t>
      </w:r>
      <w:r>
        <w:rPr>
          <w:color w:val="606064"/>
          <w:w w:val="105"/>
        </w:rPr>
        <w:t>ý</w:t>
      </w:r>
      <w:r>
        <w:rPr>
          <w:color w:val="606064"/>
          <w:spacing w:val="57"/>
          <w:w w:val="105"/>
        </w:rPr>
        <w:t xml:space="preserve"> </w:t>
      </w:r>
      <w:r>
        <w:rPr>
          <w:color w:val="413D44"/>
          <w:w w:val="105"/>
        </w:rPr>
        <w:t xml:space="preserve">podepíší </w:t>
      </w:r>
      <w:r>
        <w:rPr>
          <w:color w:val="413D44"/>
          <w:spacing w:val="16"/>
          <w:w w:val="105"/>
        </w:rPr>
        <w:t xml:space="preserve"> </w:t>
      </w:r>
      <w:r>
        <w:rPr>
          <w:color w:val="4F4D52"/>
          <w:w w:val="105"/>
        </w:rPr>
        <w:t>s</w:t>
      </w:r>
      <w:r>
        <w:rPr>
          <w:color w:val="4F4D52"/>
          <w:w w:val="105"/>
        </w:rPr>
        <w:tab/>
      </w:r>
      <w:r>
        <w:rPr>
          <w:rFonts w:ascii="Arial" w:hAnsi="Arial" w:cs="Arial"/>
          <w:color w:val="AEAAAC"/>
          <w:w w:val="165"/>
          <w:position w:val="13"/>
          <w:sz w:val="24"/>
          <w:szCs w:val="24"/>
        </w:rPr>
        <w:t>'</w:t>
      </w:r>
    </w:p>
    <w:p w:rsidR="00E3459B" w:rsidRDefault="00E3459B">
      <w:pPr>
        <w:pStyle w:val="Zkladntext"/>
        <w:kinsoku w:val="0"/>
        <w:overflowPunct w:val="0"/>
        <w:spacing w:before="8" w:line="247" w:lineRule="auto"/>
        <w:ind w:left="1646" w:right="1053" w:hanging="29"/>
        <w:rPr>
          <w:color w:val="000000"/>
        </w:rPr>
      </w:pPr>
      <w:r>
        <w:rPr>
          <w:color w:val="413D44"/>
        </w:rPr>
        <w:t xml:space="preserve">jakoukoliv </w:t>
      </w:r>
      <w:r>
        <w:rPr>
          <w:color w:val="413D44"/>
          <w:spacing w:val="55"/>
        </w:rPr>
        <w:t xml:space="preserve"> </w:t>
      </w:r>
      <w:r>
        <w:rPr>
          <w:color w:val="413D44"/>
        </w:rPr>
        <w:t xml:space="preserve">změnou </w:t>
      </w:r>
      <w:r>
        <w:rPr>
          <w:color w:val="413D44"/>
          <w:spacing w:val="29"/>
        </w:rPr>
        <w:t xml:space="preserve"> </w:t>
      </w:r>
      <w:r>
        <w:rPr>
          <w:color w:val="413D44"/>
        </w:rPr>
        <w:t xml:space="preserve">či </w:t>
      </w:r>
      <w:r>
        <w:rPr>
          <w:color w:val="413D44"/>
          <w:spacing w:val="10"/>
        </w:rPr>
        <w:t xml:space="preserve"> </w:t>
      </w:r>
      <w:r>
        <w:rPr>
          <w:color w:val="413D44"/>
        </w:rPr>
        <w:t>odchylkou</w:t>
      </w:r>
      <w:r>
        <w:rPr>
          <w:color w:val="413D44"/>
          <w:spacing w:val="-26"/>
        </w:rPr>
        <w:t xml:space="preserve"> </w:t>
      </w:r>
      <w:r>
        <w:rPr>
          <w:color w:val="606064"/>
        </w:rPr>
        <w:t xml:space="preserve">, </w:t>
      </w:r>
      <w:r>
        <w:rPr>
          <w:color w:val="606064"/>
          <w:spacing w:val="3"/>
        </w:rPr>
        <w:t xml:space="preserve"> </w:t>
      </w:r>
      <w:r>
        <w:rPr>
          <w:color w:val="413D44"/>
          <w:spacing w:val="1"/>
        </w:rPr>
        <w:t>byt</w:t>
      </w:r>
      <w:r>
        <w:rPr>
          <w:color w:val="606064"/>
        </w:rPr>
        <w:t>'</w:t>
      </w:r>
      <w:r>
        <w:rPr>
          <w:color w:val="606064"/>
          <w:spacing w:val="37"/>
        </w:rPr>
        <w:t xml:space="preserve"> </w:t>
      </w:r>
      <w:r>
        <w:rPr>
          <w:color w:val="413D44"/>
        </w:rPr>
        <w:t>nepodstatno</w:t>
      </w:r>
      <w:r>
        <w:rPr>
          <w:color w:val="413D44"/>
          <w:spacing w:val="26"/>
        </w:rPr>
        <w:t>u</w:t>
      </w:r>
      <w:r>
        <w:rPr>
          <w:color w:val="606064"/>
        </w:rPr>
        <w:t>,</w:t>
      </w:r>
      <w:r>
        <w:rPr>
          <w:color w:val="606064"/>
          <w:spacing w:val="51"/>
        </w:rPr>
        <w:t xml:space="preserve"> </w:t>
      </w:r>
      <w:r>
        <w:rPr>
          <w:color w:val="413D44"/>
        </w:rPr>
        <w:t xml:space="preserve">nebo </w:t>
      </w:r>
      <w:r>
        <w:rPr>
          <w:color w:val="413D44"/>
          <w:spacing w:val="20"/>
        </w:rPr>
        <w:t xml:space="preserve"> </w:t>
      </w:r>
      <w:r>
        <w:rPr>
          <w:color w:val="413D44"/>
        </w:rPr>
        <w:t xml:space="preserve">dodatkem, </w:t>
      </w:r>
      <w:r>
        <w:rPr>
          <w:color w:val="413D44"/>
          <w:spacing w:val="25"/>
        </w:rPr>
        <w:t xml:space="preserve"> </w:t>
      </w:r>
      <w:r>
        <w:rPr>
          <w:color w:val="413D44"/>
        </w:rPr>
        <w:t xml:space="preserve">ledaže </w:t>
      </w:r>
      <w:r>
        <w:rPr>
          <w:color w:val="413D44"/>
          <w:spacing w:val="13"/>
        </w:rPr>
        <w:t xml:space="preserve"> </w:t>
      </w:r>
      <w:r>
        <w:rPr>
          <w:color w:val="413D44"/>
        </w:rPr>
        <w:t xml:space="preserve">druhá </w:t>
      </w:r>
      <w:r>
        <w:rPr>
          <w:color w:val="413D44"/>
          <w:spacing w:val="18"/>
        </w:rPr>
        <w:t xml:space="preserve"> </w:t>
      </w:r>
      <w:r>
        <w:rPr>
          <w:color w:val="413D44"/>
        </w:rPr>
        <w:t>smluvní</w:t>
      </w:r>
      <w:r>
        <w:rPr>
          <w:color w:val="413D44"/>
          <w:spacing w:val="58"/>
          <w:w w:val="101"/>
        </w:rPr>
        <w:t xml:space="preserve"> </w:t>
      </w:r>
      <w:r>
        <w:rPr>
          <w:color w:val="413D44"/>
        </w:rPr>
        <w:t>strana</w:t>
      </w:r>
      <w:r>
        <w:rPr>
          <w:color w:val="413D44"/>
          <w:spacing w:val="4"/>
        </w:rPr>
        <w:t xml:space="preserve"> </w:t>
      </w:r>
      <w:r>
        <w:rPr>
          <w:color w:val="413D44"/>
        </w:rPr>
        <w:t>takovou</w:t>
      </w:r>
      <w:r>
        <w:rPr>
          <w:color w:val="413D44"/>
          <w:spacing w:val="30"/>
        </w:rPr>
        <w:t xml:space="preserve"> </w:t>
      </w:r>
      <w:r>
        <w:rPr>
          <w:color w:val="413D44"/>
          <w:spacing w:val="1"/>
        </w:rPr>
        <w:t>změnu</w:t>
      </w:r>
      <w:r>
        <w:rPr>
          <w:color w:val="606064"/>
          <w:spacing w:val="1"/>
        </w:rPr>
        <w:t>,</w:t>
      </w:r>
      <w:r>
        <w:rPr>
          <w:color w:val="606064"/>
          <w:spacing w:val="-2"/>
        </w:rPr>
        <w:t xml:space="preserve"> </w:t>
      </w:r>
      <w:r>
        <w:rPr>
          <w:color w:val="413D44"/>
        </w:rPr>
        <w:t>odchylku</w:t>
      </w:r>
      <w:r>
        <w:rPr>
          <w:color w:val="413D44"/>
          <w:spacing w:val="24"/>
        </w:rPr>
        <w:t xml:space="preserve"> </w:t>
      </w:r>
      <w:r>
        <w:rPr>
          <w:color w:val="413D44"/>
        </w:rPr>
        <w:t>nebo</w:t>
      </w:r>
      <w:r>
        <w:rPr>
          <w:color w:val="413D44"/>
          <w:spacing w:val="26"/>
        </w:rPr>
        <w:t xml:space="preserve"> </w:t>
      </w:r>
      <w:r>
        <w:rPr>
          <w:color w:val="413D44"/>
        </w:rPr>
        <w:t>dodatek</w:t>
      </w:r>
      <w:r>
        <w:rPr>
          <w:color w:val="413D44"/>
          <w:spacing w:val="23"/>
        </w:rPr>
        <w:t xml:space="preserve"> </w:t>
      </w:r>
      <w:r>
        <w:rPr>
          <w:color w:val="413D44"/>
        </w:rPr>
        <w:t>následně</w:t>
      </w:r>
      <w:r>
        <w:rPr>
          <w:color w:val="413D44"/>
          <w:spacing w:val="30"/>
        </w:rPr>
        <w:t xml:space="preserve"> </w:t>
      </w:r>
      <w:r>
        <w:rPr>
          <w:color w:val="413D44"/>
        </w:rPr>
        <w:t>schválí.</w:t>
      </w:r>
    </w:p>
    <w:p w:rsidR="00E3459B" w:rsidRDefault="00E3459B">
      <w:pPr>
        <w:pStyle w:val="Zkladntext"/>
        <w:numPr>
          <w:ilvl w:val="0"/>
          <w:numId w:val="13"/>
        </w:numPr>
        <w:tabs>
          <w:tab w:val="left" w:pos="1633"/>
        </w:tabs>
        <w:kinsoku w:val="0"/>
        <w:overflowPunct w:val="0"/>
        <w:spacing w:before="125" w:line="247" w:lineRule="auto"/>
        <w:ind w:right="1079" w:hanging="349"/>
        <w:rPr>
          <w:color w:val="000000"/>
        </w:rPr>
      </w:pPr>
      <w:r>
        <w:rPr>
          <w:color w:val="413D44"/>
        </w:rPr>
        <w:t>Na</w:t>
      </w:r>
      <w:r>
        <w:rPr>
          <w:color w:val="413D44"/>
          <w:spacing w:val="46"/>
        </w:rPr>
        <w:t xml:space="preserve"> </w:t>
      </w:r>
      <w:r>
        <w:rPr>
          <w:color w:val="413D44"/>
        </w:rPr>
        <w:t>právní</w:t>
      </w:r>
      <w:r>
        <w:rPr>
          <w:color w:val="413D44"/>
          <w:spacing w:val="53"/>
        </w:rPr>
        <w:t xml:space="preserve"> </w:t>
      </w:r>
      <w:r>
        <w:rPr>
          <w:color w:val="4F4D52"/>
        </w:rPr>
        <w:t>vztahy,</w:t>
      </w:r>
      <w:r>
        <w:rPr>
          <w:color w:val="4F4D52"/>
          <w:spacing w:val="48"/>
        </w:rPr>
        <w:t xml:space="preserve"> </w:t>
      </w:r>
      <w:r>
        <w:rPr>
          <w:color w:val="4F4D52"/>
        </w:rPr>
        <w:t>vyplývající</w:t>
      </w:r>
      <w:r>
        <w:rPr>
          <w:color w:val="4F4D52"/>
          <w:spacing w:val="56"/>
        </w:rPr>
        <w:t xml:space="preserve"> </w:t>
      </w:r>
      <w:r>
        <w:rPr>
          <w:color w:val="413D44"/>
        </w:rPr>
        <w:t>nebo</w:t>
      </w:r>
      <w:r>
        <w:rPr>
          <w:color w:val="413D44"/>
          <w:spacing w:val="51"/>
        </w:rPr>
        <w:t xml:space="preserve"> </w:t>
      </w:r>
      <w:r>
        <w:rPr>
          <w:color w:val="413D44"/>
        </w:rPr>
        <w:t xml:space="preserve">související </w:t>
      </w:r>
      <w:r>
        <w:rPr>
          <w:color w:val="413D44"/>
          <w:spacing w:val="2"/>
        </w:rPr>
        <w:t xml:space="preserve"> </w:t>
      </w:r>
      <w:r>
        <w:rPr>
          <w:color w:val="413D44"/>
        </w:rPr>
        <w:t>s</w:t>
      </w:r>
      <w:r>
        <w:rPr>
          <w:color w:val="413D44"/>
          <w:spacing w:val="23"/>
        </w:rPr>
        <w:t xml:space="preserve"> </w:t>
      </w:r>
      <w:r>
        <w:rPr>
          <w:color w:val="413D44"/>
        </w:rPr>
        <w:t>touto</w:t>
      </w:r>
      <w:r>
        <w:rPr>
          <w:color w:val="413D44"/>
          <w:spacing w:val="53"/>
        </w:rPr>
        <w:t xml:space="preserve"> </w:t>
      </w:r>
      <w:r>
        <w:rPr>
          <w:color w:val="413D44"/>
        </w:rPr>
        <w:t>smlouvou</w:t>
      </w:r>
      <w:r>
        <w:rPr>
          <w:color w:val="413D44"/>
          <w:spacing w:val="56"/>
        </w:rPr>
        <w:t xml:space="preserve"> </w:t>
      </w:r>
      <w:r>
        <w:rPr>
          <w:color w:val="4F4D52"/>
        </w:rPr>
        <w:t>a</w:t>
      </w:r>
      <w:r>
        <w:rPr>
          <w:color w:val="4F4D52"/>
          <w:spacing w:val="31"/>
        </w:rPr>
        <w:t xml:space="preserve"> </w:t>
      </w:r>
      <w:r>
        <w:rPr>
          <w:color w:val="4F4D52"/>
        </w:rPr>
        <w:t>v</w:t>
      </w:r>
      <w:r>
        <w:rPr>
          <w:color w:val="4F4D52"/>
          <w:spacing w:val="41"/>
        </w:rPr>
        <w:t xml:space="preserve"> </w:t>
      </w:r>
      <w:r>
        <w:rPr>
          <w:color w:val="413D44"/>
        </w:rPr>
        <w:t>ní</w:t>
      </w:r>
      <w:r>
        <w:rPr>
          <w:color w:val="413D44"/>
          <w:spacing w:val="45"/>
        </w:rPr>
        <w:t xml:space="preserve"> </w:t>
      </w:r>
      <w:r>
        <w:rPr>
          <w:color w:val="413D44"/>
        </w:rPr>
        <w:t>nebo</w:t>
      </w:r>
      <w:r>
        <w:rPr>
          <w:color w:val="413D44"/>
          <w:spacing w:val="45"/>
        </w:rPr>
        <w:t xml:space="preserve"> </w:t>
      </w:r>
      <w:r>
        <w:rPr>
          <w:color w:val="4F4D52"/>
        </w:rPr>
        <w:t>v</w:t>
      </w:r>
      <w:r>
        <w:rPr>
          <w:color w:val="4F4D52"/>
          <w:spacing w:val="45"/>
        </w:rPr>
        <w:t xml:space="preserve"> </w:t>
      </w:r>
      <w:r>
        <w:rPr>
          <w:color w:val="413D44"/>
        </w:rPr>
        <w:t>energetickém zákoně</w:t>
      </w:r>
      <w:r>
        <w:rPr>
          <w:color w:val="413D44"/>
          <w:spacing w:val="19"/>
        </w:rPr>
        <w:t xml:space="preserve"> </w:t>
      </w:r>
      <w:r>
        <w:rPr>
          <w:color w:val="4F4D52"/>
        </w:rPr>
        <w:t>výslovně</w:t>
      </w:r>
      <w:r>
        <w:rPr>
          <w:color w:val="4F4D52"/>
          <w:spacing w:val="22"/>
        </w:rPr>
        <w:t xml:space="preserve"> </w:t>
      </w:r>
      <w:r>
        <w:rPr>
          <w:color w:val="413D44"/>
        </w:rPr>
        <w:t>neupravené</w:t>
      </w:r>
      <w:r>
        <w:rPr>
          <w:color w:val="413D44"/>
          <w:spacing w:val="33"/>
        </w:rPr>
        <w:t xml:space="preserve"> </w:t>
      </w:r>
      <w:r>
        <w:rPr>
          <w:color w:val="413D44"/>
        </w:rPr>
        <w:t>se</w:t>
      </w:r>
      <w:r>
        <w:rPr>
          <w:color w:val="413D44"/>
          <w:spacing w:val="-7"/>
        </w:rPr>
        <w:t xml:space="preserve"> </w:t>
      </w:r>
      <w:r>
        <w:rPr>
          <w:color w:val="413D44"/>
        </w:rPr>
        <w:t>přiměřeně</w:t>
      </w:r>
      <w:r>
        <w:rPr>
          <w:color w:val="413D44"/>
          <w:spacing w:val="29"/>
        </w:rPr>
        <w:t xml:space="preserve"> </w:t>
      </w:r>
      <w:r>
        <w:rPr>
          <w:color w:val="413D44"/>
        </w:rPr>
        <w:t>uplatní</w:t>
      </w:r>
      <w:r>
        <w:rPr>
          <w:color w:val="413D44"/>
          <w:spacing w:val="32"/>
        </w:rPr>
        <w:t xml:space="preserve"> </w:t>
      </w:r>
      <w:r>
        <w:rPr>
          <w:color w:val="413D44"/>
        </w:rPr>
        <w:t>ustanovení</w:t>
      </w:r>
      <w:r>
        <w:rPr>
          <w:color w:val="413D44"/>
          <w:spacing w:val="32"/>
        </w:rPr>
        <w:t xml:space="preserve"> </w:t>
      </w:r>
      <w:r>
        <w:rPr>
          <w:color w:val="413D44"/>
        </w:rPr>
        <w:t>občanského</w:t>
      </w:r>
      <w:r>
        <w:rPr>
          <w:color w:val="413D44"/>
          <w:spacing w:val="27"/>
        </w:rPr>
        <w:t xml:space="preserve"> </w:t>
      </w:r>
      <w:r>
        <w:rPr>
          <w:color w:val="4F4D52"/>
        </w:rPr>
        <w:t>zákoníku.</w:t>
      </w:r>
    </w:p>
    <w:p w:rsidR="00E3459B" w:rsidRDefault="00E3459B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E3459B" w:rsidRDefault="00E3459B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  <w:sectPr w:rsidR="00E3459B">
          <w:headerReference w:type="default" r:id="rId11"/>
          <w:pgSz w:w="11900" w:h="16840"/>
          <w:pgMar w:top="920" w:right="0" w:bottom="280" w:left="0" w:header="700" w:footer="0" w:gutter="0"/>
          <w:cols w:space="708"/>
          <w:noEndnote/>
        </w:sectPr>
      </w:pPr>
    </w:p>
    <w:p w:rsidR="00E3459B" w:rsidRDefault="00E3459B">
      <w:pPr>
        <w:pStyle w:val="Zkladntext"/>
        <w:kinsoku w:val="0"/>
        <w:overflowPunct w:val="0"/>
        <w:spacing w:before="70"/>
        <w:ind w:left="1287"/>
        <w:rPr>
          <w:color w:val="000000"/>
        </w:rPr>
      </w:pPr>
      <w:r>
        <w:rPr>
          <w:color w:val="413D44"/>
          <w:w w:val="105"/>
        </w:rPr>
        <w:t>Přílohy:</w:t>
      </w:r>
      <w:r>
        <w:rPr>
          <w:color w:val="413D44"/>
          <w:spacing w:val="-6"/>
          <w:w w:val="105"/>
        </w:rPr>
        <w:t xml:space="preserve"> </w:t>
      </w:r>
      <w:r>
        <w:rPr>
          <w:color w:val="4F4D52"/>
          <w:w w:val="105"/>
        </w:rPr>
        <w:t>č.</w:t>
      </w:r>
      <w:r>
        <w:rPr>
          <w:color w:val="4F4D52"/>
          <w:spacing w:val="-3"/>
          <w:w w:val="105"/>
        </w:rPr>
        <w:t xml:space="preserve"> </w:t>
      </w:r>
      <w:r>
        <w:rPr>
          <w:color w:val="413D44"/>
          <w:w w:val="105"/>
        </w:rPr>
        <w:t>1</w:t>
      </w:r>
      <w:r>
        <w:rPr>
          <w:color w:val="413D44"/>
          <w:spacing w:val="-29"/>
          <w:w w:val="105"/>
        </w:rPr>
        <w:t xml:space="preserve"> </w:t>
      </w:r>
      <w:r>
        <w:rPr>
          <w:color w:val="606064"/>
          <w:w w:val="190"/>
        </w:rPr>
        <w:t>-</w:t>
      </w:r>
      <w:r>
        <w:rPr>
          <w:color w:val="606064"/>
          <w:spacing w:val="-94"/>
          <w:w w:val="190"/>
        </w:rPr>
        <w:t xml:space="preserve"> </w:t>
      </w:r>
      <w:r>
        <w:rPr>
          <w:color w:val="413D44"/>
          <w:w w:val="105"/>
        </w:rPr>
        <w:t>Zákres</w:t>
      </w:r>
    </w:p>
    <w:p w:rsidR="00E3459B" w:rsidRDefault="00E3459B">
      <w:pPr>
        <w:pStyle w:val="Zkladntext"/>
        <w:kinsoku w:val="0"/>
        <w:overflowPunct w:val="0"/>
        <w:spacing w:before="13"/>
        <w:ind w:left="2110"/>
        <w:rPr>
          <w:color w:val="000000"/>
        </w:rPr>
      </w:pPr>
      <w:r>
        <w:rPr>
          <w:color w:val="413D44"/>
          <w:w w:val="105"/>
        </w:rPr>
        <w:t>č.</w:t>
      </w:r>
      <w:r>
        <w:rPr>
          <w:color w:val="413D44"/>
          <w:spacing w:val="-18"/>
          <w:w w:val="105"/>
        </w:rPr>
        <w:t xml:space="preserve"> </w:t>
      </w:r>
      <w:r>
        <w:rPr>
          <w:color w:val="4F4D52"/>
          <w:w w:val="105"/>
        </w:rPr>
        <w:t>2</w:t>
      </w:r>
      <w:r>
        <w:rPr>
          <w:color w:val="4F4D52"/>
          <w:spacing w:val="-14"/>
          <w:w w:val="105"/>
        </w:rPr>
        <w:t xml:space="preserve"> </w:t>
      </w:r>
      <w:r>
        <w:rPr>
          <w:color w:val="413D44"/>
          <w:w w:val="105"/>
        </w:rPr>
        <w:t>-</w:t>
      </w:r>
      <w:r>
        <w:rPr>
          <w:color w:val="413D44"/>
          <w:spacing w:val="-21"/>
          <w:w w:val="105"/>
        </w:rPr>
        <w:t xml:space="preserve"> </w:t>
      </w:r>
      <w:r>
        <w:rPr>
          <w:color w:val="413D44"/>
          <w:w w:val="105"/>
        </w:rPr>
        <w:t>Pověření</w:t>
      </w:r>
    </w:p>
    <w:p w:rsidR="00E3459B" w:rsidRDefault="00E3459B">
      <w:pPr>
        <w:pStyle w:val="Zkladntext"/>
        <w:kinsoku w:val="0"/>
        <w:overflowPunct w:val="0"/>
        <w:spacing w:before="5"/>
        <w:ind w:left="0"/>
      </w:pPr>
    </w:p>
    <w:p w:rsidR="00E3459B" w:rsidRDefault="00E3459B">
      <w:pPr>
        <w:pStyle w:val="Zkladntext"/>
        <w:kinsoku w:val="0"/>
        <w:overflowPunct w:val="0"/>
        <w:ind w:left="1287"/>
        <w:rPr>
          <w:color w:val="000000"/>
          <w:sz w:val="26"/>
          <w:szCs w:val="26"/>
        </w:rPr>
      </w:pPr>
      <w:r>
        <w:rPr>
          <w:color w:val="413D44"/>
          <w:w w:val="80"/>
        </w:rPr>
        <w:t>V</w:t>
      </w:r>
      <w:r>
        <w:rPr>
          <w:color w:val="413D44"/>
          <w:spacing w:val="-14"/>
          <w:w w:val="80"/>
        </w:rPr>
        <w:t xml:space="preserve"> </w:t>
      </w:r>
      <w:r>
        <w:rPr>
          <w:color w:val="413D44"/>
          <w:w w:val="80"/>
        </w:rPr>
        <w:t>Praze</w:t>
      </w:r>
      <w:r>
        <w:rPr>
          <w:color w:val="413D44"/>
          <w:spacing w:val="-14"/>
          <w:w w:val="80"/>
        </w:rPr>
        <w:t xml:space="preserve"> </w:t>
      </w:r>
      <w:r>
        <w:rPr>
          <w:color w:val="413D44"/>
          <w:w w:val="80"/>
        </w:rPr>
        <w:t>dne:</w:t>
      </w:r>
      <w:r>
        <w:rPr>
          <w:color w:val="413D44"/>
          <w:spacing w:val="21"/>
          <w:w w:val="80"/>
        </w:rPr>
        <w:t xml:space="preserve"> </w:t>
      </w:r>
      <w:r>
        <w:rPr>
          <w:rFonts w:ascii="Arial" w:hAnsi="Arial" w:cs="Arial"/>
          <w:b/>
          <w:bCs/>
          <w:color w:val="606064"/>
          <w:w w:val="80"/>
          <w:sz w:val="29"/>
          <w:szCs w:val="29"/>
        </w:rPr>
        <w:t>.</w:t>
      </w:r>
      <w:r w:rsidR="00AB768A">
        <w:rPr>
          <w:rFonts w:ascii="Arial" w:hAnsi="Arial" w:cs="Arial"/>
          <w:b/>
          <w:bCs/>
          <w:color w:val="606064"/>
          <w:spacing w:val="25"/>
          <w:w w:val="80"/>
          <w:sz w:val="29"/>
          <w:szCs w:val="29"/>
        </w:rPr>
        <w:t>14.10.2022</w:t>
      </w:r>
    </w:p>
    <w:p w:rsidR="00E3459B" w:rsidRDefault="00E3459B">
      <w:pPr>
        <w:pStyle w:val="Zkladntext"/>
        <w:kinsoku w:val="0"/>
        <w:overflowPunct w:val="0"/>
        <w:ind w:left="0"/>
        <w:rPr>
          <w:sz w:val="22"/>
          <w:szCs w:val="22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:rsidR="00E3459B" w:rsidRDefault="00E3459B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:rsidR="00E3459B" w:rsidRDefault="00E3459B">
      <w:pPr>
        <w:pStyle w:val="Zkladntext"/>
        <w:kinsoku w:val="0"/>
        <w:overflowPunct w:val="0"/>
        <w:ind w:left="1287"/>
        <w:rPr>
          <w:color w:val="000000"/>
        </w:rPr>
      </w:pPr>
      <w:r>
        <w:rPr>
          <w:color w:val="413D44"/>
        </w:rPr>
        <w:t>V</w:t>
      </w:r>
      <w:r>
        <w:rPr>
          <w:color w:val="413D44"/>
          <w:spacing w:val="15"/>
        </w:rPr>
        <w:t xml:space="preserve"> </w:t>
      </w:r>
      <w:r>
        <w:rPr>
          <w:color w:val="413D44"/>
        </w:rPr>
        <w:t>Praze</w:t>
      </w:r>
      <w:r>
        <w:rPr>
          <w:color w:val="413D44"/>
          <w:spacing w:val="13"/>
        </w:rPr>
        <w:t xml:space="preserve"> </w:t>
      </w:r>
      <w:r>
        <w:rPr>
          <w:color w:val="413D44"/>
        </w:rPr>
        <w:t>dne:</w:t>
      </w:r>
    </w:p>
    <w:p w:rsidR="00E3459B" w:rsidRDefault="00E3459B">
      <w:pPr>
        <w:pStyle w:val="Zkladntext"/>
        <w:kinsoku w:val="0"/>
        <w:overflowPunct w:val="0"/>
        <w:ind w:left="0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spacing w:before="9"/>
        <w:ind w:left="0"/>
        <w:rPr>
          <w:sz w:val="38"/>
          <w:szCs w:val="38"/>
        </w:rPr>
      </w:pPr>
    </w:p>
    <w:p w:rsidR="00E3459B" w:rsidRDefault="00E3459B">
      <w:pPr>
        <w:pStyle w:val="Zkladntext"/>
        <w:kinsoku w:val="0"/>
        <w:overflowPunct w:val="0"/>
        <w:ind w:left="208"/>
        <w:rPr>
          <w:color w:val="000000"/>
          <w:sz w:val="31"/>
          <w:szCs w:val="31"/>
        </w:rPr>
      </w:pPr>
      <w:r>
        <w:rPr>
          <w:color w:val="4F4D52"/>
          <w:w w:val="70"/>
          <w:sz w:val="30"/>
          <w:szCs w:val="30"/>
        </w:rPr>
        <w:t>2</w:t>
      </w:r>
      <w:r>
        <w:rPr>
          <w:color w:val="4F4D52"/>
          <w:spacing w:val="-22"/>
          <w:w w:val="7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4F4D52"/>
          <w:w w:val="70"/>
          <w:sz w:val="30"/>
          <w:szCs w:val="30"/>
        </w:rPr>
        <w:t>7</w:t>
      </w:r>
      <w:r>
        <w:rPr>
          <w:rFonts w:ascii="Arial" w:hAnsi="Arial" w:cs="Arial"/>
          <w:i/>
          <w:iCs/>
          <w:color w:val="4F4D52"/>
          <w:spacing w:val="-17"/>
          <w:w w:val="70"/>
          <w:sz w:val="30"/>
          <w:szCs w:val="30"/>
        </w:rPr>
        <w:t xml:space="preserve"> </w:t>
      </w:r>
      <w:r>
        <w:rPr>
          <w:color w:val="4F4D52"/>
          <w:w w:val="70"/>
          <w:sz w:val="30"/>
          <w:szCs w:val="30"/>
        </w:rPr>
        <w:t>-09-</w:t>
      </w:r>
      <w:r>
        <w:rPr>
          <w:color w:val="4F4D52"/>
          <w:spacing w:val="-11"/>
          <w:w w:val="70"/>
          <w:sz w:val="30"/>
          <w:szCs w:val="30"/>
        </w:rPr>
        <w:t xml:space="preserve"> </w:t>
      </w:r>
      <w:r>
        <w:rPr>
          <w:color w:val="4F4D52"/>
          <w:w w:val="70"/>
          <w:sz w:val="31"/>
          <w:szCs w:val="31"/>
        </w:rPr>
        <w:t>2022</w:t>
      </w:r>
    </w:p>
    <w:p w:rsidR="00E3459B" w:rsidRDefault="00E3459B">
      <w:pPr>
        <w:pStyle w:val="Zkladntext"/>
        <w:kinsoku w:val="0"/>
        <w:overflowPunct w:val="0"/>
        <w:ind w:left="208"/>
        <w:rPr>
          <w:color w:val="000000"/>
          <w:sz w:val="31"/>
          <w:szCs w:val="31"/>
        </w:rPr>
        <w:sectPr w:rsidR="00E3459B">
          <w:type w:val="continuous"/>
          <w:pgSz w:w="11900" w:h="16840"/>
          <w:pgMar w:top="420" w:right="0" w:bottom="280" w:left="0" w:header="708" w:footer="708" w:gutter="0"/>
          <w:cols w:num="3" w:space="708" w:equalWidth="0">
            <w:col w:w="3835" w:space="1785"/>
            <w:col w:w="2514" w:space="40"/>
            <w:col w:w="3726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spacing w:before="9"/>
        <w:ind w:left="0"/>
        <w:rPr>
          <w:sz w:val="17"/>
          <w:szCs w:val="17"/>
        </w:rPr>
      </w:pPr>
    </w:p>
    <w:p w:rsidR="00E3459B" w:rsidRDefault="00E3459B">
      <w:pPr>
        <w:pStyle w:val="Zkladntext"/>
        <w:kinsoku w:val="0"/>
        <w:overflowPunct w:val="0"/>
        <w:spacing w:before="9"/>
        <w:ind w:left="0"/>
        <w:rPr>
          <w:sz w:val="17"/>
          <w:szCs w:val="17"/>
        </w:rPr>
        <w:sectPr w:rsidR="00E3459B">
          <w:type w:val="continuous"/>
          <w:pgSz w:w="11900" w:h="16840"/>
          <w:pgMar w:top="420" w:right="0" w:bottom="280" w:left="0" w:header="708" w:footer="708" w:gutter="0"/>
          <w:cols w:space="708" w:equalWidth="0">
            <w:col w:w="11900"/>
          </w:cols>
          <w:noEndnote/>
        </w:sectPr>
      </w:pPr>
    </w:p>
    <w:p w:rsidR="00E3459B" w:rsidRDefault="00133908">
      <w:pPr>
        <w:pStyle w:val="Zkladntext"/>
        <w:kinsoku w:val="0"/>
        <w:overflowPunct w:val="0"/>
        <w:spacing w:before="70" w:line="252" w:lineRule="auto"/>
        <w:ind w:left="1287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400050</wp:posOffset>
                </wp:positionV>
                <wp:extent cx="2146300" cy="1538605"/>
                <wp:effectExtent l="0" t="0" r="0" b="0"/>
                <wp:wrapNone/>
                <wp:docPr id="18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538605"/>
                          <a:chOff x="1267" y="630"/>
                          <a:chExt cx="3380" cy="2423"/>
                        </a:xfrm>
                      </wpg:grpSpPr>
                      <wps:wsp>
                        <wps:cNvPr id="18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67" y="1479"/>
                            <a:ext cx="338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13390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43125" cy="1000125"/>
                                    <wp:effectExtent l="0" t="0" r="0" b="0"/>
                                    <wp:docPr id="8" name="obrázek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312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459B" w:rsidRDefault="00E345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631"/>
                            <a:ext cx="3380" cy="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E3459B">
                              <w:pPr>
                                <w:pStyle w:val="Zkladntext"/>
                                <w:tabs>
                                  <w:tab w:val="left" w:pos="2417"/>
                                  <w:tab w:val="left" w:pos="2892"/>
                                </w:tabs>
                                <w:kinsoku w:val="0"/>
                                <w:overflowPunct w:val="0"/>
                                <w:spacing w:line="603" w:lineRule="exact"/>
                                <w:ind w:left="843"/>
                                <w:rPr>
                                  <w:rFonts w:ascii="Arial" w:hAnsi="Arial" w:cs="Arial"/>
                                  <w:color w:val="000000"/>
                                  <w:sz w:val="59"/>
                                  <w:szCs w:val="5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left:0;text-align:left;margin-left:63.35pt;margin-top:31.5pt;width:169pt;height:121.15pt;z-index:-251696640;mso-position-horizontal-relative:page" coordorigin="1267,630" coordsize="3380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" o:allowincell="f">
                <v:rect id="Rectangle 11" o:spid="_x0000_s1033" style="position:absolute;left:1267;top:1479;width:338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E3459B" w:rsidRDefault="00133908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43125" cy="1000125"/>
                              <wp:effectExtent l="0" t="0" r="0" b="0"/>
                              <wp:docPr id="8" name="obrázek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459B" w:rsidRDefault="00E3459B"/>
                    </w:txbxContent>
                  </v:textbox>
                </v:rect>
                <v:shape id="Text Box 12" o:spid="_x0000_s1034" type="#_x0000_t202" style="position:absolute;left:1267;top:631;width:3380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E3459B" w:rsidRDefault="00E3459B">
                        <w:pPr>
                          <w:pStyle w:val="Zkladntext"/>
                          <w:tabs>
                            <w:tab w:val="left" w:pos="2417"/>
                            <w:tab w:val="left" w:pos="2892"/>
                          </w:tabs>
                          <w:kinsoku w:val="0"/>
                          <w:overflowPunct w:val="0"/>
                          <w:spacing w:line="603" w:lineRule="exact"/>
                          <w:ind w:left="843"/>
                          <w:rPr>
                            <w:rFonts w:ascii="Arial" w:hAnsi="Arial" w:cs="Arial"/>
                            <w:color w:val="000000"/>
                            <w:sz w:val="59"/>
                            <w:szCs w:val="5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3011805</wp:posOffset>
                </wp:positionH>
                <wp:positionV relativeFrom="paragraph">
                  <wp:posOffset>1370330</wp:posOffset>
                </wp:positionV>
                <wp:extent cx="12700" cy="393065"/>
                <wp:effectExtent l="0" t="0" r="0" b="0"/>
                <wp:wrapNone/>
                <wp:docPr id="18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065"/>
                        </a:xfrm>
                        <a:custGeom>
                          <a:avLst/>
                          <a:gdLst>
                            <a:gd name="T0" fmla="*/ 0 w 20"/>
                            <a:gd name="T1" fmla="*/ 618 h 619"/>
                            <a:gd name="T2" fmla="*/ 0 w 20"/>
                            <a:gd name="T3" fmla="*/ 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19">
                              <a:moveTo>
                                <a:pt x="0" y="6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18">
                          <a:solidFill>
                            <a:srgbClr val="90A8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09215C" id="Freeform 13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15pt,138.8pt,237.15pt,107.9pt" coordsize="20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" o:allowincell="f" filled="f" strokecolor="#90a8ef" strokeweight=".25328mm">
                <v:path arrowok="t" o:connecttype="custom" o:connectlocs="0,392430;0,0" o:connectangles="0,0"/>
                <w10:wrap anchorx="page"/>
              </v:polyline>
            </w:pict>
          </mc:Fallback>
        </mc:AlternateContent>
      </w:r>
      <w:r w:rsidR="00E3459B">
        <w:rPr>
          <w:color w:val="413D44"/>
        </w:rPr>
        <w:t>Budoucí</w:t>
      </w:r>
      <w:r w:rsidR="00E3459B">
        <w:rPr>
          <w:color w:val="413D44"/>
          <w:spacing w:val="20"/>
        </w:rPr>
        <w:t xml:space="preserve"> </w:t>
      </w:r>
      <w:r w:rsidR="00E3459B">
        <w:rPr>
          <w:color w:val="413D44"/>
        </w:rPr>
        <w:t>povinný:</w:t>
      </w:r>
      <w:r w:rsidR="00E3459B">
        <w:rPr>
          <w:color w:val="413D44"/>
          <w:w w:val="101"/>
        </w:rPr>
        <w:t xml:space="preserve"> </w:t>
      </w:r>
      <w:r w:rsidR="00E3459B">
        <w:rPr>
          <w:color w:val="413D44"/>
        </w:rPr>
        <w:t>městská</w:t>
      </w:r>
      <w:r w:rsidR="00E3459B">
        <w:rPr>
          <w:color w:val="413D44"/>
          <w:spacing w:val="18"/>
        </w:rPr>
        <w:t xml:space="preserve"> </w:t>
      </w:r>
      <w:r w:rsidR="00E3459B">
        <w:rPr>
          <w:color w:val="413D44"/>
        </w:rPr>
        <w:t>část</w:t>
      </w:r>
      <w:r w:rsidR="00E3459B">
        <w:rPr>
          <w:color w:val="413D44"/>
          <w:spacing w:val="12"/>
        </w:rPr>
        <w:t xml:space="preserve"> </w:t>
      </w:r>
      <w:r w:rsidR="00E3459B">
        <w:rPr>
          <w:color w:val="413D44"/>
        </w:rPr>
        <w:t>Praha</w:t>
      </w:r>
      <w:r w:rsidR="00E3459B">
        <w:rPr>
          <w:color w:val="413D44"/>
          <w:spacing w:val="40"/>
        </w:rPr>
        <w:t xml:space="preserve"> </w:t>
      </w:r>
      <w:r w:rsidR="00E3459B">
        <w:rPr>
          <w:color w:val="413D44"/>
        </w:rPr>
        <w:t>12</w:t>
      </w:r>
    </w:p>
    <w:p w:rsidR="00E3459B" w:rsidRDefault="00E3459B">
      <w:pPr>
        <w:pStyle w:val="Zkladntext"/>
        <w:kinsoku w:val="0"/>
        <w:overflowPunct w:val="0"/>
        <w:spacing w:before="75" w:line="282" w:lineRule="auto"/>
        <w:ind w:left="1292" w:right="3069" w:hanging="5"/>
        <w:rPr>
          <w:color w:val="000000"/>
        </w:rPr>
      </w:pPr>
      <w:r>
        <w:rPr>
          <w:sz w:val="24"/>
          <w:szCs w:val="24"/>
        </w:rPr>
        <w:br w:type="column"/>
      </w:r>
      <w:r>
        <w:rPr>
          <w:color w:val="413D44"/>
        </w:rPr>
        <w:t>Budoucí</w:t>
      </w:r>
      <w:r>
        <w:rPr>
          <w:color w:val="413D44"/>
          <w:spacing w:val="32"/>
        </w:rPr>
        <w:t xml:space="preserve"> </w:t>
      </w:r>
      <w:r>
        <w:rPr>
          <w:color w:val="413D44"/>
        </w:rPr>
        <w:t>oprávněný:</w:t>
      </w:r>
      <w:r>
        <w:rPr>
          <w:color w:val="413D44"/>
          <w:w w:val="101"/>
        </w:rPr>
        <w:t xml:space="preserve"> </w:t>
      </w:r>
      <w:r>
        <w:rPr>
          <w:color w:val="413D44"/>
        </w:rPr>
        <w:t>PREdistribuce,</w:t>
      </w:r>
    </w:p>
    <w:p w:rsidR="00E3459B" w:rsidRDefault="00E3459B">
      <w:pPr>
        <w:pStyle w:val="Zkladntext"/>
        <w:tabs>
          <w:tab w:val="left" w:pos="3735"/>
        </w:tabs>
        <w:kinsoku w:val="0"/>
        <w:overflowPunct w:val="0"/>
        <w:spacing w:line="1038" w:lineRule="exact"/>
        <w:ind w:left="1292"/>
        <w:rPr>
          <w:rFonts w:ascii="Arial" w:hAnsi="Arial" w:cs="Arial"/>
          <w:color w:val="000000"/>
          <w:sz w:val="117"/>
          <w:szCs w:val="117"/>
        </w:rPr>
      </w:pPr>
      <w:r>
        <w:rPr>
          <w:color w:val="413D44"/>
          <w:w w:val="105"/>
        </w:rPr>
        <w:t>Ing.</w:t>
      </w:r>
      <w:r>
        <w:rPr>
          <w:color w:val="413D44"/>
          <w:spacing w:val="-24"/>
          <w:w w:val="105"/>
        </w:rPr>
        <w:t xml:space="preserve"> </w:t>
      </w:r>
      <w:r>
        <w:rPr>
          <w:color w:val="413D44"/>
          <w:w w:val="105"/>
        </w:rPr>
        <w:t>Josef</w:t>
      </w:r>
      <w:r>
        <w:rPr>
          <w:color w:val="413D44"/>
          <w:spacing w:val="-22"/>
          <w:w w:val="105"/>
        </w:rPr>
        <w:t xml:space="preserve"> </w:t>
      </w:r>
      <w:r>
        <w:rPr>
          <w:color w:val="413D44"/>
          <w:w w:val="105"/>
        </w:rPr>
        <w:t>Forejt</w:t>
      </w:r>
      <w:r>
        <w:rPr>
          <w:color w:val="413D44"/>
          <w:w w:val="105"/>
        </w:rPr>
        <w:tab/>
      </w:r>
    </w:p>
    <w:p w:rsidR="00E3459B" w:rsidRDefault="00E3459B">
      <w:pPr>
        <w:pStyle w:val="Zkladntext"/>
        <w:kinsoku w:val="0"/>
        <w:overflowPunct w:val="0"/>
        <w:spacing w:line="235" w:lineRule="exact"/>
        <w:ind w:left="1981" w:hanging="690"/>
        <w:rPr>
          <w:color w:val="000000"/>
        </w:rPr>
      </w:pPr>
      <w:r>
        <w:rPr>
          <w:color w:val="4F4D52"/>
        </w:rPr>
        <w:t>vedoucí</w:t>
      </w:r>
      <w:r>
        <w:rPr>
          <w:color w:val="4F4D52"/>
          <w:spacing w:val="24"/>
        </w:rPr>
        <w:t xml:space="preserve"> </w:t>
      </w:r>
      <w:r>
        <w:rPr>
          <w:color w:val="413D44"/>
        </w:rPr>
        <w:t>odd.</w:t>
      </w:r>
      <w:r>
        <w:rPr>
          <w:color w:val="413D44"/>
          <w:spacing w:val="8"/>
        </w:rPr>
        <w:t xml:space="preserve"> </w:t>
      </w:r>
      <w:r>
        <w:rPr>
          <w:color w:val="413D44"/>
        </w:rPr>
        <w:t>Projektová</w:t>
      </w:r>
      <w:r>
        <w:rPr>
          <w:color w:val="413D44"/>
          <w:spacing w:val="24"/>
        </w:rPr>
        <w:t xml:space="preserve"> </w:t>
      </w:r>
      <w:r>
        <w:rPr>
          <w:color w:val="413D44"/>
        </w:rPr>
        <w:t>příprava</w:t>
      </w:r>
    </w:p>
    <w:p w:rsidR="00E3459B" w:rsidRDefault="00E3459B">
      <w:pPr>
        <w:pStyle w:val="Zkladntext"/>
        <w:kinsoku w:val="0"/>
        <w:overflowPunct w:val="0"/>
        <w:spacing w:before="8"/>
        <w:ind w:left="0"/>
        <w:rPr>
          <w:sz w:val="18"/>
          <w:szCs w:val="18"/>
        </w:rPr>
      </w:pPr>
    </w:p>
    <w:p w:rsidR="00E3459B" w:rsidRDefault="00E3459B">
      <w:pPr>
        <w:pStyle w:val="Zkladntext"/>
        <w:kinsoku w:val="0"/>
        <w:overflowPunct w:val="0"/>
        <w:spacing w:line="279" w:lineRule="exact"/>
        <w:ind w:left="1973" w:right="2311"/>
        <w:jc w:val="center"/>
        <w:rPr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69AFF4"/>
          <w:w w:val="105"/>
          <w:sz w:val="21"/>
          <w:szCs w:val="21"/>
        </w:rPr>
        <w:t>PREdistribuce,</w:t>
      </w:r>
      <w:r>
        <w:rPr>
          <w:rFonts w:ascii="Arial" w:hAnsi="Arial" w:cs="Arial"/>
          <w:b/>
          <w:bCs/>
          <w:color w:val="69AFF4"/>
          <w:spacing w:val="-37"/>
          <w:w w:val="105"/>
          <w:sz w:val="21"/>
          <w:szCs w:val="21"/>
        </w:rPr>
        <w:t xml:space="preserve"> </w:t>
      </w:r>
      <w:r>
        <w:rPr>
          <w:color w:val="69AFF4"/>
          <w:spacing w:val="3"/>
          <w:w w:val="105"/>
          <w:sz w:val="25"/>
          <w:szCs w:val="25"/>
        </w:rPr>
        <w:t>a.s</w:t>
      </w:r>
      <w:r>
        <w:rPr>
          <w:color w:val="8ECAF6"/>
          <w:spacing w:val="3"/>
          <w:w w:val="105"/>
          <w:sz w:val="25"/>
          <w:szCs w:val="25"/>
        </w:rPr>
        <w:t>.</w:t>
      </w:r>
    </w:p>
    <w:p w:rsidR="00E3459B" w:rsidRDefault="00E3459B">
      <w:pPr>
        <w:pStyle w:val="Zkladntext"/>
        <w:kinsoku w:val="0"/>
        <w:overflowPunct w:val="0"/>
        <w:spacing w:before="3" w:line="196" w:lineRule="exact"/>
        <w:ind w:left="2235" w:right="262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69AFF4"/>
          <w:w w:val="90"/>
          <w:sz w:val="18"/>
          <w:szCs w:val="18"/>
        </w:rPr>
        <w:t>svorností</w:t>
      </w:r>
      <w:r>
        <w:rPr>
          <w:rFonts w:ascii="Arial" w:hAnsi="Arial" w:cs="Arial"/>
          <w:color w:val="69AFF4"/>
          <w:spacing w:val="36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69AFF4"/>
          <w:spacing w:val="-2"/>
          <w:w w:val="90"/>
          <w:sz w:val="18"/>
          <w:szCs w:val="18"/>
        </w:rPr>
        <w:t>3199/19a</w:t>
      </w:r>
      <w:r>
        <w:rPr>
          <w:rFonts w:ascii="Arial" w:hAnsi="Arial" w:cs="Arial"/>
          <w:color w:val="69AFF4"/>
          <w:spacing w:val="23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69AFF4"/>
          <w:w w:val="95"/>
          <w:sz w:val="18"/>
          <w:szCs w:val="18"/>
        </w:rPr>
        <w:t>150</w:t>
      </w:r>
      <w:r>
        <w:rPr>
          <w:rFonts w:ascii="Arial" w:hAnsi="Arial" w:cs="Arial"/>
          <w:color w:val="69AFF4"/>
          <w:spacing w:val="-2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69AFF4"/>
          <w:w w:val="95"/>
          <w:sz w:val="18"/>
          <w:szCs w:val="18"/>
        </w:rPr>
        <w:t>00</w:t>
      </w:r>
      <w:r>
        <w:rPr>
          <w:rFonts w:ascii="Arial" w:hAnsi="Arial" w:cs="Arial"/>
          <w:color w:val="69AFF4"/>
          <w:spacing w:val="-14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69AFF4"/>
          <w:w w:val="95"/>
          <w:sz w:val="18"/>
          <w:szCs w:val="18"/>
        </w:rPr>
        <w:t>Praha</w:t>
      </w:r>
      <w:r>
        <w:rPr>
          <w:rFonts w:ascii="Arial" w:hAnsi="Arial" w:cs="Arial"/>
          <w:color w:val="69AFF4"/>
          <w:spacing w:val="-16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69AFF4"/>
          <w:w w:val="95"/>
          <w:sz w:val="18"/>
          <w:szCs w:val="18"/>
        </w:rPr>
        <w:t>5</w:t>
      </w:r>
    </w:p>
    <w:p w:rsidR="00E3459B" w:rsidRDefault="00E3459B">
      <w:pPr>
        <w:pStyle w:val="Zkladntext"/>
        <w:kinsoku w:val="0"/>
        <w:overflowPunct w:val="0"/>
        <w:spacing w:line="189" w:lineRule="exact"/>
        <w:ind w:left="1973" w:right="2294"/>
        <w:jc w:val="center"/>
        <w:rPr>
          <w:color w:val="000000"/>
          <w:sz w:val="19"/>
          <w:szCs w:val="19"/>
        </w:rPr>
      </w:pPr>
      <w:r>
        <w:rPr>
          <w:color w:val="69AFF4"/>
          <w:sz w:val="19"/>
          <w:szCs w:val="19"/>
        </w:rPr>
        <w:t>14</w:t>
      </w:r>
    </w:p>
    <w:p w:rsidR="00E3459B" w:rsidRDefault="00E3459B">
      <w:pPr>
        <w:pStyle w:val="Zkladntext"/>
        <w:kinsoku w:val="0"/>
        <w:overflowPunct w:val="0"/>
        <w:spacing w:line="189" w:lineRule="exact"/>
        <w:ind w:left="1973" w:right="2294"/>
        <w:jc w:val="center"/>
        <w:rPr>
          <w:color w:val="000000"/>
          <w:sz w:val="19"/>
          <w:szCs w:val="19"/>
        </w:rPr>
        <w:sectPr w:rsidR="00E3459B">
          <w:type w:val="continuous"/>
          <w:pgSz w:w="11900" w:h="16840"/>
          <w:pgMar w:top="420" w:right="0" w:bottom="280" w:left="0" w:header="708" w:footer="708" w:gutter="0"/>
          <w:cols w:num="2" w:space="708" w:equalWidth="0">
            <w:col w:w="3399" w:space="2221"/>
            <w:col w:w="6280"/>
          </w:cols>
          <w:noEndnote/>
        </w:sectPr>
      </w:pPr>
    </w:p>
    <w:p w:rsidR="00E3459B" w:rsidRDefault="00133908">
      <w:pPr>
        <w:pStyle w:val="Zkladn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12065</wp:posOffset>
                </wp:positionV>
                <wp:extent cx="723900" cy="7810500"/>
                <wp:effectExtent l="0" t="0" r="0" b="0"/>
                <wp:wrapNone/>
                <wp:docPr id="1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81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3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810500"/>
                                  <wp:effectExtent l="0" t="0" r="0" b="0"/>
                                  <wp:docPr id="1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81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0;margin-top:.95pt;width:57pt;height:61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ALrwIAAKo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23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810500"/>
                            <wp:effectExtent l="0" t="0" r="0" b="0"/>
                            <wp:docPr id="10" name="obráze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81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1796415</wp:posOffset>
                </wp:positionH>
                <wp:positionV relativeFrom="page">
                  <wp:posOffset>14605</wp:posOffset>
                </wp:positionV>
                <wp:extent cx="5742305" cy="12700"/>
                <wp:effectExtent l="0" t="0" r="0" b="0"/>
                <wp:wrapNone/>
                <wp:docPr id="18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305" cy="12700"/>
                        </a:xfrm>
                        <a:custGeom>
                          <a:avLst/>
                          <a:gdLst>
                            <a:gd name="T0" fmla="*/ 0 w 9043"/>
                            <a:gd name="T1" fmla="*/ 0 h 20"/>
                            <a:gd name="T2" fmla="*/ 9042 w 90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43" h="20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9118">
                          <a:solidFill>
                            <a:srgbClr val="7474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7CAA20" id="Freeform 15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1.45pt,1.15pt,593.55pt,1.15pt" coordsize="9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" o:allowincell="f" filled="f" strokecolor="#747483" strokeweight=".25328mm">
                <v:path arrowok="t" o:connecttype="custom" o:connectlocs="0,0;5741670,0" o:connectangles="0,0"/>
                <w10:wrap anchorx="page" anchory="page"/>
              </v:polyline>
            </w:pict>
          </mc:Fallback>
        </mc:AlternateContent>
      </w:r>
    </w:p>
    <w:p w:rsidR="00E3459B" w:rsidRDefault="00E3459B">
      <w:pPr>
        <w:pStyle w:val="Zkladntext"/>
        <w:kinsoku w:val="0"/>
        <w:overflowPunct w:val="0"/>
        <w:spacing w:before="10"/>
        <w:ind w:left="0"/>
        <w:rPr>
          <w:sz w:val="16"/>
          <w:szCs w:val="16"/>
        </w:rPr>
      </w:pPr>
    </w:p>
    <w:p w:rsidR="00E3459B" w:rsidRDefault="00133908">
      <w:pPr>
        <w:pStyle w:val="Zkladntext"/>
        <w:kinsoku w:val="0"/>
        <w:overflowPunct w:val="0"/>
        <w:spacing w:line="20" w:lineRule="atLeast"/>
        <w:ind w:left="339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2910" cy="12700"/>
                <wp:effectExtent l="635" t="8890" r="5080" b="0"/>
                <wp:docPr id="18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700"/>
                          <a:chOff x="0" y="0"/>
                          <a:chExt cx="666" cy="20"/>
                        </a:xfrm>
                      </wpg:grpSpPr>
                      <wps:wsp>
                        <wps:cNvPr id="184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51" cy="20"/>
                          </a:xfrm>
                          <a:custGeom>
                            <a:avLst/>
                            <a:gdLst>
                              <a:gd name="T0" fmla="*/ 0 w 651"/>
                              <a:gd name="T1" fmla="*/ 0 h 20"/>
                              <a:gd name="T2" fmla="*/ 651 w 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" h="20">
                                <a:moveTo>
                                  <a:pt x="0" y="0"/>
                                </a:move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6483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69CA6" id="Group 16" o:spid="_x0000_s1026" style="width:33.3pt;height:1pt;mso-position-horizontal-relative:char;mso-position-vertical-relative:line" coordsize="6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">
                <v:shape id="Freeform 17" o:spid="_x0000_s1027" style="position:absolute;left:7;top:7;width:651;height:20;visibility:visible;mso-wrap-style:square;v-text-anchor:top" coordsize="6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" path="m,l651,e" filled="f" strokecolor="#6483ef" strokeweight=".25328mm">
                  <v:path arrowok="t" o:connecttype="custom" o:connectlocs="0,0;651,0" o:connectangles="0,0"/>
                </v:shape>
                <w10:anchorlock/>
              </v:group>
            </w:pict>
          </mc:Fallback>
        </mc:AlternateContent>
      </w: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1"/>
        <w:ind w:left="0"/>
        <w:rPr>
          <w:sz w:val="25"/>
          <w:szCs w:val="25"/>
        </w:rPr>
      </w:pPr>
    </w:p>
    <w:p w:rsidR="00E3459B" w:rsidRDefault="00E3459B">
      <w:pPr>
        <w:pStyle w:val="Zkladntext"/>
        <w:kinsoku w:val="0"/>
        <w:overflowPunct w:val="0"/>
        <w:spacing w:before="71"/>
        <w:ind w:left="0" w:right="1042"/>
        <w:jc w:val="right"/>
        <w:rPr>
          <w:color w:val="000000"/>
          <w:sz w:val="22"/>
          <w:szCs w:val="22"/>
        </w:rPr>
      </w:pPr>
      <w:r>
        <w:rPr>
          <w:color w:val="413D44"/>
          <w:sz w:val="22"/>
          <w:szCs w:val="22"/>
        </w:rPr>
        <w:t>4</w:t>
      </w:r>
      <w:r>
        <w:rPr>
          <w:color w:val="413D44"/>
          <w:spacing w:val="-14"/>
          <w:sz w:val="22"/>
          <w:szCs w:val="22"/>
        </w:rPr>
        <w:t xml:space="preserve"> </w:t>
      </w:r>
      <w:r>
        <w:rPr>
          <w:color w:val="413D44"/>
          <w:sz w:val="22"/>
          <w:szCs w:val="22"/>
        </w:rPr>
        <w:t>/7</w:t>
      </w:r>
    </w:p>
    <w:p w:rsidR="00E3459B" w:rsidRDefault="00E3459B">
      <w:pPr>
        <w:pStyle w:val="Zkladntext"/>
        <w:kinsoku w:val="0"/>
        <w:overflowPunct w:val="0"/>
        <w:spacing w:before="71"/>
        <w:ind w:left="0" w:right="1042"/>
        <w:jc w:val="right"/>
        <w:rPr>
          <w:color w:val="000000"/>
          <w:sz w:val="22"/>
          <w:szCs w:val="22"/>
        </w:rPr>
        <w:sectPr w:rsidR="00E3459B">
          <w:type w:val="continuous"/>
          <w:pgSz w:w="11900" w:h="16840"/>
          <w:pgMar w:top="420" w:right="0" w:bottom="280" w:left="0" w:header="708" w:footer="708" w:gutter="0"/>
          <w:cols w:space="708" w:equalWidth="0">
            <w:col w:w="11900"/>
          </w:cols>
          <w:noEndnote/>
        </w:sectPr>
      </w:pPr>
    </w:p>
    <w:p w:rsidR="00E3459B" w:rsidRDefault="00133908">
      <w:pPr>
        <w:pStyle w:val="Zkladn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2072640</wp:posOffset>
                </wp:positionH>
                <wp:positionV relativeFrom="page">
                  <wp:posOffset>0</wp:posOffset>
                </wp:positionV>
                <wp:extent cx="5486400" cy="1066800"/>
                <wp:effectExtent l="0" t="0" r="0" b="0"/>
                <wp:wrapNone/>
                <wp:docPr id="1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1057275"/>
                                  <wp:effectExtent l="0" t="0" r="0" b="0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163.2pt;margin-top:0;width:6in;height:84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6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1057275"/>
                            <wp:effectExtent l="0" t="0" r="0" b="0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109220</wp:posOffset>
                </wp:positionH>
                <wp:positionV relativeFrom="page">
                  <wp:posOffset>3953510</wp:posOffset>
                </wp:positionV>
                <wp:extent cx="12700" cy="1826895"/>
                <wp:effectExtent l="0" t="0" r="0" b="0"/>
                <wp:wrapNone/>
                <wp:docPr id="18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6895"/>
                        </a:xfrm>
                        <a:custGeom>
                          <a:avLst/>
                          <a:gdLst>
                            <a:gd name="T0" fmla="*/ 0 w 20"/>
                            <a:gd name="T1" fmla="*/ 2876 h 2877"/>
                            <a:gd name="T2" fmla="*/ 0 w 20"/>
                            <a:gd name="T3" fmla="*/ 0 h 28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77">
                              <a:moveTo>
                                <a:pt x="0" y="28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931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C7E5AA" id="Freeform 19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.6pt,455.1pt,8.6pt,311.3pt" coordsize="20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" o:allowincell="f" filled="f" strokecolor="#ccc" strokeweight=".16475mm">
                <v:path arrowok="t" o:connecttype="custom" o:connectlocs="0,1826260;0,0" o:connectangles="0,0"/>
                <w10:wrap anchorx="page" anchory="page"/>
              </v:polyline>
            </w:pict>
          </mc:Fallback>
        </mc:AlternateContent>
      </w: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1"/>
        <w:ind w:left="0"/>
        <w:rPr>
          <w:sz w:val="29"/>
          <w:szCs w:val="29"/>
        </w:rPr>
      </w:pPr>
    </w:p>
    <w:p w:rsidR="00E3459B" w:rsidRDefault="00133908">
      <w:pPr>
        <w:pStyle w:val="Zkladntext"/>
        <w:kinsoku w:val="0"/>
        <w:overflowPunct w:val="0"/>
        <w:spacing w:line="200" w:lineRule="atLeast"/>
        <w:ind w:left="17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95930" cy="1897380"/>
                <wp:effectExtent l="8890" t="635" r="5080" b="6985"/>
                <wp:docPr id="17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930" cy="1897380"/>
                          <a:chOff x="0" y="0"/>
                          <a:chExt cx="4718" cy="2988"/>
                        </a:xfrm>
                      </wpg:grpSpPr>
                      <wps:wsp>
                        <wps:cNvPr id="176" name="Freeform 21"/>
                        <wps:cNvSpPr>
                          <a:spLocks/>
                        </wps:cNvSpPr>
                        <wps:spPr bwMode="auto">
                          <a:xfrm>
                            <a:off x="9" y="77"/>
                            <a:ext cx="4647" cy="20"/>
                          </a:xfrm>
                          <a:custGeom>
                            <a:avLst/>
                            <a:gdLst>
                              <a:gd name="T0" fmla="*/ 0 w 4647"/>
                              <a:gd name="T1" fmla="*/ 0 h 20"/>
                              <a:gd name="T2" fmla="*/ 4646 w 46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47" h="20">
                                <a:moveTo>
                                  <a:pt x="0" y="0"/>
                                </a:moveTo>
                                <a:lnTo>
                                  <a:pt x="4646" y="0"/>
                                </a:lnTo>
                              </a:path>
                            </a:pathLst>
                          </a:custGeom>
                          <a:noFill/>
                          <a:ln w="11862">
                            <a:solidFill>
                              <a:srgbClr val="B8C8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2"/>
                        <wps:cNvSpPr>
                          <a:spLocks/>
                        </wps:cNvSpPr>
                        <wps:spPr bwMode="auto">
                          <a:xfrm>
                            <a:off x="60" y="106"/>
                            <a:ext cx="20" cy="2877"/>
                          </a:xfrm>
                          <a:custGeom>
                            <a:avLst/>
                            <a:gdLst>
                              <a:gd name="T0" fmla="*/ 0 w 20"/>
                              <a:gd name="T1" fmla="*/ 2876 h 2877"/>
                              <a:gd name="T2" fmla="*/ 0 w 20"/>
                              <a:gd name="T3" fmla="*/ 0 h 2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7">
                                <a:moveTo>
                                  <a:pt x="0" y="2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31">
                            <a:solidFill>
                              <a:srgbClr val="8793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"/>
                        <wps:cNvSpPr>
                          <a:spLocks/>
                        </wps:cNvSpPr>
                        <wps:spPr bwMode="auto">
                          <a:xfrm>
                            <a:off x="4660" y="7"/>
                            <a:ext cx="20" cy="2423"/>
                          </a:xfrm>
                          <a:custGeom>
                            <a:avLst/>
                            <a:gdLst>
                              <a:gd name="T0" fmla="*/ 0 w 20"/>
                              <a:gd name="T1" fmla="*/ 2422 h 2423"/>
                              <a:gd name="T2" fmla="*/ 0 w 20"/>
                              <a:gd name="T3" fmla="*/ 0 h 2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3">
                                <a:moveTo>
                                  <a:pt x="0" y="2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6">
                            <a:solidFill>
                              <a:srgbClr val="9393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4"/>
                        <wps:cNvSpPr>
                          <a:spLocks/>
                        </wps:cNvSpPr>
                        <wps:spPr bwMode="auto">
                          <a:xfrm>
                            <a:off x="88" y="2916"/>
                            <a:ext cx="4624" cy="20"/>
                          </a:xfrm>
                          <a:custGeom>
                            <a:avLst/>
                            <a:gdLst>
                              <a:gd name="T0" fmla="*/ 0 w 4624"/>
                              <a:gd name="T1" fmla="*/ 0 h 20"/>
                              <a:gd name="T2" fmla="*/ 4623 w 46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4" h="20">
                                <a:moveTo>
                                  <a:pt x="0" y="0"/>
                                </a:moveTo>
                                <a:lnTo>
                                  <a:pt x="4623" y="0"/>
                                </a:lnTo>
                              </a:path>
                            </a:pathLst>
                          </a:custGeom>
                          <a:noFill/>
                          <a:ln w="5931">
                            <a:solidFill>
                              <a:srgbClr val="A0AC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18" cy="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line="232" w:lineRule="exact"/>
                                <w:ind w:left="1303" w:right="1318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7B1ED"/>
                                  <w:w w:val="95"/>
                                  <w:sz w:val="22"/>
                                  <w:szCs w:val="22"/>
                                </w:rPr>
                                <w:t>Městská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11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w w:val="95"/>
                                  <w:sz w:val="22"/>
                                  <w:szCs w:val="22"/>
                                </w:rPr>
                                <w:t>čiis</w:t>
                              </w:r>
                              <w:r>
                                <w:rPr>
                                  <w:rFonts w:ascii="Arial" w:hAnsi="Arial" w:cs="Arial"/>
                                  <w:color w:val="828EED"/>
                                  <w:spacing w:val="1"/>
                                  <w:w w:val="95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color w:val="828EED"/>
                                  <w:spacing w:val="-12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w w:val="95"/>
                                  <w:sz w:val="22"/>
                                  <w:szCs w:val="22"/>
                                </w:rPr>
                                <w:t>Praha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7"/>
                                  <w:w w:val="9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w w:val="95"/>
                                  <w:sz w:val="22"/>
                                  <w:szCs w:val="22"/>
                                </w:rPr>
                                <w:t>12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24"/>
                                  <w:w w:val="9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z w:val="22"/>
                                  <w:szCs w:val="22"/>
                                </w:rPr>
                                <w:t>Doložka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line="182" w:lineRule="exact"/>
                                <w:ind w:left="0" w:right="31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d!e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A7B1ED"/>
                                  <w:sz w:val="14"/>
                                  <w:szCs w:val="14"/>
                                </w:rPr>
                                <w:t>§</w:t>
                              </w:r>
                              <w:r>
                                <w:rPr>
                                  <w:color w:val="A7B1ED"/>
                                  <w:spacing w:val="-1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3"/>
                                  <w:szCs w:val="13"/>
                                </w:rPr>
                                <w:t>4'3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7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zékono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3"/>
                                  <w:szCs w:val="13"/>
                                </w:rPr>
                                <w:t>č.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4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131,2000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Sll„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A7B1ED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color w:val="A7B1ED"/>
                                  <w:spacing w:val="-1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hlavnlm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niblitě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3"/>
                                  <w:szCs w:val="13"/>
                                </w:rPr>
                                <w:t>PraLe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before="29" w:line="195" w:lineRule="exact"/>
                                <w:ind w:left="8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Osvědču1r.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A7B1ED"/>
                                  <w:sz w:val="15"/>
                                  <w:szCs w:val="15"/>
                                </w:rPr>
                                <w:t>fo</w:t>
                              </w:r>
                              <w:r>
                                <w:rPr>
                                  <w:color w:val="A7B1ED"/>
                                  <w:spacing w:val="-1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939CE8"/>
                                  <w:sz w:val="17"/>
                                  <w:szCs w:val="17"/>
                                </w:rPr>
                                <w:t>tato</w:t>
                              </w:r>
                              <w:r>
                                <w:rPr>
                                  <w:color w:val="939CE8"/>
                                  <w:spacing w:val="-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w w:val="130"/>
                                  <w:sz w:val="14"/>
                                  <w:szCs w:val="14"/>
                                </w:rPr>
                                <w:t>lll</w:t>
                              </w:r>
                              <w:r>
                                <w:rPr>
                                  <w:color w:val="A7B1ED"/>
                                  <w:spacing w:val="1"/>
                                  <w:w w:val="130"/>
                                  <w:sz w:val="17"/>
                                  <w:szCs w:val="17"/>
                                </w:rPr>
                                <w:t>ia</w:t>
                              </w:r>
                              <w:r>
                                <w:rPr>
                                  <w:color w:val="A7B1ED"/>
                                  <w:spacing w:val="-21"/>
                                  <w:w w:val="13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byl1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tabs>
                                  <w:tab w:val="left" w:pos="3194"/>
                                </w:tabs>
                                <w:kinsoku w:val="0"/>
                                <w:overflowPunct w:val="0"/>
                                <w:spacing w:line="264" w:lineRule="exact"/>
                                <w:ind w:left="0" w:right="79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39CE8"/>
                                  <w:sz w:val="14"/>
                                  <w:szCs w:val="14"/>
                                </w:rPr>
                                <w:t>a)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1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z w:val="14"/>
                                  <w:szCs w:val="14"/>
                                </w:rPr>
                                <w:t>zveře1něna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ú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10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edni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1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desce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30"/>
                                  <w:sz w:val="19"/>
                                  <w:szCs w:val="19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24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adu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2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tskó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6054B3"/>
                                  <w:w w:val="140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6054B3"/>
                                  <w:spacing w:val="-39"/>
                                  <w:w w:val="140"/>
                                  <w:sz w:val="21"/>
                                  <w:szCs w:val="21"/>
                                </w:rPr>
                                <w:t>{</w:t>
                              </w:r>
                              <w:r>
                                <w:rPr>
                                  <w:rFonts w:ascii="Arial" w:hAnsi="Arial" w:cs="Arial"/>
                                  <w:color w:val="6054B3"/>
                                  <w:w w:val="140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6054B3"/>
                                  <w:spacing w:val="-48"/>
                                  <w:w w:val="140"/>
                                  <w:sz w:val="21"/>
                                  <w:szCs w:val="21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color w:val="6054B3"/>
                                  <w:w w:val="140"/>
                                  <w:sz w:val="2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color w:val="6054B3"/>
                                  <w:spacing w:val="-56"/>
                                  <w:w w:val="1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6054B3"/>
                                </w:rPr>
                                <w:t>(j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6054B3"/>
                                  <w:spacing w:val="-35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6054B3"/>
                                </w:rPr>
                                <w:t>:!:&gt;­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tabs>
                                  <w:tab w:val="left" w:pos="2385"/>
                                </w:tabs>
                                <w:kinsoku w:val="0"/>
                                <w:overflowPunct w:val="0"/>
                                <w:spacing w:before="14" w:line="141" w:lineRule="exact"/>
                                <w:ind w:left="12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schvalena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usnese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1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14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1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rady/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1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z w:val="14"/>
                                  <w:szCs w:val="14"/>
                                </w:rPr>
                                <w:t>zas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I·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1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sz w:val="14"/>
                                  <w:szCs w:val="14"/>
                                </w:rPr>
                                <w:t>·1a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spacing w:val="1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A7B1ED"/>
                                  <w:w w:val="110"/>
                                  <w:sz w:val="14"/>
                                  <w:szCs w:val="14"/>
                                </w:rPr>
                                <w:t xml:space="preserve">č  </w:t>
                              </w:r>
                              <w:r>
                                <w:rPr>
                                  <w:color w:val="A7B1ED"/>
                                  <w:spacing w:val="3"/>
                                  <w:w w:val="1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A7B1ED"/>
                                  <w:w w:val="11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r>
                                <w:rPr>
                                  <w:color w:val="A7B1ED"/>
                                  <w:spacing w:val="33"/>
                                  <w:w w:val="1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w w:val="190"/>
                                  <w:sz w:val="10"/>
                                  <w:szCs w:val="10"/>
                                </w:rPr>
                                <w:t xml:space="preserve">.„„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1"/>
                                  <w:w w:val="19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w w:val="190"/>
                                  <w:sz w:val="10"/>
                                  <w:szCs w:val="10"/>
                                </w:rPr>
                                <w:t xml:space="preserve">„.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35"/>
                                  <w:w w:val="19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w w:val="145"/>
                                  <w:sz w:val="10"/>
                                  <w:szCs w:val="10"/>
                                </w:rPr>
                                <w:t>„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4"/>
                                  <w:w w:val="145"/>
                                  <w:sz w:val="10"/>
                                  <w:szCs w:val="10"/>
                                </w:rPr>
                                <w:t>„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w w:val="145"/>
                                  <w:sz w:val="10"/>
                                  <w:szCs w:val="10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27"/>
                                  <w:w w:val="14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w w:val="190"/>
                                  <w:sz w:val="10"/>
                                  <w:szCs w:val="10"/>
                                </w:rPr>
                                <w:t xml:space="preserve">„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6"/>
                                  <w:w w:val="19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w w:val="190"/>
                                  <w:sz w:val="10"/>
                                  <w:szCs w:val="10"/>
                                </w:rPr>
                                <w:t>„„.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line="370" w:lineRule="exact"/>
                                <w:ind w:left="373" w:hanging="164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39CE8"/>
                                  <w:sz w:val="14"/>
                                  <w:szCs w:val="14"/>
                                </w:rPr>
                                <w:t>c)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2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z w:val="14"/>
                                  <w:szCs w:val="14"/>
                                </w:rPr>
                                <w:t>byl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2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z w:val="14"/>
                                  <w:szCs w:val="14"/>
                                </w:rPr>
                                <w:t>udi:len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1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z w:val="14"/>
                                  <w:szCs w:val="14"/>
                                </w:rPr>
                                <w:t>5c;.;t1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6B6D80"/>
                                  <w:spacing w:val="-8"/>
                                  <w:w w:val="20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60"/>
                                  <w:w w:val="200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color w:val="6B6D80"/>
                                  <w:spacing w:val="-113"/>
                                  <w:w w:val="2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6B6D80"/>
                                  <w:w w:val="20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6B6D80"/>
                                  <w:spacing w:val="-46"/>
                                  <w:w w:val="2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w w:val="115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25"/>
                                  <w:w w:val="115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color w:val="6B6D80"/>
                                  <w:w w:val="115"/>
                                  <w:sz w:val="14"/>
                                  <w:szCs w:val="14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6B6D80"/>
                                  <w:spacing w:val="-31"/>
                                  <w:w w:val="115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>
                                  <w:rFonts w:ascii="Arial" w:hAnsi="Arial" w:cs="Arial"/>
                                  <w:color w:val="797C9E"/>
                                  <w:w w:val="115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w w:val="115"/>
                                  <w:sz w:val="14"/>
                                  <w:szCs w:val="14"/>
                                </w:rPr>
                                <w:t>zaslup1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2"/>
                                  <w:w w:val="11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z w:val="14"/>
                                  <w:szCs w:val="14"/>
                                </w:rPr>
                                <w:t>·stvn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-2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A7B1ED"/>
                                  <w:sz w:val="15"/>
                                  <w:szCs w:val="15"/>
                                </w:rPr>
                                <w:t>č</w:t>
                              </w:r>
                              <w:r>
                                <w:rPr>
                                  <w:color w:val="A7B1ED"/>
                                  <w:spacing w:val="3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565659"/>
                                  <w:spacing w:val="-10"/>
                                  <w:w w:val="85"/>
                                  <w:sz w:val="32"/>
                                  <w:szCs w:val="32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6B6D80"/>
                                  <w:w w:val="85"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6B6D80"/>
                                  <w:spacing w:val="-3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65659"/>
                                  <w:w w:val="85"/>
                                  <w:sz w:val="27"/>
                                  <w:szCs w:val="2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65659"/>
                                  <w:spacing w:val="-24"/>
                                  <w:w w:val="85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7B1ED"/>
                                  <w:w w:val="85"/>
                                  <w:sz w:val="27"/>
                                  <w:szCs w:val="27"/>
                                </w:rPr>
                                <w:t>"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A7B1ED"/>
                                  <w:spacing w:val="-41"/>
                                  <w:w w:val="85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A7B1ED"/>
                                  <w:spacing w:val="-35"/>
                                  <w:w w:val="85"/>
                                  <w:sz w:val="34"/>
                                  <w:szCs w:val="34"/>
                                </w:rPr>
                                <w:t>"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565659"/>
                                  <w:w w:val="85"/>
                                  <w:sz w:val="34"/>
                                  <w:szCs w:val="34"/>
                                </w:rPr>
                                <w:t>žňll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before="24"/>
                                <w:ind w:left="373"/>
                                <w:rPr>
                                  <w:rFonts w:ascii="Arial" w:hAnsi="Arial" w:cs="Arial"/>
                                  <w:color w:val="000000"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39CE8"/>
                                  <w:w w:val="50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37"/>
                                  <w:w w:val="5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spacing w:val="-28"/>
                                  <w:w w:val="50"/>
                                  <w:position w:val="-7"/>
                                  <w:sz w:val="86"/>
                                  <w:szCs w:val="86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spacing w:val="-66"/>
                                  <w:w w:val="50"/>
                                  <w:position w:val="-7"/>
                                  <w:sz w:val="86"/>
                                  <w:szCs w:val="86"/>
                                </w:rPr>
                                <w:t>'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3"/>
                                  <w:w w:val="50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spacing w:val="-152"/>
                                  <w:w w:val="50"/>
                                  <w:position w:val="-7"/>
                                  <w:sz w:val="86"/>
                                  <w:szCs w:val="86"/>
                                </w:rPr>
                                <w:t>"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w w:val="50"/>
                                  <w:sz w:val="14"/>
                                  <w:szCs w:val="14"/>
                                </w:rPr>
                                <w:t>ěreny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35"/>
                                  <w:w w:val="5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w w:val="50"/>
                                  <w:sz w:val="14"/>
                                  <w:szCs w:val="14"/>
                                </w:rPr>
                                <w:t>člen</w:t>
                              </w:r>
                              <w:r>
                                <w:rPr>
                                  <w:rFonts w:ascii="Arial" w:hAnsi="Arial" w:cs="Arial"/>
                                  <w:color w:val="A7B1ED"/>
                                  <w:spacing w:val="19"/>
                                  <w:w w:val="5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w w:val="50"/>
                                  <w:sz w:val="14"/>
                                  <w:szCs w:val="14"/>
                                </w:rPr>
                                <w:t>zastupitel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22"/>
                                  <w:w w:val="50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spacing w:val="-70"/>
                                  <w:w w:val="50"/>
                                  <w:position w:val="-7"/>
                                  <w:sz w:val="86"/>
                                  <w:szCs w:val="86"/>
                                </w:rPr>
                                <w:t>·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spacing w:val="-140"/>
                                  <w:w w:val="50"/>
                                  <w:position w:val="-7"/>
                                  <w:sz w:val="86"/>
                                  <w:szCs w:val="86"/>
                                </w:rPr>
                                <w:t>·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2"/>
                                  <w:w w:val="50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spacing w:val="-140"/>
                                  <w:w w:val="50"/>
                                  <w:position w:val="-7"/>
                                  <w:sz w:val="86"/>
                                  <w:szCs w:val="86"/>
                                </w:rPr>
                                <w:t>·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17"/>
                                  <w:w w:val="50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828EED"/>
                                  <w:spacing w:val="-82"/>
                                  <w:w w:val="50"/>
                                  <w:position w:val="-7"/>
                                  <w:sz w:val="86"/>
                                  <w:szCs w:val="86"/>
                                </w:rPr>
                                <w:t>·</w:t>
                              </w:r>
                              <w:r>
                                <w:rPr>
                                  <w:rFonts w:ascii="Arial" w:hAnsi="Arial" w:cs="Arial"/>
                                  <w:color w:val="939CE8"/>
                                  <w:spacing w:val="-17"/>
                                  <w:w w:val="50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spacing w:val="-50"/>
                                  <w:w w:val="50"/>
                                  <w:position w:val="-7"/>
                                  <w:sz w:val="86"/>
                                  <w:szCs w:val="86"/>
                                </w:rPr>
                                <w:t>·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w w:val="50"/>
                                  <w:position w:val="-7"/>
                                  <w:sz w:val="86"/>
                                  <w:szCs w:val="86"/>
                                </w:rPr>
                                <w:t>····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7B1ED"/>
                                  <w:spacing w:val="4"/>
                                  <w:w w:val="50"/>
                                  <w:position w:val="-7"/>
                                  <w:sz w:val="86"/>
                                  <w:szCs w:val="86"/>
                                </w:rPr>
                                <w:t xml:space="preserve"> </w:t>
                              </w:r>
                              <w:r w:rsidRPr="00133908">
                                <w:rPr>
                                  <w:rFonts w:ascii="Arial" w:hAnsi="Arial" w:cs="Arial"/>
                                  <w:i/>
                                  <w:iCs/>
                                  <w:color w:val="828EED"/>
                                  <w:w w:val="50"/>
                                  <w:position w:val="-7"/>
                                  <w:sz w:val="86"/>
                                  <w:szCs w:val="8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·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828EED"/>
                                  <w:spacing w:val="93"/>
                                  <w:position w:val="-7"/>
                                  <w:sz w:val="86"/>
                                  <w:szCs w:val="86"/>
                                </w:rPr>
                                <w:t xml:space="preserve"> </w:t>
                              </w:r>
                              <w:r w:rsidR="00133908">
                                <w:rPr>
                                  <w:rFonts w:ascii="Arial" w:hAnsi="Arial" w:cs="Arial"/>
                                  <w:i/>
                                  <w:iCs/>
                                  <w:noProof/>
                                  <w:color w:val="828EED"/>
                                  <w:spacing w:val="93"/>
                                  <w:position w:val="-8"/>
                                  <w:sz w:val="86"/>
                                  <w:szCs w:val="86"/>
                                </w:rPr>
                                <w:drawing>
                                  <wp:inline distT="0" distB="0" distL="0" distR="0">
                                    <wp:extent cx="1162050" cy="466725"/>
                                    <wp:effectExtent l="0" t="0" r="0" b="0"/>
                                    <wp:docPr id="15" name="obrázek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0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7" style="width:235.9pt;height:149.4pt;mso-position-horizontal-relative:char;mso-position-vertical-relative:line" coordsize="4718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">
                <v:shape id="Freeform 21" o:spid="_x0000_s1038" style="position:absolute;left:9;top:77;width:4647;height:20;visibility:visible;mso-wrap-style:square;v-text-anchor:top" coordsize="46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" path="m,l4646,e" filled="f" strokecolor="#b8c8f4" strokeweight=".3295mm">
                  <v:path arrowok="t" o:connecttype="custom" o:connectlocs="0,0;4646,0" o:connectangles="0,0"/>
                </v:shape>
                <v:shape id="Freeform 22" o:spid="_x0000_s1039" style="position:absolute;left:60;top:106;width:20;height:2877;visibility:visible;mso-wrap-style:square;v-text-anchor:top" coordsize="20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" path="m,2876l,e" filled="f" strokecolor="#8793e8" strokeweight=".16475mm">
                  <v:path arrowok="t" o:connecttype="custom" o:connectlocs="0,2876;0,0" o:connectangles="0,0"/>
                </v:shape>
                <v:shape id="Freeform 23" o:spid="_x0000_s1040" style="position:absolute;left:4660;top:7;width:20;height:2423;visibility:visible;mso-wrap-style:square;v-text-anchor:top" coordsize="20,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" path="m,2422l,e" filled="f" strokecolor="#9393df" strokeweight=".24711mm">
                  <v:path arrowok="t" o:connecttype="custom" o:connectlocs="0,2422;0,0" o:connectangles="0,0"/>
                </v:shape>
                <v:shape id="Freeform 24" o:spid="_x0000_s1041" style="position:absolute;left:88;top:2916;width:4624;height:20;visibility:visible;mso-wrap-style:square;v-text-anchor:top" coordsize="46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" path="m,l4623,e" filled="f" strokecolor="#a0ace8" strokeweight=".16475mm">
                  <v:path arrowok="t" o:connecttype="custom" o:connectlocs="0,0;4623,0" o:connectangles="0,0"/>
                </v:shape>
                <v:shape id="Text Box 25" o:spid="_x0000_s1042" type="#_x0000_t202" style="position:absolute;width:4718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before="8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line="232" w:lineRule="exact"/>
                          <w:ind w:left="1303" w:right="1318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A7B1ED"/>
                            <w:w w:val="95"/>
                            <w:sz w:val="22"/>
                            <w:szCs w:val="22"/>
                          </w:rPr>
                          <w:t>Městská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11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w w:val="95"/>
                            <w:sz w:val="22"/>
                            <w:szCs w:val="22"/>
                          </w:rPr>
                          <w:t>čiis</w:t>
                        </w:r>
                        <w:r>
                          <w:rPr>
                            <w:rFonts w:ascii="Arial" w:hAnsi="Arial" w:cs="Arial"/>
                            <w:color w:val="828EED"/>
                            <w:spacing w:val="1"/>
                            <w:w w:val="9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828EED"/>
                            <w:spacing w:val="-1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w w:val="95"/>
                            <w:sz w:val="22"/>
                            <w:szCs w:val="22"/>
                          </w:rPr>
                          <w:t>Praha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7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39CE8"/>
                            <w:w w:val="95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24"/>
                            <w:w w:val="9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39CE8"/>
                            <w:sz w:val="22"/>
                            <w:szCs w:val="22"/>
                          </w:rPr>
                          <w:t>Doložka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line="182" w:lineRule="exact"/>
                          <w:ind w:left="0" w:right="31"/>
                          <w:jc w:val="center"/>
                          <w:rPr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d!e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A7B1ED"/>
                            <w:sz w:val="14"/>
                            <w:szCs w:val="14"/>
                          </w:rPr>
                          <w:t>§</w:t>
                        </w:r>
                        <w:r>
                          <w:rPr>
                            <w:color w:val="A7B1ED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3"/>
                            <w:szCs w:val="13"/>
                          </w:rPr>
                          <w:t>4'3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zékono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3"/>
                            <w:szCs w:val="13"/>
                          </w:rPr>
                          <w:t>č.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131,2000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Sll„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A7B1ED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A7B1ED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hlavnlm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niblitě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3"/>
                            <w:szCs w:val="13"/>
                          </w:rPr>
                          <w:t>PraLe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before="29" w:line="195" w:lineRule="exact"/>
                          <w:ind w:left="8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Osvědču1r.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A7B1ED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color w:val="A7B1ED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939CE8"/>
                            <w:sz w:val="17"/>
                            <w:szCs w:val="17"/>
                          </w:rPr>
                          <w:t>tato</w:t>
                        </w:r>
                        <w:r>
                          <w:rPr>
                            <w:color w:val="939CE8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w w:val="130"/>
                            <w:sz w:val="14"/>
                            <w:szCs w:val="14"/>
                          </w:rPr>
                          <w:t>lll</w:t>
                        </w:r>
                        <w:r>
                          <w:rPr>
                            <w:color w:val="A7B1ED"/>
                            <w:spacing w:val="1"/>
                            <w:w w:val="130"/>
                            <w:sz w:val="17"/>
                            <w:szCs w:val="17"/>
                          </w:rPr>
                          <w:t>ia</w:t>
                        </w:r>
                        <w:r>
                          <w:rPr>
                            <w:color w:val="A7B1ED"/>
                            <w:spacing w:val="-21"/>
                            <w:w w:val="1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byl1</w:t>
                        </w:r>
                      </w:p>
                      <w:p w:rsidR="00E3459B" w:rsidRDefault="00E3459B">
                        <w:pPr>
                          <w:pStyle w:val="Zkladntext"/>
                          <w:tabs>
                            <w:tab w:val="left" w:pos="3194"/>
                          </w:tabs>
                          <w:kinsoku w:val="0"/>
                          <w:overflowPunct w:val="0"/>
                          <w:spacing w:line="264" w:lineRule="exact"/>
                          <w:ind w:left="0" w:right="79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939CE8"/>
                            <w:sz w:val="14"/>
                            <w:szCs w:val="14"/>
                          </w:rPr>
                          <w:t>a)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39CE8"/>
                            <w:sz w:val="14"/>
                            <w:szCs w:val="14"/>
                          </w:rPr>
                          <w:t>zveře1něna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1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edni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desce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3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2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adu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tskó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6054B3"/>
                            <w:w w:val="14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6054B3"/>
                            <w:spacing w:val="-39"/>
                            <w:w w:val="140"/>
                            <w:sz w:val="21"/>
                            <w:szCs w:val="21"/>
                          </w:rPr>
                          <w:t>{</w:t>
                        </w:r>
                        <w:r>
                          <w:rPr>
                            <w:rFonts w:ascii="Arial" w:hAnsi="Arial" w:cs="Arial"/>
                            <w:color w:val="6054B3"/>
                            <w:w w:val="14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6054B3"/>
                            <w:spacing w:val="-48"/>
                            <w:w w:val="140"/>
                            <w:sz w:val="21"/>
                            <w:szCs w:val="21"/>
                          </w:rPr>
                          <w:t>?</w:t>
                        </w:r>
                        <w:r>
                          <w:rPr>
                            <w:rFonts w:ascii="Arial" w:hAnsi="Arial" w:cs="Arial"/>
                            <w:color w:val="6054B3"/>
                            <w:w w:val="14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6054B3"/>
                            <w:spacing w:val="-56"/>
                            <w:w w:val="14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054B3"/>
                          </w:rPr>
                          <w:t>(j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054B3"/>
                            <w:spacing w:val="-35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054B3"/>
                          </w:rPr>
                          <w:t>:!:&gt;­</w:t>
                        </w:r>
                      </w:p>
                      <w:p w:rsidR="00E3459B" w:rsidRDefault="00E3459B">
                        <w:pPr>
                          <w:pStyle w:val="Zkladntext"/>
                          <w:tabs>
                            <w:tab w:val="left" w:pos="2385"/>
                          </w:tabs>
                          <w:kinsoku w:val="0"/>
                          <w:overflowPunct w:val="0"/>
                          <w:spacing w:before="14" w:line="141" w:lineRule="exact"/>
                          <w:ind w:left="120"/>
                          <w:jc w:val="center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schvalena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usnese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1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1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rady/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39CE8"/>
                            <w:sz w:val="14"/>
                            <w:szCs w:val="14"/>
                          </w:rPr>
                          <w:t>zas</w:t>
                        </w:r>
                        <w:r>
                          <w:rPr>
                            <w:rFonts w:ascii="Arial" w:hAnsi="Arial" w:cs="Arial"/>
                            <w:color w:val="939CE8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I·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sz w:val="14"/>
                            <w:szCs w:val="14"/>
                          </w:rPr>
                          <w:t>·1a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A7B1ED"/>
                            <w:w w:val="110"/>
                            <w:sz w:val="14"/>
                            <w:szCs w:val="14"/>
                          </w:rPr>
                          <w:t xml:space="preserve">č  </w:t>
                        </w:r>
                        <w:r>
                          <w:rPr>
                            <w:color w:val="A7B1ED"/>
                            <w:spacing w:val="3"/>
                            <w:w w:val="1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A7B1ED"/>
                            <w:w w:val="110"/>
                            <w:sz w:val="14"/>
                            <w:szCs w:val="14"/>
                          </w:rPr>
                          <w:t xml:space="preserve">. </w:t>
                        </w:r>
                        <w:r>
                          <w:rPr>
                            <w:color w:val="A7B1ED"/>
                            <w:spacing w:val="33"/>
                            <w:w w:val="1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w w:val="190"/>
                            <w:sz w:val="10"/>
                            <w:szCs w:val="10"/>
                          </w:rPr>
                          <w:t xml:space="preserve">.„„ 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1"/>
                            <w:w w:val="1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39CE8"/>
                            <w:w w:val="190"/>
                            <w:sz w:val="10"/>
                            <w:szCs w:val="10"/>
                          </w:rPr>
                          <w:t xml:space="preserve">„. 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35"/>
                            <w:w w:val="1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w w:val="145"/>
                            <w:sz w:val="10"/>
                            <w:szCs w:val="10"/>
                          </w:rPr>
                          <w:t>„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4"/>
                            <w:w w:val="145"/>
                            <w:sz w:val="10"/>
                            <w:szCs w:val="10"/>
                          </w:rPr>
                          <w:t>„</w:t>
                        </w:r>
                        <w:r>
                          <w:rPr>
                            <w:rFonts w:ascii="Arial" w:hAnsi="Arial" w:cs="Arial"/>
                            <w:color w:val="A7B1ED"/>
                            <w:w w:val="145"/>
                            <w:sz w:val="10"/>
                            <w:szCs w:val="10"/>
                          </w:rPr>
                          <w:t>..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27"/>
                            <w:w w:val="14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w w:val="190"/>
                            <w:sz w:val="10"/>
                            <w:szCs w:val="10"/>
                          </w:rPr>
                          <w:t xml:space="preserve">„ 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6"/>
                            <w:w w:val="1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w w:val="190"/>
                            <w:sz w:val="10"/>
                            <w:szCs w:val="10"/>
                          </w:rPr>
                          <w:t>„„.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line="370" w:lineRule="exact"/>
                          <w:ind w:left="373" w:hanging="164"/>
                          <w:rPr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/>
                            <w:color w:val="939CE8"/>
                            <w:sz w:val="14"/>
                            <w:szCs w:val="14"/>
                          </w:rPr>
                          <w:t>c)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39CE8"/>
                            <w:sz w:val="14"/>
                            <w:szCs w:val="14"/>
                          </w:rPr>
                          <w:t>byl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39CE8"/>
                            <w:sz w:val="14"/>
                            <w:szCs w:val="14"/>
                          </w:rPr>
                          <w:t>udi:len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39CE8"/>
                            <w:sz w:val="14"/>
                            <w:szCs w:val="14"/>
                          </w:rPr>
                          <w:t>5c;.;t1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6B6D80"/>
                            <w:spacing w:val="-8"/>
                            <w:w w:val="2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60"/>
                            <w:w w:val="2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6B6D80"/>
                            <w:spacing w:val="-113"/>
                            <w:w w:val="2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6B6D80"/>
                            <w:w w:val="2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6B6D80"/>
                            <w:spacing w:val="-46"/>
                            <w:w w:val="2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39CE8"/>
                            <w:w w:val="11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25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color w:val="6B6D80"/>
                            <w:w w:val="115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6B6D80"/>
                            <w:spacing w:val="-31"/>
                            <w:w w:val="11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color w:val="797C9E"/>
                            <w:w w:val="11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A7B1ED"/>
                            <w:w w:val="115"/>
                            <w:sz w:val="14"/>
                            <w:szCs w:val="14"/>
                          </w:rPr>
                          <w:t>zaslup1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2"/>
                            <w:w w:val="1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sz w:val="14"/>
                            <w:szCs w:val="14"/>
                          </w:rPr>
                          <w:t>·stvn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-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A7B1ED"/>
                            <w:sz w:val="15"/>
                            <w:szCs w:val="15"/>
                          </w:rPr>
                          <w:t>č</w:t>
                        </w:r>
                        <w:r>
                          <w:rPr>
                            <w:color w:val="A7B1ED"/>
                            <w:spacing w:val="3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565659"/>
                            <w:spacing w:val="-10"/>
                            <w:w w:val="85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B6D80"/>
                            <w:w w:val="85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B6D80"/>
                            <w:spacing w:val="-3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65659"/>
                            <w:w w:val="85"/>
                            <w:sz w:val="27"/>
                            <w:szCs w:val="27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65659"/>
                            <w:spacing w:val="-24"/>
                            <w:w w:val="85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A7B1ED"/>
                            <w:w w:val="85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A7B1ED"/>
                            <w:spacing w:val="-41"/>
                            <w:w w:val="8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A7B1ED"/>
                            <w:spacing w:val="-35"/>
                            <w:w w:val="85"/>
                            <w:sz w:val="34"/>
                            <w:szCs w:val="34"/>
                          </w:rPr>
                          <w:t>"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565659"/>
                            <w:w w:val="85"/>
                            <w:sz w:val="34"/>
                            <w:szCs w:val="34"/>
                          </w:rPr>
                          <w:t>žňll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before="24"/>
                          <w:ind w:left="373"/>
                          <w:rPr>
                            <w:rFonts w:ascii="Arial" w:hAnsi="Arial" w:cs="Arial"/>
                            <w:color w:val="000000"/>
                            <w:sz w:val="86"/>
                            <w:szCs w:val="86"/>
                          </w:rPr>
                        </w:pPr>
                        <w:r>
                          <w:rPr>
                            <w:rFonts w:ascii="Arial" w:hAnsi="Arial" w:cs="Arial"/>
                            <w:color w:val="939CE8"/>
                            <w:w w:val="5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37"/>
                            <w:w w:val="5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spacing w:val="-28"/>
                            <w:w w:val="50"/>
                            <w:position w:val="-7"/>
                            <w:sz w:val="86"/>
                            <w:szCs w:val="8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spacing w:val="-66"/>
                            <w:w w:val="50"/>
                            <w:position w:val="-7"/>
                            <w:sz w:val="86"/>
                            <w:szCs w:val="86"/>
                          </w:rPr>
                          <w:t>'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3"/>
                            <w:w w:val="5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spacing w:val="-152"/>
                            <w:w w:val="50"/>
                            <w:position w:val="-7"/>
                            <w:sz w:val="86"/>
                            <w:szCs w:val="86"/>
                          </w:rPr>
                          <w:t>"</w:t>
                        </w:r>
                        <w:r>
                          <w:rPr>
                            <w:rFonts w:ascii="Arial" w:hAnsi="Arial" w:cs="Arial"/>
                            <w:color w:val="939CE8"/>
                            <w:w w:val="50"/>
                            <w:sz w:val="14"/>
                            <w:szCs w:val="14"/>
                          </w:rPr>
                          <w:t>ěreny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35"/>
                            <w:w w:val="5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7B1ED"/>
                            <w:w w:val="50"/>
                            <w:sz w:val="14"/>
                            <w:szCs w:val="14"/>
                          </w:rPr>
                          <w:t>člen</w:t>
                        </w:r>
                        <w:r>
                          <w:rPr>
                            <w:rFonts w:ascii="Arial" w:hAnsi="Arial" w:cs="Arial"/>
                            <w:color w:val="A7B1ED"/>
                            <w:spacing w:val="19"/>
                            <w:w w:val="5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39CE8"/>
                            <w:w w:val="50"/>
                            <w:sz w:val="14"/>
                            <w:szCs w:val="14"/>
                          </w:rPr>
                          <w:t>zastupitel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22"/>
                            <w:w w:val="5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spacing w:val="-70"/>
                            <w:w w:val="50"/>
                            <w:position w:val="-7"/>
                            <w:sz w:val="86"/>
                            <w:szCs w:val="86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spacing w:val="-140"/>
                            <w:w w:val="50"/>
                            <w:position w:val="-7"/>
                            <w:sz w:val="86"/>
                            <w:szCs w:val="86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2"/>
                            <w:w w:val="5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spacing w:val="-140"/>
                            <w:w w:val="50"/>
                            <w:position w:val="-7"/>
                            <w:sz w:val="86"/>
                            <w:szCs w:val="86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17"/>
                            <w:w w:val="5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828EED"/>
                            <w:spacing w:val="-82"/>
                            <w:w w:val="50"/>
                            <w:position w:val="-7"/>
                            <w:sz w:val="86"/>
                            <w:szCs w:val="86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color w:val="939CE8"/>
                            <w:spacing w:val="-17"/>
                            <w:w w:val="5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spacing w:val="-50"/>
                            <w:w w:val="50"/>
                            <w:position w:val="-7"/>
                            <w:sz w:val="86"/>
                            <w:szCs w:val="86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w w:val="50"/>
                            <w:position w:val="-7"/>
                            <w:sz w:val="86"/>
                            <w:szCs w:val="86"/>
                          </w:rPr>
                          <w:t>····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A7B1ED"/>
                            <w:spacing w:val="4"/>
                            <w:w w:val="50"/>
                            <w:position w:val="-7"/>
                            <w:sz w:val="86"/>
                            <w:szCs w:val="86"/>
                          </w:rPr>
                          <w:t xml:space="preserve"> </w:t>
                        </w:r>
                        <w:r w:rsidRPr="00133908">
                          <w:rPr>
                            <w:rFonts w:ascii="Arial" w:hAnsi="Arial" w:cs="Arial"/>
                            <w:i/>
                            <w:iCs/>
                            <w:color w:val="828EED"/>
                            <w:w w:val="50"/>
                            <w:position w:val="-7"/>
                            <w:sz w:val="86"/>
                            <w:szCs w:val="8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828EED"/>
                            <w:spacing w:val="93"/>
                            <w:position w:val="-7"/>
                            <w:sz w:val="86"/>
                            <w:szCs w:val="86"/>
                          </w:rPr>
                          <w:t xml:space="preserve"> </w:t>
                        </w:r>
                        <w:r w:rsidR="00133908">
                          <w:rPr>
                            <w:rFonts w:ascii="Arial" w:hAnsi="Arial" w:cs="Arial"/>
                            <w:i/>
                            <w:iCs/>
                            <w:noProof/>
                            <w:color w:val="828EED"/>
                            <w:spacing w:val="93"/>
                            <w:position w:val="-8"/>
                            <w:sz w:val="86"/>
                            <w:szCs w:val="86"/>
                          </w:rPr>
                          <w:drawing>
                            <wp:inline distT="0" distB="0" distL="0" distR="0">
                              <wp:extent cx="1162050" cy="466725"/>
                              <wp:effectExtent l="0" t="0" r="0" b="0"/>
                              <wp:docPr id="15" name="obrázek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459B" w:rsidRDefault="00E3459B">
      <w:pPr>
        <w:pStyle w:val="Zkladntext"/>
        <w:kinsoku w:val="0"/>
        <w:overflowPunct w:val="0"/>
        <w:spacing w:line="200" w:lineRule="atLeast"/>
        <w:ind w:left="1784"/>
        <w:rPr>
          <w:sz w:val="20"/>
          <w:szCs w:val="20"/>
        </w:rPr>
        <w:sectPr w:rsidR="00E3459B">
          <w:headerReference w:type="default" r:id="rId16"/>
          <w:pgSz w:w="11900" w:h="16840"/>
          <w:pgMar w:top="0" w:right="0" w:bottom="280" w:left="60" w:header="0" w:footer="0" w:gutter="0"/>
          <w:cols w:space="708" w:equalWidth="0">
            <w:col w:w="11840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E3459B" w:rsidRDefault="00133908">
      <w:pPr>
        <w:pStyle w:val="Zkladntext"/>
        <w:kinsoku w:val="0"/>
        <w:overflowPunct w:val="0"/>
        <w:spacing w:before="18"/>
        <w:ind w:left="4376" w:right="6432"/>
        <w:jc w:val="center"/>
        <w:rPr>
          <w:rFonts w:ascii="Arial" w:hAnsi="Arial" w:cs="Arial"/>
          <w:color w:val="00000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298450</wp:posOffset>
                </wp:positionV>
                <wp:extent cx="200025" cy="342900"/>
                <wp:effectExtent l="0" t="0" r="0" b="0"/>
                <wp:wrapNone/>
                <wp:docPr id="17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235" w:lineRule="exact"/>
                              <w:ind w:left="12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EA7A8"/>
                                <w:w w:val="60"/>
                              </w:rPr>
                              <w:t>&lt;""""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438pt;margin-top:23.5pt;width:15.75pt;height:27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XTsg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235" w:lineRule="exact"/>
                        <w:ind w:left="12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AEA7A8"/>
                          <w:w w:val="60"/>
                        </w:rPr>
                        <w:t>&lt;""""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5563870</wp:posOffset>
                </wp:positionH>
                <wp:positionV relativeFrom="paragraph">
                  <wp:posOffset>379730</wp:posOffset>
                </wp:positionV>
                <wp:extent cx="204470" cy="382270"/>
                <wp:effectExtent l="0" t="0" r="0" b="0"/>
                <wp:wrapNone/>
                <wp:docPr id="17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378" w:lineRule="exact"/>
                              <w:ind w:left="11"/>
                              <w:rPr>
                                <w:color w:val="00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color w:val="AEA7A8"/>
                                <w:w w:val="165"/>
                                <w:sz w:val="37"/>
                                <w:szCs w:val="37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438.1pt;margin-top:29.9pt;width:16.1pt;height:30.1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fLrwIAALI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378" w:lineRule="exact"/>
                        <w:ind w:left="11"/>
                        <w:rPr>
                          <w:color w:val="000000"/>
                          <w:sz w:val="37"/>
                          <w:szCs w:val="37"/>
                        </w:rPr>
                      </w:pPr>
                      <w:r>
                        <w:rPr>
                          <w:color w:val="AEA7A8"/>
                          <w:w w:val="165"/>
                          <w:sz w:val="37"/>
                          <w:szCs w:val="37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-350520</wp:posOffset>
                </wp:positionV>
                <wp:extent cx="393700" cy="1257300"/>
                <wp:effectExtent l="0" t="0" r="0" b="0"/>
                <wp:wrapNone/>
                <wp:docPr id="1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0525" cy="1257300"/>
                                  <wp:effectExtent l="0" t="0" r="0" b="0"/>
                                  <wp:docPr id="18" name="obráze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5" style="position:absolute;left:0;text-align:left;margin-left:95.05pt;margin-top:-27.6pt;width:31pt;height:99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9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0525" cy="1257300"/>
                            <wp:effectExtent l="0" t="0" r="0" b="0"/>
                            <wp:docPr id="18" name="obráze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2540</wp:posOffset>
                </wp:positionH>
                <wp:positionV relativeFrom="paragraph">
                  <wp:posOffset>-330200</wp:posOffset>
                </wp:positionV>
                <wp:extent cx="12700" cy="1069340"/>
                <wp:effectExtent l="0" t="0" r="0" b="0"/>
                <wp:wrapNone/>
                <wp:docPr id="17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9340"/>
                        </a:xfrm>
                        <a:custGeom>
                          <a:avLst/>
                          <a:gdLst>
                            <a:gd name="T0" fmla="*/ 0 w 20"/>
                            <a:gd name="T1" fmla="*/ 1684 h 1684"/>
                            <a:gd name="T2" fmla="*/ 0 w 20"/>
                            <a:gd name="T3" fmla="*/ 0 h 1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84">
                              <a:moveTo>
                                <a:pt x="0" y="16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124">
                          <a:solidFill>
                            <a:srgbClr val="CCC8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D968A" id="Freeform 31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.2pt,58.2pt,.2pt,-26pt" coordsize="20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" o:allowincell="f" filled="f" strokecolor="#ccc8d4" strokeweight=".33678mm">
                <v:path arrowok="t" o:connecttype="custom" o:connectlocs="0,1069340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264795</wp:posOffset>
                </wp:positionV>
                <wp:extent cx="273050" cy="1024255"/>
                <wp:effectExtent l="0" t="0" r="0" b="0"/>
                <wp:wrapNone/>
                <wp:docPr id="1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024255"/>
                          <a:chOff x="8691" y="417"/>
                          <a:chExt cx="430" cy="1613"/>
                        </a:xfrm>
                      </wpg:grpSpPr>
                      <wps:wsp>
                        <wps:cNvPr id="163" name="Freeform 33"/>
                        <wps:cNvSpPr>
                          <a:spLocks/>
                        </wps:cNvSpPr>
                        <wps:spPr bwMode="auto">
                          <a:xfrm>
                            <a:off x="8760" y="417"/>
                            <a:ext cx="299" cy="94"/>
                          </a:xfrm>
                          <a:custGeom>
                            <a:avLst/>
                            <a:gdLst>
                              <a:gd name="T0" fmla="*/ 0 w 299"/>
                              <a:gd name="T1" fmla="*/ 0 h 94"/>
                              <a:gd name="T2" fmla="*/ 298 w 299"/>
                              <a:gd name="T3" fmla="*/ 0 h 94"/>
                              <a:gd name="T4" fmla="*/ 298 w 299"/>
                              <a:gd name="T5" fmla="*/ 93 h 94"/>
                              <a:gd name="T6" fmla="*/ 0 w 299"/>
                              <a:gd name="T7" fmla="*/ 93 h 94"/>
                              <a:gd name="T8" fmla="*/ 0 w 299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9" h="94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4"/>
                        <wps:cNvSpPr>
                          <a:spLocks/>
                        </wps:cNvSpPr>
                        <wps:spPr bwMode="auto">
                          <a:xfrm>
                            <a:off x="8760" y="511"/>
                            <a:ext cx="315" cy="258"/>
                          </a:xfrm>
                          <a:custGeom>
                            <a:avLst/>
                            <a:gdLst>
                              <a:gd name="T0" fmla="*/ 0 w 315"/>
                              <a:gd name="T1" fmla="*/ 0 h 258"/>
                              <a:gd name="T2" fmla="*/ 314 w 315"/>
                              <a:gd name="T3" fmla="*/ 0 h 258"/>
                              <a:gd name="T4" fmla="*/ 314 w 315"/>
                              <a:gd name="T5" fmla="*/ 257 h 258"/>
                              <a:gd name="T6" fmla="*/ 0 w 315"/>
                              <a:gd name="T7" fmla="*/ 257 h 258"/>
                              <a:gd name="T8" fmla="*/ 0 w 315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" h="258">
                                <a:moveTo>
                                  <a:pt x="0" y="0"/>
                                </a:moveTo>
                                <a:lnTo>
                                  <a:pt x="314" y="0"/>
                                </a:lnTo>
                                <a:lnTo>
                                  <a:pt x="314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5"/>
                        <wps:cNvSpPr>
                          <a:spLocks/>
                        </wps:cNvSpPr>
                        <wps:spPr bwMode="auto">
                          <a:xfrm>
                            <a:off x="8762" y="768"/>
                            <a:ext cx="316" cy="431"/>
                          </a:xfrm>
                          <a:custGeom>
                            <a:avLst/>
                            <a:gdLst>
                              <a:gd name="T0" fmla="*/ 0 w 316"/>
                              <a:gd name="T1" fmla="*/ 0 h 431"/>
                              <a:gd name="T2" fmla="*/ 315 w 316"/>
                              <a:gd name="T3" fmla="*/ 0 h 431"/>
                              <a:gd name="T4" fmla="*/ 315 w 316"/>
                              <a:gd name="T5" fmla="*/ 430 h 431"/>
                              <a:gd name="T6" fmla="*/ 0 w 316"/>
                              <a:gd name="T7" fmla="*/ 430 h 431"/>
                              <a:gd name="T8" fmla="*/ 0 w 316"/>
                              <a:gd name="T9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" h="431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6"/>
                        <wps:cNvSpPr>
                          <a:spLocks/>
                        </wps:cNvSpPr>
                        <wps:spPr bwMode="auto">
                          <a:xfrm>
                            <a:off x="8773" y="1089"/>
                            <a:ext cx="348" cy="273"/>
                          </a:xfrm>
                          <a:custGeom>
                            <a:avLst/>
                            <a:gdLst>
                              <a:gd name="T0" fmla="*/ 0 w 348"/>
                              <a:gd name="T1" fmla="*/ 0 h 273"/>
                              <a:gd name="T2" fmla="*/ 347 w 348"/>
                              <a:gd name="T3" fmla="*/ 0 h 273"/>
                              <a:gd name="T4" fmla="*/ 347 w 348"/>
                              <a:gd name="T5" fmla="*/ 272 h 273"/>
                              <a:gd name="T6" fmla="*/ 0 w 348"/>
                              <a:gd name="T7" fmla="*/ 272 h 273"/>
                              <a:gd name="T8" fmla="*/ 0 w 348"/>
                              <a:gd name="T9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" h="273">
                                <a:moveTo>
                                  <a:pt x="0" y="0"/>
                                </a:moveTo>
                                <a:lnTo>
                                  <a:pt x="347" y="0"/>
                                </a:lnTo>
                                <a:lnTo>
                                  <a:pt x="347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7"/>
                        <wps:cNvSpPr>
                          <a:spLocks/>
                        </wps:cNvSpPr>
                        <wps:spPr bwMode="auto">
                          <a:xfrm>
                            <a:off x="8763" y="1288"/>
                            <a:ext cx="307" cy="232"/>
                          </a:xfrm>
                          <a:custGeom>
                            <a:avLst/>
                            <a:gdLst>
                              <a:gd name="T0" fmla="*/ 0 w 307"/>
                              <a:gd name="T1" fmla="*/ 0 h 232"/>
                              <a:gd name="T2" fmla="*/ 306 w 307"/>
                              <a:gd name="T3" fmla="*/ 0 h 232"/>
                              <a:gd name="T4" fmla="*/ 306 w 307"/>
                              <a:gd name="T5" fmla="*/ 231 h 232"/>
                              <a:gd name="T6" fmla="*/ 0 w 307"/>
                              <a:gd name="T7" fmla="*/ 231 h 232"/>
                              <a:gd name="T8" fmla="*/ 0 w 307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7" h="232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  <a:lnTo>
                                  <a:pt x="306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8"/>
                        <wps:cNvSpPr>
                          <a:spLocks/>
                        </wps:cNvSpPr>
                        <wps:spPr bwMode="auto">
                          <a:xfrm>
                            <a:off x="8767" y="1387"/>
                            <a:ext cx="297" cy="410"/>
                          </a:xfrm>
                          <a:custGeom>
                            <a:avLst/>
                            <a:gdLst>
                              <a:gd name="T0" fmla="*/ 0 w 297"/>
                              <a:gd name="T1" fmla="*/ 0 h 410"/>
                              <a:gd name="T2" fmla="*/ 297 w 297"/>
                              <a:gd name="T3" fmla="*/ 0 h 410"/>
                              <a:gd name="T4" fmla="*/ 297 w 297"/>
                              <a:gd name="T5" fmla="*/ 409 h 410"/>
                              <a:gd name="T6" fmla="*/ 0 w 297"/>
                              <a:gd name="T7" fmla="*/ 409 h 410"/>
                              <a:gd name="T8" fmla="*/ 0 w 297"/>
                              <a:gd name="T9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7" h="410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  <a:lnTo>
                                  <a:pt x="297" y="409"/>
                                </a:lnTo>
                                <a:lnTo>
                                  <a:pt x="0" y="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9"/>
                        <wps:cNvSpPr>
                          <a:spLocks/>
                        </wps:cNvSpPr>
                        <wps:spPr bwMode="auto">
                          <a:xfrm>
                            <a:off x="8691" y="1566"/>
                            <a:ext cx="365" cy="464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64"/>
                              <a:gd name="T2" fmla="*/ 364 w 365"/>
                              <a:gd name="T3" fmla="*/ 0 h 464"/>
                              <a:gd name="T4" fmla="*/ 364 w 365"/>
                              <a:gd name="T5" fmla="*/ 463 h 464"/>
                              <a:gd name="T6" fmla="*/ 0 w 365"/>
                              <a:gd name="T7" fmla="*/ 463 h 464"/>
                              <a:gd name="T8" fmla="*/ 0 w 365"/>
                              <a:gd name="T9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5" h="464">
                                <a:moveTo>
                                  <a:pt x="0" y="0"/>
                                </a:moveTo>
                                <a:lnTo>
                                  <a:pt x="364" y="0"/>
                                </a:lnTo>
                                <a:lnTo>
                                  <a:pt x="364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691" y="418"/>
                            <a:ext cx="430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ind w:left="0"/>
                                <w:rPr>
                                  <w:rFonts w:ascii="Courier New" w:hAnsi="Courier New" w:cs="Courier New"/>
                                  <w:sz w:val="34"/>
                                  <w:szCs w:val="34"/>
                                </w:rPr>
                              </w:pP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line="338" w:lineRule="exact"/>
                                <w:ind w:left="82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AEA7A8"/>
                                  <w:w w:val="195"/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line="200" w:lineRule="exact"/>
                                <w:ind w:left="82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EA7A8"/>
                                  <w:w w:val="95"/>
                                  <w:sz w:val="20"/>
                                  <w:szCs w:val="20"/>
                                </w:rPr>
                                <w:t>AJ&lt;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ind w:left="39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C1BDC1"/>
                                  <w:spacing w:val="-39"/>
                                  <w:w w:val="75"/>
                                  <w:sz w:val="34"/>
                                  <w:szCs w:val="34"/>
                                </w:rPr>
                                <w:t>·</w:t>
                              </w:r>
                              <w:r>
                                <w:rPr>
                                  <w:rFonts w:ascii="Arial" w:hAnsi="Arial" w:cs="Arial"/>
                                  <w:color w:val="AEA7A8"/>
                                  <w:w w:val="75"/>
                                  <w:sz w:val="34"/>
                                  <w:szCs w:val="34"/>
                                </w:rPr>
                                <w:t>--&lt;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6" style="position:absolute;left:0;text-align:left;margin-left:434.55pt;margin-top:20.85pt;width:21.5pt;height:80.65pt;z-index:-251686400;mso-position-horizontal-relative:page;mso-position-vertical-relative:text" coordorigin="8691,417" coordsize="430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" o:allowincell="f">
                <v:shape id="Freeform 33" o:spid="_x0000_s1047" style="position:absolute;left:8760;top:417;width:299;height:94;visibility:visible;mso-wrap-style:square;v-text-anchor:top" coordsize="29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" path="m,l298,r,93l,93,,xe" fillcolor="#f4edf2" stroked="f">
                  <v:path arrowok="t" o:connecttype="custom" o:connectlocs="0,0;298,0;298,93;0,93;0,0" o:connectangles="0,0,0,0,0"/>
                </v:shape>
                <v:shape id="Freeform 34" o:spid="_x0000_s1048" style="position:absolute;left:8760;top:511;width:315;height:258;visibility:visible;mso-wrap-style:square;v-text-anchor:top" coordsize="31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" path="m,l314,r,257l,257,,xe" fillcolor="#f4edf2" stroked="f">
                  <v:path arrowok="t" o:connecttype="custom" o:connectlocs="0,0;314,0;314,257;0,257;0,0" o:connectangles="0,0,0,0,0"/>
                </v:shape>
                <v:shape id="Freeform 35" o:spid="_x0000_s1049" style="position:absolute;left:8762;top:768;width:316;height:431;visibility:visible;mso-wrap-style:square;v-text-anchor:top" coordsize="31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" path="m,l315,r,430l,430,,xe" fillcolor="#f4edf2" stroked="f">
                  <v:path arrowok="t" o:connecttype="custom" o:connectlocs="0,0;315,0;315,430;0,430;0,0" o:connectangles="0,0,0,0,0"/>
                </v:shape>
                <v:shape id="Freeform 36" o:spid="_x0000_s1050" style="position:absolute;left:8773;top:1089;width:348;height:273;visibility:visible;mso-wrap-style:square;v-text-anchor:top" coordsize="34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" path="m,l347,r,272l,272,,xe" fillcolor="#f4edf2" stroked="f">
                  <v:path arrowok="t" o:connecttype="custom" o:connectlocs="0,0;347,0;347,272;0,272;0,0" o:connectangles="0,0,0,0,0"/>
                </v:shape>
                <v:shape id="Freeform 37" o:spid="_x0000_s1051" style="position:absolute;left:8763;top:1288;width:307;height:232;visibility:visible;mso-wrap-style:square;v-text-anchor:top" coordsize="30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" path="m,l306,r,231l,231,,xe" fillcolor="#f4edf2" stroked="f">
                  <v:path arrowok="t" o:connecttype="custom" o:connectlocs="0,0;306,0;306,231;0,231;0,0" o:connectangles="0,0,0,0,0"/>
                </v:shape>
                <v:shape id="Freeform 38" o:spid="_x0000_s1052" style="position:absolute;left:8767;top:1387;width:297;height:410;visibility:visible;mso-wrap-style:square;v-text-anchor:top" coordsize="29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" path="m,l297,r,409l,409,,xe" fillcolor="#f4edf2" stroked="f">
                  <v:path arrowok="t" o:connecttype="custom" o:connectlocs="0,0;297,0;297,409;0,409;0,0" o:connectangles="0,0,0,0,0"/>
                </v:shape>
                <v:shape id="Freeform 39" o:spid="_x0000_s1053" style="position:absolute;left:8691;top:1566;width:365;height:464;visibility:visible;mso-wrap-style:square;v-text-anchor:top" coordsize="365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" path="m,l364,r,463l,463,,xe" fillcolor="#f4edf2" stroked="f">
                  <v:path arrowok="t" o:connecttype="custom" o:connectlocs="0,0;364,0;364,463;0,463;0,0" o:connectangles="0,0,0,0,0"/>
                </v:shape>
                <v:shape id="Text Box 40" o:spid="_x0000_s1054" type="#_x0000_t202" style="position:absolute;left:8691;top:418;width:43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ind w:left="0"/>
                          <w:rPr>
                            <w:rFonts w:ascii="Courier New" w:hAnsi="Courier New" w:cs="Courier New"/>
                            <w:sz w:val="34"/>
                            <w:szCs w:val="34"/>
                          </w:rPr>
                        </w:pP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line="338" w:lineRule="exact"/>
                          <w:ind w:left="82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AEA7A8"/>
                            <w:w w:val="195"/>
                            <w:sz w:val="32"/>
                            <w:szCs w:val="32"/>
                          </w:rPr>
                          <w:t>o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line="200" w:lineRule="exact"/>
                          <w:ind w:left="82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AEA7A8"/>
                            <w:w w:val="95"/>
                            <w:sz w:val="20"/>
                            <w:szCs w:val="20"/>
                          </w:rPr>
                          <w:t>AJ&lt;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ind w:left="0"/>
                          <w:rPr>
                            <w:rFonts w:ascii="Courier New" w:hAnsi="Courier New" w:cs="Courier New"/>
                          </w:rPr>
                        </w:pP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ind w:left="39"/>
                          <w:rPr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/>
                            <w:color w:val="C1BDC1"/>
                            <w:spacing w:val="-39"/>
                            <w:w w:val="75"/>
                            <w:sz w:val="34"/>
                            <w:szCs w:val="34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color w:val="AEA7A8"/>
                            <w:w w:val="75"/>
                            <w:sz w:val="34"/>
                            <w:szCs w:val="34"/>
                          </w:rPr>
                          <w:t>--&lt;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3459B">
        <w:rPr>
          <w:rFonts w:ascii="Arial" w:hAnsi="Arial" w:cs="Arial"/>
          <w:color w:val="F4C39A"/>
          <w:w w:val="115"/>
          <w:sz w:val="64"/>
          <w:szCs w:val="64"/>
        </w:rPr>
        <w:t>'</w:t>
      </w:r>
      <w:r w:rsidR="00E3459B">
        <w:rPr>
          <w:rFonts w:ascii="Arial" w:hAnsi="Arial" w:cs="Arial"/>
          <w:color w:val="F4C39A"/>
          <w:spacing w:val="-76"/>
          <w:w w:val="115"/>
          <w:sz w:val="64"/>
          <w:szCs w:val="64"/>
        </w:rPr>
        <w:t xml:space="preserve"> </w:t>
      </w:r>
      <w:r w:rsidR="00E3459B">
        <w:rPr>
          <w:rFonts w:ascii="Arial" w:hAnsi="Arial" w:cs="Arial"/>
          <w:color w:val="F4C39A"/>
          <w:w w:val="115"/>
          <w:sz w:val="37"/>
          <w:szCs w:val="37"/>
        </w:rPr>
        <w:t>.</w:t>
      </w:r>
    </w:p>
    <w:p w:rsidR="00E3459B" w:rsidRDefault="00133908">
      <w:pPr>
        <w:pStyle w:val="Zkladntext"/>
        <w:kinsoku w:val="0"/>
        <w:overflowPunct w:val="0"/>
        <w:spacing w:before="456"/>
        <w:ind w:left="4429" w:right="2356"/>
        <w:jc w:val="center"/>
        <w:rPr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363855</wp:posOffset>
                </wp:positionV>
                <wp:extent cx="196850" cy="298450"/>
                <wp:effectExtent l="0" t="0" r="0" b="0"/>
                <wp:wrapNone/>
                <wp:docPr id="1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174" w:lineRule="exact"/>
                              <w:ind w:left="5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EA7A8"/>
                                <w:w w:val="195"/>
                                <w:sz w:val="17"/>
                                <w:szCs w:val="17"/>
                              </w:rPr>
                              <w:t>)&gt;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438.4pt;margin-top:28.65pt;width:15.5pt;height:23.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J7rwIAALM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174" w:lineRule="exact"/>
                        <w:ind w:left="5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AEA7A8"/>
                          <w:w w:val="195"/>
                          <w:sz w:val="17"/>
                          <w:szCs w:val="17"/>
                        </w:rPr>
                        <w:t>)&gt;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5925185</wp:posOffset>
                </wp:positionH>
                <wp:positionV relativeFrom="paragraph">
                  <wp:posOffset>353060</wp:posOffset>
                </wp:positionV>
                <wp:extent cx="152400" cy="698500"/>
                <wp:effectExtent l="0" t="0" r="0" b="0"/>
                <wp:wrapNone/>
                <wp:docPr id="1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695325"/>
                                  <wp:effectExtent l="0" t="0" r="0" b="0"/>
                                  <wp:docPr id="20" name="obráze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6" style="position:absolute;left:0;text-align:left;margin-left:466.55pt;margin-top:27.8pt;width:12pt;height:5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W9rQIAAKo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" cy="695325"/>
                            <wp:effectExtent l="0" t="0" r="0" b="0"/>
                            <wp:docPr id="20" name="obráze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6473825</wp:posOffset>
                </wp:positionH>
                <wp:positionV relativeFrom="paragraph">
                  <wp:posOffset>267335</wp:posOffset>
                </wp:positionV>
                <wp:extent cx="457200" cy="1689100"/>
                <wp:effectExtent l="0" t="0" r="0" b="0"/>
                <wp:wrapNone/>
                <wp:docPr id="15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" cy="1695450"/>
                                  <wp:effectExtent l="0" t="0" r="0" b="0"/>
                                  <wp:docPr id="22" name="obráze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7" style="position:absolute;left:0;text-align:left;margin-left:509.75pt;margin-top:21.05pt;width:36pt;height:133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pBrQIAAKs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2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675" cy="1695450"/>
                            <wp:effectExtent l="0" t="0" r="0" b="0"/>
                            <wp:docPr id="22" name="obráze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i/>
          <w:iCs/>
          <w:color w:val="69666B"/>
          <w:sz w:val="15"/>
          <w:szCs w:val="15"/>
        </w:rPr>
        <w:t>{)</w:t>
      </w:r>
      <w:r w:rsidR="00E3459B">
        <w:rPr>
          <w:i/>
          <w:iCs/>
          <w:color w:val="69666B"/>
          <w:spacing w:val="20"/>
          <w:sz w:val="15"/>
          <w:szCs w:val="15"/>
        </w:rPr>
        <w:t xml:space="preserve"> </w:t>
      </w:r>
      <w:r w:rsidR="00E3459B">
        <w:rPr>
          <w:color w:val="565459"/>
          <w:sz w:val="15"/>
          <w:szCs w:val="15"/>
        </w:rPr>
        <w:t>S</w:t>
      </w:r>
      <w:r w:rsidR="00E3459B">
        <w:rPr>
          <w:color w:val="565459"/>
          <w:spacing w:val="21"/>
          <w:sz w:val="15"/>
          <w:szCs w:val="15"/>
        </w:rPr>
        <w:t xml:space="preserve"> </w:t>
      </w:r>
      <w:r w:rsidR="00E3459B">
        <w:rPr>
          <w:color w:val="565459"/>
          <w:sz w:val="15"/>
          <w:szCs w:val="15"/>
        </w:rPr>
        <w:t>Ol</w:t>
      </w:r>
      <w:r w:rsidR="00E3459B">
        <w:rPr>
          <w:color w:val="565459"/>
          <w:spacing w:val="30"/>
          <w:sz w:val="15"/>
          <w:szCs w:val="15"/>
        </w:rPr>
        <w:t xml:space="preserve"> </w:t>
      </w:r>
      <w:r w:rsidR="00E3459B">
        <w:rPr>
          <w:color w:val="69666B"/>
          <w:w w:val="95"/>
          <w:sz w:val="15"/>
          <w:szCs w:val="15"/>
        </w:rPr>
        <w:t>OV{</w:t>
      </w:r>
    </w:p>
    <w:p w:rsidR="00E3459B" w:rsidRDefault="00E3459B">
      <w:pPr>
        <w:pStyle w:val="Zkladntext"/>
        <w:kinsoku w:val="0"/>
        <w:overflowPunct w:val="0"/>
        <w:spacing w:before="7"/>
        <w:ind w:left="0"/>
        <w:rPr>
          <w:sz w:val="12"/>
          <w:szCs w:val="12"/>
        </w:rPr>
      </w:pPr>
    </w:p>
    <w:p w:rsidR="00E3459B" w:rsidRDefault="00133908">
      <w:pPr>
        <w:pStyle w:val="Zkladntext"/>
        <w:tabs>
          <w:tab w:val="left" w:pos="10701"/>
        </w:tabs>
        <w:kinsoku w:val="0"/>
        <w:overflowPunct w:val="0"/>
        <w:spacing w:line="234" w:lineRule="exact"/>
        <w:ind w:left="733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-45085</wp:posOffset>
                </wp:positionV>
                <wp:extent cx="239395" cy="364490"/>
                <wp:effectExtent l="0" t="0" r="0" b="0"/>
                <wp:wrapNone/>
                <wp:docPr id="1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307" w:lineRule="exact"/>
                              <w:ind w:left="82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EA7A8"/>
                                <w:w w:val="195"/>
                                <w:sz w:val="30"/>
                                <w:szCs w:val="3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434.55pt;margin-top:-3.55pt;width:18.85pt;height:28.7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UatAIAALM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307" w:lineRule="exact"/>
                        <w:ind w:left="82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EA7A8"/>
                          <w:w w:val="195"/>
                          <w:sz w:val="30"/>
                          <w:szCs w:val="30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F25E97"/>
        </w:rPr>
        <w:t>•,</w:t>
      </w:r>
      <w:r w:rsidR="00E3459B">
        <w:rPr>
          <w:rFonts w:ascii="Arial" w:hAnsi="Arial" w:cs="Arial"/>
          <w:color w:val="F4C39A"/>
          <w:sz w:val="20"/>
          <w:szCs w:val="20"/>
        </w:rPr>
        <w:tab/>
      </w:r>
      <w:r w:rsidR="00E3459B">
        <w:rPr>
          <w:rFonts w:ascii="Arial" w:hAnsi="Arial" w:cs="Arial"/>
          <w:color w:val="F4C39A"/>
          <w:w w:val="380"/>
          <w:sz w:val="20"/>
          <w:szCs w:val="20"/>
        </w:rPr>
        <w:t>I</w:t>
      </w:r>
    </w:p>
    <w:p w:rsidR="00E3459B" w:rsidRDefault="00E3459B">
      <w:pPr>
        <w:pStyle w:val="Zkladntext"/>
        <w:tabs>
          <w:tab w:val="left" w:pos="8122"/>
        </w:tabs>
        <w:kinsoku w:val="0"/>
        <w:overflowPunct w:val="0"/>
        <w:spacing w:line="292" w:lineRule="exact"/>
        <w:ind w:left="744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F25E97"/>
          <w:spacing w:val="-74"/>
          <w:w w:val="255"/>
          <w:position w:val="4"/>
          <w:sz w:val="24"/>
          <w:szCs w:val="24"/>
        </w:rPr>
        <w:t>'</w:t>
      </w:r>
      <w:r>
        <w:rPr>
          <w:rFonts w:ascii="Arial" w:hAnsi="Arial" w:cs="Arial"/>
          <w:color w:val="F25E97"/>
          <w:w w:val="255"/>
          <w:position w:val="4"/>
          <w:sz w:val="24"/>
          <w:szCs w:val="24"/>
        </w:rPr>
        <w:t>'</w:t>
      </w:r>
      <w:r>
        <w:rPr>
          <w:rFonts w:ascii="Arial" w:hAnsi="Arial" w:cs="Arial"/>
          <w:color w:val="F25E97"/>
          <w:spacing w:val="-100"/>
          <w:w w:val="255"/>
          <w:position w:val="4"/>
          <w:sz w:val="24"/>
          <w:szCs w:val="24"/>
        </w:rPr>
        <w:t xml:space="preserve"> </w:t>
      </w:r>
      <w:r>
        <w:rPr>
          <w:rFonts w:ascii="Arial" w:hAnsi="Arial" w:cs="Arial"/>
          <w:color w:val="F25E97"/>
          <w:w w:val="80"/>
          <w:sz w:val="14"/>
          <w:szCs w:val="14"/>
        </w:rPr>
        <w:t>...</w:t>
      </w:r>
      <w:r>
        <w:rPr>
          <w:rFonts w:ascii="Arial" w:hAnsi="Arial" w:cs="Arial"/>
          <w:color w:val="F25E97"/>
          <w:spacing w:val="-10"/>
          <w:w w:val="80"/>
          <w:sz w:val="14"/>
          <w:szCs w:val="14"/>
        </w:rPr>
        <w:t>.</w:t>
      </w:r>
      <w:r>
        <w:rPr>
          <w:rFonts w:ascii="Arial" w:hAnsi="Arial" w:cs="Arial"/>
          <w:color w:val="F25E97"/>
          <w:spacing w:val="-10"/>
          <w:w w:val="80"/>
          <w:sz w:val="14"/>
          <w:szCs w:val="14"/>
          <w:u w:val="single" w:color="F15D96"/>
        </w:rPr>
        <w:tab/>
      </w:r>
      <w:r>
        <w:rPr>
          <w:rFonts w:ascii="Arial" w:hAnsi="Arial" w:cs="Arial"/>
          <w:color w:val="F25E97"/>
          <w:w w:val="160"/>
          <w:sz w:val="27"/>
          <w:szCs w:val="27"/>
        </w:rPr>
        <w:t>,</w:t>
      </w:r>
    </w:p>
    <w:p w:rsidR="00E3459B" w:rsidRDefault="00E3459B">
      <w:pPr>
        <w:pStyle w:val="Zkladntext"/>
        <w:kinsoku w:val="0"/>
        <w:overflowPunct w:val="0"/>
        <w:spacing w:before="10"/>
        <w:ind w:left="0"/>
        <w:rPr>
          <w:rFonts w:ascii="Arial" w:hAnsi="Arial" w:cs="Arial"/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spacing w:line="95" w:lineRule="exact"/>
        <w:ind w:left="0" w:right="3702"/>
        <w:jc w:val="righ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F25E97"/>
          <w:w w:val="185"/>
          <w:sz w:val="9"/>
          <w:szCs w:val="9"/>
        </w:rPr>
        <w:t>\</w:t>
      </w:r>
    </w:p>
    <w:p w:rsidR="00E3459B" w:rsidRDefault="00E3459B">
      <w:pPr>
        <w:pStyle w:val="Zkladntext"/>
        <w:kinsoku w:val="0"/>
        <w:overflowPunct w:val="0"/>
        <w:spacing w:line="92" w:lineRule="exact"/>
        <w:ind w:left="0" w:right="3615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w w:val="395"/>
          <w:sz w:val="10"/>
          <w:szCs w:val="10"/>
        </w:rPr>
        <w:t>I</w:t>
      </w:r>
    </w:p>
    <w:p w:rsidR="00E3459B" w:rsidRDefault="00E3459B">
      <w:pPr>
        <w:pStyle w:val="Zkladntext"/>
        <w:tabs>
          <w:tab w:val="left" w:pos="4801"/>
        </w:tabs>
        <w:kinsoku w:val="0"/>
        <w:overflowPunct w:val="0"/>
        <w:spacing w:line="25" w:lineRule="exact"/>
        <w:ind w:left="0" w:right="3596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i/>
          <w:iCs/>
          <w:color w:val="F25E97"/>
          <w:w w:val="275"/>
          <w:sz w:val="9"/>
          <w:szCs w:val="9"/>
        </w:rPr>
        <w:t>I</w:t>
      </w:r>
      <w:r>
        <w:rPr>
          <w:rFonts w:ascii="Arial" w:hAnsi="Arial" w:cs="Arial"/>
          <w:color w:val="F25E97"/>
          <w:w w:val="275"/>
          <w:sz w:val="10"/>
          <w:szCs w:val="10"/>
        </w:rPr>
        <w:tab/>
      </w:r>
      <w:r>
        <w:rPr>
          <w:rFonts w:ascii="Arial" w:hAnsi="Arial" w:cs="Arial"/>
          <w:color w:val="F25E97"/>
          <w:w w:val="380"/>
          <w:sz w:val="10"/>
          <w:szCs w:val="10"/>
        </w:rPr>
        <w:t>I</w:t>
      </w:r>
    </w:p>
    <w:p w:rsidR="00E3459B" w:rsidRDefault="00E3459B">
      <w:pPr>
        <w:pStyle w:val="Zkladntext"/>
        <w:tabs>
          <w:tab w:val="left" w:pos="6711"/>
          <w:tab w:val="right" w:pos="8359"/>
        </w:tabs>
        <w:kinsoku w:val="0"/>
        <w:overflowPunct w:val="0"/>
        <w:spacing w:line="69" w:lineRule="exact"/>
        <w:ind w:left="316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spacing w:val="-368"/>
          <w:w w:val="380"/>
          <w:position w:val="1"/>
          <w:sz w:val="10"/>
          <w:szCs w:val="10"/>
        </w:rPr>
        <w:t>I</w:t>
      </w:r>
      <w:r>
        <w:rPr>
          <w:rFonts w:ascii="Arial" w:hAnsi="Arial" w:cs="Arial"/>
          <w:color w:val="F25E97"/>
          <w:w w:val="380"/>
          <w:sz w:val="10"/>
          <w:szCs w:val="10"/>
        </w:rPr>
        <w:t>I</w:t>
      </w:r>
      <w:r>
        <w:rPr>
          <w:rFonts w:ascii="Arial" w:hAnsi="Arial" w:cs="Arial"/>
          <w:color w:val="F25E97"/>
          <w:w w:val="380"/>
          <w:sz w:val="10"/>
          <w:szCs w:val="10"/>
        </w:rPr>
        <w:tab/>
      </w:r>
      <w:r>
        <w:rPr>
          <w:rFonts w:ascii="Arial" w:hAnsi="Arial" w:cs="Arial"/>
          <w:color w:val="AE6B89"/>
          <w:w w:val="120"/>
          <w:position w:val="1"/>
          <w:sz w:val="41"/>
          <w:szCs w:val="41"/>
        </w:rPr>
        <w:t>@</w:t>
      </w:r>
      <w:r>
        <w:rPr>
          <w:rFonts w:ascii="Arial" w:hAnsi="Arial" w:cs="Arial"/>
          <w:color w:val="F25E97"/>
          <w:w w:val="120"/>
          <w:position w:val="1"/>
          <w:sz w:val="10"/>
          <w:szCs w:val="10"/>
        </w:rPr>
        <w:tab/>
      </w:r>
      <w:r>
        <w:rPr>
          <w:rFonts w:ascii="Arial" w:hAnsi="Arial" w:cs="Arial"/>
          <w:color w:val="F25E97"/>
          <w:spacing w:val="-421"/>
          <w:w w:val="380"/>
          <w:position w:val="1"/>
          <w:sz w:val="10"/>
          <w:szCs w:val="10"/>
        </w:rPr>
        <w:t>I</w:t>
      </w:r>
      <w:r>
        <w:rPr>
          <w:rFonts w:ascii="Arial" w:hAnsi="Arial" w:cs="Arial"/>
          <w:color w:val="F25E97"/>
          <w:w w:val="380"/>
          <w:sz w:val="10"/>
          <w:szCs w:val="10"/>
        </w:rPr>
        <w:t>I</w:t>
      </w:r>
    </w:p>
    <w:p w:rsidR="00E3459B" w:rsidRDefault="00E3459B">
      <w:pPr>
        <w:pStyle w:val="Zkladntext"/>
        <w:tabs>
          <w:tab w:val="left" w:pos="8210"/>
        </w:tabs>
        <w:kinsoku w:val="0"/>
        <w:overflowPunct w:val="0"/>
        <w:spacing w:line="102" w:lineRule="exact"/>
        <w:ind w:left="3374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w w:val="345"/>
          <w:sz w:val="10"/>
          <w:szCs w:val="10"/>
        </w:rPr>
        <w:t>I</w:t>
      </w:r>
      <w:r>
        <w:rPr>
          <w:rFonts w:ascii="Arial" w:hAnsi="Arial" w:cs="Arial"/>
          <w:color w:val="F25E97"/>
          <w:w w:val="345"/>
          <w:sz w:val="10"/>
          <w:szCs w:val="10"/>
        </w:rPr>
        <w:tab/>
      </w:r>
      <w:r>
        <w:rPr>
          <w:rFonts w:ascii="Arial" w:hAnsi="Arial" w:cs="Arial"/>
          <w:color w:val="F25E97"/>
          <w:w w:val="430"/>
          <w:sz w:val="10"/>
          <w:szCs w:val="10"/>
        </w:rPr>
        <w:t>I</w:t>
      </w:r>
    </w:p>
    <w:p w:rsidR="00E3459B" w:rsidRDefault="00E3459B">
      <w:pPr>
        <w:pStyle w:val="Zkladntext"/>
        <w:tabs>
          <w:tab w:val="left" w:pos="8267"/>
        </w:tabs>
        <w:kinsoku w:val="0"/>
        <w:overflowPunct w:val="0"/>
        <w:spacing w:before="56" w:line="397" w:lineRule="exact"/>
        <w:ind w:left="3389"/>
        <w:rPr>
          <w:color w:val="000000"/>
          <w:sz w:val="43"/>
          <w:szCs w:val="43"/>
        </w:rPr>
      </w:pPr>
      <w:r>
        <w:rPr>
          <w:rFonts w:ascii="Arial" w:hAnsi="Arial" w:cs="Arial"/>
          <w:color w:val="F25E97"/>
          <w:w w:val="65"/>
          <w:sz w:val="35"/>
          <w:szCs w:val="35"/>
        </w:rPr>
        <w:t>\</w:t>
      </w:r>
      <w:r>
        <w:rPr>
          <w:rFonts w:ascii="Arial" w:hAnsi="Arial" w:cs="Arial"/>
          <w:color w:val="F25E97"/>
          <w:w w:val="65"/>
          <w:sz w:val="35"/>
          <w:szCs w:val="35"/>
        </w:rPr>
        <w:tab/>
      </w:r>
      <w:r>
        <w:rPr>
          <w:rFonts w:ascii="Arial" w:hAnsi="Arial" w:cs="Arial"/>
          <w:color w:val="F25E97"/>
          <w:w w:val="80"/>
          <w:sz w:val="35"/>
          <w:szCs w:val="35"/>
        </w:rPr>
        <w:t>\</w:t>
      </w:r>
      <w:r>
        <w:rPr>
          <w:rFonts w:ascii="Arial" w:hAnsi="Arial" w:cs="Arial"/>
          <w:color w:val="F25E97"/>
          <w:spacing w:val="69"/>
          <w:w w:val="80"/>
          <w:sz w:val="35"/>
          <w:szCs w:val="35"/>
        </w:rPr>
        <w:t xml:space="preserve"> </w:t>
      </w:r>
      <w:r>
        <w:rPr>
          <w:rFonts w:ascii="Arial" w:hAnsi="Arial" w:cs="Arial"/>
          <w:color w:val="F25E97"/>
          <w:w w:val="80"/>
          <w:position w:val="15"/>
          <w:sz w:val="20"/>
          <w:szCs w:val="20"/>
        </w:rPr>
        <w:t xml:space="preserve">_  </w:t>
      </w:r>
      <w:r>
        <w:rPr>
          <w:rFonts w:ascii="Arial" w:hAnsi="Arial" w:cs="Arial"/>
          <w:color w:val="F25E97"/>
          <w:spacing w:val="39"/>
          <w:w w:val="80"/>
          <w:position w:val="15"/>
          <w:sz w:val="20"/>
          <w:szCs w:val="20"/>
        </w:rPr>
        <w:t xml:space="preserve"> </w:t>
      </w:r>
      <w:r>
        <w:rPr>
          <w:rFonts w:ascii="Arial" w:hAnsi="Arial" w:cs="Arial"/>
          <w:color w:val="F25E97"/>
          <w:spacing w:val="1"/>
          <w:w w:val="80"/>
          <w:position w:val="15"/>
          <w:sz w:val="20"/>
          <w:szCs w:val="20"/>
        </w:rPr>
        <w:t>„</w:t>
      </w:r>
      <w:r>
        <w:rPr>
          <w:color w:val="F25E97"/>
          <w:spacing w:val="2"/>
          <w:w w:val="80"/>
          <w:sz w:val="43"/>
          <w:szCs w:val="43"/>
        </w:rPr>
        <w:t>-------</w:t>
      </w:r>
      <w:r>
        <w:rPr>
          <w:color w:val="F25E97"/>
          <w:spacing w:val="1"/>
          <w:w w:val="80"/>
          <w:sz w:val="43"/>
          <w:szCs w:val="43"/>
        </w:rPr>
        <w:t>·</w:t>
      </w:r>
    </w:p>
    <w:p w:rsidR="00E3459B" w:rsidRDefault="00E3459B">
      <w:pPr>
        <w:pStyle w:val="Zkladntext"/>
        <w:tabs>
          <w:tab w:val="left" w:pos="7589"/>
        </w:tabs>
        <w:kinsoku w:val="0"/>
        <w:overflowPunct w:val="0"/>
        <w:spacing w:line="391" w:lineRule="exact"/>
        <w:ind w:left="3460"/>
        <w:rPr>
          <w:rFonts w:ascii="Courier New" w:hAnsi="Courier New" w:cs="Courier New"/>
          <w:color w:val="000000"/>
          <w:sz w:val="39"/>
          <w:szCs w:val="39"/>
        </w:rPr>
      </w:pPr>
      <w:r>
        <w:rPr>
          <w:rFonts w:ascii="Arial" w:hAnsi="Arial" w:cs="Arial"/>
          <w:color w:val="F25E97"/>
          <w:w w:val="45"/>
          <w:position w:val="-38"/>
          <w:sz w:val="66"/>
          <w:szCs w:val="66"/>
        </w:rPr>
        <w:t xml:space="preserve">\ </w:t>
      </w:r>
      <w:r>
        <w:rPr>
          <w:rFonts w:ascii="Arial" w:hAnsi="Arial" w:cs="Arial"/>
          <w:color w:val="F25E97"/>
          <w:w w:val="45"/>
          <w:position w:val="-38"/>
          <w:sz w:val="66"/>
          <w:szCs w:val="66"/>
        </w:rPr>
        <w:tab/>
      </w:r>
      <w:r>
        <w:rPr>
          <w:rFonts w:ascii="Courier New" w:hAnsi="Courier New" w:cs="Courier New"/>
          <w:color w:val="F25E97"/>
          <w:w w:val="45"/>
          <w:sz w:val="39"/>
          <w:szCs w:val="39"/>
        </w:rPr>
        <w:t>-------</w:t>
      </w:r>
      <w:r>
        <w:rPr>
          <w:rFonts w:ascii="Courier New" w:hAnsi="Courier New" w:cs="Courier New"/>
          <w:color w:val="F25E97"/>
          <w:spacing w:val="11"/>
          <w:w w:val="45"/>
          <w:sz w:val="39"/>
          <w:szCs w:val="39"/>
        </w:rPr>
        <w:t xml:space="preserve"> </w:t>
      </w:r>
      <w:r>
        <w:rPr>
          <w:rFonts w:ascii="Courier New" w:hAnsi="Courier New" w:cs="Courier New"/>
          <w:color w:val="F25E97"/>
          <w:w w:val="45"/>
          <w:sz w:val="39"/>
          <w:szCs w:val="39"/>
        </w:rPr>
        <w:t>-</w:t>
      </w:r>
    </w:p>
    <w:p w:rsidR="00E3459B" w:rsidRDefault="00E3459B">
      <w:pPr>
        <w:pStyle w:val="Zkladntext"/>
        <w:tabs>
          <w:tab w:val="left" w:pos="7589"/>
        </w:tabs>
        <w:kinsoku w:val="0"/>
        <w:overflowPunct w:val="0"/>
        <w:spacing w:line="391" w:lineRule="exact"/>
        <w:ind w:left="3460"/>
        <w:rPr>
          <w:rFonts w:ascii="Courier New" w:hAnsi="Courier New" w:cs="Courier New"/>
          <w:color w:val="000000"/>
          <w:sz w:val="39"/>
          <w:szCs w:val="39"/>
        </w:rPr>
        <w:sectPr w:rsidR="00E3459B">
          <w:headerReference w:type="default" r:id="rId20"/>
          <w:pgSz w:w="11900" w:h="16840"/>
          <w:pgMar w:top="1660" w:right="0" w:bottom="280" w:left="0" w:header="695" w:footer="0" w:gutter="0"/>
          <w:cols w:space="708" w:equalWidth="0">
            <w:col w:w="11900"/>
          </w:cols>
          <w:noEndnote/>
        </w:sectPr>
      </w:pPr>
    </w:p>
    <w:p w:rsidR="00E3459B" w:rsidRDefault="00133908">
      <w:pPr>
        <w:pStyle w:val="Zkladntext"/>
        <w:tabs>
          <w:tab w:val="left" w:pos="353"/>
        </w:tabs>
        <w:kinsoku w:val="0"/>
        <w:overflowPunct w:val="0"/>
        <w:spacing w:line="495" w:lineRule="exact"/>
        <w:ind w:left="0"/>
        <w:jc w:val="right"/>
        <w:rPr>
          <w:rFonts w:ascii="Arial" w:hAnsi="Arial" w:cs="Arial"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170815</wp:posOffset>
                </wp:positionV>
                <wp:extent cx="76200" cy="609600"/>
                <wp:effectExtent l="0" t="0" r="0" b="0"/>
                <wp:wrapNone/>
                <wp:docPr id="1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" cy="609600"/>
                                  <wp:effectExtent l="0" t="0" r="0" b="0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9" style="position:absolute;left:0;text-align:left;margin-left:144.95pt;margin-top:13.45pt;width:6pt;height:48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675" cy="609600"/>
                            <wp:effectExtent l="0" t="0" r="0" b="0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2096770</wp:posOffset>
                </wp:positionH>
                <wp:positionV relativeFrom="paragraph">
                  <wp:posOffset>707390</wp:posOffset>
                </wp:positionV>
                <wp:extent cx="165100" cy="609600"/>
                <wp:effectExtent l="0" t="0" r="0" b="0"/>
                <wp:wrapNone/>
                <wp:docPr id="1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609600"/>
                                  <wp:effectExtent l="0" t="0" r="0" b="0"/>
                                  <wp:docPr id="26" name="obráze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0" style="position:absolute;left:0;text-align:left;margin-left:165.1pt;margin-top:55.7pt;width:13pt;height:4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609600"/>
                            <wp:effectExtent l="0" t="0" r="0" b="0"/>
                            <wp:docPr id="26" name="obráze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243840</wp:posOffset>
                </wp:positionV>
                <wp:extent cx="330200" cy="1524000"/>
                <wp:effectExtent l="0" t="0" r="0" b="0"/>
                <wp:wrapNone/>
                <wp:docPr id="1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1524000"/>
                                  <wp:effectExtent l="0" t="0" r="0" b="0"/>
                                  <wp:docPr id="28" name="obráze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1" style="position:absolute;left:0;text-align:left;margin-left:320.65pt;margin-top:19.2pt;width:26pt;height:120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2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" cy="1524000"/>
                            <wp:effectExtent l="0" t="0" r="0" b="0"/>
                            <wp:docPr id="28" name="obráze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rFonts w:ascii="Arial" w:hAnsi="Arial" w:cs="Arial"/>
          <w:color w:val="F25E97"/>
          <w:spacing w:val="-23"/>
          <w:w w:val="35"/>
          <w:sz w:val="48"/>
          <w:szCs w:val="48"/>
        </w:rPr>
        <w:t>,</w:t>
      </w:r>
      <w:r w:rsidR="00E3459B">
        <w:rPr>
          <w:rFonts w:ascii="Arial" w:hAnsi="Arial" w:cs="Arial"/>
          <w:color w:val="F25E97"/>
          <w:w w:val="35"/>
          <w:sz w:val="48"/>
          <w:szCs w:val="48"/>
        </w:rPr>
        <w:t>_</w:t>
      </w:r>
      <w:r w:rsidR="00E3459B">
        <w:rPr>
          <w:rFonts w:ascii="Arial" w:hAnsi="Arial" w:cs="Arial"/>
          <w:color w:val="F25E97"/>
          <w:w w:val="35"/>
          <w:sz w:val="48"/>
          <w:szCs w:val="48"/>
        </w:rPr>
        <w:tab/>
      </w:r>
      <w:r w:rsidR="00E3459B">
        <w:rPr>
          <w:rFonts w:ascii="Arial" w:hAnsi="Arial" w:cs="Arial"/>
          <w:color w:val="F25E97"/>
          <w:w w:val="20"/>
          <w:sz w:val="48"/>
          <w:szCs w:val="48"/>
        </w:rPr>
        <w:t>_</w:t>
      </w: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48"/>
          <w:szCs w:val="48"/>
        </w:rPr>
      </w:pPr>
    </w:p>
    <w:p w:rsidR="00E3459B" w:rsidRDefault="00E3459B">
      <w:pPr>
        <w:pStyle w:val="Zkladntext"/>
        <w:kinsoku w:val="0"/>
        <w:overflowPunct w:val="0"/>
        <w:spacing w:before="2"/>
        <w:ind w:left="0"/>
        <w:rPr>
          <w:rFonts w:ascii="Arial" w:hAnsi="Arial" w:cs="Arial"/>
          <w:sz w:val="61"/>
          <w:szCs w:val="61"/>
        </w:rPr>
      </w:pPr>
    </w:p>
    <w:p w:rsidR="00E3459B" w:rsidRDefault="00E3459B">
      <w:pPr>
        <w:pStyle w:val="Zkladntext"/>
        <w:kinsoku w:val="0"/>
        <w:overflowPunct w:val="0"/>
        <w:ind w:left="0" w:right="151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F4C39A"/>
          <w:w w:val="125"/>
          <w:sz w:val="17"/>
          <w:szCs w:val="17"/>
        </w:rPr>
        <w:t>r</w:t>
      </w:r>
    </w:p>
    <w:p w:rsidR="00E3459B" w:rsidRDefault="00E3459B">
      <w:pPr>
        <w:pStyle w:val="Zkladntext"/>
        <w:tabs>
          <w:tab w:val="left" w:pos="4431"/>
        </w:tabs>
        <w:kinsoku w:val="0"/>
        <w:overflowPunct w:val="0"/>
        <w:spacing w:line="495" w:lineRule="exact"/>
        <w:ind w:left="77"/>
        <w:rPr>
          <w:color w:val="000000"/>
          <w:sz w:val="34"/>
          <w:szCs w:val="34"/>
        </w:rPr>
      </w:pPr>
      <w:r>
        <w:rPr>
          <w:w w:val="50"/>
          <w:sz w:val="24"/>
          <w:szCs w:val="24"/>
        </w:rPr>
        <w:br w:type="column"/>
      </w:r>
      <w:r>
        <w:rPr>
          <w:rFonts w:ascii="Courier New" w:hAnsi="Courier New" w:cs="Courier New"/>
          <w:color w:val="F25E97"/>
          <w:w w:val="50"/>
          <w:sz w:val="31"/>
          <w:szCs w:val="31"/>
        </w:rPr>
        <w:t>-------------------</w:t>
      </w:r>
      <w:r>
        <w:rPr>
          <w:rFonts w:ascii="Courier New" w:hAnsi="Courier New" w:cs="Courier New"/>
          <w:color w:val="F25E97"/>
          <w:spacing w:val="11"/>
          <w:w w:val="50"/>
          <w:sz w:val="31"/>
          <w:szCs w:val="31"/>
        </w:rPr>
        <w:t xml:space="preserve"> </w:t>
      </w:r>
      <w:r>
        <w:rPr>
          <w:rFonts w:ascii="Courier New" w:hAnsi="Courier New" w:cs="Courier New"/>
          <w:color w:val="F25E97"/>
          <w:spacing w:val="-81"/>
          <w:w w:val="50"/>
          <w:sz w:val="31"/>
          <w:szCs w:val="31"/>
        </w:rPr>
        <w:t>-</w:t>
      </w:r>
      <w:r>
        <w:rPr>
          <w:rFonts w:ascii="Arial" w:hAnsi="Arial" w:cs="Arial"/>
          <w:i/>
          <w:iCs/>
          <w:color w:val="F25E97"/>
          <w:spacing w:val="-49"/>
          <w:w w:val="50"/>
          <w:position w:val="-12"/>
          <w:sz w:val="48"/>
          <w:szCs w:val="48"/>
        </w:rPr>
        <w:t>r</w:t>
      </w:r>
      <w:r>
        <w:rPr>
          <w:rFonts w:ascii="Courier New" w:hAnsi="Courier New" w:cs="Courier New"/>
          <w:color w:val="F25E97"/>
          <w:spacing w:val="-58"/>
          <w:w w:val="50"/>
          <w:sz w:val="31"/>
          <w:szCs w:val="31"/>
        </w:rPr>
        <w:t>,</w:t>
      </w:r>
      <w:r>
        <w:rPr>
          <w:rFonts w:ascii="Courier New" w:hAnsi="Courier New" w:cs="Courier New"/>
          <w:color w:val="F25E97"/>
          <w:w w:val="50"/>
          <w:sz w:val="31"/>
          <w:szCs w:val="31"/>
        </w:rPr>
        <w:t>----------------</w:t>
      </w:r>
      <w:r>
        <w:rPr>
          <w:rFonts w:ascii="Courier New" w:hAnsi="Courier New" w:cs="Courier New"/>
          <w:color w:val="F25E97"/>
          <w:w w:val="50"/>
          <w:sz w:val="31"/>
          <w:szCs w:val="31"/>
        </w:rPr>
        <w:tab/>
      </w:r>
      <w:r>
        <w:rPr>
          <w:color w:val="F25E97"/>
          <w:w w:val="65"/>
          <w:sz w:val="34"/>
          <w:szCs w:val="34"/>
        </w:rPr>
        <w:t>\</w:t>
      </w:r>
    </w:p>
    <w:p w:rsidR="00E3459B" w:rsidRDefault="00E3459B">
      <w:pPr>
        <w:pStyle w:val="Zkladntext"/>
        <w:tabs>
          <w:tab w:val="left" w:pos="1848"/>
        </w:tabs>
        <w:kinsoku w:val="0"/>
        <w:overflowPunct w:val="0"/>
        <w:spacing w:before="43" w:line="350" w:lineRule="exact"/>
        <w:ind w:left="49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F25E97"/>
          <w:w w:val="65"/>
          <w:sz w:val="33"/>
          <w:szCs w:val="33"/>
        </w:rPr>
        <w:t>\</w:t>
      </w:r>
      <w:r>
        <w:rPr>
          <w:rFonts w:ascii="Arial" w:hAnsi="Arial" w:cs="Arial"/>
          <w:color w:val="F25E97"/>
          <w:w w:val="65"/>
          <w:sz w:val="33"/>
          <w:szCs w:val="33"/>
        </w:rPr>
        <w:tab/>
      </w:r>
      <w:r>
        <w:rPr>
          <w:rFonts w:ascii="Arial" w:hAnsi="Arial" w:cs="Arial"/>
          <w:color w:val="F25E97"/>
          <w:w w:val="300"/>
          <w:sz w:val="33"/>
          <w:szCs w:val="33"/>
        </w:rPr>
        <w:t>I</w:t>
      </w:r>
    </w:p>
    <w:p w:rsidR="00E3459B" w:rsidRDefault="00133908">
      <w:pPr>
        <w:pStyle w:val="Zkladntext"/>
        <w:kinsoku w:val="0"/>
        <w:overflowPunct w:val="0"/>
        <w:spacing w:line="74" w:lineRule="exact"/>
        <w:ind w:left="96" w:hanging="15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8890</wp:posOffset>
                </wp:positionV>
                <wp:extent cx="101600" cy="1016000"/>
                <wp:effectExtent l="0" t="0" r="0" b="0"/>
                <wp:wrapNone/>
                <wp:docPr id="1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" cy="1009650"/>
                                  <wp:effectExtent l="0" t="0" r="0" b="0"/>
                                  <wp:docPr id="30" name="obráze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2" style="position:absolute;left:0;text-align:left;margin-left:291.85pt;margin-top:.7pt;width:8pt;height:80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" cy="1009650"/>
                            <wp:effectExtent l="0" t="0" r="0" b="0"/>
                            <wp:docPr id="30" name="obráze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rFonts w:ascii="Arial" w:hAnsi="Arial" w:cs="Arial"/>
          <w:color w:val="F25E97"/>
          <w:w w:val="400"/>
          <w:sz w:val="10"/>
          <w:szCs w:val="10"/>
        </w:rPr>
        <w:t>I</w:t>
      </w:r>
    </w:p>
    <w:p w:rsidR="00E3459B" w:rsidRDefault="00133908">
      <w:pPr>
        <w:pStyle w:val="Zkladntext"/>
        <w:kinsoku w:val="0"/>
        <w:overflowPunct w:val="0"/>
        <w:spacing w:line="103" w:lineRule="exact"/>
        <w:ind w:left="116" w:hanging="20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52070</wp:posOffset>
                </wp:positionV>
                <wp:extent cx="4445" cy="165100"/>
                <wp:effectExtent l="0" t="0" r="0" b="0"/>
                <wp:wrapNone/>
                <wp:docPr id="1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26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5E97"/>
                                <w:spacing w:val="-48"/>
                                <w:w w:val="105"/>
                                <w:sz w:val="26"/>
                                <w:szCs w:val="2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3" type="#_x0000_t202" style="position:absolute;left:0;text-align:left;margin-left:204.3pt;margin-top:4.1pt;width:.35pt;height:13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2fsgIAALE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260" w:lineRule="exact"/>
                        <w:ind w:left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25E97"/>
                          <w:spacing w:val="-48"/>
                          <w:w w:val="105"/>
                          <w:sz w:val="26"/>
                          <w:szCs w:val="26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rFonts w:ascii="Arial" w:hAnsi="Arial" w:cs="Arial"/>
          <w:color w:val="F25E97"/>
          <w:w w:val="350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before="76" w:line="110" w:lineRule="exact"/>
        <w:ind w:left="116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w w:val="400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before="7" w:line="204" w:lineRule="auto"/>
        <w:ind w:left="135" w:right="4247" w:hanging="15"/>
        <w:rPr>
          <w:rFonts w:ascii="Arial" w:hAnsi="Arial" w:cs="Arial"/>
          <w:color w:val="000000"/>
          <w:sz w:val="10"/>
          <w:szCs w:val="10"/>
        </w:rPr>
      </w:pPr>
      <w:r>
        <w:rPr>
          <w:color w:val="F25E97"/>
          <w:w w:val="190"/>
          <w:sz w:val="9"/>
          <w:szCs w:val="9"/>
        </w:rPr>
        <w:t>\</w:t>
      </w:r>
      <w:r>
        <w:rPr>
          <w:color w:val="F25E97"/>
          <w:w w:val="169"/>
          <w:sz w:val="9"/>
          <w:szCs w:val="9"/>
        </w:rPr>
        <w:t xml:space="preserve"> </w:t>
      </w:r>
      <w:r>
        <w:rPr>
          <w:rFonts w:ascii="Arial" w:hAnsi="Arial" w:cs="Arial"/>
          <w:color w:val="F25E97"/>
          <w:w w:val="335"/>
          <w:sz w:val="10"/>
          <w:szCs w:val="10"/>
        </w:rPr>
        <w:t>I</w:t>
      </w:r>
      <w:r>
        <w:rPr>
          <w:rFonts w:ascii="Arial" w:hAnsi="Arial" w:cs="Arial"/>
          <w:color w:val="F25E97"/>
          <w:w w:val="348"/>
          <w:sz w:val="10"/>
          <w:szCs w:val="10"/>
        </w:rPr>
        <w:t xml:space="preserve"> </w:t>
      </w:r>
      <w:r>
        <w:rPr>
          <w:rFonts w:ascii="Arial" w:hAnsi="Arial" w:cs="Arial"/>
          <w:color w:val="F25E97"/>
          <w:w w:val="335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before="2" w:line="204" w:lineRule="auto"/>
        <w:ind w:left="163" w:right="4157" w:hanging="10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w w:val="385"/>
          <w:sz w:val="10"/>
          <w:szCs w:val="10"/>
        </w:rPr>
        <w:t>I</w:t>
      </w:r>
      <w:r>
        <w:rPr>
          <w:rFonts w:ascii="Arial" w:hAnsi="Arial" w:cs="Arial"/>
          <w:color w:val="F25E97"/>
          <w:w w:val="398"/>
          <w:sz w:val="10"/>
          <w:szCs w:val="10"/>
        </w:rPr>
        <w:t xml:space="preserve"> </w:t>
      </w:r>
      <w:r>
        <w:rPr>
          <w:rFonts w:ascii="Arial" w:hAnsi="Arial" w:cs="Arial"/>
          <w:color w:val="F25E97"/>
          <w:w w:val="385"/>
          <w:sz w:val="9"/>
          <w:szCs w:val="9"/>
        </w:rPr>
        <w:t>I</w:t>
      </w:r>
      <w:r>
        <w:rPr>
          <w:rFonts w:ascii="Arial" w:hAnsi="Arial" w:cs="Arial"/>
          <w:color w:val="F25E97"/>
          <w:w w:val="387"/>
          <w:sz w:val="9"/>
          <w:szCs w:val="9"/>
        </w:rPr>
        <w:t xml:space="preserve"> </w:t>
      </w:r>
      <w:r>
        <w:rPr>
          <w:rFonts w:ascii="Arial" w:hAnsi="Arial" w:cs="Arial"/>
          <w:color w:val="F25E97"/>
          <w:w w:val="345"/>
          <w:sz w:val="10"/>
          <w:szCs w:val="10"/>
        </w:rPr>
        <w:t>I</w:t>
      </w:r>
      <w:r>
        <w:rPr>
          <w:rFonts w:ascii="Arial" w:hAnsi="Arial" w:cs="Arial"/>
          <w:color w:val="F25E97"/>
          <w:w w:val="348"/>
          <w:sz w:val="10"/>
          <w:szCs w:val="10"/>
        </w:rPr>
        <w:t xml:space="preserve"> </w:t>
      </w:r>
      <w:r>
        <w:rPr>
          <w:rFonts w:ascii="Arial" w:hAnsi="Arial" w:cs="Arial"/>
          <w:color w:val="F25E97"/>
          <w:w w:val="385"/>
          <w:sz w:val="9"/>
          <w:szCs w:val="9"/>
        </w:rPr>
        <w:t>I</w:t>
      </w:r>
      <w:r>
        <w:rPr>
          <w:rFonts w:ascii="Arial" w:hAnsi="Arial" w:cs="Arial"/>
          <w:color w:val="F25E97"/>
          <w:w w:val="387"/>
          <w:sz w:val="9"/>
          <w:szCs w:val="9"/>
        </w:rPr>
        <w:t xml:space="preserve"> </w:t>
      </w:r>
      <w:r>
        <w:rPr>
          <w:rFonts w:ascii="Arial" w:hAnsi="Arial" w:cs="Arial"/>
          <w:color w:val="F25E97"/>
          <w:w w:val="360"/>
          <w:sz w:val="11"/>
          <w:szCs w:val="11"/>
        </w:rPr>
        <w:t>I</w:t>
      </w:r>
      <w:r>
        <w:rPr>
          <w:rFonts w:ascii="Arial" w:hAnsi="Arial" w:cs="Arial"/>
          <w:color w:val="F25E97"/>
          <w:w w:val="361"/>
          <w:sz w:val="11"/>
          <w:szCs w:val="11"/>
        </w:rPr>
        <w:t xml:space="preserve"> </w:t>
      </w:r>
      <w:r>
        <w:rPr>
          <w:rFonts w:ascii="Arial" w:hAnsi="Arial" w:cs="Arial"/>
          <w:color w:val="F25E97"/>
          <w:w w:val="295"/>
          <w:sz w:val="10"/>
          <w:szCs w:val="10"/>
        </w:rPr>
        <w:t>I</w:t>
      </w:r>
      <w:r>
        <w:rPr>
          <w:rFonts w:ascii="Arial" w:hAnsi="Arial" w:cs="Arial"/>
          <w:color w:val="F25E97"/>
          <w:w w:val="297"/>
          <w:sz w:val="10"/>
          <w:szCs w:val="10"/>
        </w:rPr>
        <w:t xml:space="preserve"> </w:t>
      </w:r>
      <w:r>
        <w:rPr>
          <w:rFonts w:ascii="Arial" w:hAnsi="Arial" w:cs="Arial"/>
          <w:color w:val="F25E97"/>
          <w:w w:val="345"/>
          <w:sz w:val="10"/>
          <w:szCs w:val="10"/>
        </w:rPr>
        <w:t>I</w:t>
      </w:r>
      <w:r>
        <w:rPr>
          <w:rFonts w:ascii="Arial" w:hAnsi="Arial" w:cs="Arial"/>
          <w:color w:val="F25E97"/>
          <w:w w:val="348"/>
          <w:sz w:val="10"/>
          <w:szCs w:val="10"/>
        </w:rPr>
        <w:t xml:space="preserve"> </w:t>
      </w:r>
      <w:r>
        <w:rPr>
          <w:rFonts w:ascii="Arial" w:hAnsi="Arial" w:cs="Arial"/>
          <w:color w:val="F25E97"/>
          <w:w w:val="345"/>
          <w:sz w:val="10"/>
          <w:szCs w:val="10"/>
        </w:rPr>
        <w:t>I</w:t>
      </w:r>
      <w:r>
        <w:rPr>
          <w:rFonts w:ascii="Arial" w:hAnsi="Arial" w:cs="Arial"/>
          <w:color w:val="F25E97"/>
          <w:w w:val="348"/>
          <w:sz w:val="10"/>
          <w:szCs w:val="10"/>
        </w:rPr>
        <w:t xml:space="preserve"> </w:t>
      </w:r>
      <w:r>
        <w:rPr>
          <w:rFonts w:ascii="Arial" w:hAnsi="Arial" w:cs="Arial"/>
          <w:color w:val="F25E97"/>
          <w:w w:val="345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line="73" w:lineRule="exact"/>
        <w:ind w:left="0" w:right="4142"/>
        <w:jc w:val="righ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F25E97"/>
          <w:w w:val="315"/>
          <w:sz w:val="11"/>
          <w:szCs w:val="11"/>
        </w:rPr>
        <w:t>I</w:t>
      </w:r>
    </w:p>
    <w:p w:rsidR="00E3459B" w:rsidRDefault="00133908">
      <w:pPr>
        <w:pStyle w:val="Zkladntext"/>
        <w:kinsoku w:val="0"/>
        <w:overflowPunct w:val="0"/>
        <w:spacing w:before="8" w:line="200" w:lineRule="auto"/>
        <w:ind w:left="283" w:right="4037" w:hanging="47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494665</wp:posOffset>
                </wp:positionV>
                <wp:extent cx="7620" cy="165100"/>
                <wp:effectExtent l="0" t="0" r="0" b="0"/>
                <wp:wrapNone/>
                <wp:docPr id="1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26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5E97"/>
                                <w:spacing w:val="-43"/>
                                <w:w w:val="105"/>
                                <w:sz w:val="26"/>
                                <w:szCs w:val="2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left:0;text-align:left;margin-left:216.25pt;margin-top:38.95pt;width:.6pt;height:1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n5sw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260" w:lineRule="exact"/>
                        <w:ind w:left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25E97"/>
                          <w:spacing w:val="-43"/>
                          <w:w w:val="105"/>
                          <w:sz w:val="26"/>
                          <w:szCs w:val="26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F25E97"/>
          <w:spacing w:val="-248"/>
          <w:w w:val="360"/>
          <w:sz w:val="24"/>
          <w:szCs w:val="24"/>
        </w:rPr>
        <w:t>'</w:t>
      </w:r>
      <w:r w:rsidR="00E3459B">
        <w:rPr>
          <w:rFonts w:ascii="Arial" w:hAnsi="Arial" w:cs="Arial"/>
          <w:color w:val="F25E97"/>
          <w:w w:val="360"/>
          <w:sz w:val="11"/>
          <w:szCs w:val="11"/>
        </w:rPr>
        <w:t>I</w:t>
      </w:r>
      <w:r w:rsidR="00E3459B">
        <w:rPr>
          <w:rFonts w:ascii="Arial" w:hAnsi="Arial" w:cs="Arial"/>
          <w:color w:val="F25E97"/>
          <w:w w:val="361"/>
          <w:sz w:val="11"/>
          <w:szCs w:val="11"/>
        </w:rPr>
        <w:t xml:space="preserve"> </w:t>
      </w:r>
      <w:r w:rsidR="00E3459B">
        <w:rPr>
          <w:rFonts w:ascii="Arial" w:hAnsi="Arial" w:cs="Arial"/>
          <w:color w:val="F25E97"/>
          <w:w w:val="345"/>
          <w:sz w:val="10"/>
          <w:szCs w:val="10"/>
        </w:rPr>
        <w:t>I</w:t>
      </w:r>
      <w:r w:rsidR="00E3459B">
        <w:rPr>
          <w:rFonts w:ascii="Arial" w:hAnsi="Arial" w:cs="Arial"/>
          <w:color w:val="F25E97"/>
          <w:w w:val="348"/>
          <w:sz w:val="10"/>
          <w:szCs w:val="10"/>
        </w:rPr>
        <w:t xml:space="preserve"> </w:t>
      </w:r>
      <w:r w:rsidR="00E3459B">
        <w:rPr>
          <w:rFonts w:ascii="Arial" w:hAnsi="Arial" w:cs="Arial"/>
          <w:color w:val="F25E97"/>
          <w:w w:val="345"/>
          <w:sz w:val="10"/>
          <w:szCs w:val="10"/>
        </w:rPr>
        <w:t>I</w:t>
      </w:r>
      <w:r w:rsidR="00E3459B">
        <w:rPr>
          <w:rFonts w:ascii="Arial" w:hAnsi="Arial" w:cs="Arial"/>
          <w:color w:val="F25E97"/>
          <w:w w:val="348"/>
          <w:sz w:val="10"/>
          <w:szCs w:val="10"/>
        </w:rPr>
        <w:t xml:space="preserve"> </w:t>
      </w:r>
      <w:r w:rsidR="00E3459B">
        <w:rPr>
          <w:rFonts w:ascii="Arial" w:hAnsi="Arial" w:cs="Arial"/>
          <w:color w:val="F25E97"/>
          <w:w w:val="380"/>
          <w:sz w:val="10"/>
          <w:szCs w:val="10"/>
        </w:rPr>
        <w:t>I</w:t>
      </w:r>
      <w:r w:rsidR="00E3459B">
        <w:rPr>
          <w:rFonts w:ascii="Arial" w:hAnsi="Arial" w:cs="Arial"/>
          <w:color w:val="F25E97"/>
          <w:w w:val="398"/>
          <w:sz w:val="10"/>
          <w:szCs w:val="10"/>
        </w:rPr>
        <w:t xml:space="preserve"> </w:t>
      </w:r>
      <w:r w:rsidR="00E3459B">
        <w:rPr>
          <w:rFonts w:ascii="Arial" w:hAnsi="Arial" w:cs="Arial"/>
          <w:color w:val="F25E97"/>
          <w:w w:val="345"/>
          <w:sz w:val="10"/>
          <w:szCs w:val="10"/>
        </w:rPr>
        <w:t>I</w:t>
      </w:r>
      <w:r w:rsidR="00E3459B">
        <w:rPr>
          <w:rFonts w:ascii="Arial" w:hAnsi="Arial" w:cs="Arial"/>
          <w:color w:val="F25E97"/>
          <w:w w:val="348"/>
          <w:sz w:val="10"/>
          <w:szCs w:val="10"/>
        </w:rPr>
        <w:t xml:space="preserve"> </w:t>
      </w:r>
      <w:r w:rsidR="00E3459B">
        <w:rPr>
          <w:rFonts w:ascii="Arial" w:hAnsi="Arial" w:cs="Arial"/>
          <w:color w:val="F25E97"/>
          <w:w w:val="345"/>
          <w:sz w:val="10"/>
          <w:szCs w:val="10"/>
        </w:rPr>
        <w:t>I</w:t>
      </w:r>
      <w:r w:rsidR="00E3459B">
        <w:rPr>
          <w:rFonts w:ascii="Arial" w:hAnsi="Arial" w:cs="Arial"/>
          <w:color w:val="F25E97"/>
          <w:w w:val="348"/>
          <w:sz w:val="10"/>
          <w:szCs w:val="10"/>
        </w:rPr>
        <w:t xml:space="preserve"> </w:t>
      </w:r>
      <w:r w:rsidR="00E3459B">
        <w:rPr>
          <w:rFonts w:ascii="Arial" w:hAnsi="Arial" w:cs="Arial"/>
          <w:color w:val="F25E97"/>
          <w:w w:val="345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before="80" w:line="112" w:lineRule="exact"/>
        <w:ind w:left="359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w w:val="350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line="90" w:lineRule="exact"/>
        <w:ind w:left="0" w:right="4092"/>
        <w:jc w:val="righ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F25E97"/>
          <w:w w:val="165"/>
          <w:sz w:val="9"/>
          <w:szCs w:val="9"/>
        </w:rPr>
        <w:t>\</w:t>
      </w:r>
    </w:p>
    <w:p w:rsidR="00E3459B" w:rsidRDefault="00E3459B">
      <w:pPr>
        <w:pStyle w:val="Zkladntext"/>
        <w:kinsoku w:val="0"/>
        <w:overflowPunct w:val="0"/>
        <w:spacing w:line="85" w:lineRule="exact"/>
        <w:ind w:left="373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F25E97"/>
          <w:w w:val="360"/>
          <w:sz w:val="11"/>
          <w:szCs w:val="11"/>
        </w:rPr>
        <w:t>I</w:t>
      </w:r>
    </w:p>
    <w:p w:rsidR="00E3459B" w:rsidRDefault="00E3459B">
      <w:pPr>
        <w:pStyle w:val="Zkladntext"/>
        <w:kinsoku w:val="0"/>
        <w:overflowPunct w:val="0"/>
        <w:spacing w:line="223" w:lineRule="exact"/>
        <w:ind w:left="378"/>
        <w:rPr>
          <w:rFonts w:ascii="Arial" w:hAnsi="Arial" w:cs="Arial"/>
          <w:color w:val="000000"/>
          <w:sz w:val="10"/>
          <w:szCs w:val="10"/>
        </w:rPr>
      </w:pPr>
      <w:r>
        <w:rPr>
          <w:color w:val="F25E97"/>
          <w:spacing w:val="-241"/>
          <w:w w:val="400"/>
          <w:sz w:val="24"/>
          <w:szCs w:val="24"/>
        </w:rPr>
        <w:t>'</w:t>
      </w:r>
      <w:r>
        <w:rPr>
          <w:rFonts w:ascii="Arial" w:hAnsi="Arial" w:cs="Arial"/>
          <w:color w:val="F25E97"/>
          <w:w w:val="400"/>
          <w:sz w:val="10"/>
          <w:szCs w:val="10"/>
        </w:rPr>
        <w:t>I</w:t>
      </w:r>
    </w:p>
    <w:p w:rsidR="00E3459B" w:rsidRDefault="00133908">
      <w:pPr>
        <w:pStyle w:val="Zkladntext"/>
        <w:kinsoku w:val="0"/>
        <w:overflowPunct w:val="0"/>
        <w:spacing w:line="81" w:lineRule="exact"/>
        <w:ind w:left="435" w:hanging="29"/>
        <w:rPr>
          <w:rFonts w:ascii="Arial" w:hAnsi="Arial" w:cs="Arial"/>
          <w:color w:val="000000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2511425</wp:posOffset>
                </wp:positionH>
                <wp:positionV relativeFrom="paragraph">
                  <wp:posOffset>24765</wp:posOffset>
                </wp:positionV>
                <wp:extent cx="101600" cy="685800"/>
                <wp:effectExtent l="0" t="0" r="0" b="0"/>
                <wp:wrapNone/>
                <wp:docPr id="1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" cy="685800"/>
                                  <wp:effectExtent l="0" t="0" r="0" b="0"/>
                                  <wp:docPr id="32" name="obráze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5" style="position:absolute;left:0;text-align:left;margin-left:197.75pt;margin-top:1.95pt;width:8pt;height:5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w6rwIAAKo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" cy="685800"/>
                            <wp:effectExtent l="0" t="0" r="0" b="0"/>
                            <wp:docPr id="32" name="obráze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5228590</wp:posOffset>
                </wp:positionH>
                <wp:positionV relativeFrom="paragraph">
                  <wp:posOffset>35560</wp:posOffset>
                </wp:positionV>
                <wp:extent cx="1600835" cy="12700"/>
                <wp:effectExtent l="0" t="0" r="0" b="0"/>
                <wp:wrapNone/>
                <wp:docPr id="15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0"/>
                        </a:xfrm>
                        <a:custGeom>
                          <a:avLst/>
                          <a:gdLst>
                            <a:gd name="T0" fmla="*/ 0 w 2521"/>
                            <a:gd name="T1" fmla="*/ 0 h 20"/>
                            <a:gd name="T2" fmla="*/ 2520 w 25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1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12124">
                          <a:solidFill>
                            <a:srgbClr val="444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7B3CFB" id="Freeform 5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1.7pt,2.8pt,537.7pt,2.8pt" coordsize="2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" o:allowincell="f" filled="f" strokecolor="#44444f" strokeweight=".33678mm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5356225</wp:posOffset>
                </wp:positionH>
                <wp:positionV relativeFrom="paragraph">
                  <wp:posOffset>46990</wp:posOffset>
                </wp:positionV>
                <wp:extent cx="84455" cy="152400"/>
                <wp:effectExtent l="0" t="0" r="0" b="0"/>
                <wp:wrapNone/>
                <wp:docPr id="1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240" w:lineRule="exact"/>
                              <w:ind w:left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65459"/>
                                <w:w w:val="110"/>
                                <w:sz w:val="24"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6" type="#_x0000_t202" style="position:absolute;left:0;text-align:left;margin-left:421.75pt;margin-top:3.7pt;width:6.6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lLswIAALI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240" w:lineRule="exact"/>
                        <w:ind w:left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565459"/>
                          <w:w w:val="110"/>
                          <w:sz w:val="24"/>
                          <w:szCs w:val="24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rFonts w:ascii="Arial" w:hAnsi="Arial" w:cs="Arial"/>
          <w:color w:val="F25E97"/>
          <w:w w:val="385"/>
          <w:sz w:val="9"/>
          <w:szCs w:val="9"/>
        </w:rPr>
        <w:t>I</w:t>
      </w:r>
    </w:p>
    <w:p w:rsidR="00E3459B" w:rsidRDefault="00E3459B">
      <w:pPr>
        <w:pStyle w:val="Zkladntext"/>
        <w:kinsoku w:val="0"/>
        <w:overflowPunct w:val="0"/>
        <w:spacing w:before="6"/>
        <w:ind w:left="0"/>
        <w:rPr>
          <w:rFonts w:ascii="Arial" w:hAnsi="Arial" w:cs="Arial"/>
          <w:sz w:val="11"/>
          <w:szCs w:val="11"/>
        </w:rPr>
      </w:pPr>
    </w:p>
    <w:p w:rsidR="00E3459B" w:rsidRDefault="00133908">
      <w:pPr>
        <w:pStyle w:val="Zkladntext"/>
        <w:kinsoku w:val="0"/>
        <w:overflowPunct w:val="0"/>
        <w:spacing w:line="139" w:lineRule="atLeast"/>
        <w:ind w:left="435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121285</wp:posOffset>
                </wp:positionV>
                <wp:extent cx="127000" cy="584200"/>
                <wp:effectExtent l="0" t="0" r="0" b="0"/>
                <wp:wrapNone/>
                <wp:docPr id="14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581025"/>
                                  <wp:effectExtent l="0" t="0" r="0" b="0"/>
                                  <wp:docPr id="34" name="obráze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7" style="position:absolute;left:0;text-align:left;margin-left:250.55pt;margin-top:9.55pt;width:10pt;height:4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581025"/>
                            <wp:effectExtent l="0" t="0" r="0" b="0"/>
                            <wp:docPr id="34" name="obráze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rFonts w:ascii="Arial" w:hAnsi="Arial" w:cs="Arial"/>
          <w:color w:val="F25E97"/>
          <w:spacing w:val="-133"/>
          <w:w w:val="280"/>
          <w:position w:val="-5"/>
          <w:sz w:val="31"/>
          <w:szCs w:val="31"/>
        </w:rPr>
        <w:t>'</w:t>
      </w:r>
      <w:r w:rsidR="00E3459B">
        <w:rPr>
          <w:rFonts w:ascii="Arial" w:hAnsi="Arial" w:cs="Arial"/>
          <w:color w:val="F25E97"/>
          <w:w w:val="280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before="614" w:line="1128" w:lineRule="exact"/>
        <w:ind w:left="0" w:right="509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sz w:val="24"/>
          <w:szCs w:val="24"/>
        </w:rPr>
        <w:br w:type="column"/>
      </w:r>
      <w:r w:rsidR="00133908">
        <w:rPr>
          <w:noProof/>
          <w:sz w:val="24"/>
          <w:szCs w:val="24"/>
        </w:rPr>
        <w:drawing>
          <wp:inline distT="0" distB="0" distL="0" distR="0">
            <wp:extent cx="114300" cy="685800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"/>
          <w:sz w:val="20"/>
          <w:szCs w:val="20"/>
        </w:rPr>
        <w:t xml:space="preserve">                                    </w:t>
      </w:r>
      <w:r>
        <w:rPr>
          <w:rFonts w:ascii="Arial" w:hAnsi="Arial" w:cs="Arial"/>
          <w:color w:val="AEA7A8"/>
          <w:w w:val="133"/>
          <w:position w:val="-3"/>
          <w:sz w:val="28"/>
          <w:szCs w:val="28"/>
        </w:rPr>
        <w:t>.</w:t>
      </w:r>
    </w:p>
    <w:p w:rsidR="00E3459B" w:rsidRDefault="00133908">
      <w:pPr>
        <w:pStyle w:val="Zkladntext"/>
        <w:kinsoku w:val="0"/>
        <w:overflowPunct w:val="0"/>
        <w:spacing w:line="227" w:lineRule="exact"/>
        <w:ind w:left="0" w:right="518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6607810</wp:posOffset>
                </wp:positionH>
                <wp:positionV relativeFrom="paragraph">
                  <wp:posOffset>-496570</wp:posOffset>
                </wp:positionV>
                <wp:extent cx="177800" cy="1054100"/>
                <wp:effectExtent l="0" t="0" r="0" b="0"/>
                <wp:wrapNone/>
                <wp:docPr id="14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047750"/>
                                  <wp:effectExtent l="0" t="0" r="0" b="0"/>
                                  <wp:docPr id="37" name="obráze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8" style="position:absolute;left:0;text-align:left;margin-left:520.3pt;margin-top:-39.1pt;width:14pt;height:8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qcsQIAAKs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047750"/>
                            <wp:effectExtent l="0" t="0" r="0" b="0"/>
                            <wp:docPr id="37" name="obráze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7148830</wp:posOffset>
                </wp:positionH>
                <wp:positionV relativeFrom="paragraph">
                  <wp:posOffset>-199390</wp:posOffset>
                </wp:positionV>
                <wp:extent cx="72390" cy="385445"/>
                <wp:effectExtent l="0" t="0" r="0" b="0"/>
                <wp:wrapNone/>
                <wp:docPr id="14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385445"/>
                          <a:chOff x="11258" y="-314"/>
                          <a:chExt cx="114" cy="607"/>
                        </a:xfrm>
                      </wpg:grpSpPr>
                      <wps:wsp>
                        <wps:cNvPr id="145" name="Freeform 57"/>
                        <wps:cNvSpPr>
                          <a:spLocks/>
                        </wps:cNvSpPr>
                        <wps:spPr bwMode="auto">
                          <a:xfrm>
                            <a:off x="11258" y="-314"/>
                            <a:ext cx="106" cy="381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381"/>
                              <a:gd name="T2" fmla="*/ 105 w 106"/>
                              <a:gd name="T3" fmla="*/ 0 h 381"/>
                              <a:gd name="T4" fmla="*/ 105 w 106"/>
                              <a:gd name="T5" fmla="*/ 381 h 381"/>
                              <a:gd name="T6" fmla="*/ 0 w 106"/>
                              <a:gd name="T7" fmla="*/ 381 h 381"/>
                              <a:gd name="T8" fmla="*/ 0 w 106"/>
                              <a:gd name="T9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381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381"/>
                                </a:ln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8"/>
                        <wps:cNvSpPr>
                          <a:spLocks/>
                        </wps:cNvSpPr>
                        <wps:spPr bwMode="auto">
                          <a:xfrm>
                            <a:off x="11328" y="-61"/>
                            <a:ext cx="20" cy="3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"/>
                              <a:gd name="T2" fmla="*/ 0 w 20"/>
                              <a:gd name="T3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56476">
                            <a:solidFill>
                              <a:srgbClr val="F4ED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D38F4" id="Group 56" o:spid="_x0000_s1026" style="position:absolute;margin-left:562.9pt;margin-top:-15.7pt;width:5.7pt;height:30.35pt;z-index:-251670016;mso-position-horizontal-relative:page" coordorigin="11258,-314" coordsize="11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" o:allowincell="f">
                <v:shape id="Freeform 57" o:spid="_x0000_s1027" style="position:absolute;left:11258;top:-314;width:106;height:381;visibility:visible;mso-wrap-style:square;v-text-anchor:top" coordsize="106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" path="m,l105,r,381l,381,,xe" fillcolor="#f4edf2" stroked="f">
                  <v:path arrowok="t" o:connecttype="custom" o:connectlocs="0,0;105,0;105,381;0,381;0,0" o:connectangles="0,0,0,0,0"/>
                </v:shape>
                <v:shape id="Freeform 58" o:spid="_x0000_s1028" style="position:absolute;left:11328;top:-61;width:20;height:309;visibility:visible;mso-wrap-style:square;v-text-anchor:top" coordsize="2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" path="m,l,309e" filled="f" strokecolor="#f4edf2" strokeweight="1.56878mm">
                  <v:path arrowok="t" o:connecttype="custom" o:connectlocs="0,0;0,309" o:connectangles="0,0"/>
                </v:shape>
                <w10:wrap anchorx="page"/>
              </v:group>
            </w:pict>
          </mc:Fallback>
        </mc:AlternateContent>
      </w:r>
      <w:r w:rsidR="00E3459B">
        <w:rPr>
          <w:color w:val="AEA7A8"/>
          <w:w w:val="205"/>
        </w:rPr>
        <w:t>'</w:t>
      </w:r>
    </w:p>
    <w:p w:rsidR="00E3459B" w:rsidRDefault="00E3459B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2"/>
          <w:szCs w:val="22"/>
        </w:rPr>
      </w:pPr>
    </w:p>
    <w:p w:rsidR="00E3459B" w:rsidRDefault="00E3459B">
      <w:pPr>
        <w:pStyle w:val="Nadpis1"/>
        <w:kinsoku w:val="0"/>
        <w:overflowPunct w:val="0"/>
        <w:spacing w:before="148"/>
        <w:ind w:left="1112"/>
        <w:rPr>
          <w:rFonts w:ascii="Arial" w:hAnsi="Arial" w:cs="Arial"/>
          <w:color w:val="000000"/>
        </w:rPr>
      </w:pPr>
      <w:r>
        <w:rPr>
          <w:rFonts w:ascii="Arial" w:hAnsi="Arial" w:cs="Arial"/>
          <w:color w:val="82575B"/>
          <w:w w:val="125"/>
        </w:rPr>
        <w:t>G</w:t>
      </w:r>
    </w:p>
    <w:p w:rsidR="00E3459B" w:rsidRDefault="00133908">
      <w:pPr>
        <w:pStyle w:val="Zkladntext"/>
        <w:tabs>
          <w:tab w:val="left" w:pos="1757"/>
        </w:tabs>
        <w:kinsoku w:val="0"/>
        <w:overflowPunct w:val="0"/>
        <w:spacing w:before="313" w:line="94" w:lineRule="exact"/>
        <w:ind w:left="677"/>
        <w:rPr>
          <w:rFonts w:ascii="Arial" w:hAnsi="Arial" w:cs="Arial"/>
          <w:color w:val="000000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-397510</wp:posOffset>
                </wp:positionV>
                <wp:extent cx="1498600" cy="2260600"/>
                <wp:effectExtent l="0" t="0" r="0" b="0"/>
                <wp:wrapNone/>
                <wp:docPr id="1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5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5425" cy="2257425"/>
                                  <wp:effectExtent l="0" t="0" r="0" b="0"/>
                                  <wp:docPr id="39" name="obráze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9" style="position:absolute;left:0;text-align:left;margin-left:70.1pt;margin-top:-31.3pt;width:118pt;height:17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RNsAIAAKw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35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5425" cy="2257425"/>
                            <wp:effectExtent l="0" t="0" r="0" b="0"/>
                            <wp:docPr id="39" name="obráze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297180</wp:posOffset>
                </wp:positionV>
                <wp:extent cx="431800" cy="203200"/>
                <wp:effectExtent l="0" t="0" r="0" b="0"/>
                <wp:wrapNone/>
                <wp:docPr id="1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625" cy="209550"/>
                                  <wp:effectExtent l="0" t="0" r="0" b="0"/>
                                  <wp:docPr id="41" name="obráze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0" style="position:absolute;left:0;text-align:left;margin-left:7in;margin-top:23.4pt;width:34pt;height:1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8625" cy="209550"/>
                            <wp:effectExtent l="0" t="0" r="0" b="0"/>
                            <wp:docPr id="41" name="obráze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rFonts w:ascii="Arial" w:hAnsi="Arial" w:cs="Arial"/>
          <w:color w:val="3D3B3D"/>
          <w:w w:val="165"/>
          <w:sz w:val="50"/>
          <w:szCs w:val="50"/>
        </w:rPr>
        <w:t>l</w:t>
      </w:r>
      <w:r w:rsidR="00E3459B">
        <w:rPr>
          <w:rFonts w:ascii="Arial" w:hAnsi="Arial" w:cs="Arial"/>
          <w:color w:val="3D3B3D"/>
          <w:spacing w:val="-135"/>
          <w:w w:val="165"/>
          <w:sz w:val="50"/>
          <w:szCs w:val="50"/>
        </w:rPr>
        <w:t xml:space="preserve"> </w:t>
      </w:r>
      <w:r w:rsidR="00E3459B">
        <w:rPr>
          <w:rFonts w:ascii="Arial" w:hAnsi="Arial" w:cs="Arial"/>
          <w:color w:val="565459"/>
          <w:w w:val="165"/>
          <w:sz w:val="42"/>
          <w:szCs w:val="42"/>
          <w:u w:val="single" w:color="878080"/>
        </w:rPr>
        <w:t>l</w:t>
      </w:r>
      <w:r w:rsidR="00E3459B">
        <w:rPr>
          <w:rFonts w:ascii="Arial" w:hAnsi="Arial" w:cs="Arial"/>
          <w:color w:val="565459"/>
          <w:w w:val="99"/>
          <w:sz w:val="42"/>
          <w:szCs w:val="42"/>
          <w:u w:val="single" w:color="878080"/>
        </w:rPr>
        <w:t xml:space="preserve"> </w:t>
      </w:r>
      <w:r w:rsidR="00E3459B">
        <w:rPr>
          <w:rFonts w:ascii="Arial" w:hAnsi="Arial" w:cs="Arial"/>
          <w:color w:val="565459"/>
          <w:sz w:val="42"/>
          <w:szCs w:val="42"/>
          <w:u w:val="single" w:color="878080"/>
        </w:rPr>
        <w:tab/>
      </w:r>
    </w:p>
    <w:p w:rsidR="00E3459B" w:rsidRDefault="00E3459B">
      <w:pPr>
        <w:pStyle w:val="Zkladntext"/>
        <w:tabs>
          <w:tab w:val="left" w:pos="1757"/>
        </w:tabs>
        <w:kinsoku w:val="0"/>
        <w:overflowPunct w:val="0"/>
        <w:spacing w:before="313" w:line="94" w:lineRule="exact"/>
        <w:ind w:left="677"/>
        <w:rPr>
          <w:rFonts w:ascii="Arial" w:hAnsi="Arial" w:cs="Arial"/>
          <w:color w:val="000000"/>
          <w:sz w:val="42"/>
          <w:szCs w:val="42"/>
        </w:rPr>
        <w:sectPr w:rsidR="00E3459B">
          <w:type w:val="continuous"/>
          <w:pgSz w:w="11900" w:h="16840"/>
          <w:pgMar w:top="420" w:right="0" w:bottom="280" w:left="0" w:header="708" w:footer="708" w:gutter="0"/>
          <w:cols w:num="3" w:space="708" w:equalWidth="0">
            <w:col w:w="3940" w:space="40"/>
            <w:col w:w="4497" w:space="40"/>
            <w:col w:w="3383"/>
          </w:cols>
          <w:noEndnote/>
        </w:sectPr>
      </w:pPr>
    </w:p>
    <w:p w:rsidR="00E3459B" w:rsidRDefault="00133908">
      <w:pPr>
        <w:pStyle w:val="Zkladntext"/>
        <w:kinsoku w:val="0"/>
        <w:overflowPunct w:val="0"/>
        <w:spacing w:line="394" w:lineRule="atLeast"/>
        <w:ind w:left="3755" w:right="676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4304030</wp:posOffset>
                </wp:positionH>
                <wp:positionV relativeFrom="paragraph">
                  <wp:posOffset>51435</wp:posOffset>
                </wp:positionV>
                <wp:extent cx="127000" cy="533400"/>
                <wp:effectExtent l="0" t="0" r="0" b="0"/>
                <wp:wrapNone/>
                <wp:docPr id="1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533400"/>
                                  <wp:effectExtent l="0" t="0" r="0" b="0"/>
                                  <wp:docPr id="43" name="obráze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1" style="position:absolute;left:0;text-align:left;margin-left:338.9pt;margin-top:4.05pt;width:10pt;height:4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533400"/>
                            <wp:effectExtent l="0" t="0" r="0" b="0"/>
                            <wp:docPr id="43" name="obráze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rFonts w:ascii="Arial" w:hAnsi="Arial" w:cs="Arial"/>
          <w:color w:val="F25E97"/>
          <w:w w:val="350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ind w:left="3784" w:right="6763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w w:val="350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ind w:left="3784" w:right="6763"/>
        <w:jc w:val="center"/>
        <w:rPr>
          <w:rFonts w:ascii="Arial" w:hAnsi="Arial" w:cs="Arial"/>
          <w:color w:val="000000"/>
          <w:sz w:val="10"/>
          <w:szCs w:val="10"/>
        </w:rPr>
        <w:sectPr w:rsidR="00E3459B">
          <w:type w:val="continuous"/>
          <w:pgSz w:w="11900" w:h="16840"/>
          <w:pgMar w:top="420" w:right="0" w:bottom="280" w:left="0" w:header="708" w:footer="708" w:gutter="0"/>
          <w:cols w:space="708" w:equalWidth="0">
            <w:col w:w="11900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spacing w:line="8" w:lineRule="atLeast"/>
        <w:ind w:left="4448" w:hanging="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w w:val="295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line="11" w:lineRule="atLeast"/>
        <w:ind w:left="0" w:right="992"/>
        <w:jc w:val="righ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F25E97"/>
          <w:w w:val="405"/>
          <w:sz w:val="11"/>
          <w:szCs w:val="11"/>
        </w:rPr>
        <w:t>I</w:t>
      </w:r>
    </w:p>
    <w:p w:rsidR="00E3459B" w:rsidRDefault="00133908">
      <w:pPr>
        <w:pStyle w:val="Zkladntext"/>
        <w:kinsoku w:val="0"/>
        <w:overflowPunct w:val="0"/>
        <w:spacing w:line="10" w:lineRule="atLeast"/>
        <w:ind w:left="0" w:right="996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2846070</wp:posOffset>
                </wp:positionH>
                <wp:positionV relativeFrom="paragraph">
                  <wp:posOffset>132715</wp:posOffset>
                </wp:positionV>
                <wp:extent cx="61595" cy="63500"/>
                <wp:effectExtent l="0" t="0" r="0" b="0"/>
                <wp:wrapNone/>
                <wp:docPr id="1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10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5E97"/>
                                <w:w w:val="35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2" type="#_x0000_t202" style="position:absolute;left:0;text-align:left;margin-left:224.1pt;margin-top:10.45pt;width:4.85pt;height: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llsgIAALE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100" w:lineRule="exact"/>
                        <w:ind w:left="0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F25E97"/>
                          <w:w w:val="35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rFonts w:ascii="Arial" w:hAnsi="Arial" w:cs="Arial"/>
          <w:color w:val="F25E97"/>
          <w:w w:val="345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line="6" w:lineRule="atLeast"/>
        <w:ind w:left="0" w:right="996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w w:val="345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line="233" w:lineRule="exact"/>
        <w:ind w:left="0" w:right="1005"/>
        <w:jc w:val="right"/>
        <w:rPr>
          <w:color w:val="000000"/>
          <w:sz w:val="24"/>
          <w:szCs w:val="24"/>
        </w:rPr>
      </w:pPr>
      <w:r>
        <w:rPr>
          <w:rFonts w:ascii="Arial" w:hAnsi="Arial" w:cs="Arial"/>
          <w:color w:val="F25E97"/>
          <w:spacing w:val="-230"/>
          <w:w w:val="155"/>
          <w:sz w:val="25"/>
          <w:szCs w:val="25"/>
        </w:rPr>
        <w:t>,</w:t>
      </w:r>
      <w:r>
        <w:rPr>
          <w:color w:val="F25E97"/>
          <w:w w:val="155"/>
          <w:position w:val="-4"/>
          <w:sz w:val="24"/>
          <w:szCs w:val="24"/>
        </w:rPr>
        <w:t>'</w:t>
      </w:r>
    </w:p>
    <w:p w:rsidR="00E3459B" w:rsidRDefault="00E3459B">
      <w:pPr>
        <w:pStyle w:val="Zkladntext"/>
        <w:kinsoku w:val="0"/>
        <w:overflowPunct w:val="0"/>
        <w:spacing w:line="334" w:lineRule="exact"/>
        <w:ind w:left="0" w:right="1055"/>
        <w:jc w:val="right"/>
        <w:rPr>
          <w:color w:val="000000"/>
          <w:sz w:val="26"/>
          <w:szCs w:val="26"/>
        </w:rPr>
      </w:pPr>
      <w:r>
        <w:rPr>
          <w:color w:val="F25E97"/>
          <w:spacing w:val="-44"/>
          <w:w w:val="85"/>
          <w:sz w:val="43"/>
          <w:szCs w:val="43"/>
        </w:rPr>
        <w:t>.</w:t>
      </w:r>
      <w:r>
        <w:rPr>
          <w:color w:val="F25E97"/>
          <w:w w:val="85"/>
          <w:sz w:val="43"/>
          <w:szCs w:val="43"/>
        </w:rPr>
        <w:t>--</w:t>
      </w:r>
      <w:r>
        <w:rPr>
          <w:color w:val="F25E97"/>
          <w:spacing w:val="-20"/>
          <w:w w:val="85"/>
          <w:sz w:val="43"/>
          <w:szCs w:val="43"/>
        </w:rPr>
        <w:t>-</w:t>
      </w:r>
      <w:r>
        <w:rPr>
          <w:rFonts w:ascii="Arial" w:hAnsi="Arial" w:cs="Arial"/>
          <w:i/>
          <w:iCs/>
          <w:color w:val="F25E97"/>
          <w:spacing w:val="-3"/>
          <w:w w:val="85"/>
          <w:position w:val="13"/>
          <w:sz w:val="9"/>
          <w:szCs w:val="9"/>
        </w:rPr>
        <w:t>I</w:t>
      </w:r>
      <w:r>
        <w:rPr>
          <w:color w:val="F25E97"/>
          <w:w w:val="85"/>
          <w:position w:val="11"/>
          <w:sz w:val="26"/>
          <w:szCs w:val="26"/>
        </w:rPr>
        <w:t>'</w:t>
      </w:r>
    </w:p>
    <w:p w:rsidR="00E3459B" w:rsidRDefault="00E3459B">
      <w:pPr>
        <w:pStyle w:val="Zkladntext"/>
        <w:kinsoku w:val="0"/>
        <w:overflowPunct w:val="0"/>
        <w:spacing w:line="275" w:lineRule="exact"/>
        <w:ind w:left="0" w:right="1411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color w:val="F25E97"/>
          <w:spacing w:val="-150"/>
          <w:w w:val="250"/>
          <w:position w:val="10"/>
          <w:sz w:val="26"/>
          <w:szCs w:val="26"/>
        </w:rPr>
        <w:t>'</w:t>
      </w:r>
      <w:r>
        <w:rPr>
          <w:color w:val="F25E97"/>
          <w:spacing w:val="-90"/>
          <w:w w:val="250"/>
          <w:sz w:val="26"/>
          <w:szCs w:val="26"/>
        </w:rPr>
        <w:t>'</w:t>
      </w:r>
      <w:r>
        <w:rPr>
          <w:rFonts w:ascii="Arial" w:hAnsi="Arial" w:cs="Arial"/>
          <w:color w:val="F25E97"/>
          <w:w w:val="250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line="199" w:lineRule="exact"/>
        <w:ind w:left="0" w:right="1437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spacing w:val="-94"/>
          <w:w w:val="150"/>
          <w:sz w:val="26"/>
          <w:szCs w:val="26"/>
        </w:rPr>
        <w:t>'</w:t>
      </w:r>
      <w:r>
        <w:rPr>
          <w:rFonts w:ascii="Arial" w:hAnsi="Arial" w:cs="Arial"/>
          <w:color w:val="F25E97"/>
          <w:w w:val="150"/>
          <w:position w:val="2"/>
          <w:sz w:val="10"/>
          <w:szCs w:val="10"/>
        </w:rPr>
        <w:t>\</w:t>
      </w:r>
    </w:p>
    <w:p w:rsidR="00E3459B" w:rsidRDefault="00133908">
      <w:pPr>
        <w:pStyle w:val="Zkladntext"/>
        <w:kinsoku w:val="0"/>
        <w:overflowPunct w:val="0"/>
        <w:spacing w:line="298" w:lineRule="exact"/>
        <w:ind w:left="0" w:right="1404"/>
        <w:jc w:val="right"/>
        <w:rPr>
          <w:color w:val="000000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2228215</wp:posOffset>
                </wp:positionH>
                <wp:positionV relativeFrom="paragraph">
                  <wp:posOffset>168275</wp:posOffset>
                </wp:positionV>
                <wp:extent cx="24130" cy="234950"/>
                <wp:effectExtent l="0" t="0" r="0" b="0"/>
                <wp:wrapNone/>
                <wp:docPr id="1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37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5E97"/>
                                <w:spacing w:val="-143"/>
                                <w:sz w:val="37"/>
                                <w:szCs w:val="3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3" type="#_x0000_t202" style="position:absolute;left:0;text-align:left;margin-left:175.45pt;margin-top:13.25pt;width:1.9pt;height:18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57sw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370" w:lineRule="exact"/>
                        <w:ind w:left="0"/>
                        <w:rPr>
                          <w:rFonts w:ascii="Arial" w:hAnsi="Arial" w:cs="Arial"/>
                          <w:color w:val="000000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 w:cs="Arial"/>
                          <w:color w:val="F25E97"/>
                          <w:spacing w:val="-143"/>
                          <w:sz w:val="37"/>
                          <w:szCs w:val="37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F25E97"/>
          <w:spacing w:val="-103"/>
          <w:w w:val="170"/>
          <w:sz w:val="24"/>
          <w:szCs w:val="24"/>
        </w:rPr>
        <w:t>'</w:t>
      </w:r>
      <w:r w:rsidR="00E3459B">
        <w:rPr>
          <w:rFonts w:ascii="Arial" w:hAnsi="Arial" w:cs="Arial"/>
          <w:color w:val="F25E97"/>
          <w:spacing w:val="-67"/>
          <w:w w:val="170"/>
          <w:position w:val="8"/>
          <w:sz w:val="26"/>
          <w:szCs w:val="26"/>
        </w:rPr>
        <w:t>'</w:t>
      </w:r>
      <w:r w:rsidR="00E3459B">
        <w:rPr>
          <w:color w:val="F25E97"/>
          <w:w w:val="170"/>
          <w:sz w:val="9"/>
          <w:szCs w:val="9"/>
        </w:rPr>
        <w:t>\</w:t>
      </w:r>
    </w:p>
    <w:p w:rsidR="00E3459B" w:rsidRDefault="00E3459B">
      <w:pPr>
        <w:pStyle w:val="Zkladntext"/>
        <w:kinsoku w:val="0"/>
        <w:overflowPunct w:val="0"/>
        <w:spacing w:line="66" w:lineRule="exact"/>
        <w:ind w:left="0" w:right="1349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F25E97"/>
          <w:w w:val="295"/>
          <w:sz w:val="10"/>
          <w:szCs w:val="10"/>
        </w:rPr>
        <w:t>I</w:t>
      </w:r>
    </w:p>
    <w:p w:rsidR="00E3459B" w:rsidRDefault="00E3459B">
      <w:pPr>
        <w:pStyle w:val="Zkladntext"/>
        <w:kinsoku w:val="0"/>
        <w:overflowPunct w:val="0"/>
        <w:spacing w:line="604" w:lineRule="exact"/>
        <w:ind w:left="0" w:right="1289"/>
        <w:jc w:val="right"/>
        <w:rPr>
          <w:color w:val="000000"/>
          <w:sz w:val="49"/>
          <w:szCs w:val="49"/>
        </w:rPr>
      </w:pPr>
      <w:r>
        <w:rPr>
          <w:color w:val="F25E97"/>
          <w:w w:val="65"/>
          <w:position w:val="15"/>
          <w:sz w:val="26"/>
          <w:szCs w:val="26"/>
        </w:rPr>
        <w:t>'</w:t>
      </w:r>
      <w:r>
        <w:rPr>
          <w:color w:val="F25E97"/>
          <w:spacing w:val="11"/>
          <w:w w:val="65"/>
          <w:position w:val="15"/>
          <w:sz w:val="26"/>
          <w:szCs w:val="26"/>
        </w:rPr>
        <w:t xml:space="preserve"> </w:t>
      </w:r>
      <w:r>
        <w:rPr>
          <w:color w:val="F25E97"/>
          <w:w w:val="65"/>
          <w:sz w:val="49"/>
          <w:szCs w:val="49"/>
        </w:rPr>
        <w:t>----</w:t>
      </w:r>
      <w:r>
        <w:rPr>
          <w:color w:val="F25E97"/>
          <w:spacing w:val="-20"/>
          <w:w w:val="65"/>
          <w:sz w:val="49"/>
          <w:szCs w:val="49"/>
        </w:rPr>
        <w:t>-</w:t>
      </w:r>
      <w:r>
        <w:rPr>
          <w:rFonts w:ascii="Arial" w:hAnsi="Arial" w:cs="Arial"/>
          <w:color w:val="F25E97"/>
          <w:spacing w:val="-28"/>
          <w:w w:val="65"/>
          <w:position w:val="28"/>
          <w:sz w:val="26"/>
          <w:szCs w:val="26"/>
        </w:rPr>
        <w:t>'</w:t>
      </w:r>
      <w:r>
        <w:rPr>
          <w:rFonts w:ascii="Arial" w:hAnsi="Arial" w:cs="Arial"/>
          <w:color w:val="F25E97"/>
          <w:spacing w:val="-10"/>
          <w:w w:val="65"/>
          <w:position w:val="30"/>
          <w:sz w:val="10"/>
          <w:szCs w:val="10"/>
        </w:rPr>
        <w:t>\</w:t>
      </w:r>
      <w:r>
        <w:rPr>
          <w:color w:val="F25E97"/>
          <w:w w:val="65"/>
          <w:sz w:val="49"/>
          <w:szCs w:val="49"/>
        </w:rPr>
        <w:t>·</w:t>
      </w: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11"/>
        <w:ind w:left="0"/>
        <w:rPr>
          <w:sz w:val="25"/>
          <w:szCs w:val="25"/>
        </w:rPr>
      </w:pPr>
    </w:p>
    <w:p w:rsidR="00E3459B" w:rsidRDefault="00133908">
      <w:pPr>
        <w:pStyle w:val="Zkladntext"/>
        <w:kinsoku w:val="0"/>
        <w:overflowPunct w:val="0"/>
        <w:spacing w:line="190" w:lineRule="atLeast"/>
        <w:ind w:left="286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447675" cy="123825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9B" w:rsidRDefault="00E3459B">
      <w:pPr>
        <w:pStyle w:val="Zkladntext"/>
        <w:kinsoku w:val="0"/>
        <w:overflowPunct w:val="0"/>
        <w:ind w:left="0"/>
        <w:rPr>
          <w:sz w:val="24"/>
          <w:szCs w:val="24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4"/>
          <w:szCs w:val="24"/>
        </w:rPr>
      </w:pPr>
    </w:p>
    <w:p w:rsidR="00E3459B" w:rsidRDefault="00133908">
      <w:pPr>
        <w:pStyle w:val="Zkladntext"/>
        <w:kinsoku w:val="0"/>
        <w:overflowPunct w:val="0"/>
        <w:spacing w:before="180" w:line="187" w:lineRule="exact"/>
        <w:ind w:left="0" w:right="66"/>
        <w:jc w:val="right"/>
        <w:rPr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-66675</wp:posOffset>
                </wp:positionV>
                <wp:extent cx="431800" cy="342900"/>
                <wp:effectExtent l="0" t="0" r="0" b="0"/>
                <wp:wrapNone/>
                <wp:docPr id="1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625" cy="342900"/>
                                  <wp:effectExtent l="0" t="0" r="0" b="0"/>
                                  <wp:docPr id="46" name="obrázek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74" style="position:absolute;left:0;text-align:left;margin-left:244.8pt;margin-top:-5.25pt;width:34pt;height:2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8625" cy="342900"/>
                            <wp:effectExtent l="0" t="0" r="0" b="0"/>
                            <wp:docPr id="46" name="obráze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233045</wp:posOffset>
                </wp:positionV>
                <wp:extent cx="763270" cy="232410"/>
                <wp:effectExtent l="0" t="0" r="0" b="0"/>
                <wp:wrapNone/>
                <wp:docPr id="13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tabs>
                                <w:tab w:val="left" w:pos="572"/>
                                <w:tab w:val="left" w:pos="1131"/>
                              </w:tabs>
                              <w:kinsoku w:val="0"/>
                              <w:overflowPunct w:val="0"/>
                              <w:spacing w:line="366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9666B"/>
                                <w:w w:val="150"/>
                                <w:position w:val="11"/>
                                <w:sz w:val="13"/>
                                <w:szCs w:val="13"/>
                              </w:rPr>
                              <w:t>&gt;</w:t>
                            </w:r>
                            <w:r>
                              <w:rPr>
                                <w:rFonts w:ascii="Arial" w:hAnsi="Arial" w:cs="Arial"/>
                                <w:color w:val="69666B"/>
                                <w:w w:val="150"/>
                                <w:position w:val="11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65459"/>
                                <w:w w:val="225"/>
                                <w:sz w:val="29"/>
                                <w:szCs w:val="2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565459"/>
                                <w:w w:val="225"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65459"/>
                                <w:w w:val="55"/>
                                <w:position w:val="2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5" type="#_x0000_t202" style="position:absolute;left:0;text-align:left;margin-left:417.65pt;margin-top:18.35pt;width:60.1pt;height:18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tft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tabs>
                          <w:tab w:val="left" w:pos="572"/>
                          <w:tab w:val="left" w:pos="1131"/>
                        </w:tabs>
                        <w:kinsoku w:val="0"/>
                        <w:overflowPunct w:val="0"/>
                        <w:spacing w:line="366" w:lineRule="exact"/>
                        <w:ind w:left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69666B"/>
                          <w:w w:val="150"/>
                          <w:position w:val="11"/>
                          <w:sz w:val="13"/>
                          <w:szCs w:val="13"/>
                        </w:rPr>
                        <w:t>&gt;</w:t>
                      </w:r>
                      <w:r>
                        <w:rPr>
                          <w:rFonts w:ascii="Arial" w:hAnsi="Arial" w:cs="Arial"/>
                          <w:color w:val="69666B"/>
                          <w:w w:val="150"/>
                          <w:position w:val="11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65459"/>
                          <w:w w:val="225"/>
                          <w:sz w:val="29"/>
                          <w:szCs w:val="29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565459"/>
                          <w:w w:val="225"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65459"/>
                          <w:w w:val="55"/>
                          <w:position w:val="2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69666B"/>
          <w:spacing w:val="-126"/>
          <w:position w:val="9"/>
          <w:sz w:val="16"/>
          <w:szCs w:val="16"/>
        </w:rPr>
        <w:t>o</w:t>
      </w:r>
      <w:r w:rsidR="00E3459B">
        <w:rPr>
          <w:color w:val="565459"/>
          <w:sz w:val="11"/>
          <w:szCs w:val="11"/>
        </w:rPr>
        <w:t>::3</w:t>
      </w: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spacing w:before="9"/>
        <w:ind w:left="0"/>
        <w:rPr>
          <w:sz w:val="10"/>
          <w:szCs w:val="10"/>
        </w:rPr>
      </w:pPr>
    </w:p>
    <w:p w:rsidR="00E3459B" w:rsidRDefault="00133908">
      <w:pPr>
        <w:pStyle w:val="Zkladntext"/>
        <w:kinsoku w:val="0"/>
        <w:overflowPunct w:val="0"/>
        <w:spacing w:line="86" w:lineRule="exact"/>
        <w:ind w:left="1382"/>
        <w:rPr>
          <w:rFonts w:ascii="Arial" w:hAnsi="Arial" w:cs="Arial"/>
          <w:color w:val="000000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-913130</wp:posOffset>
                </wp:positionV>
                <wp:extent cx="1645920" cy="2681605"/>
                <wp:effectExtent l="0" t="0" r="0" b="0"/>
                <wp:wrapNone/>
                <wp:docPr id="13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2681605"/>
                          <a:chOff x="8255" y="-1438"/>
                          <a:chExt cx="2592" cy="4223"/>
                        </a:xfrm>
                      </wpg:grpSpPr>
                      <wps:wsp>
                        <wps:cNvPr id="13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256" y="-1439"/>
                            <a:ext cx="2600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13390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47825" cy="2686050"/>
                                    <wp:effectExtent l="0" t="0" r="0" b="0"/>
                                    <wp:docPr id="48" name="obrázek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2686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459B" w:rsidRDefault="00E345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68"/>
                        <wps:cNvSpPr>
                          <a:spLocks/>
                        </wps:cNvSpPr>
                        <wps:spPr bwMode="auto">
                          <a:xfrm>
                            <a:off x="8553" y="1823"/>
                            <a:ext cx="1022" cy="20"/>
                          </a:xfrm>
                          <a:custGeom>
                            <a:avLst/>
                            <a:gdLst>
                              <a:gd name="T0" fmla="*/ 0 w 1022"/>
                              <a:gd name="T1" fmla="*/ 0 h 20"/>
                              <a:gd name="T2" fmla="*/ 1021 w 10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" h="20">
                                <a:moveTo>
                                  <a:pt x="0" y="0"/>
                                </a:moveTo>
                                <a:lnTo>
                                  <a:pt x="1021" y="0"/>
                                </a:lnTo>
                              </a:path>
                            </a:pathLst>
                          </a:custGeom>
                          <a:noFill/>
                          <a:ln w="12124">
                            <a:solidFill>
                              <a:srgbClr val="4444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76" style="position:absolute;left:0;text-align:left;margin-left:412.75pt;margin-top:-71.9pt;width:129.6pt;height:211.15pt;z-index:-251661824;mso-position-horizontal-relative:page;mso-position-vertical-relative:text" coordorigin="8255,-1438" coordsize="2592,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" o:allowincell="f">
                <v:rect id="Rectangle 67" o:spid="_x0000_s1077" style="position:absolute;left:8256;top:-1439;width:2600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E3459B" w:rsidRDefault="00133908">
                        <w:pPr>
                          <w:widowControl/>
                          <w:autoSpaceDE/>
                          <w:autoSpaceDN/>
                          <w:adjustRightInd/>
                          <w:spacing w:line="4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47825" cy="2686050"/>
                              <wp:effectExtent l="0" t="0" r="0" b="0"/>
                              <wp:docPr id="48" name="obrázek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7825" cy="268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459B" w:rsidRDefault="00E3459B"/>
                    </w:txbxContent>
                  </v:textbox>
                </v:rect>
                <v:shape id="Freeform 68" o:spid="_x0000_s1078" style="position:absolute;left:8553;top:1823;width:1022;height:20;visibility:visible;mso-wrap-style:square;v-text-anchor:top" coordsize="10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" path="m,l1021,e" filled="f" strokecolor="#44444f" strokeweight=".33678mm">
                  <v:path arrowok="t" o:connecttype="custom" o:connectlocs="0,0;1021,0" o:connectangles="0,0"/>
                </v:shape>
                <w10:wrap anchorx="page"/>
              </v:group>
            </w:pict>
          </mc:Fallback>
        </mc:AlternateContent>
      </w:r>
      <w:r w:rsidR="00E3459B">
        <w:rPr>
          <w:rFonts w:ascii="Arial" w:hAnsi="Arial" w:cs="Arial"/>
          <w:color w:val="69666B"/>
          <w:w w:val="300"/>
          <w:sz w:val="9"/>
          <w:szCs w:val="9"/>
        </w:rPr>
        <w:t>r</w:t>
      </w:r>
    </w:p>
    <w:p w:rsidR="00E3459B" w:rsidRDefault="00E3459B">
      <w:pPr>
        <w:pStyle w:val="Zkladntext"/>
        <w:kinsoku w:val="0"/>
        <w:overflowPunct w:val="0"/>
        <w:spacing w:line="82" w:lineRule="exact"/>
        <w:ind w:left="1373"/>
        <w:rPr>
          <w:color w:val="000000"/>
          <w:sz w:val="10"/>
          <w:szCs w:val="10"/>
        </w:rPr>
      </w:pPr>
      <w:r>
        <w:rPr>
          <w:color w:val="565459"/>
          <w:w w:val="205"/>
          <w:sz w:val="10"/>
          <w:szCs w:val="10"/>
        </w:rPr>
        <w:t>2</w:t>
      </w:r>
    </w:p>
    <w:p w:rsidR="00E3459B" w:rsidRDefault="00E3459B">
      <w:pPr>
        <w:pStyle w:val="Zkladntext"/>
        <w:kinsoku w:val="0"/>
        <w:overflowPunct w:val="0"/>
        <w:spacing w:line="89" w:lineRule="exact"/>
        <w:ind w:left="1363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565459"/>
          <w:w w:val="145"/>
          <w:sz w:val="9"/>
          <w:szCs w:val="9"/>
        </w:rPr>
        <w:t>%</w:t>
      </w:r>
    </w:p>
    <w:p w:rsidR="00E3459B" w:rsidRDefault="00E3459B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8"/>
          <w:szCs w:val="8"/>
        </w:rPr>
      </w:pPr>
    </w:p>
    <w:p w:rsidR="00E3459B" w:rsidRDefault="00E3459B">
      <w:pPr>
        <w:pStyle w:val="Zkladntext"/>
        <w:kinsoku w:val="0"/>
        <w:overflowPunct w:val="0"/>
        <w:ind w:left="0" w:right="56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69666B"/>
          <w:spacing w:val="-76"/>
          <w:w w:val="140"/>
          <w:sz w:val="16"/>
          <w:szCs w:val="16"/>
        </w:rPr>
        <w:t>i</w:t>
      </w:r>
      <w:r>
        <w:rPr>
          <w:rFonts w:ascii="Arial" w:hAnsi="Arial" w:cs="Arial"/>
          <w:color w:val="827E89"/>
          <w:spacing w:val="-48"/>
          <w:w w:val="140"/>
          <w:position w:val="-10"/>
          <w:sz w:val="27"/>
          <w:szCs w:val="27"/>
        </w:rPr>
        <w:t>,</w:t>
      </w:r>
      <w:r>
        <w:rPr>
          <w:rFonts w:ascii="Arial" w:hAnsi="Arial" w:cs="Arial"/>
          <w:color w:val="69666B"/>
          <w:w w:val="140"/>
          <w:sz w:val="16"/>
          <w:szCs w:val="16"/>
        </w:rPr>
        <w:t>i</w:t>
      </w: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E3459B" w:rsidRDefault="00E3459B">
      <w:pPr>
        <w:pStyle w:val="Zkladntext"/>
        <w:kinsoku w:val="0"/>
        <w:overflowPunct w:val="0"/>
        <w:spacing w:before="7"/>
        <w:ind w:left="0"/>
        <w:rPr>
          <w:rFonts w:ascii="Arial" w:hAnsi="Arial" w:cs="Arial"/>
          <w:sz w:val="28"/>
          <w:szCs w:val="28"/>
        </w:rPr>
      </w:pPr>
    </w:p>
    <w:p w:rsidR="00E3459B" w:rsidRDefault="00E3459B">
      <w:pPr>
        <w:pStyle w:val="Nadpis7"/>
        <w:kinsoku w:val="0"/>
        <w:overflowPunct w:val="0"/>
        <w:ind w:left="981"/>
        <w:rPr>
          <w:rFonts w:ascii="Arial" w:hAnsi="Arial" w:cs="Arial"/>
          <w:color w:val="000000"/>
        </w:rPr>
      </w:pPr>
      <w:r>
        <w:rPr>
          <w:rFonts w:ascii="Arial" w:hAnsi="Arial" w:cs="Arial"/>
          <w:color w:val="565459"/>
          <w:w w:val="80"/>
        </w:rPr>
        <w:t>""</w:t>
      </w:r>
    </w:p>
    <w:p w:rsidR="00E3459B" w:rsidRDefault="00E3459B">
      <w:pPr>
        <w:pStyle w:val="Nadpis7"/>
        <w:kinsoku w:val="0"/>
        <w:overflowPunct w:val="0"/>
        <w:ind w:left="981"/>
        <w:rPr>
          <w:rFonts w:ascii="Arial" w:hAnsi="Arial" w:cs="Arial"/>
          <w:color w:val="000000"/>
        </w:rPr>
        <w:sectPr w:rsidR="00E3459B">
          <w:type w:val="continuous"/>
          <w:pgSz w:w="11900" w:h="16840"/>
          <w:pgMar w:top="420" w:right="0" w:bottom="280" w:left="0" w:header="708" w:footer="708" w:gutter="0"/>
          <w:cols w:num="3" w:space="708" w:equalWidth="0">
            <w:col w:w="5569" w:space="40"/>
            <w:col w:w="1715" w:space="40"/>
            <w:col w:w="4536"/>
          </w:cols>
          <w:noEndnote/>
        </w:sectPr>
      </w:pPr>
    </w:p>
    <w:p w:rsidR="00E3459B" w:rsidRDefault="00E3459B">
      <w:pPr>
        <w:pStyle w:val="Zkladntext"/>
        <w:tabs>
          <w:tab w:val="left" w:pos="7126"/>
          <w:tab w:val="left" w:pos="9193"/>
        </w:tabs>
        <w:kinsoku w:val="0"/>
        <w:overflowPunct w:val="0"/>
        <w:spacing w:line="153" w:lineRule="exact"/>
        <w:ind w:left="2735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3D3B3D"/>
          <w:w w:val="160"/>
          <w:position w:val="2"/>
          <w:sz w:val="12"/>
          <w:szCs w:val="12"/>
        </w:rPr>
        <w:t>L.</w:t>
      </w:r>
      <w:r>
        <w:rPr>
          <w:rFonts w:ascii="Arial" w:hAnsi="Arial" w:cs="Arial"/>
          <w:i/>
          <w:iCs/>
          <w:color w:val="3D3B3D"/>
          <w:w w:val="160"/>
          <w:position w:val="2"/>
          <w:sz w:val="12"/>
          <w:szCs w:val="12"/>
        </w:rPr>
        <w:tab/>
      </w:r>
      <w:r>
        <w:rPr>
          <w:color w:val="827E89"/>
          <w:w w:val="155"/>
          <w:position w:val="2"/>
          <w:sz w:val="16"/>
          <w:szCs w:val="16"/>
        </w:rPr>
        <w:t>o</w:t>
      </w:r>
      <w:r>
        <w:rPr>
          <w:color w:val="827E89"/>
          <w:w w:val="155"/>
          <w:position w:val="2"/>
          <w:sz w:val="16"/>
          <w:szCs w:val="16"/>
        </w:rPr>
        <w:tab/>
      </w:r>
      <w:r>
        <w:rPr>
          <w:rFonts w:ascii="Arial" w:hAnsi="Arial" w:cs="Arial"/>
          <w:color w:val="565459"/>
          <w:w w:val="165"/>
          <w:sz w:val="12"/>
          <w:szCs w:val="12"/>
        </w:rPr>
        <w:t>o</w:t>
      </w:r>
    </w:p>
    <w:p w:rsidR="00E3459B" w:rsidRDefault="00E3459B">
      <w:pPr>
        <w:pStyle w:val="Zkladntext"/>
        <w:tabs>
          <w:tab w:val="left" w:pos="7140"/>
        </w:tabs>
        <w:kinsoku w:val="0"/>
        <w:overflowPunct w:val="0"/>
        <w:spacing w:line="78" w:lineRule="exact"/>
        <w:ind w:left="2735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69666B"/>
          <w:w w:val="160"/>
          <w:sz w:val="13"/>
          <w:szCs w:val="13"/>
        </w:rPr>
        <w:t>u</w:t>
      </w:r>
      <w:r>
        <w:rPr>
          <w:rFonts w:ascii="Arial" w:hAnsi="Arial" w:cs="Arial"/>
          <w:color w:val="69666B"/>
          <w:w w:val="160"/>
          <w:sz w:val="13"/>
          <w:szCs w:val="13"/>
        </w:rPr>
        <w:tab/>
      </w:r>
      <w:r>
        <w:rPr>
          <w:rFonts w:ascii="Arial" w:hAnsi="Arial" w:cs="Arial"/>
          <w:i/>
          <w:iCs/>
          <w:color w:val="827E89"/>
          <w:w w:val="135"/>
          <w:sz w:val="11"/>
          <w:szCs w:val="11"/>
        </w:rPr>
        <w:t>=;)</w:t>
      </w:r>
    </w:p>
    <w:p w:rsidR="00E3459B" w:rsidRDefault="00133908">
      <w:pPr>
        <w:pStyle w:val="Zkladntext"/>
        <w:tabs>
          <w:tab w:val="left" w:pos="8682"/>
        </w:tabs>
        <w:kinsoku w:val="0"/>
        <w:overflowPunct w:val="0"/>
        <w:spacing w:line="86" w:lineRule="exact"/>
        <w:ind w:left="7140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41275</wp:posOffset>
                </wp:positionV>
                <wp:extent cx="177800" cy="584200"/>
                <wp:effectExtent l="0" t="0" r="0" b="0"/>
                <wp:wrapNone/>
                <wp:docPr id="1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581025"/>
                                  <wp:effectExtent l="0" t="0" r="0" b="0"/>
                                  <wp:docPr id="50" name="obráze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79" style="position:absolute;left:0;text-align:left;margin-left:106.55pt;margin-top:3.25pt;width:14pt;height:4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581025"/>
                            <wp:effectExtent l="0" t="0" r="0" b="0"/>
                            <wp:docPr id="50" name="obráze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color w:val="69666B"/>
          <w:w w:val="115"/>
          <w:sz w:val="17"/>
          <w:szCs w:val="17"/>
        </w:rPr>
        <w:t>a</w:t>
      </w:r>
      <w:r w:rsidR="00E3459B">
        <w:rPr>
          <w:color w:val="69666B"/>
          <w:w w:val="115"/>
          <w:sz w:val="17"/>
          <w:szCs w:val="17"/>
        </w:rPr>
        <w:tab/>
      </w:r>
      <w:r w:rsidR="00E3459B">
        <w:rPr>
          <w:i/>
          <w:iCs/>
          <w:color w:val="565459"/>
          <w:w w:val="90"/>
          <w:position w:val="2"/>
          <w:sz w:val="10"/>
          <w:szCs w:val="10"/>
        </w:rPr>
        <w:t>.J.J</w:t>
      </w:r>
    </w:p>
    <w:p w:rsidR="00E3459B" w:rsidRDefault="00E3459B">
      <w:pPr>
        <w:pStyle w:val="Zkladntext"/>
        <w:tabs>
          <w:tab w:val="left" w:pos="8682"/>
        </w:tabs>
        <w:kinsoku w:val="0"/>
        <w:overflowPunct w:val="0"/>
        <w:spacing w:line="86" w:lineRule="exact"/>
        <w:ind w:left="7140"/>
        <w:rPr>
          <w:color w:val="000000"/>
          <w:sz w:val="10"/>
          <w:szCs w:val="10"/>
        </w:rPr>
        <w:sectPr w:rsidR="00E3459B">
          <w:type w:val="continuous"/>
          <w:pgSz w:w="11900" w:h="16840"/>
          <w:pgMar w:top="420" w:right="0" w:bottom="280" w:left="0" w:header="708" w:footer="708" w:gutter="0"/>
          <w:cols w:space="708" w:equalWidth="0">
            <w:col w:w="11900"/>
          </w:cols>
          <w:noEndnote/>
        </w:sectPr>
      </w:pPr>
    </w:p>
    <w:p w:rsidR="00E3459B" w:rsidRDefault="00E3459B">
      <w:pPr>
        <w:pStyle w:val="Zkladntext"/>
        <w:tabs>
          <w:tab w:val="left" w:pos="2710"/>
        </w:tabs>
        <w:kinsoku w:val="0"/>
        <w:overflowPunct w:val="0"/>
        <w:spacing w:line="136" w:lineRule="exact"/>
        <w:ind w:left="1584"/>
        <w:rPr>
          <w:color w:val="000000"/>
        </w:rPr>
      </w:pPr>
      <w:r>
        <w:rPr>
          <w:rFonts w:ascii="Arial" w:hAnsi="Arial" w:cs="Arial"/>
          <w:color w:val="F4C39A"/>
          <w:w w:val="90"/>
          <w:sz w:val="13"/>
          <w:szCs w:val="13"/>
        </w:rPr>
        <w:t>l..</w:t>
      </w:r>
      <w:r>
        <w:rPr>
          <w:rFonts w:ascii="Arial" w:hAnsi="Arial" w:cs="Arial"/>
          <w:color w:val="F4C39A"/>
          <w:w w:val="90"/>
          <w:sz w:val="13"/>
          <w:szCs w:val="13"/>
        </w:rPr>
        <w:tab/>
      </w:r>
      <w:r>
        <w:rPr>
          <w:rFonts w:ascii="Arial" w:hAnsi="Arial" w:cs="Arial"/>
          <w:color w:val="565459"/>
          <w:spacing w:val="-201"/>
          <w:w w:val="120"/>
          <w:position w:val="2"/>
          <w:sz w:val="17"/>
          <w:szCs w:val="17"/>
        </w:rPr>
        <w:t>m</w:t>
      </w:r>
      <w:r>
        <w:rPr>
          <w:color w:val="565459"/>
          <w:w w:val="120"/>
          <w:position w:val="-11"/>
        </w:rPr>
        <w:t>o</w:t>
      </w:r>
    </w:p>
    <w:p w:rsidR="00E3459B" w:rsidRDefault="00E3459B">
      <w:pPr>
        <w:pStyle w:val="Zkladntext"/>
        <w:tabs>
          <w:tab w:val="left" w:pos="3058"/>
          <w:tab w:val="left" w:pos="3712"/>
          <w:tab w:val="left" w:pos="4094"/>
        </w:tabs>
        <w:kinsoku w:val="0"/>
        <w:overflowPunct w:val="0"/>
        <w:spacing w:before="1" w:line="134" w:lineRule="exact"/>
        <w:ind w:left="1584"/>
        <w:rPr>
          <w:color w:val="000000"/>
          <w:sz w:val="12"/>
          <w:szCs w:val="12"/>
        </w:rPr>
      </w:pPr>
      <w:r>
        <w:rPr>
          <w:w w:val="135"/>
          <w:sz w:val="24"/>
          <w:szCs w:val="24"/>
        </w:rPr>
        <w:br w:type="column"/>
      </w:r>
      <w:r>
        <w:rPr>
          <w:rFonts w:ascii="Arial" w:hAnsi="Arial" w:cs="Arial"/>
          <w:color w:val="565459"/>
          <w:spacing w:val="-165"/>
          <w:w w:val="135"/>
          <w:position w:val="-2"/>
          <w:sz w:val="14"/>
          <w:szCs w:val="14"/>
        </w:rPr>
        <w:t>&lt;</w:t>
      </w:r>
      <w:r>
        <w:rPr>
          <w:color w:val="69666B"/>
          <w:w w:val="135"/>
          <w:position w:val="-10"/>
          <w:sz w:val="16"/>
          <w:szCs w:val="16"/>
        </w:rPr>
        <w:t>o</w:t>
      </w:r>
      <w:r>
        <w:rPr>
          <w:color w:val="69666B"/>
          <w:w w:val="135"/>
          <w:position w:val="-10"/>
          <w:sz w:val="16"/>
          <w:szCs w:val="16"/>
        </w:rPr>
        <w:tab/>
      </w:r>
      <w:r>
        <w:rPr>
          <w:color w:val="69666B"/>
          <w:w w:val="135"/>
          <w:sz w:val="12"/>
          <w:szCs w:val="12"/>
          <w:u w:val="single" w:color="9C9397"/>
        </w:rPr>
        <w:tab/>
      </w:r>
      <w:r>
        <w:rPr>
          <w:color w:val="69666B"/>
          <w:w w:val="80"/>
          <w:sz w:val="12"/>
          <w:szCs w:val="12"/>
          <w:u w:val="single" w:color="9C9397"/>
        </w:rPr>
        <w:t>!::':?</w:t>
      </w:r>
      <w:r>
        <w:rPr>
          <w:color w:val="69666B"/>
          <w:sz w:val="12"/>
          <w:szCs w:val="12"/>
          <w:u w:val="single" w:color="9C9397"/>
        </w:rPr>
        <w:t xml:space="preserve"> </w:t>
      </w:r>
      <w:r>
        <w:rPr>
          <w:color w:val="69666B"/>
          <w:sz w:val="12"/>
          <w:szCs w:val="12"/>
          <w:u w:val="single" w:color="9C9397"/>
        </w:rPr>
        <w:tab/>
      </w:r>
    </w:p>
    <w:p w:rsidR="00E3459B" w:rsidRDefault="00E3459B">
      <w:pPr>
        <w:pStyle w:val="Zkladntext"/>
        <w:tabs>
          <w:tab w:val="left" w:pos="3058"/>
          <w:tab w:val="left" w:pos="3712"/>
          <w:tab w:val="left" w:pos="4094"/>
        </w:tabs>
        <w:kinsoku w:val="0"/>
        <w:overflowPunct w:val="0"/>
        <w:spacing w:before="1" w:line="134" w:lineRule="exact"/>
        <w:ind w:left="1584"/>
        <w:rPr>
          <w:color w:val="000000"/>
          <w:sz w:val="12"/>
          <w:szCs w:val="12"/>
        </w:rPr>
        <w:sectPr w:rsidR="00E3459B">
          <w:type w:val="continuous"/>
          <w:pgSz w:w="11900" w:h="16840"/>
          <w:pgMar w:top="420" w:right="0" w:bottom="280" w:left="0" w:header="708" w:footer="708" w:gutter="0"/>
          <w:cols w:num="2" w:space="708" w:equalWidth="0">
            <w:col w:w="2898" w:space="2597"/>
            <w:col w:w="6405"/>
          </w:cols>
          <w:noEndnote/>
        </w:sectPr>
      </w:pPr>
    </w:p>
    <w:p w:rsidR="00E3459B" w:rsidRDefault="00133908">
      <w:pPr>
        <w:pStyle w:val="Zkladntext"/>
        <w:tabs>
          <w:tab w:val="left" w:pos="8668"/>
        </w:tabs>
        <w:kinsoku w:val="0"/>
        <w:overflowPunct w:val="0"/>
        <w:spacing w:before="107" w:line="128" w:lineRule="exact"/>
        <w:ind w:left="2744"/>
        <w:rPr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5271135</wp:posOffset>
                </wp:positionH>
                <wp:positionV relativeFrom="paragraph">
                  <wp:posOffset>-635</wp:posOffset>
                </wp:positionV>
                <wp:extent cx="865505" cy="311150"/>
                <wp:effectExtent l="0" t="0" r="0" b="0"/>
                <wp:wrapNone/>
                <wp:docPr id="13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tabs>
                                <w:tab w:val="left" w:pos="625"/>
                                <w:tab w:val="left" w:pos="1183"/>
                              </w:tabs>
                              <w:kinsoku w:val="0"/>
                              <w:overflowPunct w:val="0"/>
                              <w:spacing w:line="49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69666B"/>
                                <w:w w:val="75"/>
                                <w:position w:val="1"/>
                                <w:sz w:val="29"/>
                                <w:szCs w:val="29"/>
                              </w:rPr>
                              <w:t>f::</w:t>
                            </w:r>
                            <w:r>
                              <w:rPr>
                                <w:color w:val="69666B"/>
                                <w:spacing w:val="-44"/>
                                <w:w w:val="75"/>
                                <w:position w:val="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color w:val="69666B"/>
                                <w:position w:val="1"/>
                                <w:sz w:val="29"/>
                                <w:szCs w:val="29"/>
                              </w:rPr>
                              <w:t>'</w:t>
                            </w:r>
                            <w:r>
                              <w:rPr>
                                <w:color w:val="69666B"/>
                                <w:position w:val="1"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color w:val="565459"/>
                                <w:w w:val="50"/>
                                <w:sz w:val="49"/>
                                <w:szCs w:val="49"/>
                              </w:rPr>
                              <w:t>•</w:t>
                            </w:r>
                            <w:r>
                              <w:rPr>
                                <w:color w:val="565459"/>
                                <w:w w:val="50"/>
                                <w:sz w:val="49"/>
                                <w:szCs w:val="4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65459"/>
                                <w:w w:val="190"/>
                                <w:position w:val="-3"/>
                                <w:sz w:val="34"/>
                                <w:szCs w:val="3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0" type="#_x0000_t202" style="position:absolute;left:0;text-align:left;margin-left:415.05pt;margin-top:-.05pt;width:68.15pt;height:2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hhtQIAALM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tabs>
                          <w:tab w:val="left" w:pos="625"/>
                          <w:tab w:val="left" w:pos="1183"/>
                        </w:tabs>
                        <w:kinsoku w:val="0"/>
                        <w:overflowPunct w:val="0"/>
                        <w:spacing w:line="490" w:lineRule="exact"/>
                        <w:ind w:left="0"/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color w:val="69666B"/>
                          <w:w w:val="75"/>
                          <w:position w:val="1"/>
                          <w:sz w:val="29"/>
                          <w:szCs w:val="29"/>
                        </w:rPr>
                        <w:t>f::</w:t>
                      </w:r>
                      <w:r>
                        <w:rPr>
                          <w:color w:val="69666B"/>
                          <w:spacing w:val="-44"/>
                          <w:w w:val="75"/>
                          <w:position w:val="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color w:val="69666B"/>
                          <w:position w:val="1"/>
                          <w:sz w:val="29"/>
                          <w:szCs w:val="29"/>
                        </w:rPr>
                        <w:t>'</w:t>
                      </w:r>
                      <w:r>
                        <w:rPr>
                          <w:color w:val="69666B"/>
                          <w:position w:val="1"/>
                          <w:sz w:val="29"/>
                          <w:szCs w:val="29"/>
                        </w:rPr>
                        <w:tab/>
                      </w:r>
                      <w:r>
                        <w:rPr>
                          <w:color w:val="565459"/>
                          <w:w w:val="50"/>
                          <w:sz w:val="49"/>
                          <w:szCs w:val="49"/>
                        </w:rPr>
                        <w:t>•</w:t>
                      </w:r>
                      <w:r>
                        <w:rPr>
                          <w:color w:val="565459"/>
                          <w:w w:val="50"/>
                          <w:sz w:val="49"/>
                          <w:szCs w:val="49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65459"/>
                          <w:w w:val="190"/>
                          <w:position w:val="-3"/>
                          <w:sz w:val="34"/>
                          <w:szCs w:val="3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rFonts w:ascii="Arial" w:hAnsi="Arial" w:cs="Arial"/>
          <w:color w:val="69666B"/>
          <w:position w:val="4"/>
          <w:sz w:val="12"/>
          <w:szCs w:val="12"/>
        </w:rPr>
        <w:t>:&gt;</w:t>
      </w:r>
      <w:r w:rsidR="00E3459B">
        <w:rPr>
          <w:rFonts w:ascii="Arial" w:hAnsi="Arial" w:cs="Arial"/>
          <w:color w:val="69666B"/>
          <w:position w:val="4"/>
          <w:sz w:val="12"/>
          <w:szCs w:val="12"/>
        </w:rPr>
        <w:tab/>
      </w:r>
      <w:r w:rsidR="00E3459B">
        <w:rPr>
          <w:color w:val="69666B"/>
          <w:w w:val="75"/>
          <w:sz w:val="15"/>
          <w:szCs w:val="15"/>
        </w:rPr>
        <w:t>!'.::!</w:t>
      </w:r>
    </w:p>
    <w:p w:rsidR="00E3459B" w:rsidRDefault="00E3459B">
      <w:pPr>
        <w:pStyle w:val="Zkladntext"/>
        <w:tabs>
          <w:tab w:val="left" w:pos="8654"/>
          <w:tab w:val="left" w:pos="9193"/>
        </w:tabs>
        <w:kinsoku w:val="0"/>
        <w:overflowPunct w:val="0"/>
        <w:spacing w:line="57" w:lineRule="exact"/>
        <w:ind w:left="2739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69666B"/>
          <w:w w:val="85"/>
          <w:position w:val="-11"/>
          <w:sz w:val="26"/>
          <w:szCs w:val="26"/>
        </w:rPr>
        <w:t>"'</w:t>
      </w:r>
      <w:r>
        <w:rPr>
          <w:rFonts w:ascii="Arial" w:hAnsi="Arial" w:cs="Arial"/>
          <w:color w:val="69666B"/>
          <w:w w:val="85"/>
          <w:position w:val="-11"/>
          <w:sz w:val="26"/>
          <w:szCs w:val="26"/>
        </w:rPr>
        <w:tab/>
      </w:r>
      <w:r>
        <w:rPr>
          <w:rFonts w:ascii="Arial" w:hAnsi="Arial" w:cs="Arial"/>
          <w:color w:val="69666B"/>
          <w:w w:val="420"/>
          <w:position w:val="-20"/>
          <w:sz w:val="31"/>
          <w:szCs w:val="31"/>
        </w:rPr>
        <w:t>'</w:t>
      </w:r>
      <w:r>
        <w:rPr>
          <w:rFonts w:ascii="Arial" w:hAnsi="Arial" w:cs="Arial"/>
          <w:color w:val="69666B"/>
          <w:w w:val="420"/>
          <w:position w:val="-20"/>
          <w:sz w:val="31"/>
          <w:szCs w:val="31"/>
        </w:rPr>
        <w:tab/>
      </w:r>
      <w:r>
        <w:rPr>
          <w:rFonts w:ascii="Arial" w:hAnsi="Arial" w:cs="Arial"/>
          <w:color w:val="69666B"/>
          <w:w w:val="150"/>
          <w:sz w:val="10"/>
          <w:szCs w:val="10"/>
        </w:rPr>
        <w:t>(j.</w:t>
      </w:r>
    </w:p>
    <w:p w:rsidR="00E3459B" w:rsidRDefault="00E3459B">
      <w:pPr>
        <w:pStyle w:val="Zkladntext"/>
        <w:tabs>
          <w:tab w:val="left" w:pos="8654"/>
          <w:tab w:val="left" w:pos="9193"/>
        </w:tabs>
        <w:kinsoku w:val="0"/>
        <w:overflowPunct w:val="0"/>
        <w:spacing w:line="57" w:lineRule="exact"/>
        <w:ind w:left="2739"/>
        <w:rPr>
          <w:rFonts w:ascii="Arial" w:hAnsi="Arial" w:cs="Arial"/>
          <w:color w:val="000000"/>
          <w:sz w:val="10"/>
          <w:szCs w:val="10"/>
        </w:rPr>
        <w:sectPr w:rsidR="00E3459B">
          <w:type w:val="continuous"/>
          <w:pgSz w:w="11900" w:h="16840"/>
          <w:pgMar w:top="420" w:right="0" w:bottom="280" w:left="0" w:header="708" w:footer="708" w:gutter="0"/>
          <w:cols w:space="708" w:equalWidth="0">
            <w:col w:w="11900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spacing w:before="77" w:line="10" w:lineRule="exact"/>
        <w:ind w:left="0"/>
        <w:jc w:val="right"/>
        <w:rPr>
          <w:color w:val="000000"/>
          <w:sz w:val="21"/>
          <w:szCs w:val="21"/>
        </w:rPr>
      </w:pPr>
      <w:r>
        <w:rPr>
          <w:color w:val="565459"/>
          <w:w w:val="70"/>
          <w:sz w:val="21"/>
          <w:szCs w:val="21"/>
        </w:rPr>
        <w:t>"'"</w:t>
      </w:r>
    </w:p>
    <w:p w:rsidR="00E3459B" w:rsidRDefault="00E3459B">
      <w:pPr>
        <w:pStyle w:val="Zkladntext"/>
        <w:tabs>
          <w:tab w:val="left" w:pos="615"/>
          <w:tab w:val="left" w:pos="882"/>
        </w:tabs>
        <w:kinsoku w:val="0"/>
        <w:overflowPunct w:val="0"/>
        <w:spacing w:line="88" w:lineRule="exact"/>
        <w:ind w:left="0" w:right="458"/>
        <w:jc w:val="center"/>
        <w:rPr>
          <w:color w:val="000000"/>
          <w:sz w:val="15"/>
          <w:szCs w:val="15"/>
        </w:rPr>
      </w:pPr>
      <w:r>
        <w:rPr>
          <w:w w:val="140"/>
          <w:sz w:val="24"/>
          <w:szCs w:val="24"/>
        </w:rPr>
        <w:br w:type="column"/>
      </w:r>
      <w:r>
        <w:rPr>
          <w:color w:val="565459"/>
          <w:w w:val="140"/>
          <w:position w:val="1"/>
          <w:sz w:val="7"/>
          <w:szCs w:val="7"/>
        </w:rPr>
        <w:t>D</w:t>
      </w:r>
      <w:r>
        <w:rPr>
          <w:color w:val="565459"/>
          <w:w w:val="140"/>
          <w:position w:val="1"/>
          <w:sz w:val="7"/>
          <w:szCs w:val="7"/>
        </w:rPr>
        <w:tab/>
      </w:r>
      <w:r>
        <w:rPr>
          <w:rFonts w:ascii="Arial" w:hAnsi="Arial" w:cs="Arial"/>
          <w:color w:val="565459"/>
          <w:w w:val="95"/>
          <w:position w:val="-7"/>
          <w:sz w:val="20"/>
          <w:szCs w:val="20"/>
        </w:rPr>
        <w:t>f</w:t>
      </w:r>
      <w:r>
        <w:rPr>
          <w:rFonts w:ascii="Arial" w:hAnsi="Arial" w:cs="Arial"/>
          <w:color w:val="565459"/>
          <w:w w:val="95"/>
          <w:position w:val="-7"/>
          <w:sz w:val="20"/>
          <w:szCs w:val="20"/>
        </w:rPr>
        <w:tab/>
      </w:r>
      <w:r>
        <w:rPr>
          <w:color w:val="565459"/>
          <w:w w:val="140"/>
          <w:sz w:val="15"/>
          <w:szCs w:val="15"/>
        </w:rPr>
        <w:t>o</w:t>
      </w:r>
    </w:p>
    <w:p w:rsidR="00E3459B" w:rsidRDefault="00E3459B">
      <w:pPr>
        <w:pStyle w:val="Zkladntext"/>
        <w:tabs>
          <w:tab w:val="left" w:pos="615"/>
          <w:tab w:val="left" w:pos="882"/>
        </w:tabs>
        <w:kinsoku w:val="0"/>
        <w:overflowPunct w:val="0"/>
        <w:spacing w:line="88" w:lineRule="exact"/>
        <w:ind w:left="0" w:right="458"/>
        <w:jc w:val="center"/>
        <w:rPr>
          <w:color w:val="000000"/>
          <w:sz w:val="15"/>
          <w:szCs w:val="15"/>
        </w:rPr>
        <w:sectPr w:rsidR="00E3459B">
          <w:type w:val="continuous"/>
          <w:pgSz w:w="11900" w:h="16840"/>
          <w:pgMar w:top="420" w:right="0" w:bottom="280" w:left="0" w:header="708" w:footer="708" w:gutter="0"/>
          <w:cols w:num="2" w:space="708" w:equalWidth="0">
            <w:col w:w="2898" w:space="3281"/>
            <w:col w:w="5721"/>
          </w:cols>
          <w:noEndnote/>
        </w:sectPr>
      </w:pPr>
    </w:p>
    <w:p w:rsidR="00E3459B" w:rsidRDefault="00133908">
      <w:pPr>
        <w:pStyle w:val="Zkladntext"/>
        <w:tabs>
          <w:tab w:val="left" w:pos="8668"/>
          <w:tab w:val="left" w:pos="9193"/>
        </w:tabs>
        <w:kinsoku w:val="0"/>
        <w:overflowPunct w:val="0"/>
        <w:spacing w:line="230" w:lineRule="exact"/>
        <w:ind w:left="2749"/>
        <w:rPr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24130</wp:posOffset>
                </wp:positionV>
                <wp:extent cx="780415" cy="2317115"/>
                <wp:effectExtent l="0" t="0" r="0" b="0"/>
                <wp:wrapNone/>
                <wp:docPr id="12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2317115"/>
                          <a:chOff x="0" y="38"/>
                          <a:chExt cx="1229" cy="3649"/>
                        </a:xfrm>
                      </wpg:grpSpPr>
                      <wps:wsp>
                        <wps:cNvPr id="13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38"/>
                            <a:ext cx="12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13390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81050" cy="962025"/>
                                    <wp:effectExtent l="0" t="0" r="0" b="0"/>
                                    <wp:docPr id="52" name="obrázek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459B" w:rsidRDefault="00E345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Freeform 73"/>
                        <wps:cNvSpPr>
                          <a:spLocks/>
                        </wps:cNvSpPr>
                        <wps:spPr bwMode="auto">
                          <a:xfrm>
                            <a:off x="152" y="1588"/>
                            <a:ext cx="20" cy="2087"/>
                          </a:xfrm>
                          <a:custGeom>
                            <a:avLst/>
                            <a:gdLst>
                              <a:gd name="T0" fmla="*/ 0 w 20"/>
                              <a:gd name="T1" fmla="*/ 2086 h 2087"/>
                              <a:gd name="T2" fmla="*/ 0 w 20"/>
                              <a:gd name="T3" fmla="*/ 0 h 2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87">
                                <a:moveTo>
                                  <a:pt x="0" y="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55">
                            <a:solidFill>
                              <a:srgbClr val="C3C3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81" style="position:absolute;left:0;text-align:left;margin-left:0;margin-top:1.9pt;width:61.45pt;height:182.45pt;z-index:-251658752;mso-position-horizontal-relative:page;mso-position-vertical-relative:page" coordorigin=",38" coordsize="1229,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" o:allowincell="f">
                <v:rect id="Rectangle 72" o:spid="_x0000_s1082" style="position:absolute;top:38;width:12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E3459B" w:rsidRDefault="00133908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1050" cy="962025"/>
                              <wp:effectExtent l="0" t="0" r="0" b="0"/>
                              <wp:docPr id="52" name="obrázek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459B" w:rsidRDefault="00E3459B"/>
                    </w:txbxContent>
                  </v:textbox>
                </v:rect>
                <v:shape id="Freeform 73" o:spid="_x0000_s1083" style="position:absolute;left:152;top:1588;width:20;height:2087;visibility:visible;mso-wrap-style:square;v-text-anchor:top" coordsize="20,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" path="m,2086l,e" filled="f" strokecolor="#c3c3c8" strokeweight=".42097mm">
                  <v:path arrowok="t" o:connecttype="custom" o:connectlocs="0,2086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937260</wp:posOffset>
                </wp:positionV>
                <wp:extent cx="548640" cy="3317875"/>
                <wp:effectExtent l="0" t="0" r="0" b="0"/>
                <wp:wrapNone/>
                <wp:docPr id="12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3317875"/>
                          <a:chOff x="1401" y="1476"/>
                          <a:chExt cx="864" cy="5225"/>
                        </a:xfrm>
                      </wpg:grpSpPr>
                      <wps:wsp>
                        <wps:cNvPr id="12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02" y="5242"/>
                            <a:ext cx="86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13390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52450" cy="923925"/>
                                    <wp:effectExtent l="0" t="0" r="0" b="0"/>
                                    <wp:docPr id="54" name="obrázek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459B" w:rsidRDefault="00E345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Freeform 76"/>
                        <wps:cNvSpPr>
                          <a:spLocks/>
                        </wps:cNvSpPr>
                        <wps:spPr bwMode="auto">
                          <a:xfrm>
                            <a:off x="1436" y="1483"/>
                            <a:ext cx="20" cy="3972"/>
                          </a:xfrm>
                          <a:custGeom>
                            <a:avLst/>
                            <a:gdLst>
                              <a:gd name="T0" fmla="*/ 0 w 20"/>
                              <a:gd name="T1" fmla="*/ 3971 h 3972"/>
                              <a:gd name="T2" fmla="*/ 0 w 20"/>
                              <a:gd name="T3" fmla="*/ 0 h 3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2">
                                <a:moveTo>
                                  <a:pt x="0" y="3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B3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84" style="position:absolute;left:0;text-align:left;margin-left:70.05pt;margin-top:73.8pt;width:43.2pt;height:261.25pt;z-index:-251657728;mso-position-horizontal-relative:page;mso-position-vertical-relative:page" coordorigin="1401,1476" coordsize="864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" o:allowincell="f">
                <v:rect id="Rectangle 75" o:spid="_x0000_s1085" style="position:absolute;left:1402;top:5242;width:860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E3459B" w:rsidRDefault="00133908">
                        <w:pPr>
                          <w:widowControl/>
                          <w:autoSpaceDE/>
                          <w:autoSpaceDN/>
                          <w:adjustRightInd/>
                          <w:spacing w:line="1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923925"/>
                              <wp:effectExtent l="0" t="0" r="0" b="0"/>
                              <wp:docPr id="54" name="obrázek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459B" w:rsidRDefault="00E3459B"/>
                    </w:txbxContent>
                  </v:textbox>
                </v:rect>
                <v:shape id="Freeform 76" o:spid="_x0000_s1086" style="position:absolute;left:1436;top:1483;width:20;height:3972;visibility:visible;mso-wrap-style:square;v-text-anchor:top" coordsize="20,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" path="m,3971l,e" filled="f" strokecolor="#b3acac" strokeweight=".25258mm">
                  <v:path arrowok="t" o:connecttype="custom" o:connectlocs="0,3971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5013325</wp:posOffset>
                </wp:positionH>
                <wp:positionV relativeFrom="page">
                  <wp:posOffset>8890</wp:posOffset>
                </wp:positionV>
                <wp:extent cx="2503805" cy="12700"/>
                <wp:effectExtent l="0" t="0" r="0" b="0"/>
                <wp:wrapNone/>
                <wp:docPr id="12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0"/>
                        </a:xfrm>
                        <a:custGeom>
                          <a:avLst/>
                          <a:gdLst>
                            <a:gd name="T0" fmla="*/ 0 w 3943"/>
                            <a:gd name="T1" fmla="*/ 0 h 20"/>
                            <a:gd name="T2" fmla="*/ 3942 w 39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3" h="2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6062">
                          <a:solidFill>
                            <a:srgbClr val="8080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73CF06" id="Freeform 7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75pt,.7pt,591.85pt,.7pt" coordsize="3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" o:allowincell="f" filled="f" strokecolor="#808093" strokeweight=".16839mm">
                <v:path arrowok="t" o:connecttype="custom" o:connectlocs="0,0;25031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5231130</wp:posOffset>
                </wp:positionH>
                <wp:positionV relativeFrom="paragraph">
                  <wp:posOffset>173990</wp:posOffset>
                </wp:positionV>
                <wp:extent cx="1600835" cy="12700"/>
                <wp:effectExtent l="0" t="0" r="0" b="0"/>
                <wp:wrapNone/>
                <wp:docPr id="12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0"/>
                        </a:xfrm>
                        <a:custGeom>
                          <a:avLst/>
                          <a:gdLst>
                            <a:gd name="T0" fmla="*/ 0 w 2521"/>
                            <a:gd name="T1" fmla="*/ 0 h 20"/>
                            <a:gd name="T2" fmla="*/ 2520 w 25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1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12124">
                          <a:solidFill>
                            <a:srgbClr val="443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FDBAB8" id="Freeform 7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1.9pt,13.7pt,537.9pt,13.7pt" coordsize="2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" o:allowincell="f" filled="f" strokecolor="#443f4b" strokeweight=".33678mm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="00E3459B">
        <w:rPr>
          <w:color w:val="69666B"/>
          <w:w w:val="155"/>
          <w:sz w:val="16"/>
          <w:szCs w:val="16"/>
        </w:rPr>
        <w:t>c</w:t>
      </w:r>
      <w:r w:rsidR="00E3459B">
        <w:rPr>
          <w:color w:val="69666B"/>
          <w:w w:val="155"/>
          <w:sz w:val="16"/>
          <w:szCs w:val="16"/>
        </w:rPr>
        <w:tab/>
      </w:r>
      <w:r w:rsidR="00E3459B">
        <w:rPr>
          <w:color w:val="565459"/>
          <w:w w:val="175"/>
          <w:sz w:val="13"/>
          <w:szCs w:val="13"/>
        </w:rPr>
        <w:t>o</w:t>
      </w:r>
      <w:r w:rsidR="00E3459B">
        <w:rPr>
          <w:color w:val="565459"/>
          <w:w w:val="175"/>
          <w:sz w:val="13"/>
          <w:szCs w:val="13"/>
        </w:rPr>
        <w:tab/>
      </w:r>
      <w:r w:rsidR="00E3459B">
        <w:rPr>
          <w:color w:val="565459"/>
          <w:w w:val="175"/>
          <w:position w:val="9"/>
          <w:sz w:val="13"/>
          <w:szCs w:val="13"/>
        </w:rPr>
        <w:t>o</w:t>
      </w:r>
    </w:p>
    <w:p w:rsidR="00E3459B" w:rsidRDefault="00E3459B">
      <w:pPr>
        <w:pStyle w:val="Zkladntext"/>
        <w:kinsoku w:val="0"/>
        <w:overflowPunct w:val="0"/>
        <w:ind w:left="0"/>
        <w:rPr>
          <w:sz w:val="18"/>
          <w:szCs w:val="18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18"/>
          <w:szCs w:val="18"/>
        </w:rPr>
      </w:pPr>
    </w:p>
    <w:p w:rsidR="00E3459B" w:rsidRDefault="00E3459B">
      <w:pPr>
        <w:pStyle w:val="Zkladntext"/>
        <w:kinsoku w:val="0"/>
        <w:overflowPunct w:val="0"/>
        <w:spacing w:before="8"/>
        <w:ind w:left="0"/>
        <w:rPr>
          <w:sz w:val="14"/>
          <w:szCs w:val="14"/>
        </w:rPr>
      </w:pPr>
    </w:p>
    <w:p w:rsidR="00E3459B" w:rsidRDefault="00E3459B">
      <w:pPr>
        <w:pStyle w:val="Zkladntext"/>
        <w:kinsoku w:val="0"/>
        <w:overflowPunct w:val="0"/>
        <w:ind w:left="397"/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2D2833"/>
          <w:w w:val="105"/>
          <w:sz w:val="18"/>
          <w:szCs w:val="18"/>
        </w:rPr>
        <w:t>5/7</w:t>
      </w:r>
    </w:p>
    <w:p w:rsidR="00E3459B" w:rsidRDefault="00E3459B">
      <w:pPr>
        <w:pStyle w:val="Zkladntext"/>
        <w:kinsoku w:val="0"/>
        <w:overflowPunct w:val="0"/>
        <w:ind w:left="397"/>
        <w:jc w:val="center"/>
        <w:rPr>
          <w:rFonts w:ascii="Courier New" w:hAnsi="Courier New" w:cs="Courier New"/>
          <w:color w:val="000000"/>
          <w:sz w:val="18"/>
          <w:szCs w:val="18"/>
        </w:rPr>
        <w:sectPr w:rsidR="00E3459B">
          <w:type w:val="continuous"/>
          <w:pgSz w:w="11900" w:h="16840"/>
          <w:pgMar w:top="420" w:right="0" w:bottom="280" w:left="0" w:header="708" w:footer="708" w:gutter="0"/>
          <w:cols w:num="2" w:space="708" w:equalWidth="0">
            <w:col w:w="9308" w:space="40"/>
            <w:col w:w="2552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10"/>
        <w:ind w:left="0"/>
        <w:rPr>
          <w:rFonts w:ascii="Courier New" w:hAnsi="Courier New" w:cs="Courier New"/>
          <w:sz w:val="21"/>
          <w:szCs w:val="21"/>
        </w:rPr>
      </w:pPr>
    </w:p>
    <w:p w:rsidR="00E3459B" w:rsidRDefault="00133908">
      <w:pPr>
        <w:pStyle w:val="Zkladntext"/>
        <w:kinsoku w:val="0"/>
        <w:overflowPunct w:val="0"/>
        <w:spacing w:before="80" w:line="124" w:lineRule="exact"/>
        <w:ind w:left="0" w:right="126"/>
        <w:jc w:val="right"/>
        <w:rPr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115570</wp:posOffset>
                </wp:positionH>
                <wp:positionV relativeFrom="paragraph">
                  <wp:posOffset>-445135</wp:posOffset>
                </wp:positionV>
                <wp:extent cx="12700" cy="5522595"/>
                <wp:effectExtent l="0" t="0" r="0" b="0"/>
                <wp:wrapNone/>
                <wp:docPr id="12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22595"/>
                        </a:xfrm>
                        <a:custGeom>
                          <a:avLst/>
                          <a:gdLst>
                            <a:gd name="T0" fmla="*/ 0 w 20"/>
                            <a:gd name="T1" fmla="*/ 8697 h 8697"/>
                            <a:gd name="T2" fmla="*/ 0 w 20"/>
                            <a:gd name="T3" fmla="*/ 0 h 8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697">
                              <a:moveTo>
                                <a:pt x="0" y="86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09">
                          <a:solidFill>
                            <a:srgbClr val="9797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2D3F06" id="Freeform 7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.1pt,399.8pt,9.1pt,-35.05pt" coordsize="20,8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" o:allowincell="f" filled="f" strokecolor="#9797a3" strokeweight=".16692mm">
                <v:path arrowok="t" o:connecttype="custom" o:connectlocs="0,5522595;0,0" o:connectangles="0,0"/>
                <w10:wrap anchorx="page"/>
              </v:polyline>
            </w:pict>
          </mc:Fallback>
        </mc:AlternateContent>
      </w:r>
      <w:r w:rsidR="00E3459B">
        <w:rPr>
          <w:color w:val="423F46"/>
          <w:w w:val="80"/>
          <w:sz w:val="15"/>
          <w:szCs w:val="15"/>
        </w:rPr>
        <w:t>r-­</w:t>
      </w:r>
    </w:p>
    <w:p w:rsidR="00E3459B" w:rsidRDefault="00133908">
      <w:pPr>
        <w:pStyle w:val="Zkladntext"/>
        <w:kinsoku w:val="0"/>
        <w:overflowPunct w:val="0"/>
        <w:spacing w:line="161" w:lineRule="exact"/>
        <w:ind w:left="0" w:right="99"/>
        <w:jc w:val="right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68580</wp:posOffset>
                </wp:positionV>
                <wp:extent cx="8547100" cy="812800"/>
                <wp:effectExtent l="0" t="0" r="0" b="0"/>
                <wp:wrapNone/>
                <wp:docPr id="1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0" cy="812800"/>
                          <a:chOff x="1478" y="108"/>
                          <a:chExt cx="13460" cy="1280"/>
                        </a:xfrm>
                      </wpg:grpSpPr>
                      <wps:wsp>
                        <wps:cNvPr id="11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78" y="109"/>
                            <a:ext cx="134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13390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43925" cy="466725"/>
                                    <wp:effectExtent l="0" t="0" r="0" b="0"/>
                                    <wp:docPr id="56" name="obrázek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439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459B" w:rsidRDefault="00E345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Freeform 82"/>
                        <wps:cNvSpPr>
                          <a:spLocks/>
                        </wps:cNvSpPr>
                        <wps:spPr bwMode="auto">
                          <a:xfrm>
                            <a:off x="6319" y="890"/>
                            <a:ext cx="409" cy="355"/>
                          </a:xfrm>
                          <a:custGeom>
                            <a:avLst/>
                            <a:gdLst>
                              <a:gd name="T0" fmla="*/ 0 w 409"/>
                              <a:gd name="T1" fmla="*/ 0 h 355"/>
                              <a:gd name="T2" fmla="*/ 408 w 409"/>
                              <a:gd name="T3" fmla="*/ 0 h 355"/>
                              <a:gd name="T4" fmla="*/ 408 w 409"/>
                              <a:gd name="T5" fmla="*/ 354 h 355"/>
                              <a:gd name="T6" fmla="*/ 0 w 409"/>
                              <a:gd name="T7" fmla="*/ 354 h 355"/>
                              <a:gd name="T8" fmla="*/ 0 w 409"/>
                              <a:gd name="T9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9" h="355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  <a:lnTo>
                                  <a:pt x="408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3"/>
                        <wps:cNvSpPr>
                          <a:spLocks/>
                        </wps:cNvSpPr>
                        <wps:spPr bwMode="auto">
                          <a:xfrm>
                            <a:off x="8357" y="1099"/>
                            <a:ext cx="20" cy="2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"/>
                              <a:gd name="T2" fmla="*/ 0 w 20"/>
                              <a:gd name="T3" fmla="*/ 245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noFill/>
                          <a:ln w="54302">
                            <a:solidFill>
                              <a:srgbClr val="D6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388"/>
                            <a:ext cx="519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line="960" w:lineRule="exact"/>
                                <w:ind w:left="0"/>
                                <w:rPr>
                                  <w:color w:val="000000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F06097"/>
                                  <w:spacing w:val="3"/>
                                  <w:w w:val="55"/>
                                  <w:sz w:val="96"/>
                                  <w:szCs w:val="96"/>
                                </w:rPr>
                                <w:t>--</w:t>
                              </w:r>
                              <w:r>
                                <w:rPr>
                                  <w:color w:val="F06097"/>
                                  <w:w w:val="55"/>
                                  <w:sz w:val="96"/>
                                  <w:szCs w:val="96"/>
                                </w:rPr>
                                <w:t>\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950"/>
                            <a:ext cx="39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line="260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FC4A5"/>
                                  <w:w w:val="145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color w:val="EFC4A5"/>
                                  <w:spacing w:val="6"/>
                                  <w:w w:val="1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EFC4A5"/>
                                  <w:w w:val="125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224" y="1141"/>
                            <a:ext cx="1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E696E"/>
                                  <w:spacing w:val="-6"/>
                                  <w:w w:val="95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ACA7AC"/>
                                  <w:spacing w:val="-26"/>
                                  <w:w w:val="95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color w:val="5B565B"/>
                                  <w:w w:val="95"/>
                                  <w:sz w:val="18"/>
                                  <w:szCs w:val="18"/>
                                </w:rPr>
                                <w:t>osterrronnm</w:t>
                              </w:r>
                              <w:r>
                                <w:rPr>
                                  <w:rFonts w:ascii="Arial" w:hAnsi="Arial" w:cs="Arial"/>
                                  <w:color w:val="878287"/>
                                  <w:spacing w:val="-8"/>
                                  <w:w w:val="9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5B565B"/>
                                  <w:w w:val="95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87" style="position:absolute;left:0;text-align:left;margin-left:73.9pt;margin-top:5.4pt;width:673pt;height:64pt;z-index:-251653632;mso-position-horizontal-relative:page;mso-position-vertical-relative:text" coordorigin="1478,108" coordsize="1346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" o:allowincell="f">
                <v:rect id="Rectangle 81" o:spid="_x0000_s1088" style="position:absolute;left:1478;top:109;width:134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E3459B" w:rsidRDefault="0013390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43925" cy="466725"/>
                              <wp:effectExtent l="0" t="0" r="0" b="0"/>
                              <wp:docPr id="56" name="obrázek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439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459B" w:rsidRDefault="00E3459B"/>
                    </w:txbxContent>
                  </v:textbox>
                </v:rect>
                <v:shape id="Freeform 82" o:spid="_x0000_s1089" style="position:absolute;left:6319;top:890;width:409;height:355;visibility:visible;mso-wrap-style:square;v-text-anchor:top" coordsize="40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" path="m,l408,r,354l,354,,xe" fillcolor="#e6e2e6" stroked="f">
                  <v:path arrowok="t" o:connecttype="custom" o:connectlocs="0,0;408,0;408,354;0,354;0,0" o:connectangles="0,0,0,0,0"/>
                </v:shape>
                <v:shape id="Freeform 83" o:spid="_x0000_s1090" style="position:absolute;left:8357;top:1099;width:20;height:246;visibility:visible;mso-wrap-style:square;v-text-anchor:top" coordsize="2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" path="m,l,245e" filled="f" strokecolor="#d6d3d4" strokeweight="1.50839mm">
                  <v:path arrowok="t" o:connecttype="custom" o:connectlocs="0,0;0,245" o:connectangles="0,0"/>
                </v:shape>
                <v:shape id="Text Box 84" o:spid="_x0000_s1091" type="#_x0000_t202" style="position:absolute;left:5304;top:388;width:51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line="960" w:lineRule="exact"/>
                          <w:ind w:left="0"/>
                          <w:rPr>
                            <w:color w:val="000000"/>
                            <w:sz w:val="96"/>
                            <w:szCs w:val="96"/>
                          </w:rPr>
                        </w:pPr>
                        <w:r>
                          <w:rPr>
                            <w:color w:val="F06097"/>
                            <w:spacing w:val="3"/>
                            <w:w w:val="55"/>
                            <w:sz w:val="96"/>
                            <w:szCs w:val="96"/>
                          </w:rPr>
                          <w:t>--</w:t>
                        </w:r>
                        <w:r>
                          <w:rPr>
                            <w:color w:val="F06097"/>
                            <w:w w:val="55"/>
                            <w:sz w:val="96"/>
                            <w:szCs w:val="96"/>
                          </w:rPr>
                          <w:t>\</w:t>
                        </w:r>
                      </w:p>
                    </w:txbxContent>
                  </v:textbox>
                </v:shape>
                <v:shape id="Text Box 85" o:spid="_x0000_s1092" type="#_x0000_t202" style="position:absolute;left:6340;top:950;width:39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line="260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EFC4A5"/>
                            <w:w w:val="145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color w:val="EFC4A5"/>
                            <w:spacing w:val="6"/>
                            <w:w w:val="14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EFC4A5"/>
                            <w:w w:val="125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shape>
                <v:shape id="Text Box 86" o:spid="_x0000_s1093" type="#_x0000_t202" style="position:absolute;left:8224;top:1141;width:120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6E696E"/>
                            <w:spacing w:val="-6"/>
                            <w:w w:val="9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color w:val="ACA7AC"/>
                            <w:spacing w:val="-26"/>
                            <w:w w:val="9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color w:val="5B565B"/>
                            <w:w w:val="95"/>
                            <w:sz w:val="18"/>
                            <w:szCs w:val="18"/>
                          </w:rPr>
                          <w:t>osterrronnm</w:t>
                        </w:r>
                        <w:r>
                          <w:rPr>
                            <w:rFonts w:ascii="Arial" w:hAnsi="Arial" w:cs="Arial"/>
                            <w:color w:val="878287"/>
                            <w:spacing w:val="-8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5B565B"/>
                            <w:w w:val="95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3459B">
        <w:rPr>
          <w:color w:val="423F46"/>
          <w:w w:val="45"/>
          <w:sz w:val="19"/>
          <w:szCs w:val="19"/>
        </w:rPr>
        <w:t>.......</w:t>
      </w:r>
    </w:p>
    <w:p w:rsidR="00E3459B" w:rsidRDefault="00E3459B">
      <w:pPr>
        <w:pStyle w:val="Zkladntext"/>
        <w:kinsoku w:val="0"/>
        <w:overflowPunct w:val="0"/>
        <w:spacing w:line="118" w:lineRule="exact"/>
        <w:ind w:left="0" w:right="126"/>
        <w:jc w:val="right"/>
        <w:rPr>
          <w:color w:val="000000"/>
          <w:sz w:val="11"/>
          <w:szCs w:val="11"/>
        </w:rPr>
      </w:pPr>
      <w:r>
        <w:rPr>
          <w:color w:val="423F46"/>
          <w:w w:val="85"/>
          <w:sz w:val="11"/>
          <w:szCs w:val="11"/>
        </w:rPr>
        <w:t>&lt;O</w:t>
      </w: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9"/>
        <w:ind w:left="0"/>
        <w:rPr>
          <w:sz w:val="14"/>
          <w:szCs w:val="14"/>
        </w:rPr>
      </w:pPr>
    </w:p>
    <w:p w:rsidR="00E3459B" w:rsidRDefault="00133908">
      <w:pPr>
        <w:pStyle w:val="Zkladntext"/>
        <w:kinsoku w:val="0"/>
        <w:overflowPunct w:val="0"/>
        <w:spacing w:line="20" w:lineRule="atLeast"/>
        <w:ind w:left="1003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7815" cy="12700"/>
                <wp:effectExtent l="2540" t="9525" r="4445" b="0"/>
                <wp:docPr id="11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12700"/>
                          <a:chOff x="0" y="0"/>
                          <a:chExt cx="469" cy="20"/>
                        </a:xfrm>
                      </wpg:grpSpPr>
                      <wps:wsp>
                        <wps:cNvPr id="115" name="Freeform 8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55" cy="20"/>
                          </a:xfrm>
                          <a:custGeom>
                            <a:avLst/>
                            <a:gdLst>
                              <a:gd name="T0" fmla="*/ 0 w 455"/>
                              <a:gd name="T1" fmla="*/ 0 h 20"/>
                              <a:gd name="T2" fmla="*/ 454 w 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9013">
                            <a:solidFill>
                              <a:srgbClr val="EBBF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790CE" id="Group 87" o:spid="_x0000_s1026" style="width:23.45pt;height:1pt;mso-position-horizontal-relative:char;mso-position-vertical-relative:line" coordsize="4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">
                <v:shape id="Freeform 88" o:spid="_x0000_s1027" style="position:absolute;left:7;top:7;width:455;height:20;visibility:visible;mso-wrap-style:square;v-text-anchor:top" coordsize="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" path="m,l454,e" filled="f" strokecolor="#ebbf9c" strokeweight=".25036mm">
                  <v:path arrowok="t" o:connecttype="custom" o:connectlocs="0,0;454,0" o:connectangles="0,0"/>
                </v:shape>
                <w10:anchorlock/>
              </v:group>
            </w:pict>
          </mc:Fallback>
        </mc:AlternateContent>
      </w: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4"/>
        <w:ind w:left="0"/>
        <w:rPr>
          <w:sz w:val="20"/>
          <w:szCs w:val="20"/>
        </w:rPr>
      </w:pPr>
    </w:p>
    <w:p w:rsidR="00E3459B" w:rsidRDefault="00133908">
      <w:pPr>
        <w:pStyle w:val="Zkladntext"/>
        <w:kinsoku w:val="0"/>
        <w:overflowPunct w:val="0"/>
        <w:ind w:left="0" w:right="2644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179070</wp:posOffset>
                </wp:positionV>
                <wp:extent cx="800100" cy="736600"/>
                <wp:effectExtent l="0" t="0" r="0" b="0"/>
                <wp:wrapNone/>
                <wp:docPr id="1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733425"/>
                                  <wp:effectExtent l="0" t="0" r="0" b="0"/>
                                  <wp:docPr id="59" name="obrázek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94" style="position:absolute;left:0;text-align:left;margin-left:190.1pt;margin-top:14.1pt;width:63pt;height:5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bwrgIAAKo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733425"/>
                            <wp:effectExtent l="0" t="0" r="0" b="0"/>
                            <wp:docPr id="59" name="obrázek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rFonts w:ascii="Arial" w:hAnsi="Arial" w:cs="Arial"/>
          <w:b/>
          <w:bCs/>
          <w:color w:val="F06097"/>
          <w:w w:val="60"/>
          <w:sz w:val="15"/>
          <w:szCs w:val="15"/>
        </w:rPr>
        <w:t>1C1VA</w:t>
      </w:r>
      <w:r w:rsidR="00E3459B">
        <w:rPr>
          <w:rFonts w:ascii="Arial" w:hAnsi="Arial" w:cs="Arial"/>
          <w:b/>
          <w:bCs/>
          <w:color w:val="F06097"/>
          <w:spacing w:val="18"/>
          <w:w w:val="60"/>
          <w:sz w:val="15"/>
          <w:szCs w:val="15"/>
        </w:rPr>
        <w:t xml:space="preserve"> </w:t>
      </w:r>
      <w:r w:rsidR="00E3459B">
        <w:rPr>
          <w:rFonts w:ascii="Arial" w:hAnsi="Arial" w:cs="Arial"/>
          <w:b/>
          <w:bCs/>
          <w:color w:val="F06097"/>
          <w:w w:val="60"/>
          <w:sz w:val="15"/>
          <w:szCs w:val="15"/>
        </w:rPr>
        <w:t>TAASA</w:t>
      </w:r>
      <w:r w:rsidR="00E3459B">
        <w:rPr>
          <w:rFonts w:ascii="Arial" w:hAnsi="Arial" w:cs="Arial"/>
          <w:b/>
          <w:bCs/>
          <w:color w:val="F06097"/>
          <w:spacing w:val="39"/>
          <w:w w:val="60"/>
          <w:sz w:val="15"/>
          <w:szCs w:val="15"/>
        </w:rPr>
        <w:t xml:space="preserve"> </w:t>
      </w:r>
      <w:r w:rsidR="00E3459B">
        <w:rPr>
          <w:color w:val="F06097"/>
          <w:w w:val="60"/>
          <w:sz w:val="15"/>
          <w:szCs w:val="15"/>
        </w:rPr>
        <w:t>KASO.O</w:t>
      </w:r>
      <w:r w:rsidR="00E3459B">
        <w:rPr>
          <w:color w:val="F06097"/>
          <w:spacing w:val="32"/>
          <w:w w:val="60"/>
          <w:sz w:val="15"/>
          <w:szCs w:val="15"/>
        </w:rPr>
        <w:t xml:space="preserve"> </w:t>
      </w:r>
      <w:r w:rsidR="00E3459B">
        <w:rPr>
          <w:color w:val="F06097"/>
          <w:w w:val="60"/>
          <w:sz w:val="15"/>
          <w:szCs w:val="15"/>
        </w:rPr>
        <w:t>Nii</w:t>
      </w:r>
      <w:r w:rsidR="00E3459B">
        <w:rPr>
          <w:color w:val="F06097"/>
          <w:spacing w:val="28"/>
          <w:w w:val="60"/>
          <w:sz w:val="15"/>
          <w:szCs w:val="15"/>
        </w:rPr>
        <w:t xml:space="preserve"> </w:t>
      </w:r>
      <w:r w:rsidR="00E3459B">
        <w:rPr>
          <w:rFonts w:ascii="Arial" w:hAnsi="Arial" w:cs="Arial"/>
          <w:b/>
          <w:bCs/>
          <w:color w:val="F06097"/>
          <w:w w:val="60"/>
          <w:sz w:val="14"/>
          <w:szCs w:val="14"/>
        </w:rPr>
        <w:t>l'Wlf.dotrlb.lct</w:t>
      </w:r>
    </w:p>
    <w:p w:rsidR="00E3459B" w:rsidRDefault="00E3459B">
      <w:pPr>
        <w:pStyle w:val="Zkladn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7"/>
          <w:szCs w:val="7"/>
        </w:rPr>
      </w:pPr>
    </w:p>
    <w:p w:rsidR="00E3459B" w:rsidRDefault="00133908">
      <w:pPr>
        <w:pStyle w:val="Zkladntext"/>
        <w:tabs>
          <w:tab w:val="left" w:pos="5853"/>
          <w:tab w:val="left" w:pos="9339"/>
        </w:tabs>
        <w:kinsoku w:val="0"/>
        <w:overflowPunct w:val="0"/>
        <w:spacing w:line="20" w:lineRule="atLeast"/>
        <w:ind w:left="2743"/>
        <w:rPr>
          <w:rFonts w:ascii="Arial" w:hAnsi="Arial" w:cs="Arial"/>
          <w:position w:val="43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" cy="228600"/>
            <wp:effectExtent l="0" t="0" r="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59B">
        <w:rPr>
          <w:rFonts w:ascii="Arial" w:hAnsi="Arial" w:cs="Arial"/>
          <w:sz w:val="20"/>
          <w:szCs w:val="20"/>
        </w:rPr>
        <w:t xml:space="preserve"> </w:t>
      </w:r>
      <w:r w:rsidR="00E345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position w:val="5"/>
          <w:sz w:val="20"/>
          <w:szCs w:val="20"/>
        </w:rPr>
        <w:drawing>
          <wp:inline distT="0" distB="0" distL="0" distR="0">
            <wp:extent cx="247650" cy="533400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59B">
        <w:rPr>
          <w:rFonts w:ascii="Arial" w:hAnsi="Arial" w:cs="Arial"/>
          <w:position w:val="5"/>
          <w:sz w:val="20"/>
          <w:szCs w:val="20"/>
        </w:rPr>
        <w:t xml:space="preserve"> </w:t>
      </w:r>
      <w:r w:rsidR="00E3459B">
        <w:rPr>
          <w:rFonts w:ascii="Arial" w:hAnsi="Arial" w:cs="Arial"/>
          <w:position w:val="5"/>
          <w:sz w:val="20"/>
          <w:szCs w:val="20"/>
        </w:rPr>
        <w:tab/>
      </w:r>
      <w:r>
        <w:rPr>
          <w:rFonts w:ascii="Arial" w:hAnsi="Arial" w:cs="Arial"/>
          <w:noProof/>
          <w:position w:val="43"/>
          <w:sz w:val="2"/>
          <w:szCs w:val="2"/>
        </w:rPr>
        <mc:AlternateContent>
          <mc:Choice Requires="wpg">
            <w:drawing>
              <wp:inline distT="0" distB="0" distL="0" distR="0">
                <wp:extent cx="1090930" cy="12700"/>
                <wp:effectExtent l="5715" t="7620" r="8255" b="0"/>
                <wp:docPr id="11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12700"/>
                          <a:chOff x="0" y="0"/>
                          <a:chExt cx="1718" cy="20"/>
                        </a:xfrm>
                      </wpg:grpSpPr>
                      <wps:wsp>
                        <wps:cNvPr id="112" name="Freeform 9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704" cy="20"/>
                          </a:xfrm>
                          <a:custGeom>
                            <a:avLst/>
                            <a:gdLst>
                              <a:gd name="T0" fmla="*/ 0 w 1704"/>
                              <a:gd name="T1" fmla="*/ 0 h 20"/>
                              <a:gd name="T2" fmla="*/ 1703 w 1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4" h="20">
                                <a:moveTo>
                                  <a:pt x="0" y="0"/>
                                </a:moveTo>
                                <a:lnTo>
                                  <a:pt x="1703" y="0"/>
                                </a:lnTo>
                              </a:path>
                            </a:pathLst>
                          </a:custGeom>
                          <a:noFill/>
                          <a:ln w="9013">
                            <a:solidFill>
                              <a:srgbClr val="F4C8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C6866" id="Group 90" o:spid="_x0000_s1026" style="width:85.9pt;height:1pt;mso-position-horizontal-relative:char;mso-position-vertical-relative:line" coordsize="17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">
                <v:shape id="Freeform 91" o:spid="_x0000_s1027" style="position:absolute;left:7;top:7;width:1704;height:20;visibility:visible;mso-wrap-style:square;v-text-anchor:top" coordsize="17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" path="m,l1703,e" filled="f" strokecolor="#f4c8ac" strokeweight=".25036mm">
                  <v:path arrowok="t" o:connecttype="custom" o:connectlocs="0,0;1703,0" o:connectangles="0,0"/>
                </v:shape>
                <w10:anchorlock/>
              </v:group>
            </w:pict>
          </mc:Fallback>
        </mc:AlternateContent>
      </w:r>
    </w:p>
    <w:p w:rsidR="00E3459B" w:rsidRDefault="00E3459B">
      <w:pPr>
        <w:pStyle w:val="Zkladntext"/>
        <w:tabs>
          <w:tab w:val="left" w:pos="5853"/>
          <w:tab w:val="left" w:pos="9339"/>
        </w:tabs>
        <w:kinsoku w:val="0"/>
        <w:overflowPunct w:val="0"/>
        <w:spacing w:line="20" w:lineRule="atLeast"/>
        <w:ind w:left="2743"/>
        <w:rPr>
          <w:rFonts w:ascii="Arial" w:hAnsi="Arial" w:cs="Arial"/>
          <w:position w:val="43"/>
          <w:sz w:val="2"/>
          <w:szCs w:val="2"/>
        </w:rPr>
        <w:sectPr w:rsidR="00E3459B">
          <w:headerReference w:type="default" r:id="rId42"/>
          <w:pgSz w:w="16840" w:h="11900" w:orient="landscape"/>
          <w:pgMar w:top="0" w:right="720" w:bottom="0" w:left="60" w:header="0" w:footer="0" w:gutter="0"/>
          <w:cols w:space="708" w:equalWidth="0">
            <w:col w:w="16060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spacing w:line="283" w:lineRule="exact"/>
        <w:ind w:left="810"/>
        <w:rPr>
          <w:color w:val="000000"/>
          <w:sz w:val="34"/>
          <w:szCs w:val="34"/>
        </w:rPr>
      </w:pPr>
      <w:r>
        <w:rPr>
          <w:color w:val="6E696E"/>
          <w:w w:val="85"/>
          <w:sz w:val="34"/>
          <w:szCs w:val="34"/>
        </w:rPr>
        <w:t>·a</w:t>
      </w:r>
    </w:p>
    <w:p w:rsidR="00E3459B" w:rsidRDefault="00E3459B">
      <w:pPr>
        <w:pStyle w:val="Zkladntext"/>
        <w:kinsoku w:val="0"/>
        <w:overflowPunct w:val="0"/>
        <w:spacing w:line="291" w:lineRule="exact"/>
        <w:ind w:left="0" w:right="15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6E696E"/>
          <w:spacing w:val="-51"/>
          <w:w w:val="115"/>
          <w:sz w:val="10"/>
          <w:szCs w:val="10"/>
        </w:rPr>
        <w:t>(</w:t>
      </w:r>
      <w:r>
        <w:rPr>
          <w:rFonts w:ascii="Arial" w:hAnsi="Arial" w:cs="Arial"/>
          <w:color w:val="6E696E"/>
          <w:spacing w:val="-126"/>
          <w:w w:val="115"/>
          <w:position w:val="-18"/>
          <w:sz w:val="33"/>
          <w:szCs w:val="33"/>
        </w:rPr>
        <w:t>s</w:t>
      </w:r>
      <w:r>
        <w:rPr>
          <w:rFonts w:ascii="Arial" w:hAnsi="Arial" w:cs="Arial"/>
          <w:color w:val="6E696E"/>
          <w:w w:val="115"/>
          <w:sz w:val="10"/>
          <w:szCs w:val="10"/>
        </w:rPr>
        <w:t xml:space="preserve">!)   </w:t>
      </w:r>
      <w:r>
        <w:rPr>
          <w:rFonts w:ascii="Arial" w:hAnsi="Arial" w:cs="Arial"/>
          <w:color w:val="6E696E"/>
          <w:spacing w:val="13"/>
          <w:w w:val="115"/>
          <w:sz w:val="10"/>
          <w:szCs w:val="10"/>
        </w:rPr>
        <w:t xml:space="preserve"> </w:t>
      </w:r>
      <w:r>
        <w:rPr>
          <w:rFonts w:ascii="Arial" w:hAnsi="Arial" w:cs="Arial"/>
          <w:color w:val="6E696E"/>
          <w:w w:val="115"/>
          <w:sz w:val="10"/>
          <w:szCs w:val="10"/>
        </w:rPr>
        <w:t>f.ll</w:t>
      </w:r>
    </w:p>
    <w:p w:rsidR="00E3459B" w:rsidRDefault="00E3459B">
      <w:pPr>
        <w:pStyle w:val="Zkladntext"/>
        <w:kinsoku w:val="0"/>
        <w:overflowPunct w:val="0"/>
        <w:spacing w:line="71" w:lineRule="exact"/>
        <w:ind w:left="0" w:right="282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5B565B"/>
          <w:w w:val="130"/>
          <w:sz w:val="10"/>
          <w:szCs w:val="10"/>
        </w:rPr>
        <w:t>(!)</w:t>
      </w:r>
    </w:p>
    <w:p w:rsidR="00E3459B" w:rsidRDefault="00E3459B">
      <w:pPr>
        <w:pStyle w:val="Zkladntext"/>
        <w:kinsoku w:val="0"/>
        <w:overflowPunct w:val="0"/>
        <w:spacing w:line="202" w:lineRule="exact"/>
        <w:ind w:left="804"/>
        <w:rPr>
          <w:color w:val="000000"/>
          <w:sz w:val="22"/>
          <w:szCs w:val="22"/>
        </w:rPr>
      </w:pPr>
      <w:r>
        <w:rPr>
          <w:color w:val="5B565B"/>
          <w:spacing w:val="-62"/>
          <w:w w:val="95"/>
          <w:position w:val="-10"/>
          <w:sz w:val="22"/>
          <w:szCs w:val="22"/>
        </w:rPr>
        <w:t>.</w:t>
      </w:r>
      <w:r>
        <w:rPr>
          <w:rFonts w:ascii="Arial" w:hAnsi="Arial" w:cs="Arial"/>
          <w:color w:val="878287"/>
          <w:w w:val="95"/>
          <w:sz w:val="10"/>
          <w:szCs w:val="10"/>
        </w:rPr>
        <w:t>&gt;</w:t>
      </w:r>
      <w:r>
        <w:rPr>
          <w:rFonts w:ascii="Arial" w:hAnsi="Arial" w:cs="Arial"/>
          <w:color w:val="5B565B"/>
          <w:spacing w:val="-20"/>
          <w:w w:val="95"/>
          <w:sz w:val="10"/>
          <w:szCs w:val="10"/>
        </w:rPr>
        <w:t>I</w:t>
      </w:r>
      <w:r>
        <w:rPr>
          <w:color w:val="5B565B"/>
          <w:spacing w:val="-89"/>
          <w:w w:val="95"/>
          <w:position w:val="-10"/>
          <w:sz w:val="22"/>
          <w:szCs w:val="22"/>
        </w:rPr>
        <w:t>o</w:t>
      </w:r>
      <w:r>
        <w:rPr>
          <w:rFonts w:ascii="Arial" w:hAnsi="Arial" w:cs="Arial"/>
          <w:color w:val="5B565B"/>
          <w:w w:val="95"/>
          <w:sz w:val="10"/>
          <w:szCs w:val="10"/>
        </w:rPr>
        <w:t xml:space="preserve">-&lt;  </w:t>
      </w:r>
      <w:r>
        <w:rPr>
          <w:rFonts w:ascii="Arial" w:hAnsi="Arial" w:cs="Arial"/>
          <w:color w:val="5B565B"/>
          <w:spacing w:val="11"/>
          <w:w w:val="95"/>
          <w:sz w:val="10"/>
          <w:szCs w:val="10"/>
        </w:rPr>
        <w:t xml:space="preserve"> </w:t>
      </w:r>
      <w:r>
        <w:rPr>
          <w:rFonts w:ascii="Arial" w:hAnsi="Arial" w:cs="Arial"/>
          <w:color w:val="5B565B"/>
          <w:spacing w:val="-42"/>
          <w:w w:val="95"/>
          <w:sz w:val="10"/>
          <w:szCs w:val="10"/>
        </w:rPr>
        <w:t>(</w:t>
      </w:r>
      <w:r>
        <w:rPr>
          <w:i/>
          <w:iCs/>
          <w:color w:val="5B565B"/>
          <w:spacing w:val="-17"/>
          <w:w w:val="95"/>
          <w:position w:val="-10"/>
          <w:sz w:val="22"/>
          <w:szCs w:val="22"/>
        </w:rPr>
        <w:t>(</w:t>
      </w:r>
      <w:r>
        <w:rPr>
          <w:rFonts w:ascii="Arial" w:hAnsi="Arial" w:cs="Arial"/>
          <w:color w:val="5B565B"/>
          <w:spacing w:val="-35"/>
          <w:w w:val="95"/>
          <w:sz w:val="10"/>
          <w:szCs w:val="10"/>
        </w:rPr>
        <w:t>!</w:t>
      </w:r>
      <w:r>
        <w:rPr>
          <w:i/>
          <w:iCs/>
          <w:color w:val="5B565B"/>
          <w:spacing w:val="-21"/>
          <w:w w:val="95"/>
          <w:position w:val="-10"/>
          <w:sz w:val="22"/>
          <w:szCs w:val="22"/>
        </w:rPr>
        <w:t>.</w:t>
      </w:r>
      <w:r>
        <w:rPr>
          <w:rFonts w:ascii="Arial" w:hAnsi="Arial" w:cs="Arial"/>
          <w:color w:val="5B565B"/>
          <w:spacing w:val="-42"/>
          <w:w w:val="95"/>
          <w:sz w:val="10"/>
          <w:szCs w:val="10"/>
        </w:rPr>
        <w:t>)</w:t>
      </w:r>
      <w:r>
        <w:rPr>
          <w:i/>
          <w:iCs/>
          <w:color w:val="5B565B"/>
          <w:w w:val="95"/>
          <w:position w:val="-10"/>
          <w:sz w:val="22"/>
          <w:szCs w:val="22"/>
        </w:rPr>
        <w:t>)</w:t>
      </w:r>
    </w:p>
    <w:p w:rsidR="00E3459B" w:rsidRDefault="00133908">
      <w:pPr>
        <w:pStyle w:val="Zkladntext"/>
        <w:kinsoku w:val="0"/>
        <w:overflowPunct w:val="0"/>
        <w:spacing w:line="111" w:lineRule="exact"/>
        <w:ind w:left="0" w:right="17"/>
        <w:jc w:val="right"/>
        <w:rPr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10160</wp:posOffset>
                </wp:positionV>
                <wp:extent cx="259715" cy="184150"/>
                <wp:effectExtent l="0" t="0" r="0" b="0"/>
                <wp:wrapNone/>
                <wp:docPr id="1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29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565B"/>
                                <w:w w:val="75"/>
                                <w:sz w:val="29"/>
                                <w:szCs w:val="2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5B565B"/>
                                <w:spacing w:val="-17"/>
                                <w:w w:val="7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B565B"/>
                                <w:w w:val="75"/>
                                <w:sz w:val="29"/>
                                <w:szCs w:val="29"/>
                              </w:rPr>
                              <w:t>:;::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5" type="#_x0000_t202" style="position:absolute;left:0;text-align:left;margin-left:46.35pt;margin-top:.8pt;width:20.45pt;height:14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O9tA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290" w:lineRule="exact"/>
                        <w:ind w:left="0"/>
                        <w:rPr>
                          <w:rFonts w:ascii="Arial" w:hAnsi="Arial" w:cs="Arial"/>
                          <w:color w:val="000000"/>
                          <w:sz w:val="29"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color w:val="5B565B"/>
                          <w:w w:val="75"/>
                          <w:sz w:val="29"/>
                          <w:szCs w:val="29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5B565B"/>
                          <w:spacing w:val="-17"/>
                          <w:w w:val="7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B565B"/>
                          <w:w w:val="75"/>
                          <w:sz w:val="29"/>
                          <w:szCs w:val="29"/>
                        </w:rPr>
                        <w:t>:;::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5B565B"/>
          <w:w w:val="50"/>
          <w:sz w:val="13"/>
          <w:szCs w:val="13"/>
        </w:rPr>
        <w:t>;:::3</w:t>
      </w:r>
    </w:p>
    <w:p w:rsidR="00E3459B" w:rsidRDefault="00133908">
      <w:pPr>
        <w:pStyle w:val="Zkladntext"/>
        <w:kinsoku w:val="0"/>
        <w:overflowPunct w:val="0"/>
        <w:spacing w:before="69" w:line="171" w:lineRule="exact"/>
        <w:ind w:left="815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113030</wp:posOffset>
                </wp:positionV>
                <wp:extent cx="22225" cy="234950"/>
                <wp:effectExtent l="0" t="0" r="0" b="0"/>
                <wp:wrapNone/>
                <wp:docPr id="10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370" w:lineRule="exact"/>
                              <w:ind w:left="0"/>
                              <w:rPr>
                                <w:color w:val="00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color w:val="6E696E"/>
                                <w:w w:val="25"/>
                                <w:sz w:val="37"/>
                                <w:szCs w:val="37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6" type="#_x0000_t202" style="position:absolute;left:0;text-align:left;margin-left:57pt;margin-top:8.9pt;width:1.75pt;height:18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PKtAIAALI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370" w:lineRule="exact"/>
                        <w:ind w:left="0"/>
                        <w:rPr>
                          <w:color w:val="000000"/>
                          <w:sz w:val="37"/>
                          <w:szCs w:val="37"/>
                        </w:rPr>
                      </w:pPr>
                      <w:r>
                        <w:rPr>
                          <w:color w:val="6E696E"/>
                          <w:w w:val="25"/>
                          <w:sz w:val="37"/>
                          <w:szCs w:val="37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6E696E"/>
          <w:w w:val="135"/>
          <w:sz w:val="10"/>
          <w:szCs w:val="10"/>
        </w:rPr>
        <w:t xml:space="preserve">'(\)  </w:t>
      </w:r>
      <w:r w:rsidR="00E3459B">
        <w:rPr>
          <w:color w:val="6E696E"/>
          <w:spacing w:val="2"/>
          <w:w w:val="135"/>
          <w:sz w:val="10"/>
          <w:szCs w:val="10"/>
        </w:rPr>
        <w:t xml:space="preserve"> </w:t>
      </w:r>
      <w:r w:rsidR="00E3459B">
        <w:rPr>
          <w:rFonts w:ascii="Arial" w:hAnsi="Arial" w:cs="Arial"/>
          <w:color w:val="5B565B"/>
          <w:w w:val="75"/>
          <w:sz w:val="18"/>
          <w:szCs w:val="18"/>
        </w:rPr>
        <w:t>.....</w:t>
      </w:r>
    </w:p>
    <w:p w:rsidR="00E3459B" w:rsidRDefault="00E3459B">
      <w:pPr>
        <w:pStyle w:val="Zkladntext"/>
        <w:kinsoku w:val="0"/>
        <w:overflowPunct w:val="0"/>
        <w:spacing w:line="125" w:lineRule="exact"/>
        <w:ind w:left="0" w:right="6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5B565B"/>
          <w:w w:val="110"/>
          <w:sz w:val="14"/>
          <w:szCs w:val="14"/>
        </w:rPr>
        <w:t xml:space="preserve">i:l </w:t>
      </w:r>
      <w:r>
        <w:rPr>
          <w:rFonts w:ascii="Arial" w:hAnsi="Arial" w:cs="Arial"/>
          <w:color w:val="5B565B"/>
          <w:spacing w:val="6"/>
          <w:w w:val="110"/>
          <w:sz w:val="14"/>
          <w:szCs w:val="14"/>
        </w:rPr>
        <w:t xml:space="preserve"> </w:t>
      </w:r>
      <w:r>
        <w:rPr>
          <w:rFonts w:ascii="Arial" w:hAnsi="Arial" w:cs="Arial"/>
          <w:color w:val="5B565B"/>
          <w:sz w:val="14"/>
          <w:szCs w:val="14"/>
        </w:rPr>
        <w:t>.....</w:t>
      </w:r>
    </w:p>
    <w:p w:rsidR="00E3459B" w:rsidRDefault="00E3459B">
      <w:pPr>
        <w:pStyle w:val="Zkladntext"/>
        <w:kinsoku w:val="0"/>
        <w:overflowPunct w:val="0"/>
        <w:spacing w:before="17" w:line="88" w:lineRule="exact"/>
        <w:ind w:left="0" w:right="279"/>
        <w:jc w:val="right"/>
        <w:rPr>
          <w:color w:val="000000"/>
          <w:sz w:val="10"/>
          <w:szCs w:val="10"/>
        </w:rPr>
      </w:pPr>
      <w:r>
        <w:rPr>
          <w:i/>
          <w:iCs/>
          <w:color w:val="5B565B"/>
          <w:w w:val="140"/>
          <w:sz w:val="10"/>
          <w:szCs w:val="10"/>
        </w:rPr>
        <w:t>(.)</w:t>
      </w:r>
    </w:p>
    <w:p w:rsidR="00E3459B" w:rsidRDefault="00E3459B">
      <w:pPr>
        <w:pStyle w:val="Zkladntext"/>
        <w:kinsoku w:val="0"/>
        <w:overflowPunct w:val="0"/>
        <w:spacing w:line="79" w:lineRule="exact"/>
        <w:ind w:left="81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6E696E"/>
          <w:w w:val="105"/>
          <w:sz w:val="10"/>
          <w:szCs w:val="10"/>
        </w:rPr>
        <w:t xml:space="preserve">&gt;(!)  </w:t>
      </w:r>
      <w:r>
        <w:rPr>
          <w:rFonts w:ascii="Arial" w:hAnsi="Arial" w:cs="Arial"/>
          <w:color w:val="6E696E"/>
          <w:spacing w:val="11"/>
          <w:w w:val="105"/>
          <w:sz w:val="10"/>
          <w:szCs w:val="10"/>
        </w:rPr>
        <w:t xml:space="preserve"> </w:t>
      </w:r>
      <w:r>
        <w:rPr>
          <w:rFonts w:ascii="Arial" w:hAnsi="Arial" w:cs="Arial"/>
          <w:color w:val="423F46"/>
          <w:w w:val="105"/>
          <w:sz w:val="13"/>
          <w:szCs w:val="13"/>
        </w:rPr>
        <w:t>"'O</w:t>
      </w:r>
    </w:p>
    <w:p w:rsidR="00E3459B" w:rsidRDefault="00133908">
      <w:pPr>
        <w:pStyle w:val="Zkladntext"/>
        <w:kinsoku w:val="0"/>
        <w:overflowPunct w:val="0"/>
        <w:spacing w:line="424" w:lineRule="exact"/>
        <w:ind w:left="815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212725</wp:posOffset>
                </wp:positionV>
                <wp:extent cx="93980" cy="177800"/>
                <wp:effectExtent l="0" t="0" r="0" b="0"/>
                <wp:wrapNone/>
                <wp:docPr id="10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28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565B"/>
                                <w:w w:val="95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7" type="#_x0000_t202" style="position:absolute;left:0;text-align:left;margin-left:46.15pt;margin-top:16.75pt;width:7.4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6sswIAALI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280" w:lineRule="exact"/>
                        <w:ind w:left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B565B"/>
                          <w:w w:val="95"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rFonts w:ascii="Arial" w:hAnsi="Arial" w:cs="Arial"/>
          <w:color w:val="5B565B"/>
          <w:spacing w:val="-7"/>
          <w:w w:val="70"/>
          <w:position w:val="-11"/>
          <w:sz w:val="28"/>
          <w:szCs w:val="28"/>
        </w:rPr>
        <w:t>'</w:t>
      </w:r>
      <w:r w:rsidR="00E3459B">
        <w:rPr>
          <w:rFonts w:ascii="Courier New" w:hAnsi="Courier New" w:cs="Courier New"/>
          <w:color w:val="5B565B"/>
          <w:spacing w:val="-12"/>
          <w:w w:val="70"/>
          <w:position w:val="14"/>
          <w:sz w:val="43"/>
          <w:szCs w:val="43"/>
        </w:rPr>
        <w:t>6</w:t>
      </w:r>
      <w:r w:rsidR="00E3459B">
        <w:rPr>
          <w:rFonts w:ascii="Courier New" w:hAnsi="Courier New" w:cs="Courier New"/>
          <w:color w:val="5B565B"/>
          <w:spacing w:val="-147"/>
          <w:w w:val="70"/>
          <w:position w:val="14"/>
          <w:sz w:val="43"/>
          <w:szCs w:val="43"/>
        </w:rPr>
        <w:t xml:space="preserve"> </w:t>
      </w:r>
      <w:r w:rsidR="00E3459B">
        <w:rPr>
          <w:color w:val="5B565B"/>
          <w:w w:val="70"/>
          <w:sz w:val="24"/>
          <w:szCs w:val="24"/>
        </w:rPr>
        <w:t>o...</w:t>
      </w: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spacing w:before="8"/>
        <w:ind w:left="0"/>
        <w:rPr>
          <w:sz w:val="22"/>
          <w:szCs w:val="22"/>
        </w:rPr>
      </w:pPr>
    </w:p>
    <w:p w:rsidR="00E3459B" w:rsidRDefault="00133908">
      <w:pPr>
        <w:pStyle w:val="Zkladntext"/>
        <w:tabs>
          <w:tab w:val="left" w:pos="3665"/>
        </w:tabs>
        <w:kinsoku w:val="0"/>
        <w:overflowPunct w:val="0"/>
        <w:spacing w:line="200" w:lineRule="atLeast"/>
        <w:ind w:left="2820"/>
        <w:rPr>
          <w:position w:val="25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7625" cy="476250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59B">
        <w:rPr>
          <w:sz w:val="20"/>
          <w:szCs w:val="20"/>
        </w:rPr>
        <w:t xml:space="preserve"> </w:t>
      </w:r>
      <w:r w:rsidR="00E3459B">
        <w:rPr>
          <w:sz w:val="20"/>
          <w:szCs w:val="20"/>
        </w:rPr>
        <w:tab/>
      </w:r>
      <w:r>
        <w:rPr>
          <w:noProof/>
          <w:position w:val="25"/>
          <w:sz w:val="20"/>
          <w:szCs w:val="20"/>
        </w:rPr>
        <w:drawing>
          <wp:inline distT="0" distB="0" distL="0" distR="0">
            <wp:extent cx="790575" cy="161925"/>
            <wp:effectExtent l="0" t="0" r="0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9B" w:rsidRDefault="00133908">
      <w:pPr>
        <w:pStyle w:val="Nadpis7"/>
        <w:kinsoku w:val="0"/>
        <w:overflowPunct w:val="0"/>
        <w:spacing w:line="229" w:lineRule="exact"/>
        <w:ind w:left="321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-86995</wp:posOffset>
                </wp:positionV>
                <wp:extent cx="5072380" cy="3322955"/>
                <wp:effectExtent l="0" t="0" r="0" b="0"/>
                <wp:wrapNone/>
                <wp:docPr id="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380" cy="3322955"/>
                          <a:chOff x="6873" y="-137"/>
                          <a:chExt cx="7988" cy="5233"/>
                        </a:xfrm>
                      </wpg:grpSpPr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874" y="-138"/>
                            <a:ext cx="33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13390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24075" cy="1828800"/>
                                    <wp:effectExtent l="0" t="0" r="0" b="0"/>
                                    <wp:docPr id="66" name="obrázek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24075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459B" w:rsidRDefault="00E345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9782" y="2633"/>
                            <a:ext cx="20" cy="2448"/>
                          </a:xfrm>
                          <a:custGeom>
                            <a:avLst/>
                            <a:gdLst>
                              <a:gd name="T0" fmla="*/ 0 w 20"/>
                              <a:gd name="T1" fmla="*/ 2447 h 2448"/>
                              <a:gd name="T2" fmla="*/ 0 w 20"/>
                              <a:gd name="T3" fmla="*/ 0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8">
                                <a:moveTo>
                                  <a:pt x="0" y="2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23">
                            <a:solidFill>
                              <a:srgbClr val="44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888" y="2819"/>
                            <a:ext cx="498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13390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162300" cy="971550"/>
                                    <wp:effectExtent l="0" t="0" r="0" b="0"/>
                                    <wp:docPr id="68" name="obrázek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6230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459B" w:rsidRDefault="00E345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14618" y="2946"/>
                            <a:ext cx="20" cy="2139"/>
                          </a:xfrm>
                          <a:custGeom>
                            <a:avLst/>
                            <a:gdLst>
                              <a:gd name="T0" fmla="*/ 0 w 20"/>
                              <a:gd name="T1" fmla="*/ 2139 h 2139"/>
                              <a:gd name="T2" fmla="*/ 0 w 20"/>
                              <a:gd name="T3" fmla="*/ 0 h 2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39">
                                <a:moveTo>
                                  <a:pt x="0" y="2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18">
                            <a:solidFill>
                              <a:srgbClr val="48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12406" y="3213"/>
                            <a:ext cx="2224" cy="20"/>
                          </a:xfrm>
                          <a:custGeom>
                            <a:avLst/>
                            <a:gdLst>
                              <a:gd name="T0" fmla="*/ 0 w 2224"/>
                              <a:gd name="T1" fmla="*/ 0 h 20"/>
                              <a:gd name="T2" fmla="*/ 2223 w 2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4" h="20">
                                <a:moveTo>
                                  <a:pt x="0" y="0"/>
                                </a:moveTo>
                                <a:lnTo>
                                  <a:pt x="2223" y="0"/>
                                </a:lnTo>
                              </a:path>
                            </a:pathLst>
                          </a:custGeom>
                          <a:noFill/>
                          <a:ln w="12018">
                            <a:solidFill>
                              <a:srgbClr val="48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13066" y="3203"/>
                            <a:ext cx="20" cy="598"/>
                          </a:xfrm>
                          <a:custGeom>
                            <a:avLst/>
                            <a:gdLst>
                              <a:gd name="T0" fmla="*/ 0 w 20"/>
                              <a:gd name="T1" fmla="*/ 597 h 598"/>
                              <a:gd name="T2" fmla="*/ 0 w 20"/>
                              <a:gd name="T3" fmla="*/ 0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8">
                                <a:moveTo>
                                  <a:pt x="0" y="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18">
                            <a:solidFill>
                              <a:srgbClr val="3F3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14083" y="3782"/>
                            <a:ext cx="20" cy="1304"/>
                          </a:xfrm>
                          <a:custGeom>
                            <a:avLst/>
                            <a:gdLst>
                              <a:gd name="T0" fmla="*/ 0 w 20"/>
                              <a:gd name="T1" fmla="*/ 1303 h 1304"/>
                              <a:gd name="T2" fmla="*/ 0 w 20"/>
                              <a:gd name="T3" fmla="*/ 0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04">
                                <a:moveTo>
                                  <a:pt x="0" y="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18">
                            <a:solidFill>
                              <a:srgbClr val="443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12406" y="3500"/>
                            <a:ext cx="672" cy="2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20"/>
                              <a:gd name="T2" fmla="*/ 671 w 6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2" h="20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5023">
                            <a:solidFill>
                              <a:srgbClr val="44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13582" y="3782"/>
                            <a:ext cx="20" cy="1019"/>
                          </a:xfrm>
                          <a:custGeom>
                            <a:avLst/>
                            <a:gdLst>
                              <a:gd name="T0" fmla="*/ 0 w 20"/>
                              <a:gd name="T1" fmla="*/ 1018 h 1019"/>
                              <a:gd name="T2" fmla="*/ 0 w 20"/>
                              <a:gd name="T3" fmla="*/ 0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9">
                                <a:moveTo>
                                  <a:pt x="0" y="1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18">
                            <a:solidFill>
                              <a:srgbClr val="8C87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9770" y="4340"/>
                            <a:ext cx="4855" cy="20"/>
                          </a:xfrm>
                          <a:custGeom>
                            <a:avLst/>
                            <a:gdLst>
                              <a:gd name="T0" fmla="*/ 0 w 4855"/>
                              <a:gd name="T1" fmla="*/ 0 h 20"/>
                              <a:gd name="T2" fmla="*/ 4854 w 4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5" h="20">
                                <a:moveTo>
                                  <a:pt x="0" y="0"/>
                                </a:moveTo>
                                <a:lnTo>
                                  <a:pt x="4854" y="0"/>
                                </a:lnTo>
                              </a:path>
                            </a:pathLst>
                          </a:custGeom>
                          <a:noFill/>
                          <a:ln w="15023">
                            <a:solidFill>
                              <a:srgbClr val="48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9770" y="4789"/>
                            <a:ext cx="4855" cy="20"/>
                          </a:xfrm>
                          <a:custGeom>
                            <a:avLst/>
                            <a:gdLst>
                              <a:gd name="T0" fmla="*/ 0 w 4855"/>
                              <a:gd name="T1" fmla="*/ 0 h 20"/>
                              <a:gd name="T2" fmla="*/ 4854 w 4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5" h="20">
                                <a:moveTo>
                                  <a:pt x="0" y="0"/>
                                </a:moveTo>
                                <a:lnTo>
                                  <a:pt x="4854" y="0"/>
                                </a:lnTo>
                              </a:path>
                            </a:pathLst>
                          </a:custGeom>
                          <a:noFill/>
                          <a:ln w="15023">
                            <a:solidFill>
                              <a:srgbClr val="48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770" y="5076"/>
                            <a:ext cx="4855" cy="20"/>
                          </a:xfrm>
                          <a:custGeom>
                            <a:avLst/>
                            <a:gdLst>
                              <a:gd name="T0" fmla="*/ 0 w 4855"/>
                              <a:gd name="T1" fmla="*/ 0 h 20"/>
                              <a:gd name="T2" fmla="*/ 4854 w 4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5" h="20">
                                <a:moveTo>
                                  <a:pt x="0" y="0"/>
                                </a:moveTo>
                                <a:lnTo>
                                  <a:pt x="4854" y="0"/>
                                </a:lnTo>
                              </a:path>
                            </a:pathLst>
                          </a:custGeom>
                          <a:noFill/>
                          <a:ln w="12018">
                            <a:solidFill>
                              <a:srgbClr val="4848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13503" y="794"/>
                            <a:ext cx="20" cy="3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5"/>
                              <a:gd name="T2" fmla="*/ 0 w 20"/>
                              <a:gd name="T3" fmla="*/ 354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5">
                                <a:moveTo>
                                  <a:pt x="0" y="0"/>
                                </a:move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noFill/>
                          <a:ln w="34256">
                            <a:solidFill>
                              <a:srgbClr val="E6E2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11522" y="4357"/>
                            <a:ext cx="20" cy="1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"/>
                              <a:gd name="T2" fmla="*/ 0 w 20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49974">
                            <a:solidFill>
                              <a:srgbClr val="E6E2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98" style="position:absolute;left:0;text-align:left;margin-left:343.65pt;margin-top:-6.85pt;width:399.4pt;height:261.65pt;z-index:-251648512;mso-position-horizontal-relative:page;mso-position-vertical-relative:text" coordorigin="6873,-137" coordsize="7988,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" o:allowincell="f">
                <v:rect id="Rectangle 96" o:spid="_x0000_s1099" style="position:absolute;left:6874;top:-138;width:33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E3459B" w:rsidRDefault="00133908">
                        <w:pPr>
                          <w:widowControl/>
                          <w:autoSpaceDE/>
                          <w:autoSpaceDN/>
                          <w:adjustRightInd/>
                          <w:spacing w:line="28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24075" cy="1828800"/>
                              <wp:effectExtent l="0" t="0" r="0" b="0"/>
                              <wp:docPr id="66" name="obrázek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2407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459B" w:rsidRDefault="00E3459B"/>
                    </w:txbxContent>
                  </v:textbox>
                </v:rect>
                <v:shape id="Freeform 97" o:spid="_x0000_s1100" style="position:absolute;left:9782;top:2633;width:20;height:2448;visibility:visible;mso-wrap-style:square;v-text-anchor:top" coordsize="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" path="m,2447l,e" filled="f" strokecolor="#44444b" strokeweight=".41731mm">
                  <v:path arrowok="t" o:connecttype="custom" o:connectlocs="0,2447;0,0" o:connectangles="0,0"/>
                </v:shape>
                <v:rect id="Rectangle 98" o:spid="_x0000_s1101" style="position:absolute;left:9888;top:2819;width:498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E3459B" w:rsidRDefault="00133908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62300" cy="971550"/>
                              <wp:effectExtent l="0" t="0" r="0" b="0"/>
                              <wp:docPr id="68" name="obrázek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6230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459B" w:rsidRDefault="00E3459B"/>
                    </w:txbxContent>
                  </v:textbox>
                </v:rect>
                <v:shape id="Freeform 99" o:spid="_x0000_s1102" style="position:absolute;left:14618;top:2946;width:20;height:2139;visibility:visible;mso-wrap-style:square;v-text-anchor:top" coordsize="20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" path="m,2139l,e" filled="f" strokecolor="#48444b" strokeweight=".33383mm">
                  <v:path arrowok="t" o:connecttype="custom" o:connectlocs="0,2139;0,0" o:connectangles="0,0"/>
                </v:shape>
                <v:shape id="Freeform 100" o:spid="_x0000_s1103" style="position:absolute;left:12406;top:3213;width:2224;height:20;visibility:visible;mso-wrap-style:square;v-text-anchor:top" coordsize="22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" path="m,l2223,e" filled="f" strokecolor="#48484b" strokeweight=".33383mm">
                  <v:path arrowok="t" o:connecttype="custom" o:connectlocs="0,0;2223,0" o:connectangles="0,0"/>
                </v:shape>
                <v:shape id="Freeform 101" o:spid="_x0000_s1104" style="position:absolute;left:13066;top:3203;width:20;height:598;visibility:visible;mso-wrap-style:square;v-text-anchor:top" coordsize="2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" path="m,597l,e" filled="f" strokecolor="#3f3f4b" strokeweight=".33383mm">
                  <v:path arrowok="t" o:connecttype="custom" o:connectlocs="0,597;0,0" o:connectangles="0,0"/>
                </v:shape>
                <v:shape id="Freeform 102" o:spid="_x0000_s1105" style="position:absolute;left:14083;top:3782;width:20;height:1304;visibility:visible;mso-wrap-style:square;v-text-anchor:top" coordsize="2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" path="m,1303l,e" filled="f" strokecolor="#443f4b" strokeweight=".33383mm">
                  <v:path arrowok="t" o:connecttype="custom" o:connectlocs="0,1303;0,0" o:connectangles="0,0"/>
                </v:shape>
                <v:shape id="Freeform 103" o:spid="_x0000_s1106" style="position:absolute;left:12406;top:3500;width:672;height:20;visibility:visible;mso-wrap-style:square;v-text-anchor:top" coordsize="6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" path="m,l671,e" filled="f" strokecolor="#44444b" strokeweight=".41731mm">
                  <v:path arrowok="t" o:connecttype="custom" o:connectlocs="0,0;671,0" o:connectangles="0,0"/>
                </v:shape>
                <v:shape id="Freeform 104" o:spid="_x0000_s1107" style="position:absolute;left:13582;top:3782;width:20;height:1019;visibility:visible;mso-wrap-style:square;v-text-anchor:top" coordsize="20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" path="m,1018l,e" filled="f" strokecolor="#8c878c" strokeweight=".33383mm">
                  <v:path arrowok="t" o:connecttype="custom" o:connectlocs="0,1018;0,0" o:connectangles="0,0"/>
                </v:shape>
                <v:shape id="Freeform 105" o:spid="_x0000_s1108" style="position:absolute;left:9770;top:4340;width:4855;height:20;visibility:visible;mso-wrap-style:square;v-text-anchor:top" coordsize="4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" path="m,l4854,e" filled="f" strokecolor="#484448" strokeweight=".41731mm">
                  <v:path arrowok="t" o:connecttype="custom" o:connectlocs="0,0;4854,0" o:connectangles="0,0"/>
                </v:shape>
                <v:shape id="Freeform 106" o:spid="_x0000_s1109" style="position:absolute;left:9770;top:4789;width:4855;height:20;visibility:visible;mso-wrap-style:square;v-text-anchor:top" coordsize="4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" path="m,l4854,e" filled="f" strokecolor="#48484b" strokeweight=".41731mm">
                  <v:path arrowok="t" o:connecttype="custom" o:connectlocs="0,0;4854,0" o:connectangles="0,0"/>
                </v:shape>
                <v:shape id="Freeform 107" o:spid="_x0000_s1110" style="position:absolute;left:9770;top:5076;width:4855;height:20;visibility:visible;mso-wrap-style:square;v-text-anchor:top" coordsize="48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" path="m,l4854,e" filled="f" strokecolor="#48484f" strokeweight=".33383mm">
                  <v:path arrowok="t" o:connecttype="custom" o:connectlocs="0,0;4854,0" o:connectangles="0,0"/>
                </v:shape>
                <v:shape id="Freeform 108" o:spid="_x0000_s1111" style="position:absolute;left:13503;top:794;width:20;height:355;visibility:visible;mso-wrap-style:square;v-text-anchor:top" coordsize="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" path="m,l,354e" filled="f" strokecolor="#e6e2e6" strokeweight=".95156mm">
                  <v:path arrowok="t" o:connecttype="custom" o:connectlocs="0,0;0,354" o:connectangles="0,0"/>
                </v:shape>
                <v:shape id="Freeform 109" o:spid="_x0000_s1112" style="position:absolute;left:11522;top:4357;width:20;height:175;visibility:visible;mso-wrap-style:square;v-text-anchor:top" coordsize="2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" path="m,l,175e" filled="f" strokecolor="#e6e2e6" strokeweight="1.3882mm">
                  <v:path arrowok="t" o:connecttype="custom" o:connectlocs="0,0;0,175" o:connectangles="0,0"/>
                </v:shape>
                <w10:wrap anchorx="page"/>
              </v:group>
            </w:pict>
          </mc:Fallback>
        </mc:AlternateContent>
      </w:r>
      <w:r w:rsidR="00E3459B">
        <w:rPr>
          <w:color w:val="5B565B"/>
          <w:w w:val="135"/>
        </w:rPr>
        <w:t>o</w:t>
      </w:r>
    </w:p>
    <w:p w:rsidR="00E3459B" w:rsidRDefault="00E3459B">
      <w:pPr>
        <w:pStyle w:val="Zkladntext"/>
        <w:kinsoku w:val="0"/>
        <w:overflowPunct w:val="0"/>
        <w:spacing w:before="8" w:line="184" w:lineRule="auto"/>
        <w:ind w:left="3210" w:right="1553" w:hanging="53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5B565B"/>
          <w:spacing w:val="-74"/>
          <w:w w:val="65"/>
          <w:position w:val="7"/>
          <w:sz w:val="10"/>
          <w:szCs w:val="10"/>
        </w:rPr>
        <w:t>Q</w:t>
      </w:r>
      <w:r>
        <w:rPr>
          <w:rFonts w:ascii="Arial" w:hAnsi="Arial" w:cs="Arial"/>
          <w:color w:val="423F46"/>
          <w:w w:val="65"/>
          <w:sz w:val="18"/>
          <w:szCs w:val="18"/>
        </w:rPr>
        <w:t>....</w:t>
      </w:r>
      <w:r>
        <w:rPr>
          <w:rFonts w:ascii="Arial" w:hAnsi="Arial" w:cs="Arial"/>
          <w:color w:val="423F46"/>
          <w:spacing w:val="-21"/>
          <w:w w:val="65"/>
          <w:sz w:val="18"/>
          <w:szCs w:val="18"/>
        </w:rPr>
        <w:t>.</w:t>
      </w:r>
      <w:r>
        <w:rPr>
          <w:rFonts w:ascii="Arial" w:hAnsi="Arial" w:cs="Arial"/>
          <w:color w:val="5B565B"/>
          <w:spacing w:val="-18"/>
          <w:w w:val="65"/>
          <w:position w:val="7"/>
          <w:sz w:val="10"/>
          <w:szCs w:val="10"/>
        </w:rPr>
        <w:t>.</w:t>
      </w:r>
      <w:r>
        <w:rPr>
          <w:rFonts w:ascii="Arial" w:hAnsi="Arial" w:cs="Arial"/>
          <w:color w:val="423F46"/>
          <w:w w:val="65"/>
          <w:sz w:val="18"/>
          <w:szCs w:val="18"/>
        </w:rPr>
        <w:t>.</w:t>
      </w:r>
      <w:r>
        <w:rPr>
          <w:rFonts w:ascii="Arial" w:hAnsi="Arial" w:cs="Arial"/>
          <w:color w:val="423F46"/>
          <w:w w:val="48"/>
          <w:sz w:val="18"/>
          <w:szCs w:val="18"/>
        </w:rPr>
        <w:t xml:space="preserve"> </w:t>
      </w:r>
      <w:r>
        <w:rPr>
          <w:rFonts w:ascii="Arial" w:hAnsi="Arial" w:cs="Arial"/>
          <w:color w:val="423F46"/>
          <w:w w:val="90"/>
          <w:sz w:val="10"/>
          <w:szCs w:val="10"/>
        </w:rPr>
        <w:t>C1</w:t>
      </w:r>
    </w:p>
    <w:p w:rsidR="00E3459B" w:rsidRDefault="00E3459B">
      <w:pPr>
        <w:pStyle w:val="Zkladntext"/>
        <w:kinsoku w:val="0"/>
        <w:overflowPunct w:val="0"/>
        <w:spacing w:line="82" w:lineRule="exact"/>
        <w:ind w:left="3210"/>
        <w:rPr>
          <w:color w:val="000000"/>
          <w:sz w:val="13"/>
          <w:szCs w:val="13"/>
        </w:rPr>
      </w:pPr>
      <w:r>
        <w:rPr>
          <w:color w:val="5B565B"/>
          <w:sz w:val="13"/>
          <w:szCs w:val="13"/>
        </w:rPr>
        <w:t>::r</w:t>
      </w:r>
    </w:p>
    <w:p w:rsidR="00E3459B" w:rsidRDefault="00E3459B">
      <w:pPr>
        <w:pStyle w:val="Zkladntext"/>
        <w:kinsoku w:val="0"/>
        <w:overflowPunct w:val="0"/>
        <w:spacing w:line="83" w:lineRule="exact"/>
        <w:ind w:left="3210"/>
        <w:rPr>
          <w:color w:val="000000"/>
          <w:sz w:val="10"/>
          <w:szCs w:val="10"/>
        </w:rPr>
      </w:pPr>
      <w:r>
        <w:rPr>
          <w:color w:val="5B565B"/>
          <w:w w:val="90"/>
          <w:sz w:val="10"/>
          <w:szCs w:val="10"/>
        </w:rPr>
        <w:t>L'&gt;</w:t>
      </w:r>
    </w:p>
    <w:p w:rsidR="00E3459B" w:rsidRDefault="00E3459B">
      <w:pPr>
        <w:pStyle w:val="Zkladntext"/>
        <w:kinsoku w:val="0"/>
        <w:overflowPunct w:val="0"/>
        <w:spacing w:line="59" w:lineRule="exact"/>
        <w:ind w:left="3210"/>
        <w:rPr>
          <w:color w:val="000000"/>
          <w:sz w:val="10"/>
          <w:szCs w:val="10"/>
        </w:rPr>
      </w:pPr>
      <w:r>
        <w:rPr>
          <w:i/>
          <w:iCs/>
          <w:color w:val="5B565B"/>
          <w:w w:val="145"/>
          <w:sz w:val="10"/>
          <w:szCs w:val="10"/>
        </w:rPr>
        <w:t>X</w:t>
      </w:r>
    </w:p>
    <w:p w:rsidR="00E3459B" w:rsidRDefault="00E3459B">
      <w:pPr>
        <w:pStyle w:val="Zkladntext"/>
        <w:kinsoku w:val="0"/>
        <w:overflowPunct w:val="0"/>
        <w:spacing w:before="4"/>
        <w:ind w:left="0"/>
        <w:rPr>
          <w:i/>
          <w:iCs/>
          <w:sz w:val="31"/>
          <w:szCs w:val="31"/>
        </w:rPr>
      </w:pPr>
      <w:r>
        <w:rPr>
          <w:sz w:val="24"/>
          <w:szCs w:val="24"/>
        </w:rPr>
        <w:br w:type="column"/>
      </w:r>
    </w:p>
    <w:p w:rsidR="00E3459B" w:rsidRDefault="00133908">
      <w:pPr>
        <w:pStyle w:val="Zkladntext"/>
        <w:kinsoku w:val="0"/>
        <w:overflowPunct w:val="0"/>
        <w:ind w:left="0"/>
        <w:jc w:val="right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5154930</wp:posOffset>
                </wp:positionH>
                <wp:positionV relativeFrom="paragraph">
                  <wp:posOffset>-20955</wp:posOffset>
                </wp:positionV>
                <wp:extent cx="12700" cy="273050"/>
                <wp:effectExtent l="0" t="0" r="0" b="0"/>
                <wp:wrapNone/>
                <wp:docPr id="9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3050"/>
                        </a:xfrm>
                        <a:custGeom>
                          <a:avLst/>
                          <a:gdLst>
                            <a:gd name="T0" fmla="*/ 0 w 20"/>
                            <a:gd name="T1" fmla="*/ 0 h 430"/>
                            <a:gd name="T2" fmla="*/ 0 w 20"/>
                            <a:gd name="T3" fmla="*/ 43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29209">
                          <a:solidFill>
                            <a:srgbClr val="E6E2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366600" id="Freeform 11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5.9pt,-1.65pt,405.9pt,19.85pt" coordsize="2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" o:allowincell="f" filled="f" strokecolor="#e6e2e6" strokeweight=".81136mm">
                <v:path arrowok="t" o:connecttype="custom" o:connectlocs="0,0;0,2730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page">
                  <wp:posOffset>4845685</wp:posOffset>
                </wp:positionH>
                <wp:positionV relativeFrom="paragraph">
                  <wp:posOffset>-373380</wp:posOffset>
                </wp:positionV>
                <wp:extent cx="64770" cy="147320"/>
                <wp:effectExtent l="0" t="0" r="0" b="0"/>
                <wp:wrapNone/>
                <wp:docPr id="9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47320"/>
                        </a:xfrm>
                        <a:prstGeom prst="rect">
                          <a:avLst/>
                        </a:prstGeom>
                        <a:solidFill>
                          <a:srgbClr val="E6E2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before="17"/>
                              <w:ind w:left="15" w:right="-12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C4A5"/>
                                <w:w w:val="50"/>
                                <w:sz w:val="17"/>
                                <w:szCs w:val="17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13" type="#_x0000_t202" style="position:absolute;left:0;text-align:left;margin-left:381.55pt;margin-top:-29.4pt;width:5.1pt;height:1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" o:allowincell="f" fillcolor="#e6e2e6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before="17"/>
                        <w:ind w:left="15" w:right="-12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EFC4A5"/>
                          <w:w w:val="50"/>
                          <w:sz w:val="17"/>
                          <w:szCs w:val="17"/>
                        </w:rPr>
                        <w:t>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EFC4A5"/>
          <w:w w:val="50"/>
          <w:sz w:val="32"/>
          <w:szCs w:val="32"/>
        </w:rPr>
        <w:t>.......</w:t>
      </w:r>
      <w:r w:rsidR="00E3459B">
        <w:rPr>
          <w:color w:val="EFC4A5"/>
          <w:spacing w:val="-5"/>
          <w:w w:val="50"/>
          <w:sz w:val="32"/>
          <w:szCs w:val="32"/>
        </w:rPr>
        <w:t xml:space="preserve"> </w:t>
      </w:r>
      <w:r w:rsidR="00E3459B">
        <w:rPr>
          <w:color w:val="EFC4A5"/>
          <w:w w:val="50"/>
          <w:sz w:val="32"/>
          <w:szCs w:val="32"/>
        </w:rPr>
        <w:t>.</w:t>
      </w:r>
    </w:p>
    <w:p w:rsidR="00E3459B" w:rsidRDefault="00E3459B">
      <w:pPr>
        <w:pStyle w:val="Zkladntext"/>
        <w:kinsoku w:val="0"/>
        <w:overflowPunct w:val="0"/>
        <w:ind w:left="0"/>
        <w:rPr>
          <w:sz w:val="36"/>
          <w:szCs w:val="36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ind w:left="0"/>
        <w:rPr>
          <w:sz w:val="36"/>
          <w:szCs w:val="36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36"/>
          <w:szCs w:val="36"/>
        </w:rPr>
      </w:pPr>
    </w:p>
    <w:p w:rsidR="00E3459B" w:rsidRDefault="00E3459B">
      <w:pPr>
        <w:pStyle w:val="Zkladntext"/>
        <w:kinsoku w:val="0"/>
        <w:overflowPunct w:val="0"/>
        <w:spacing w:before="247"/>
        <w:ind w:left="804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ACA7AC"/>
          <w:spacing w:val="6"/>
          <w:w w:val="80"/>
          <w:sz w:val="36"/>
          <w:szCs w:val="36"/>
        </w:rPr>
        <w:t>MODRANV</w:t>
      </w:r>
    </w:p>
    <w:p w:rsidR="00E3459B" w:rsidRDefault="00E3459B">
      <w:pPr>
        <w:pStyle w:val="Zkladntext"/>
        <w:kinsoku w:val="0"/>
        <w:overflowPunct w:val="0"/>
        <w:spacing w:before="247"/>
        <w:ind w:left="804"/>
        <w:rPr>
          <w:rFonts w:ascii="Arial" w:hAnsi="Arial" w:cs="Arial"/>
          <w:color w:val="000000"/>
          <w:sz w:val="36"/>
          <w:szCs w:val="36"/>
        </w:rPr>
        <w:sectPr w:rsidR="00E3459B">
          <w:type w:val="continuous"/>
          <w:pgSz w:w="16840" w:h="11900" w:orient="landscape"/>
          <w:pgMar w:top="420" w:right="720" w:bottom="280" w:left="60" w:header="708" w:footer="708" w:gutter="0"/>
          <w:cols w:num="4" w:space="708" w:equalWidth="0">
            <w:col w:w="1277" w:space="662"/>
            <w:col w:w="4914" w:space="180"/>
            <w:col w:w="1167" w:space="1246"/>
            <w:col w:w="6614"/>
          </w:cols>
          <w:noEndnote/>
        </w:sectPr>
      </w:pPr>
    </w:p>
    <w:p w:rsidR="00E3459B" w:rsidRDefault="00133908">
      <w:pPr>
        <w:pStyle w:val="Zkladntext"/>
        <w:tabs>
          <w:tab w:val="left" w:pos="5149"/>
        </w:tabs>
        <w:kinsoku w:val="0"/>
        <w:overflowPunct w:val="0"/>
        <w:spacing w:line="174" w:lineRule="exact"/>
        <w:ind w:left="867"/>
        <w:rPr>
          <w:rFonts w:ascii="Courier New" w:hAnsi="Courier New" w:cs="Courier New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24130</wp:posOffset>
                </wp:positionV>
                <wp:extent cx="660400" cy="190500"/>
                <wp:effectExtent l="0" t="0" r="0" b="0"/>
                <wp:wrapNone/>
                <wp:docPr id="8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190500"/>
                                  <wp:effectExtent l="0" t="0" r="0" b="0"/>
                                  <wp:docPr id="70" name="obrázek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14" style="position:absolute;left:0;text-align:left;margin-left:184.3pt;margin-top:1.9pt;width:52pt;height: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W8rQIAAKo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225" cy="190500"/>
                            <wp:effectExtent l="0" t="0" r="0" b="0"/>
                            <wp:docPr id="70" name="obrázek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color w:val="5B565B"/>
          <w:w w:val="105"/>
          <w:sz w:val="12"/>
          <w:szCs w:val="12"/>
        </w:rPr>
        <w:t xml:space="preserve">;:3  </w:t>
      </w:r>
      <w:r w:rsidR="00E3459B">
        <w:rPr>
          <w:color w:val="5B565B"/>
          <w:spacing w:val="7"/>
          <w:w w:val="105"/>
          <w:sz w:val="12"/>
          <w:szCs w:val="12"/>
        </w:rPr>
        <w:t xml:space="preserve"> </w:t>
      </w:r>
      <w:r w:rsidR="00E3459B">
        <w:rPr>
          <w:rFonts w:ascii="Arial" w:hAnsi="Arial" w:cs="Arial"/>
          <w:color w:val="5B565B"/>
          <w:w w:val="105"/>
          <w:position w:val="7"/>
          <w:sz w:val="17"/>
          <w:szCs w:val="17"/>
        </w:rPr>
        <w:t>ro</w:t>
      </w:r>
      <w:r w:rsidR="00E3459B">
        <w:rPr>
          <w:rFonts w:ascii="Arial" w:hAnsi="Arial" w:cs="Arial"/>
          <w:color w:val="5B565B"/>
          <w:w w:val="105"/>
          <w:position w:val="7"/>
          <w:sz w:val="17"/>
          <w:szCs w:val="17"/>
        </w:rPr>
        <w:tab/>
      </w:r>
      <w:r w:rsidR="00E3459B">
        <w:rPr>
          <w:rFonts w:ascii="Courier New" w:hAnsi="Courier New" w:cs="Courier New"/>
          <w:color w:val="423F46"/>
          <w:spacing w:val="-6"/>
          <w:w w:val="120"/>
          <w:position w:val="11"/>
          <w:sz w:val="12"/>
          <w:szCs w:val="12"/>
        </w:rPr>
        <w:t>C</w:t>
      </w:r>
      <w:r w:rsidR="00E3459B">
        <w:rPr>
          <w:rFonts w:ascii="Courier New" w:hAnsi="Courier New" w:cs="Courier New"/>
          <w:color w:val="423F46"/>
          <w:spacing w:val="-8"/>
          <w:w w:val="120"/>
          <w:position w:val="11"/>
          <w:sz w:val="12"/>
          <w:szCs w:val="12"/>
        </w:rPr>
        <w:t>•</w:t>
      </w:r>
    </w:p>
    <w:p w:rsidR="00E3459B" w:rsidRDefault="00E3459B">
      <w:pPr>
        <w:pStyle w:val="Nadpis6"/>
        <w:kinsoku w:val="0"/>
        <w:overflowPunct w:val="0"/>
        <w:spacing w:line="49" w:lineRule="exact"/>
        <w:ind w:right="2582"/>
        <w:jc w:val="right"/>
        <w:rPr>
          <w:color w:val="000000"/>
        </w:rPr>
      </w:pPr>
      <w:r>
        <w:rPr>
          <w:color w:val="ACA7AC"/>
          <w:w w:val="55"/>
        </w:rPr>
        <w:t>-</w:t>
      </w:r>
    </w:p>
    <w:p w:rsidR="00E3459B" w:rsidRDefault="00E3459B">
      <w:pPr>
        <w:pStyle w:val="Nadpis6"/>
        <w:kinsoku w:val="0"/>
        <w:overflowPunct w:val="0"/>
        <w:spacing w:line="49" w:lineRule="exact"/>
        <w:ind w:right="2582"/>
        <w:jc w:val="right"/>
        <w:rPr>
          <w:color w:val="000000"/>
        </w:rPr>
        <w:sectPr w:rsidR="00E3459B">
          <w:type w:val="continuous"/>
          <w:pgSz w:w="16840" w:h="11900" w:orient="landscape"/>
          <w:pgMar w:top="420" w:right="720" w:bottom="280" w:left="60" w:header="708" w:footer="708" w:gutter="0"/>
          <w:cols w:space="708" w:equalWidth="0">
            <w:col w:w="16060"/>
          </w:cols>
          <w:noEndnote/>
        </w:sectPr>
      </w:pPr>
    </w:p>
    <w:p w:rsidR="00E3459B" w:rsidRDefault="00133908">
      <w:pPr>
        <w:pStyle w:val="Zkladntext"/>
        <w:kinsoku w:val="0"/>
        <w:overflowPunct w:val="0"/>
        <w:spacing w:line="143" w:lineRule="exact"/>
        <w:ind w:left="0"/>
        <w:jc w:val="right"/>
        <w:rPr>
          <w:rFonts w:ascii="Courier New" w:hAnsi="Courier New" w:cs="Courier New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1544320</wp:posOffset>
                </wp:positionH>
                <wp:positionV relativeFrom="paragraph">
                  <wp:posOffset>86360</wp:posOffset>
                </wp:positionV>
                <wp:extent cx="69850" cy="57150"/>
                <wp:effectExtent l="0" t="0" r="0" b="0"/>
                <wp:wrapNone/>
                <wp:docPr id="8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9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E696E"/>
                                <w:spacing w:val="-127"/>
                                <w:sz w:val="9"/>
                                <w:szCs w:val="9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15" type="#_x0000_t202" style="position:absolute;left:0;text-align:left;margin-left:121.6pt;margin-top:6.8pt;width:5.5pt;height:4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H4rg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90" w:lineRule="exact"/>
                        <w:ind w:left="0"/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color w:val="6E696E"/>
                          <w:spacing w:val="-127"/>
                          <w:sz w:val="9"/>
                          <w:szCs w:val="9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rFonts w:ascii="Courier New" w:hAnsi="Courier New" w:cs="Courier New"/>
          <w:color w:val="5B565B"/>
          <w:w w:val="155"/>
          <w:sz w:val="17"/>
          <w:szCs w:val="17"/>
        </w:rPr>
        <w:t>O</w:t>
      </w:r>
      <w:r w:rsidR="00E3459B">
        <w:rPr>
          <w:rFonts w:ascii="Courier New" w:hAnsi="Courier New" w:cs="Courier New"/>
          <w:color w:val="5B565B"/>
          <w:spacing w:val="-77"/>
          <w:w w:val="155"/>
          <w:sz w:val="17"/>
          <w:szCs w:val="17"/>
        </w:rPr>
        <w:t xml:space="preserve"> </w:t>
      </w:r>
      <w:r w:rsidR="00E3459B">
        <w:rPr>
          <w:rFonts w:ascii="Courier New" w:hAnsi="Courier New" w:cs="Courier New"/>
          <w:color w:val="5B565B"/>
          <w:w w:val="160"/>
          <w:sz w:val="17"/>
          <w:szCs w:val="17"/>
        </w:rPr>
        <w:t>N</w:t>
      </w:r>
    </w:p>
    <w:p w:rsidR="00E3459B" w:rsidRDefault="00133908">
      <w:pPr>
        <w:pStyle w:val="Zkladntext"/>
        <w:kinsoku w:val="0"/>
        <w:overflowPunct w:val="0"/>
        <w:spacing w:line="98" w:lineRule="exact"/>
        <w:ind w:left="0" w:right="4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8517890</wp:posOffset>
                </wp:positionH>
                <wp:positionV relativeFrom="paragraph">
                  <wp:posOffset>18415</wp:posOffset>
                </wp:positionV>
                <wp:extent cx="77470" cy="171450"/>
                <wp:effectExtent l="0" t="0" r="0" b="0"/>
                <wp:wrapNone/>
                <wp:docPr id="8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27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E696E"/>
                                <w:w w:val="80"/>
                                <w:sz w:val="27"/>
                                <w:szCs w:val="27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16" type="#_x0000_t202" style="position:absolute;left:0;text-align:left;margin-left:670.7pt;margin-top:1.45pt;width:6.1pt;height:13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270" w:lineRule="exact"/>
                        <w:ind w:left="0"/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6E696E"/>
                          <w:w w:val="80"/>
                          <w:sz w:val="27"/>
                          <w:szCs w:val="27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rFonts w:ascii="Arial" w:hAnsi="Arial" w:cs="Arial"/>
          <w:color w:val="5B565B"/>
          <w:w w:val="90"/>
          <w:sz w:val="13"/>
          <w:szCs w:val="13"/>
        </w:rPr>
        <w:t>"'O</w:t>
      </w:r>
      <w:r w:rsidR="00E3459B">
        <w:rPr>
          <w:rFonts w:ascii="Arial" w:hAnsi="Arial" w:cs="Arial"/>
          <w:color w:val="5B565B"/>
          <w:spacing w:val="12"/>
          <w:w w:val="90"/>
          <w:sz w:val="13"/>
          <w:szCs w:val="13"/>
        </w:rPr>
        <w:t xml:space="preserve"> </w:t>
      </w:r>
      <w:r w:rsidR="00E3459B">
        <w:rPr>
          <w:rFonts w:ascii="Arial" w:hAnsi="Arial" w:cs="Arial"/>
          <w:color w:val="5B565B"/>
          <w:w w:val="85"/>
          <w:sz w:val="13"/>
          <w:szCs w:val="13"/>
        </w:rPr>
        <w:t>........</w:t>
      </w:r>
    </w:p>
    <w:p w:rsidR="00E3459B" w:rsidRDefault="00E3459B">
      <w:pPr>
        <w:pStyle w:val="Zkladntext"/>
        <w:kinsoku w:val="0"/>
        <w:overflowPunct w:val="0"/>
        <w:spacing w:line="138" w:lineRule="exact"/>
        <w:ind w:left="0" w:right="2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color w:val="5B565B"/>
          <w:w w:val="90"/>
          <w:sz w:val="16"/>
          <w:szCs w:val="16"/>
        </w:rPr>
        <w:t xml:space="preserve">::3 </w:t>
      </w:r>
      <w:r>
        <w:rPr>
          <w:color w:val="5B565B"/>
          <w:spacing w:val="33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5B565B"/>
          <w:w w:val="90"/>
          <w:sz w:val="17"/>
          <w:szCs w:val="17"/>
        </w:rPr>
        <w:t>ro</w:t>
      </w:r>
    </w:p>
    <w:p w:rsidR="00E3459B" w:rsidRDefault="00E3459B">
      <w:pPr>
        <w:pStyle w:val="Zkladntext"/>
        <w:kinsoku w:val="0"/>
        <w:overflowPunct w:val="0"/>
        <w:spacing w:line="289" w:lineRule="exact"/>
        <w:ind w:left="0" w:right="4"/>
        <w:jc w:val="right"/>
        <w:rPr>
          <w:color w:val="000000"/>
          <w:sz w:val="19"/>
          <w:szCs w:val="19"/>
        </w:rPr>
      </w:pPr>
      <w:r>
        <w:rPr>
          <w:color w:val="5B565B"/>
          <w:position w:val="12"/>
          <w:sz w:val="22"/>
          <w:szCs w:val="22"/>
        </w:rPr>
        <w:t>.o</w:t>
      </w:r>
      <w:r>
        <w:rPr>
          <w:color w:val="5B565B"/>
          <w:spacing w:val="39"/>
          <w:position w:val="12"/>
          <w:sz w:val="22"/>
          <w:szCs w:val="22"/>
        </w:rPr>
        <w:t xml:space="preserve"> </w:t>
      </w:r>
      <w:r>
        <w:rPr>
          <w:color w:val="5B565B"/>
          <w:w w:val="80"/>
          <w:sz w:val="19"/>
          <w:szCs w:val="19"/>
        </w:rPr>
        <w:t>.....</w:t>
      </w:r>
    </w:p>
    <w:p w:rsidR="00E3459B" w:rsidRDefault="00E3459B">
      <w:pPr>
        <w:pStyle w:val="Nadpis7"/>
        <w:kinsoku w:val="0"/>
        <w:overflowPunct w:val="0"/>
        <w:spacing w:line="206" w:lineRule="exact"/>
        <w:ind w:left="0" w:right="5"/>
        <w:jc w:val="right"/>
        <w:rPr>
          <w:color w:val="000000"/>
        </w:rPr>
      </w:pPr>
      <w:r>
        <w:rPr>
          <w:color w:val="5B565B"/>
          <w:w w:val="55"/>
        </w:rPr>
        <w:t>o...</w:t>
      </w:r>
    </w:p>
    <w:p w:rsidR="00E3459B" w:rsidRDefault="00133908">
      <w:pPr>
        <w:pStyle w:val="Zkladntext"/>
        <w:kinsoku w:val="0"/>
        <w:overflowPunct w:val="0"/>
        <w:spacing w:line="162" w:lineRule="exact"/>
        <w:ind w:left="0" w:right="13"/>
        <w:jc w:val="right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48895</wp:posOffset>
                </wp:positionV>
                <wp:extent cx="27305" cy="228600"/>
                <wp:effectExtent l="0" t="0" r="0" b="0"/>
                <wp:wrapNone/>
                <wp:docPr id="8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360" w:lineRule="exact"/>
                              <w:ind w:left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B565B"/>
                                <w:spacing w:val="-86"/>
                                <w:w w:val="8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7" type="#_x0000_t202" style="position:absolute;left:0;text-align:left;margin-left:46.15pt;margin-top:3.85pt;width:2.15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JntA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360" w:lineRule="exact"/>
                        <w:ind w:left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5B565B"/>
                          <w:spacing w:val="-86"/>
                          <w:w w:val="80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5B565B"/>
          <w:w w:val="85"/>
          <w:sz w:val="21"/>
          <w:szCs w:val="21"/>
        </w:rPr>
        <w:t>..S</w:t>
      </w:r>
      <w:r w:rsidR="00E3459B">
        <w:rPr>
          <w:color w:val="5B565B"/>
          <w:spacing w:val="-25"/>
          <w:w w:val="85"/>
          <w:sz w:val="21"/>
          <w:szCs w:val="21"/>
        </w:rPr>
        <w:t xml:space="preserve"> </w:t>
      </w:r>
      <w:r w:rsidR="00E3459B">
        <w:rPr>
          <w:color w:val="5B565B"/>
          <w:w w:val="85"/>
          <w:sz w:val="21"/>
          <w:szCs w:val="21"/>
        </w:rPr>
        <w:t>&gt;U</w:t>
      </w:r>
    </w:p>
    <w:p w:rsidR="00E3459B" w:rsidRDefault="00E3459B">
      <w:pPr>
        <w:pStyle w:val="Nadpis5"/>
        <w:kinsoku w:val="0"/>
        <w:overflowPunct w:val="0"/>
        <w:spacing w:line="199" w:lineRule="exact"/>
        <w:jc w:val="right"/>
        <w:rPr>
          <w:color w:val="000000"/>
        </w:rPr>
      </w:pPr>
      <w:r>
        <w:rPr>
          <w:color w:val="5B565B"/>
          <w:w w:val="50"/>
        </w:rPr>
        <w:t>::E</w:t>
      </w:r>
    </w:p>
    <w:p w:rsidR="00E3459B" w:rsidRDefault="00E3459B">
      <w:pPr>
        <w:pStyle w:val="Zkladntext"/>
        <w:kinsoku w:val="0"/>
        <w:overflowPunct w:val="0"/>
        <w:spacing w:before="8"/>
        <w:ind w:left="0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ind w:left="924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6E696E"/>
          <w:w w:val="140"/>
          <w:sz w:val="15"/>
          <w:szCs w:val="15"/>
        </w:rPr>
        <w:t>o</w:t>
      </w:r>
    </w:p>
    <w:p w:rsidR="00E3459B" w:rsidRDefault="00E3459B">
      <w:pPr>
        <w:pStyle w:val="Zkladntext"/>
        <w:kinsoku w:val="0"/>
        <w:overflowPunct w:val="0"/>
        <w:spacing w:before="52" w:line="150" w:lineRule="exact"/>
        <w:ind w:left="938"/>
        <w:rPr>
          <w:color w:val="000000"/>
          <w:sz w:val="16"/>
          <w:szCs w:val="16"/>
        </w:rPr>
      </w:pPr>
      <w:r>
        <w:rPr>
          <w:color w:val="5B565B"/>
          <w:spacing w:val="-2"/>
          <w:w w:val="120"/>
          <w:sz w:val="16"/>
          <w:szCs w:val="16"/>
        </w:rPr>
        <w:t>a</w:t>
      </w:r>
      <w:r>
        <w:rPr>
          <w:color w:val="878287"/>
          <w:spacing w:val="-3"/>
          <w:w w:val="120"/>
          <w:sz w:val="16"/>
          <w:szCs w:val="16"/>
        </w:rPr>
        <w:t>•</w:t>
      </w:r>
    </w:p>
    <w:p w:rsidR="00E3459B" w:rsidRDefault="00E3459B">
      <w:pPr>
        <w:pStyle w:val="Zkladntext"/>
        <w:kinsoku w:val="0"/>
        <w:overflowPunct w:val="0"/>
        <w:spacing w:line="104" w:lineRule="exact"/>
        <w:ind w:left="953"/>
        <w:rPr>
          <w:color w:val="000000"/>
          <w:sz w:val="12"/>
          <w:szCs w:val="12"/>
        </w:rPr>
      </w:pPr>
      <w:r>
        <w:rPr>
          <w:color w:val="6E696E"/>
          <w:w w:val="85"/>
          <w:sz w:val="12"/>
          <w:szCs w:val="12"/>
        </w:rPr>
        <w:t>&lt;.:</w:t>
      </w:r>
    </w:p>
    <w:p w:rsidR="00E3459B" w:rsidRDefault="00E3459B">
      <w:pPr>
        <w:pStyle w:val="Zkladntext"/>
        <w:kinsoku w:val="0"/>
        <w:overflowPunct w:val="0"/>
        <w:spacing w:before="10"/>
        <w:ind w:left="0"/>
        <w:rPr>
          <w:sz w:val="10"/>
          <w:szCs w:val="10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ind w:left="2835" w:right="2537"/>
        <w:jc w:val="center"/>
        <w:rPr>
          <w:color w:val="000000"/>
          <w:sz w:val="12"/>
          <w:szCs w:val="12"/>
        </w:rPr>
      </w:pPr>
      <w:r>
        <w:rPr>
          <w:color w:val="6E696E"/>
          <w:w w:val="150"/>
          <w:sz w:val="12"/>
          <w:szCs w:val="12"/>
        </w:rPr>
        <w:t>O'</w:t>
      </w:r>
    </w:p>
    <w:p w:rsidR="00E3459B" w:rsidRDefault="00E3459B">
      <w:pPr>
        <w:pStyle w:val="Nadpis7"/>
        <w:kinsoku w:val="0"/>
        <w:overflowPunct w:val="0"/>
        <w:spacing w:before="67" w:line="220" w:lineRule="exact"/>
        <w:ind w:left="2835" w:right="2512"/>
        <w:jc w:val="center"/>
        <w:rPr>
          <w:color w:val="000000"/>
        </w:rPr>
      </w:pPr>
      <w:r>
        <w:rPr>
          <w:color w:val="5B565B"/>
          <w:w w:val="125"/>
        </w:rPr>
        <w:t>á</w:t>
      </w:r>
    </w:p>
    <w:p w:rsidR="00E3459B" w:rsidRDefault="00E3459B">
      <w:pPr>
        <w:pStyle w:val="Zkladntext"/>
        <w:kinsoku w:val="0"/>
        <w:overflowPunct w:val="0"/>
        <w:spacing w:line="686" w:lineRule="exact"/>
        <w:ind w:left="810"/>
        <w:rPr>
          <w:color w:val="000000"/>
          <w:sz w:val="72"/>
          <w:szCs w:val="72"/>
        </w:rPr>
      </w:pPr>
      <w:r>
        <w:rPr>
          <w:color w:val="80575D"/>
          <w:sz w:val="72"/>
          <w:szCs w:val="72"/>
        </w:rPr>
        <w:t>(!)</w:t>
      </w:r>
    </w:p>
    <w:p w:rsidR="00E3459B" w:rsidRDefault="00E3459B">
      <w:pPr>
        <w:pStyle w:val="Zkladntext"/>
        <w:kinsoku w:val="0"/>
        <w:overflowPunct w:val="0"/>
        <w:spacing w:line="686" w:lineRule="exact"/>
        <w:ind w:left="810"/>
        <w:rPr>
          <w:color w:val="000000"/>
          <w:sz w:val="72"/>
          <w:szCs w:val="72"/>
        </w:rPr>
        <w:sectPr w:rsidR="00E3459B">
          <w:type w:val="continuous"/>
          <w:pgSz w:w="16840" w:h="11900" w:orient="landscape"/>
          <w:pgMar w:top="420" w:right="720" w:bottom="280" w:left="60" w:header="708" w:footer="708" w:gutter="0"/>
          <w:cols w:num="3" w:space="708" w:equalWidth="0">
            <w:col w:w="1267" w:space="294"/>
            <w:col w:w="3103" w:space="5822"/>
            <w:col w:w="5574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spacing w:line="112" w:lineRule="exact"/>
        <w:ind w:left="0"/>
        <w:jc w:val="righ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i/>
          <w:iCs/>
          <w:color w:val="5B565B"/>
          <w:sz w:val="11"/>
          <w:szCs w:val="11"/>
        </w:rPr>
        <w:t>r:/")</w:t>
      </w:r>
    </w:p>
    <w:p w:rsidR="00E3459B" w:rsidRDefault="00E3459B">
      <w:pPr>
        <w:pStyle w:val="Zkladntext"/>
        <w:kinsoku w:val="0"/>
        <w:overflowPunct w:val="0"/>
        <w:spacing w:before="307" w:line="428" w:lineRule="exact"/>
        <w:ind w:left="1397"/>
        <w:rPr>
          <w:rFonts w:ascii="Arial" w:hAnsi="Arial" w:cs="Arial"/>
          <w:color w:val="000000"/>
          <w:sz w:val="41"/>
          <w:szCs w:val="4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AF6E89"/>
          <w:sz w:val="41"/>
          <w:szCs w:val="41"/>
        </w:rPr>
        <w:t>@</w:t>
      </w:r>
    </w:p>
    <w:p w:rsidR="00E3459B" w:rsidRDefault="00133908">
      <w:pPr>
        <w:pStyle w:val="Zkladntext"/>
        <w:kinsoku w:val="0"/>
        <w:overflowPunct w:val="0"/>
        <w:spacing w:line="1498" w:lineRule="exact"/>
        <w:ind w:left="81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3986530</wp:posOffset>
                </wp:positionH>
                <wp:positionV relativeFrom="paragraph">
                  <wp:posOffset>422910</wp:posOffset>
                </wp:positionV>
                <wp:extent cx="419100" cy="101600"/>
                <wp:effectExtent l="0" t="0" r="0" b="0"/>
                <wp:wrapNone/>
                <wp:docPr id="8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95250"/>
                                  <wp:effectExtent l="0" t="0" r="0" b="0"/>
                                  <wp:docPr id="72" name="obrázek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18" style="position:absolute;left:0;text-align:left;margin-left:313.9pt;margin-top:33.3pt;width:33pt;height: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95250"/>
                            <wp:effectExtent l="0" t="0" r="0" b="0"/>
                            <wp:docPr id="72" name="obrázek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color w:val="F06097"/>
          <w:w w:val="55"/>
          <w:sz w:val="139"/>
          <w:szCs w:val="139"/>
        </w:rPr>
        <w:t>·--</w:t>
      </w:r>
      <w:r w:rsidR="00E3459B">
        <w:rPr>
          <w:color w:val="F06097"/>
          <w:spacing w:val="28"/>
          <w:w w:val="55"/>
          <w:sz w:val="139"/>
          <w:szCs w:val="139"/>
        </w:rPr>
        <w:t>L</w:t>
      </w:r>
      <w:r w:rsidR="00E3459B">
        <w:rPr>
          <w:color w:val="F06097"/>
          <w:w w:val="55"/>
          <w:sz w:val="139"/>
          <w:szCs w:val="139"/>
        </w:rPr>
        <w:t>-h</w:t>
      </w:r>
      <w:r w:rsidR="00E3459B">
        <w:rPr>
          <w:color w:val="F06097"/>
          <w:spacing w:val="-102"/>
          <w:w w:val="55"/>
          <w:sz w:val="139"/>
          <w:szCs w:val="139"/>
        </w:rPr>
        <w:t xml:space="preserve"> </w:t>
      </w:r>
      <w:r w:rsidR="00E3459B">
        <w:rPr>
          <w:color w:val="F06097"/>
          <w:spacing w:val="-52"/>
          <w:w w:val="55"/>
          <w:sz w:val="139"/>
          <w:szCs w:val="139"/>
        </w:rPr>
        <w:t>-</w:t>
      </w:r>
      <w:r w:rsidR="00E3459B">
        <w:rPr>
          <w:color w:val="F06097"/>
          <w:w w:val="55"/>
          <w:sz w:val="139"/>
          <w:szCs w:val="139"/>
        </w:rPr>
        <w:t>a</w:t>
      </w:r>
      <w:r w:rsidR="00E3459B">
        <w:rPr>
          <w:color w:val="F06097"/>
          <w:spacing w:val="-20"/>
          <w:w w:val="55"/>
          <w:sz w:val="139"/>
          <w:szCs w:val="139"/>
        </w:rPr>
        <w:t xml:space="preserve"> </w:t>
      </w:r>
      <w:r w:rsidR="00E3459B">
        <w:rPr>
          <w:rFonts w:ascii="Arial" w:hAnsi="Arial" w:cs="Arial"/>
          <w:color w:val="6E696E"/>
          <w:w w:val="55"/>
          <w:position w:val="26"/>
          <w:sz w:val="19"/>
          <w:szCs w:val="19"/>
        </w:rPr>
        <w:t>K</w:t>
      </w:r>
      <w:r w:rsidR="00E3459B">
        <w:rPr>
          <w:rFonts w:ascii="Arial" w:hAnsi="Arial" w:cs="Arial"/>
          <w:color w:val="6E696E"/>
          <w:spacing w:val="18"/>
          <w:w w:val="55"/>
          <w:position w:val="26"/>
          <w:sz w:val="19"/>
          <w:szCs w:val="19"/>
        </w:rPr>
        <w:t xml:space="preserve"> </w:t>
      </w:r>
      <w:r w:rsidR="00E3459B">
        <w:rPr>
          <w:rFonts w:ascii="Arial" w:hAnsi="Arial" w:cs="Arial"/>
          <w:color w:val="5B565B"/>
          <w:w w:val="55"/>
          <w:position w:val="26"/>
          <w:sz w:val="19"/>
          <w:szCs w:val="19"/>
        </w:rPr>
        <w:t>V</w:t>
      </w:r>
      <w:r w:rsidR="00E3459B">
        <w:rPr>
          <w:rFonts w:ascii="Arial" w:hAnsi="Arial" w:cs="Arial"/>
          <w:color w:val="5B565B"/>
          <w:spacing w:val="-4"/>
          <w:w w:val="55"/>
          <w:position w:val="26"/>
          <w:sz w:val="19"/>
          <w:szCs w:val="19"/>
        </w:rPr>
        <w:t>l</w:t>
      </w:r>
      <w:r w:rsidR="00E3459B">
        <w:rPr>
          <w:rFonts w:ascii="Arial" w:hAnsi="Arial" w:cs="Arial"/>
          <w:color w:val="5B565B"/>
          <w:w w:val="55"/>
          <w:position w:val="26"/>
          <w:sz w:val="19"/>
          <w:szCs w:val="19"/>
        </w:rPr>
        <w:t>tov</w:t>
      </w:r>
    </w:p>
    <w:p w:rsidR="00E3459B" w:rsidRDefault="00E3459B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105"/>
          <w:szCs w:val="105"/>
        </w:rPr>
      </w:pPr>
      <w:r>
        <w:rPr>
          <w:sz w:val="24"/>
          <w:szCs w:val="24"/>
        </w:rPr>
        <w:br w:type="column"/>
      </w:r>
    </w:p>
    <w:p w:rsidR="00E3459B" w:rsidRDefault="00133908">
      <w:pPr>
        <w:pStyle w:val="Zkladntext"/>
        <w:kinsoku w:val="0"/>
        <w:overflowPunct w:val="0"/>
        <w:spacing w:line="658" w:lineRule="exact"/>
        <w:ind w:left="146"/>
        <w:rPr>
          <w:rFonts w:ascii="Arial" w:hAnsi="Arial" w:cs="Arial"/>
          <w:color w:val="00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6255385</wp:posOffset>
                </wp:positionH>
                <wp:positionV relativeFrom="paragraph">
                  <wp:posOffset>113030</wp:posOffset>
                </wp:positionV>
                <wp:extent cx="299720" cy="628650"/>
                <wp:effectExtent l="0" t="0" r="0" b="0"/>
                <wp:wrapNone/>
                <wp:docPr id="8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990" w:lineRule="exact"/>
                              <w:ind w:left="0"/>
                              <w:rPr>
                                <w:color w:val="000000"/>
                                <w:sz w:val="99"/>
                                <w:szCs w:val="99"/>
                              </w:rPr>
                            </w:pPr>
                            <w:r>
                              <w:rPr>
                                <w:color w:val="423F46"/>
                                <w:w w:val="140"/>
                                <w:sz w:val="99"/>
                                <w:szCs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19" type="#_x0000_t202" style="position:absolute;left:0;text-align:left;margin-left:492.55pt;margin-top:8.9pt;width:23.6pt;height:49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990" w:lineRule="exact"/>
                        <w:ind w:left="0"/>
                        <w:rPr>
                          <w:color w:val="000000"/>
                          <w:sz w:val="99"/>
                          <w:szCs w:val="99"/>
                        </w:rPr>
                      </w:pPr>
                      <w:r>
                        <w:rPr>
                          <w:color w:val="423F46"/>
                          <w:w w:val="140"/>
                          <w:sz w:val="99"/>
                          <w:szCs w:val="99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rFonts w:ascii="Arial" w:hAnsi="Arial" w:cs="Arial"/>
          <w:color w:val="423F46"/>
          <w:spacing w:val="-360"/>
          <w:sz w:val="72"/>
          <w:szCs w:val="72"/>
        </w:rPr>
        <w:t>-</w:t>
      </w:r>
    </w:p>
    <w:p w:rsidR="00E3459B" w:rsidRDefault="00133908">
      <w:pPr>
        <w:pStyle w:val="Zkladntext"/>
        <w:numPr>
          <w:ilvl w:val="0"/>
          <w:numId w:val="12"/>
        </w:numPr>
        <w:tabs>
          <w:tab w:val="left" w:pos="838"/>
        </w:tabs>
        <w:kinsoku w:val="0"/>
        <w:overflowPunct w:val="0"/>
        <w:spacing w:line="364" w:lineRule="exact"/>
        <w:rPr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6240780</wp:posOffset>
                </wp:positionH>
                <wp:positionV relativeFrom="paragraph">
                  <wp:posOffset>231140</wp:posOffset>
                </wp:positionV>
                <wp:extent cx="186690" cy="508000"/>
                <wp:effectExtent l="0" t="0" r="0" b="0"/>
                <wp:wrapNone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800" w:lineRule="exact"/>
                              <w:ind w:left="0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423F46"/>
                                <w:w w:val="110"/>
                                <w:sz w:val="80"/>
                                <w:szCs w:val="8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0" type="#_x0000_t202" style="position:absolute;left:0;text-align:left;margin-left:491.4pt;margin-top:18.2pt;width:14.7pt;height:40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800" w:lineRule="exact"/>
                        <w:ind w:left="0"/>
                        <w:rPr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color w:val="423F46"/>
                          <w:w w:val="110"/>
                          <w:sz w:val="80"/>
                          <w:szCs w:val="8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6E696E"/>
          <w:w w:val="110"/>
          <w:sz w:val="13"/>
          <w:szCs w:val="13"/>
        </w:rPr>
        <w:t>P</w:t>
      </w:r>
      <w:r w:rsidR="00E3459B">
        <w:rPr>
          <w:color w:val="2F2B34"/>
          <w:w w:val="110"/>
          <w:sz w:val="13"/>
          <w:szCs w:val="13"/>
        </w:rPr>
        <w:t>rllhd</w:t>
      </w:r>
      <w:r w:rsidR="00E3459B">
        <w:rPr>
          <w:color w:val="2F2B34"/>
          <w:spacing w:val="14"/>
          <w:w w:val="110"/>
          <w:sz w:val="13"/>
          <w:szCs w:val="13"/>
        </w:rPr>
        <w:t xml:space="preserve"> </w:t>
      </w:r>
      <w:r w:rsidR="00E3459B">
        <w:rPr>
          <w:color w:val="878287"/>
          <w:spacing w:val="-6"/>
          <w:w w:val="110"/>
          <w:sz w:val="13"/>
          <w:szCs w:val="13"/>
        </w:rPr>
        <w:t>1</w:t>
      </w:r>
      <w:r w:rsidR="00E3459B">
        <w:rPr>
          <w:color w:val="423F46"/>
          <w:spacing w:val="-6"/>
          <w:w w:val="110"/>
          <w:sz w:val="13"/>
          <w:szCs w:val="13"/>
        </w:rPr>
        <w:t>2</w:t>
      </w:r>
      <w:r w:rsidR="00E3459B">
        <w:rPr>
          <w:color w:val="423F46"/>
          <w:spacing w:val="3"/>
          <w:w w:val="110"/>
          <w:sz w:val="13"/>
          <w:szCs w:val="13"/>
        </w:rPr>
        <w:t xml:space="preserve"> </w:t>
      </w:r>
      <w:r w:rsidR="00E3459B">
        <w:rPr>
          <w:color w:val="423F46"/>
          <w:w w:val="200"/>
          <w:sz w:val="13"/>
          <w:szCs w:val="13"/>
        </w:rPr>
        <w:t>-</w:t>
      </w:r>
      <w:r w:rsidR="00E3459B">
        <w:rPr>
          <w:color w:val="423F46"/>
          <w:spacing w:val="-28"/>
          <w:w w:val="200"/>
          <w:sz w:val="13"/>
          <w:szCs w:val="13"/>
        </w:rPr>
        <w:t xml:space="preserve"> </w:t>
      </w:r>
      <w:r w:rsidR="00E3459B">
        <w:rPr>
          <w:color w:val="423F46"/>
          <w:spacing w:val="-3"/>
          <w:w w:val="110"/>
          <w:sz w:val="13"/>
          <w:szCs w:val="13"/>
        </w:rPr>
        <w:t>llo:ll</w:t>
      </w:r>
      <w:r w:rsidR="00E3459B">
        <w:rPr>
          <w:color w:val="6E696E"/>
          <w:spacing w:val="-4"/>
          <w:w w:val="110"/>
          <w:sz w:val="13"/>
          <w:szCs w:val="13"/>
        </w:rPr>
        <w:t>c</w:t>
      </w:r>
      <w:r w:rsidR="00E3459B">
        <w:rPr>
          <w:color w:val="2F2B34"/>
          <w:spacing w:val="-3"/>
          <w:w w:val="110"/>
          <w:sz w:val="13"/>
          <w:szCs w:val="13"/>
        </w:rPr>
        <w:t>mt</w:t>
      </w:r>
      <w:r w:rsidR="00E3459B">
        <w:rPr>
          <w:color w:val="ACA7AC"/>
          <w:spacing w:val="-1"/>
          <w:w w:val="110"/>
          <w:sz w:val="13"/>
          <w:szCs w:val="13"/>
        </w:rPr>
        <w:t>.</w:t>
      </w:r>
    </w:p>
    <w:p w:rsidR="00E3459B" w:rsidRDefault="00E3459B">
      <w:pPr>
        <w:pStyle w:val="Zkladntext"/>
        <w:kinsoku w:val="0"/>
        <w:overflowPunct w:val="0"/>
        <w:ind w:left="0"/>
        <w:rPr>
          <w:sz w:val="14"/>
          <w:szCs w:val="14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ind w:left="0"/>
        <w:rPr>
          <w:sz w:val="14"/>
          <w:szCs w:val="14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14"/>
          <w:szCs w:val="14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14"/>
          <w:szCs w:val="14"/>
        </w:rPr>
      </w:pPr>
    </w:p>
    <w:p w:rsidR="00E3459B" w:rsidRDefault="00E3459B">
      <w:pPr>
        <w:pStyle w:val="Zkladntext"/>
        <w:kinsoku w:val="0"/>
        <w:overflowPunct w:val="0"/>
        <w:spacing w:before="1"/>
        <w:ind w:left="0"/>
        <w:rPr>
          <w:sz w:val="11"/>
          <w:szCs w:val="11"/>
        </w:rPr>
      </w:pPr>
    </w:p>
    <w:p w:rsidR="00E3459B" w:rsidRDefault="00E3459B">
      <w:pPr>
        <w:pStyle w:val="Zkladntext"/>
        <w:tabs>
          <w:tab w:val="left" w:pos="2055"/>
        </w:tabs>
        <w:kinsoku w:val="0"/>
        <w:overflowPunct w:val="0"/>
        <w:spacing w:line="114" w:lineRule="exact"/>
        <w:ind w:left="475"/>
        <w:rPr>
          <w:color w:val="000000"/>
          <w:sz w:val="11"/>
          <w:szCs w:val="11"/>
        </w:rPr>
      </w:pPr>
      <w:r>
        <w:rPr>
          <w:b/>
          <w:bCs/>
          <w:color w:val="423F46"/>
          <w:sz w:val="11"/>
          <w:szCs w:val="11"/>
        </w:rPr>
        <w:t>f41tllMjltl._..rru</w:t>
      </w:r>
      <w:r>
        <w:rPr>
          <w:b/>
          <w:bCs/>
          <w:color w:val="423F46"/>
          <w:spacing w:val="3"/>
          <w:sz w:val="11"/>
          <w:szCs w:val="11"/>
        </w:rPr>
        <w:t xml:space="preserve"> </w:t>
      </w:r>
      <w:r>
        <w:rPr>
          <w:b/>
          <w:bCs/>
          <w:color w:val="2F2B34"/>
          <w:sz w:val="11"/>
          <w:szCs w:val="11"/>
        </w:rPr>
        <w:t>•.</w:t>
      </w:r>
      <w:r>
        <w:rPr>
          <w:b/>
          <w:bCs/>
          <w:color w:val="423F46"/>
          <w:sz w:val="8"/>
          <w:szCs w:val="8"/>
        </w:rPr>
        <w:t>c.t</w:t>
      </w:r>
      <w:r>
        <w:rPr>
          <w:b/>
          <w:bCs/>
          <w:color w:val="423F46"/>
          <w:sz w:val="8"/>
          <w:szCs w:val="8"/>
        </w:rPr>
        <w:tab/>
      </w:r>
      <w:r>
        <w:rPr>
          <w:rFonts w:ascii="Arial" w:hAnsi="Arial" w:cs="Arial"/>
          <w:color w:val="5B565B"/>
          <w:w w:val="110"/>
          <w:sz w:val="12"/>
          <w:szCs w:val="12"/>
        </w:rPr>
        <w:t>.:o,</w:t>
      </w:r>
      <w:r>
        <w:rPr>
          <w:rFonts w:ascii="Arial" w:hAnsi="Arial" w:cs="Arial"/>
          <w:color w:val="5B565B"/>
          <w:spacing w:val="3"/>
          <w:w w:val="110"/>
          <w:sz w:val="12"/>
          <w:szCs w:val="12"/>
        </w:rPr>
        <w:t xml:space="preserve"> </w:t>
      </w:r>
      <w:r>
        <w:rPr>
          <w:color w:val="6E696E"/>
          <w:w w:val="135"/>
          <w:sz w:val="12"/>
          <w:szCs w:val="12"/>
        </w:rPr>
        <w:t>1</w:t>
      </w:r>
      <w:r>
        <w:rPr>
          <w:color w:val="6E696E"/>
          <w:spacing w:val="-24"/>
          <w:w w:val="135"/>
          <w:sz w:val="12"/>
          <w:szCs w:val="12"/>
        </w:rPr>
        <w:t xml:space="preserve"> </w:t>
      </w:r>
      <w:r>
        <w:rPr>
          <w:color w:val="423F46"/>
          <w:w w:val="110"/>
          <w:sz w:val="12"/>
          <w:szCs w:val="12"/>
        </w:rPr>
        <w:t xml:space="preserve">4 </w:t>
      </w:r>
      <w:r>
        <w:rPr>
          <w:color w:val="423F46"/>
          <w:spacing w:val="12"/>
          <w:w w:val="110"/>
          <w:sz w:val="12"/>
          <w:szCs w:val="12"/>
        </w:rPr>
        <w:t xml:space="preserve"> </w:t>
      </w:r>
      <w:r>
        <w:rPr>
          <w:color w:val="5B565B"/>
          <w:w w:val="135"/>
          <w:sz w:val="15"/>
          <w:szCs w:val="15"/>
        </w:rPr>
        <w:t xml:space="preserve">o </w:t>
      </w:r>
      <w:r>
        <w:rPr>
          <w:color w:val="5B565B"/>
          <w:spacing w:val="13"/>
          <w:w w:val="135"/>
          <w:sz w:val="15"/>
          <w:szCs w:val="15"/>
        </w:rPr>
        <w:t xml:space="preserve"> </w:t>
      </w:r>
      <w:r>
        <w:rPr>
          <w:i/>
          <w:iCs/>
          <w:color w:val="423F46"/>
          <w:w w:val="135"/>
          <w:sz w:val="11"/>
          <w:szCs w:val="11"/>
        </w:rPr>
        <w:t>1'</w:t>
      </w:r>
    </w:p>
    <w:p w:rsidR="00E3459B" w:rsidRDefault="00133908">
      <w:pPr>
        <w:pStyle w:val="Zkladntext"/>
        <w:kinsoku w:val="0"/>
        <w:overflowPunct w:val="0"/>
        <w:spacing w:line="471" w:lineRule="exact"/>
        <w:ind w:left="0" w:right="807"/>
        <w:jc w:val="center"/>
        <w:rPr>
          <w:color w:val="000000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8983980</wp:posOffset>
                </wp:positionH>
                <wp:positionV relativeFrom="paragraph">
                  <wp:posOffset>215265</wp:posOffset>
                </wp:positionV>
                <wp:extent cx="198120" cy="508000"/>
                <wp:effectExtent l="0" t="0" r="0" b="0"/>
                <wp:wrapNone/>
                <wp:docPr id="7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800" w:lineRule="exact"/>
                              <w:ind w:left="0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423F46"/>
                                <w:w w:val="115"/>
                                <w:sz w:val="80"/>
                                <w:szCs w:val="8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1" type="#_x0000_t202" style="position:absolute;left:0;text-align:left;margin-left:707.4pt;margin-top:16.95pt;width:15.6pt;height:40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800" w:lineRule="exact"/>
                        <w:ind w:left="0"/>
                        <w:rPr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color w:val="423F46"/>
                          <w:w w:val="115"/>
                          <w:sz w:val="80"/>
                          <w:szCs w:val="8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423F46"/>
          <w:spacing w:val="-132"/>
          <w:w w:val="105"/>
          <w:sz w:val="46"/>
          <w:szCs w:val="46"/>
        </w:rPr>
        <w:t>·</w:t>
      </w:r>
      <w:r w:rsidR="00E3459B">
        <w:rPr>
          <w:color w:val="423F46"/>
          <w:spacing w:val="78"/>
          <w:w w:val="105"/>
          <w:sz w:val="46"/>
          <w:szCs w:val="46"/>
        </w:rPr>
        <w:t>-</w:t>
      </w:r>
      <w:r w:rsidR="00E3459B">
        <w:rPr>
          <w:color w:val="423F46"/>
          <w:w w:val="105"/>
          <w:sz w:val="46"/>
          <w:szCs w:val="46"/>
        </w:rPr>
        <w:t>-</w:t>
      </w:r>
    </w:p>
    <w:p w:rsidR="00E3459B" w:rsidRDefault="00E3459B">
      <w:pPr>
        <w:pStyle w:val="Zkladntext"/>
        <w:kinsoku w:val="0"/>
        <w:overflowPunct w:val="0"/>
        <w:spacing w:before="7"/>
        <w:ind w:left="0"/>
        <w:rPr>
          <w:sz w:val="41"/>
          <w:szCs w:val="41"/>
        </w:rPr>
      </w:pPr>
    </w:p>
    <w:p w:rsidR="00E3459B" w:rsidRDefault="00E3459B">
      <w:pPr>
        <w:pStyle w:val="Zkladntext"/>
        <w:kinsoku w:val="0"/>
        <w:overflowPunct w:val="0"/>
        <w:ind w:left="371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5B565B"/>
          <w:w w:val="115"/>
          <w:sz w:val="13"/>
          <w:szCs w:val="13"/>
        </w:rPr>
        <w:t>oa/21</w:t>
      </w:r>
      <w:r>
        <w:rPr>
          <w:rFonts w:ascii="Arial" w:hAnsi="Arial" w:cs="Arial"/>
          <w:color w:val="5B565B"/>
          <w:spacing w:val="12"/>
          <w:w w:val="115"/>
          <w:sz w:val="13"/>
          <w:szCs w:val="13"/>
        </w:rPr>
        <w:t xml:space="preserve"> </w:t>
      </w:r>
      <w:r>
        <w:rPr>
          <w:rFonts w:ascii="Arial" w:hAnsi="Arial" w:cs="Arial"/>
          <w:color w:val="423F46"/>
          <w:w w:val="115"/>
          <w:sz w:val="18"/>
          <w:szCs w:val="18"/>
        </w:rPr>
        <w:t>I</w:t>
      </w:r>
      <w:r>
        <w:rPr>
          <w:rFonts w:ascii="Arial" w:hAnsi="Arial" w:cs="Arial"/>
          <w:color w:val="423F46"/>
          <w:spacing w:val="-46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878287"/>
          <w:spacing w:val="-8"/>
          <w:w w:val="115"/>
          <w:sz w:val="13"/>
          <w:szCs w:val="13"/>
        </w:rPr>
        <w:t>1</w:t>
      </w:r>
      <w:r>
        <w:rPr>
          <w:rFonts w:ascii="Arial" w:hAnsi="Arial" w:cs="Arial"/>
          <w:color w:val="6E696E"/>
          <w:spacing w:val="-6"/>
          <w:w w:val="115"/>
          <w:sz w:val="13"/>
          <w:szCs w:val="13"/>
        </w:rPr>
        <w:t>;</w:t>
      </w:r>
      <w:r>
        <w:rPr>
          <w:rFonts w:ascii="Arial" w:hAnsi="Arial" w:cs="Arial"/>
          <w:color w:val="423F46"/>
          <w:spacing w:val="-8"/>
          <w:w w:val="115"/>
          <w:sz w:val="13"/>
          <w:szCs w:val="13"/>
        </w:rPr>
        <w:t>5</w:t>
      </w:r>
      <w:r>
        <w:rPr>
          <w:rFonts w:ascii="Arial" w:hAnsi="Arial" w:cs="Arial"/>
          <w:color w:val="6E696E"/>
          <w:spacing w:val="-9"/>
          <w:w w:val="115"/>
          <w:sz w:val="13"/>
          <w:szCs w:val="13"/>
        </w:rPr>
        <w:t>00</w:t>
      </w:r>
    </w:p>
    <w:p w:rsidR="00E3459B" w:rsidRDefault="00E3459B">
      <w:pPr>
        <w:pStyle w:val="Zkladntext"/>
        <w:kinsoku w:val="0"/>
        <w:overflowPunct w:val="0"/>
        <w:spacing w:before="115" w:line="76" w:lineRule="exact"/>
        <w:ind w:left="354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423F46"/>
          <w:w w:val="120"/>
          <w:sz w:val="11"/>
          <w:szCs w:val="11"/>
        </w:rPr>
        <w:t xml:space="preserve">....,..,.. </w:t>
      </w:r>
      <w:r>
        <w:rPr>
          <w:rFonts w:ascii="Arial" w:hAnsi="Arial" w:cs="Arial"/>
          <w:color w:val="423F46"/>
          <w:spacing w:val="2"/>
          <w:w w:val="120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color w:val="423F46"/>
          <w:w w:val="265"/>
          <w:sz w:val="11"/>
          <w:szCs w:val="11"/>
        </w:rPr>
        <w:t>I•</w:t>
      </w:r>
      <w:r>
        <w:rPr>
          <w:rFonts w:ascii="Arial" w:hAnsi="Arial" w:cs="Arial"/>
          <w:b/>
          <w:bCs/>
          <w:color w:val="423F46"/>
          <w:spacing w:val="-50"/>
          <w:w w:val="26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color w:val="5B565B"/>
          <w:w w:val="120"/>
          <w:sz w:val="8"/>
          <w:szCs w:val="8"/>
        </w:rPr>
        <w:t>AiiP</w:t>
      </w:r>
    </w:p>
    <w:p w:rsidR="00E3459B" w:rsidRDefault="00E3459B">
      <w:pPr>
        <w:pStyle w:val="Zkladntext"/>
        <w:kinsoku w:val="0"/>
        <w:overflowPunct w:val="0"/>
        <w:spacing w:before="115" w:line="76" w:lineRule="exact"/>
        <w:ind w:left="354"/>
        <w:jc w:val="center"/>
        <w:rPr>
          <w:rFonts w:ascii="Arial" w:hAnsi="Arial" w:cs="Arial"/>
          <w:color w:val="000000"/>
          <w:sz w:val="8"/>
          <w:szCs w:val="8"/>
        </w:rPr>
        <w:sectPr w:rsidR="00E3459B">
          <w:type w:val="continuous"/>
          <w:pgSz w:w="16840" w:h="11900" w:orient="landscape"/>
          <w:pgMar w:top="420" w:right="720" w:bottom="280" w:left="60" w:header="708" w:footer="708" w:gutter="0"/>
          <w:cols w:num="4" w:space="708" w:equalWidth="0">
            <w:col w:w="988" w:space="3914"/>
            <w:col w:w="4523" w:space="40"/>
            <w:col w:w="2045" w:space="40"/>
            <w:col w:w="4510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9"/>
          <w:szCs w:val="9"/>
        </w:rPr>
      </w:pPr>
    </w:p>
    <w:p w:rsidR="00E3459B" w:rsidRDefault="00E3459B">
      <w:pPr>
        <w:pStyle w:val="Zkladntext"/>
        <w:kinsoku w:val="0"/>
        <w:overflowPunct w:val="0"/>
        <w:spacing w:line="103" w:lineRule="exact"/>
        <w:ind w:left="0" w:right="4088"/>
        <w:jc w:val="righ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423F46"/>
          <w:w w:val="110"/>
          <w:sz w:val="11"/>
          <w:szCs w:val="11"/>
        </w:rPr>
        <w:t>lcvN</w:t>
      </w:r>
      <w:r>
        <w:rPr>
          <w:rFonts w:ascii="Arial" w:hAnsi="Arial" w:cs="Arial"/>
          <w:color w:val="423F46"/>
          <w:spacing w:val="14"/>
          <w:w w:val="110"/>
          <w:sz w:val="11"/>
          <w:szCs w:val="11"/>
        </w:rPr>
        <w:t xml:space="preserve"> </w:t>
      </w:r>
      <w:r>
        <w:rPr>
          <w:rFonts w:ascii="Arial" w:hAnsi="Arial" w:cs="Arial"/>
          <w:color w:val="423F46"/>
          <w:w w:val="110"/>
          <w:sz w:val="11"/>
          <w:szCs w:val="11"/>
        </w:rPr>
        <w:t>a</w:t>
      </w:r>
      <w:r>
        <w:rPr>
          <w:rFonts w:ascii="Arial" w:hAnsi="Arial" w:cs="Arial"/>
          <w:color w:val="423F46"/>
          <w:spacing w:val="15"/>
          <w:w w:val="110"/>
          <w:sz w:val="11"/>
          <w:szCs w:val="11"/>
        </w:rPr>
        <w:t xml:space="preserve"> </w:t>
      </w:r>
      <w:r>
        <w:rPr>
          <w:rFonts w:ascii="Arial" w:hAnsi="Arial" w:cs="Arial"/>
          <w:color w:val="423F46"/>
          <w:spacing w:val="-1"/>
          <w:w w:val="110"/>
          <w:sz w:val="11"/>
          <w:szCs w:val="11"/>
        </w:rPr>
        <w:t>kll</w:t>
      </w:r>
      <w:r>
        <w:rPr>
          <w:rFonts w:ascii="Arial" w:hAnsi="Arial" w:cs="Arial"/>
          <w:color w:val="423F46"/>
          <w:spacing w:val="-2"/>
          <w:w w:val="110"/>
          <w:sz w:val="11"/>
          <w:szCs w:val="11"/>
        </w:rPr>
        <w:t>N</w:t>
      </w:r>
    </w:p>
    <w:p w:rsidR="00E3459B" w:rsidRDefault="00133908">
      <w:pPr>
        <w:pStyle w:val="Zkladntext"/>
        <w:tabs>
          <w:tab w:val="left" w:pos="14073"/>
        </w:tabs>
        <w:kinsoku w:val="0"/>
        <w:overflowPunct w:val="0"/>
        <w:spacing w:line="89" w:lineRule="atLeast"/>
        <w:ind w:left="8215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2523490</wp:posOffset>
                </wp:positionH>
                <wp:positionV relativeFrom="paragraph">
                  <wp:posOffset>158750</wp:posOffset>
                </wp:positionV>
                <wp:extent cx="533400" cy="393700"/>
                <wp:effectExtent l="0" t="0" r="0" b="0"/>
                <wp:wrapNone/>
                <wp:docPr id="7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390525"/>
                                  <wp:effectExtent l="0" t="0" r="0" b="0"/>
                                  <wp:docPr id="74" name="obrázek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22" style="position:absolute;left:0;text-align:left;margin-left:198.7pt;margin-top:12.5pt;width:42pt;height:31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wsrwIAAKo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390525"/>
                            <wp:effectExtent l="0" t="0" r="0" b="0"/>
                            <wp:docPr id="74" name="obrázek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4011295</wp:posOffset>
                </wp:positionH>
                <wp:positionV relativeFrom="paragraph">
                  <wp:posOffset>133985</wp:posOffset>
                </wp:positionV>
                <wp:extent cx="1143000" cy="368300"/>
                <wp:effectExtent l="0" t="0" r="0" b="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361950"/>
                                  <wp:effectExtent l="0" t="0" r="0" b="0"/>
                                  <wp:docPr id="76" name="obrázek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23" style="position:absolute;left:0;text-align:left;margin-left:315.85pt;margin-top:10.55pt;width:90pt;height:2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361950"/>
                            <wp:effectExtent l="0" t="0" r="0" b="0"/>
                            <wp:docPr id="76" name="obrázek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position w:val="7"/>
          <w:sz w:val="24"/>
          <w:szCs w:val="24"/>
        </w:rPr>
        <w:drawing>
          <wp:inline distT="0" distB="0" distL="0" distR="0">
            <wp:extent cx="771525" cy="209550"/>
            <wp:effectExtent l="0" t="0" r="0" b="0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59B">
        <w:rPr>
          <w:sz w:val="20"/>
          <w:szCs w:val="20"/>
        </w:rPr>
        <w:t xml:space="preserve">                 </w:t>
      </w:r>
      <w:r w:rsidR="00E3459B">
        <w:rPr>
          <w:rFonts w:ascii="Arial" w:hAnsi="Arial" w:cs="Arial"/>
          <w:color w:val="6E696E"/>
          <w:spacing w:val="2"/>
          <w:sz w:val="13"/>
          <w:szCs w:val="13"/>
        </w:rPr>
        <w:t>ZÁ-&lt;IR</w:t>
      </w:r>
      <w:r w:rsidR="00E3459B">
        <w:rPr>
          <w:rFonts w:ascii="Arial" w:hAnsi="Arial" w:cs="Arial"/>
          <w:color w:val="423F46"/>
          <w:spacing w:val="2"/>
          <w:sz w:val="13"/>
          <w:szCs w:val="13"/>
        </w:rPr>
        <w:t>ES</w:t>
      </w:r>
      <w:r w:rsidR="00E3459B">
        <w:rPr>
          <w:rFonts w:ascii="Arial" w:hAnsi="Arial" w:cs="Arial"/>
          <w:color w:val="423F46"/>
          <w:spacing w:val="-13"/>
          <w:sz w:val="13"/>
          <w:szCs w:val="13"/>
        </w:rPr>
        <w:t xml:space="preserve"> </w:t>
      </w:r>
      <w:r w:rsidR="00E3459B">
        <w:rPr>
          <w:rFonts w:ascii="Arial" w:hAnsi="Arial" w:cs="Arial"/>
          <w:color w:val="423F46"/>
          <w:sz w:val="13"/>
          <w:szCs w:val="13"/>
        </w:rPr>
        <w:t>DO</w:t>
      </w:r>
      <w:r w:rsidR="00E3459B">
        <w:rPr>
          <w:rFonts w:ascii="Arial" w:hAnsi="Arial" w:cs="Arial"/>
          <w:color w:val="423F46"/>
          <w:spacing w:val="-16"/>
          <w:sz w:val="13"/>
          <w:szCs w:val="13"/>
        </w:rPr>
        <w:t xml:space="preserve"> </w:t>
      </w:r>
      <w:r w:rsidR="00E3459B">
        <w:rPr>
          <w:rFonts w:ascii="Arial" w:hAnsi="Arial" w:cs="Arial"/>
          <w:color w:val="5B565B"/>
          <w:spacing w:val="1"/>
          <w:sz w:val="13"/>
          <w:szCs w:val="13"/>
        </w:rPr>
        <w:t>KATASTR}Uj</w:t>
      </w:r>
      <w:r w:rsidR="00E3459B">
        <w:rPr>
          <w:rFonts w:ascii="Arial" w:hAnsi="Arial" w:cs="Arial"/>
          <w:color w:val="2F2B34"/>
          <w:sz w:val="13"/>
          <w:szCs w:val="13"/>
        </w:rPr>
        <w:t>l</w:t>
      </w:r>
      <w:r w:rsidR="00E3459B">
        <w:rPr>
          <w:rFonts w:ascii="Arial" w:hAnsi="Arial" w:cs="Arial"/>
          <w:color w:val="2F2B34"/>
          <w:spacing w:val="-17"/>
          <w:sz w:val="13"/>
          <w:szCs w:val="13"/>
        </w:rPr>
        <w:t xml:space="preserve"> </w:t>
      </w:r>
      <w:r w:rsidR="00E3459B">
        <w:rPr>
          <w:rFonts w:ascii="Arial" w:hAnsi="Arial" w:cs="Arial"/>
          <w:i/>
          <w:iCs/>
          <w:color w:val="423F46"/>
          <w:w w:val="115"/>
          <w:sz w:val="13"/>
          <w:szCs w:val="13"/>
        </w:rPr>
        <w:t>WI"r'</w:t>
      </w:r>
      <w:r w:rsidR="00E3459B">
        <w:rPr>
          <w:rFonts w:ascii="Arial" w:hAnsi="Arial" w:cs="Arial"/>
          <w:i/>
          <w:iCs/>
          <w:color w:val="423F46"/>
          <w:spacing w:val="-14"/>
          <w:w w:val="115"/>
          <w:sz w:val="13"/>
          <w:szCs w:val="13"/>
        </w:rPr>
        <w:t xml:space="preserve"> </w:t>
      </w:r>
      <w:r w:rsidR="00E3459B">
        <w:rPr>
          <w:rFonts w:ascii="Arial" w:hAnsi="Arial" w:cs="Arial"/>
          <w:color w:val="423F46"/>
          <w:w w:val="155"/>
          <w:sz w:val="13"/>
          <w:szCs w:val="13"/>
        </w:rPr>
        <w:t>-</w:t>
      </w:r>
      <w:r w:rsidR="00E3459B">
        <w:rPr>
          <w:rFonts w:ascii="Arial" w:hAnsi="Arial" w:cs="Arial"/>
          <w:color w:val="423F46"/>
          <w:spacing w:val="-32"/>
          <w:w w:val="155"/>
          <w:sz w:val="13"/>
          <w:szCs w:val="13"/>
        </w:rPr>
        <w:t xml:space="preserve"> </w:t>
      </w:r>
      <w:r w:rsidR="00E3459B">
        <w:rPr>
          <w:rFonts w:ascii="Arial" w:hAnsi="Arial" w:cs="Arial"/>
          <w:color w:val="423F46"/>
          <w:sz w:val="13"/>
          <w:szCs w:val="13"/>
        </w:rPr>
        <w:t>POZEMKY</w:t>
      </w:r>
      <w:r w:rsidR="00E3459B">
        <w:rPr>
          <w:rFonts w:ascii="Arial" w:hAnsi="Arial" w:cs="Arial"/>
          <w:color w:val="423F46"/>
          <w:spacing w:val="-11"/>
          <w:sz w:val="13"/>
          <w:szCs w:val="13"/>
        </w:rPr>
        <w:t xml:space="preserve"> </w:t>
      </w:r>
      <w:r w:rsidR="00E3459B">
        <w:rPr>
          <w:rFonts w:ascii="Arial" w:hAnsi="Arial" w:cs="Arial"/>
          <w:color w:val="878287"/>
          <w:spacing w:val="2"/>
          <w:sz w:val="13"/>
          <w:szCs w:val="13"/>
        </w:rPr>
        <w:t>!&gt;</w:t>
      </w:r>
      <w:r w:rsidR="00E3459B">
        <w:rPr>
          <w:rFonts w:ascii="Arial" w:hAnsi="Arial" w:cs="Arial"/>
          <w:color w:val="2F2B34"/>
          <w:spacing w:val="2"/>
          <w:sz w:val="13"/>
          <w:szCs w:val="13"/>
        </w:rPr>
        <w:t>1</w:t>
      </w:r>
      <w:r w:rsidR="00E3459B">
        <w:rPr>
          <w:rFonts w:ascii="Arial" w:hAnsi="Arial" w:cs="Arial"/>
          <w:color w:val="5B565B"/>
          <w:spacing w:val="2"/>
          <w:sz w:val="13"/>
          <w:szCs w:val="13"/>
        </w:rPr>
        <w:t>2</w:t>
      </w:r>
      <w:r w:rsidR="00E3459B">
        <w:rPr>
          <w:rFonts w:ascii="Arial" w:hAnsi="Arial" w:cs="Arial"/>
          <w:color w:val="5B565B"/>
          <w:spacing w:val="-10"/>
          <w:sz w:val="13"/>
          <w:szCs w:val="13"/>
        </w:rPr>
        <w:t xml:space="preserve"> </w:t>
      </w:r>
      <w:r w:rsidR="00E3459B">
        <w:rPr>
          <w:rFonts w:ascii="Arial" w:hAnsi="Arial" w:cs="Arial"/>
          <w:color w:val="2F2B34"/>
          <w:w w:val="155"/>
          <w:sz w:val="13"/>
          <w:szCs w:val="13"/>
        </w:rPr>
        <w:t>-</w:t>
      </w:r>
      <w:r w:rsidR="00E3459B">
        <w:rPr>
          <w:rFonts w:ascii="Arial" w:hAnsi="Arial" w:cs="Arial"/>
          <w:color w:val="2F2B34"/>
          <w:spacing w:val="-33"/>
          <w:w w:val="155"/>
          <w:sz w:val="13"/>
          <w:szCs w:val="13"/>
        </w:rPr>
        <w:t xml:space="preserve"> </w:t>
      </w:r>
      <w:r w:rsidR="00E3459B">
        <w:rPr>
          <w:rFonts w:ascii="Arial" w:hAnsi="Arial" w:cs="Arial"/>
          <w:color w:val="5B565B"/>
          <w:w w:val="115"/>
          <w:sz w:val="13"/>
          <w:szCs w:val="13"/>
        </w:rPr>
        <w:t>d</w:t>
      </w:r>
      <w:r w:rsidR="00E3459B">
        <w:rPr>
          <w:rFonts w:ascii="Arial" w:hAnsi="Arial" w:cs="Arial"/>
          <w:color w:val="5B565B"/>
          <w:spacing w:val="8"/>
          <w:w w:val="115"/>
          <w:sz w:val="13"/>
          <w:szCs w:val="13"/>
        </w:rPr>
        <w:t xml:space="preserve"> </w:t>
      </w:r>
      <w:r w:rsidR="00E3459B">
        <w:rPr>
          <w:rFonts w:ascii="Arial" w:hAnsi="Arial" w:cs="Arial"/>
          <w:color w:val="5B565B"/>
          <w:sz w:val="13"/>
          <w:szCs w:val="13"/>
        </w:rPr>
        <w:t>a</w:t>
      </w:r>
      <w:r w:rsidR="00E3459B">
        <w:rPr>
          <w:rFonts w:ascii="Arial" w:hAnsi="Arial" w:cs="Arial"/>
          <w:color w:val="5B565B"/>
          <w:sz w:val="13"/>
          <w:szCs w:val="13"/>
        </w:rPr>
        <w:tab/>
      </w:r>
      <w:r w:rsidR="00E3459B">
        <w:rPr>
          <w:rFonts w:ascii="Arial" w:hAnsi="Arial" w:cs="Arial"/>
          <w:color w:val="5B565B"/>
          <w:w w:val="115"/>
          <w:position w:val="13"/>
          <w:sz w:val="26"/>
          <w:szCs w:val="26"/>
        </w:rPr>
        <w:t>_</w:t>
      </w:r>
      <w:r w:rsidR="00E3459B">
        <w:rPr>
          <w:rFonts w:ascii="Arial" w:hAnsi="Arial" w:cs="Arial"/>
          <w:color w:val="5B565B"/>
          <w:spacing w:val="-51"/>
          <w:w w:val="115"/>
          <w:position w:val="13"/>
          <w:sz w:val="26"/>
          <w:szCs w:val="26"/>
        </w:rPr>
        <w:t xml:space="preserve"> </w:t>
      </w:r>
      <w:r w:rsidR="00E3459B">
        <w:rPr>
          <w:rFonts w:ascii="Arial" w:hAnsi="Arial" w:cs="Arial"/>
          <w:color w:val="5B565B"/>
          <w:w w:val="115"/>
          <w:position w:val="13"/>
          <w:sz w:val="26"/>
          <w:szCs w:val="26"/>
        </w:rPr>
        <w:t>„</w:t>
      </w:r>
    </w:p>
    <w:p w:rsidR="00E3459B" w:rsidRDefault="00E3459B">
      <w:pPr>
        <w:pStyle w:val="Zkladntext"/>
        <w:tabs>
          <w:tab w:val="left" w:pos="14073"/>
        </w:tabs>
        <w:kinsoku w:val="0"/>
        <w:overflowPunct w:val="0"/>
        <w:spacing w:line="89" w:lineRule="atLeast"/>
        <w:ind w:left="8215"/>
        <w:rPr>
          <w:rFonts w:ascii="Arial" w:hAnsi="Arial" w:cs="Arial"/>
          <w:color w:val="000000"/>
          <w:sz w:val="26"/>
          <w:szCs w:val="26"/>
        </w:rPr>
        <w:sectPr w:rsidR="00E3459B">
          <w:type w:val="continuous"/>
          <w:pgSz w:w="16840" w:h="11900" w:orient="landscape"/>
          <w:pgMar w:top="420" w:right="720" w:bottom="280" w:left="60" w:header="708" w:footer="708" w:gutter="0"/>
          <w:cols w:space="708" w:equalWidth="0">
            <w:col w:w="16060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spacing w:line="382" w:lineRule="atLeast"/>
        <w:ind w:left="0"/>
        <w:jc w:val="righ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5B565B"/>
          <w:spacing w:val="-2"/>
          <w:w w:val="105"/>
          <w:sz w:val="11"/>
          <w:szCs w:val="11"/>
        </w:rPr>
        <w:t>M&gt;d</w:t>
      </w:r>
      <w:r>
        <w:rPr>
          <w:rFonts w:ascii="Arial" w:hAnsi="Arial" w:cs="Arial"/>
          <w:color w:val="2F2B34"/>
          <w:spacing w:val="-1"/>
          <w:w w:val="105"/>
          <w:sz w:val="11"/>
          <w:szCs w:val="11"/>
        </w:rPr>
        <w:t>l</w:t>
      </w:r>
      <w:r>
        <w:rPr>
          <w:rFonts w:ascii="Arial" w:hAnsi="Arial" w:cs="Arial"/>
          <w:color w:val="2F2B34"/>
          <w:spacing w:val="-17"/>
          <w:w w:val="105"/>
          <w:sz w:val="11"/>
          <w:szCs w:val="11"/>
        </w:rPr>
        <w:t xml:space="preserve"> </w:t>
      </w:r>
      <w:r>
        <w:rPr>
          <w:rFonts w:ascii="Arial" w:hAnsi="Arial" w:cs="Arial"/>
          <w:color w:val="2F2B34"/>
          <w:w w:val="105"/>
          <w:sz w:val="11"/>
          <w:szCs w:val="11"/>
        </w:rPr>
        <w:t>rok:I,</w:t>
      </w:r>
      <w:r>
        <w:rPr>
          <w:rFonts w:ascii="Arial" w:hAnsi="Arial" w:cs="Arial"/>
          <w:color w:val="2F2B34"/>
          <w:spacing w:val="13"/>
          <w:w w:val="105"/>
          <w:sz w:val="11"/>
          <w:szCs w:val="11"/>
        </w:rPr>
        <w:t xml:space="preserve"> </w:t>
      </w:r>
      <w:r>
        <w:rPr>
          <w:rFonts w:ascii="Arial" w:hAnsi="Arial" w:cs="Arial"/>
          <w:color w:val="5B565B"/>
          <w:spacing w:val="-3"/>
          <w:w w:val="105"/>
          <w:sz w:val="11"/>
          <w:szCs w:val="11"/>
        </w:rPr>
        <w:t>abr&lt;&gt;"•</w:t>
      </w:r>
      <w:r>
        <w:rPr>
          <w:rFonts w:ascii="Arial" w:hAnsi="Arial" w:cs="Arial"/>
          <w:color w:val="5B565B"/>
          <w:spacing w:val="-2"/>
          <w:w w:val="105"/>
          <w:sz w:val="11"/>
          <w:szCs w:val="11"/>
        </w:rPr>
        <w:t>1'</w:t>
      </w:r>
    </w:p>
    <w:p w:rsidR="00E3459B" w:rsidRDefault="00E3459B">
      <w:pPr>
        <w:pStyle w:val="Zkladntext"/>
        <w:kinsoku w:val="0"/>
        <w:overflowPunct w:val="0"/>
        <w:spacing w:line="152" w:lineRule="exact"/>
        <w:ind w:left="0" w:right="468"/>
        <w:jc w:val="right"/>
        <w:rPr>
          <w:color w:val="000000"/>
          <w:sz w:val="14"/>
          <w:szCs w:val="14"/>
        </w:rPr>
      </w:pPr>
      <w:r>
        <w:rPr>
          <w:color w:val="5B565B"/>
          <w:spacing w:val="-4"/>
          <w:sz w:val="14"/>
          <w:szCs w:val="14"/>
        </w:rPr>
        <w:t>S</w:t>
      </w:r>
      <w:r>
        <w:rPr>
          <w:color w:val="2F2B34"/>
          <w:spacing w:val="-2"/>
          <w:sz w:val="14"/>
          <w:szCs w:val="14"/>
        </w:rPr>
        <w:t>-</w:t>
      </w:r>
      <w:r>
        <w:rPr>
          <w:color w:val="2F2B34"/>
          <w:spacing w:val="-5"/>
          <w:sz w:val="14"/>
          <w:szCs w:val="14"/>
        </w:rPr>
        <w:t>14</w:t>
      </w:r>
      <w:r>
        <w:rPr>
          <w:color w:val="6E696E"/>
          <w:spacing w:val="-5"/>
          <w:sz w:val="14"/>
          <w:szCs w:val="14"/>
        </w:rPr>
        <w:t>9e</w:t>
      </w:r>
      <w:r>
        <w:rPr>
          <w:color w:val="6E696E"/>
          <w:spacing w:val="-7"/>
          <w:sz w:val="14"/>
          <w:szCs w:val="14"/>
        </w:rPr>
        <w:t xml:space="preserve"> </w:t>
      </w:r>
      <w:r>
        <w:rPr>
          <w:color w:val="878287"/>
          <w:sz w:val="14"/>
          <w:szCs w:val="14"/>
        </w:rPr>
        <w:t>t</w:t>
      </w:r>
      <w:r>
        <w:rPr>
          <w:color w:val="878287"/>
          <w:spacing w:val="-17"/>
          <w:sz w:val="14"/>
          <w:szCs w:val="14"/>
        </w:rPr>
        <w:t xml:space="preserve"> </w:t>
      </w:r>
      <w:r>
        <w:rPr>
          <w:color w:val="5B565B"/>
          <w:sz w:val="14"/>
          <w:szCs w:val="14"/>
        </w:rPr>
        <w:t>!I</w:t>
      </w:r>
    </w:p>
    <w:p w:rsidR="00E3459B" w:rsidRDefault="00E3459B">
      <w:pPr>
        <w:pStyle w:val="Zkladntext"/>
        <w:kinsoku w:val="0"/>
        <w:overflowPunct w:val="0"/>
        <w:spacing w:line="306" w:lineRule="atLeast"/>
        <w:ind w:left="58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5B565B"/>
          <w:sz w:val="14"/>
          <w:szCs w:val="14"/>
        </w:rPr>
        <w:t xml:space="preserve">DÓR   </w:t>
      </w:r>
      <w:r>
        <w:rPr>
          <w:rFonts w:ascii="Arial" w:hAnsi="Arial" w:cs="Arial"/>
          <w:color w:val="5B565B"/>
          <w:spacing w:val="8"/>
          <w:sz w:val="14"/>
          <w:szCs w:val="14"/>
        </w:rPr>
        <w:t xml:space="preserve"> </w:t>
      </w:r>
      <w:r>
        <w:rPr>
          <w:rFonts w:ascii="Arial" w:hAnsi="Arial" w:cs="Arial"/>
          <w:color w:val="2F2B34"/>
          <w:spacing w:val="2"/>
          <w:sz w:val="14"/>
          <w:szCs w:val="14"/>
        </w:rPr>
        <w:t>1</w:t>
      </w:r>
      <w:r>
        <w:rPr>
          <w:rFonts w:ascii="Arial" w:hAnsi="Arial" w:cs="Arial"/>
          <w:color w:val="6E696E"/>
          <w:sz w:val="14"/>
          <w:szCs w:val="14"/>
        </w:rPr>
        <w:t>21/?l</w:t>
      </w:r>
    </w:p>
    <w:p w:rsidR="00E3459B" w:rsidRDefault="00E3459B">
      <w:pPr>
        <w:pStyle w:val="Zkladntext"/>
        <w:kinsoku w:val="0"/>
        <w:overflowPunct w:val="0"/>
        <w:spacing w:before="8"/>
        <w:ind w:left="0"/>
        <w:rPr>
          <w:rFonts w:ascii="Arial" w:hAnsi="Arial" w:cs="Arial"/>
          <w:sz w:val="17"/>
          <w:szCs w:val="17"/>
        </w:rPr>
      </w:pPr>
    </w:p>
    <w:p w:rsidR="00E3459B" w:rsidRDefault="00E3459B">
      <w:pPr>
        <w:pStyle w:val="Zkladntext"/>
        <w:kinsoku w:val="0"/>
        <w:overflowPunct w:val="0"/>
        <w:ind w:left="976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6E696E"/>
          <w:spacing w:val="1"/>
          <w:w w:val="85"/>
          <w:sz w:val="13"/>
          <w:szCs w:val="13"/>
        </w:rPr>
        <w:t>c..2</w:t>
      </w:r>
      <w:r>
        <w:rPr>
          <w:rFonts w:ascii="Arial" w:hAnsi="Arial" w:cs="Arial"/>
          <w:color w:val="423F46"/>
          <w:spacing w:val="1"/>
          <w:w w:val="85"/>
          <w:sz w:val="13"/>
          <w:szCs w:val="13"/>
        </w:rPr>
        <w:t>b</w:t>
      </w:r>
    </w:p>
    <w:p w:rsidR="00E3459B" w:rsidRDefault="00E3459B">
      <w:pPr>
        <w:pStyle w:val="Zkladntext"/>
        <w:kinsoku w:val="0"/>
        <w:overflowPunct w:val="0"/>
        <w:ind w:left="976"/>
        <w:jc w:val="center"/>
        <w:rPr>
          <w:rFonts w:ascii="Arial" w:hAnsi="Arial" w:cs="Arial"/>
          <w:color w:val="000000"/>
          <w:sz w:val="13"/>
          <w:szCs w:val="13"/>
        </w:rPr>
        <w:sectPr w:rsidR="00E3459B">
          <w:type w:val="continuous"/>
          <w:pgSz w:w="16840" w:h="11900" w:orient="landscape"/>
          <w:pgMar w:top="420" w:right="720" w:bottom="280" w:left="60" w:header="708" w:footer="708" w:gutter="0"/>
          <w:cols w:num="2" w:space="708" w:equalWidth="0">
            <w:col w:w="11322" w:space="40"/>
            <w:col w:w="4698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9"/>
        <w:ind w:left="0"/>
        <w:rPr>
          <w:rFonts w:ascii="Arial" w:hAnsi="Arial" w:cs="Arial"/>
          <w:sz w:val="25"/>
          <w:szCs w:val="25"/>
        </w:rPr>
      </w:pPr>
    </w:p>
    <w:p w:rsidR="00E3459B" w:rsidRDefault="00133908">
      <w:pPr>
        <w:pStyle w:val="Zkladntext"/>
        <w:tabs>
          <w:tab w:val="left" w:pos="6713"/>
        </w:tabs>
        <w:kinsoku w:val="0"/>
        <w:overflowPunct w:val="0"/>
        <w:spacing w:line="20" w:lineRule="atLeast"/>
        <w:ind w:left="151"/>
        <w:rPr>
          <w:rFonts w:ascii="Arial" w:hAnsi="Arial" w:cs="Arial"/>
          <w:position w:val="45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2792095" cy="731520"/>
                <wp:effectExtent l="635" t="2540" r="0" b="8890"/>
                <wp:docPr id="6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731520"/>
                          <a:chOff x="0" y="0"/>
                          <a:chExt cx="4397" cy="1152"/>
                        </a:xfrm>
                      </wpg:grpSpPr>
                      <wps:wsp>
                        <wps:cNvPr id="6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0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13390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790825" cy="733425"/>
                                    <wp:effectExtent l="0" t="0" r="0" b="0"/>
                                    <wp:docPr id="79" name="obrázek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0825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459B" w:rsidRDefault="00E345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Freeform 124"/>
                        <wps:cNvSpPr>
                          <a:spLocks/>
                        </wps:cNvSpPr>
                        <wps:spPr bwMode="auto">
                          <a:xfrm>
                            <a:off x="20" y="803"/>
                            <a:ext cx="2669" cy="20"/>
                          </a:xfrm>
                          <a:custGeom>
                            <a:avLst/>
                            <a:gdLst>
                              <a:gd name="T0" fmla="*/ 0 w 2669"/>
                              <a:gd name="T1" fmla="*/ 0 h 20"/>
                              <a:gd name="T2" fmla="*/ 2668 w 26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9" h="20">
                                <a:moveTo>
                                  <a:pt x="0" y="0"/>
                                </a:moveTo>
                                <a:lnTo>
                                  <a:pt x="2668" y="0"/>
                                </a:lnTo>
                              </a:path>
                            </a:pathLst>
                          </a:custGeom>
                          <a:noFill/>
                          <a:ln w="12018">
                            <a:solidFill>
                              <a:srgbClr val="ACA8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124" style="width:219.85pt;height:57.6pt;mso-position-horizontal-relative:char;mso-position-vertical-relative:line" coordsize="4397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">
                <v:rect id="Rectangle 123" o:spid="_x0000_s1125" style="position:absolute;width:44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E3459B" w:rsidRDefault="00133908">
                        <w:pPr>
                          <w:widowControl/>
                          <w:autoSpaceDE/>
                          <w:autoSpaceDN/>
                          <w:adjustRightInd/>
                          <w:spacing w:line="1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90825" cy="733425"/>
                              <wp:effectExtent l="0" t="0" r="0" b="0"/>
                              <wp:docPr id="79" name="obrázek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082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459B" w:rsidRDefault="00E3459B"/>
                    </w:txbxContent>
                  </v:textbox>
                </v:rect>
                <v:shape id="Freeform 124" o:spid="_x0000_s1126" style="position:absolute;left:20;top:803;width:2669;height:20;visibility:visible;mso-wrap-style:square;v-text-anchor:top" coordsize="26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" path="m,l2668,e" filled="f" strokecolor="#aca8b3" strokeweight=".33383mm">
                  <v:path arrowok="t" o:connecttype="custom" o:connectlocs="0,0;2668,0" o:connectangles="0,0"/>
                </v:shape>
                <w10:anchorlock/>
              </v:group>
            </w:pict>
          </mc:Fallback>
        </mc:AlternateContent>
      </w:r>
      <w:r w:rsidR="00E3459B">
        <w:rPr>
          <w:rFonts w:ascii="Arial" w:hAnsi="Arial" w:cs="Arial"/>
          <w:sz w:val="20"/>
          <w:szCs w:val="20"/>
        </w:rPr>
        <w:t xml:space="preserve"> </w:t>
      </w:r>
      <w:r w:rsidR="00E345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position w:val="45"/>
          <w:sz w:val="2"/>
          <w:szCs w:val="2"/>
        </w:rPr>
        <mc:AlternateContent>
          <mc:Choice Requires="wpg">
            <w:drawing>
              <wp:inline distT="0" distB="0" distL="0" distR="0">
                <wp:extent cx="508000" cy="12700"/>
                <wp:effectExtent l="5080" t="8890" r="10795" b="0"/>
                <wp:docPr id="5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0"/>
                          <a:chOff x="0" y="0"/>
                          <a:chExt cx="800" cy="20"/>
                        </a:xfrm>
                      </wpg:grpSpPr>
                      <wps:wsp>
                        <wps:cNvPr id="62" name="Freeform 12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95" cy="20"/>
                          </a:xfrm>
                          <a:custGeom>
                            <a:avLst/>
                            <a:gdLst>
                              <a:gd name="T0" fmla="*/ 0 w 795"/>
                              <a:gd name="T1" fmla="*/ 0 h 20"/>
                              <a:gd name="T2" fmla="*/ 794 w 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" h="20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3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A41A9" id="Group 125" o:spid="_x0000_s1026" style="width:40pt;height:1pt;mso-position-horizontal-relative:char;mso-position-vertical-relative:line" coordsize="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">
                <v:shape id="Freeform 126" o:spid="_x0000_s1027" style="position:absolute;left:2;top:2;width:795;height:20;visibility:visible;mso-wrap-style:square;v-text-anchor:top" coordsize="7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" path="m,l794,e" filled="f" strokeweight=".08344mm">
                  <v:path arrowok="t" o:connecttype="custom" o:connectlocs="0,0;794,0" o:connectangles="0,0"/>
                </v:shape>
                <w10:anchorlock/>
              </v:group>
            </w:pict>
          </mc:Fallback>
        </mc:AlternateContent>
      </w:r>
    </w:p>
    <w:p w:rsidR="00E3459B" w:rsidRDefault="00E3459B">
      <w:pPr>
        <w:pStyle w:val="Zkladntext"/>
        <w:tabs>
          <w:tab w:val="left" w:pos="6713"/>
        </w:tabs>
        <w:kinsoku w:val="0"/>
        <w:overflowPunct w:val="0"/>
        <w:spacing w:line="20" w:lineRule="atLeast"/>
        <w:ind w:left="151"/>
        <w:rPr>
          <w:rFonts w:ascii="Arial" w:hAnsi="Arial" w:cs="Arial"/>
          <w:position w:val="45"/>
          <w:sz w:val="2"/>
          <w:szCs w:val="2"/>
        </w:rPr>
        <w:sectPr w:rsidR="00E3459B">
          <w:type w:val="continuous"/>
          <w:pgSz w:w="16840" w:h="11900" w:orient="landscape"/>
          <w:pgMar w:top="420" w:right="720" w:bottom="280" w:left="60" w:header="708" w:footer="708" w:gutter="0"/>
          <w:cols w:space="708" w:equalWidth="0">
            <w:col w:w="16060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E3459B" w:rsidRDefault="00E3459B">
      <w:pPr>
        <w:pStyle w:val="Zkladntext"/>
        <w:kinsoku w:val="0"/>
        <w:overflowPunct w:val="0"/>
        <w:spacing w:before="66" w:line="290" w:lineRule="exact"/>
        <w:ind w:left="2583" w:right="1926"/>
        <w:jc w:val="center"/>
        <w:rPr>
          <w:color w:val="000000"/>
          <w:sz w:val="26"/>
          <w:szCs w:val="26"/>
        </w:rPr>
      </w:pPr>
      <w:r>
        <w:rPr>
          <w:b/>
          <w:bCs/>
          <w:color w:val="3B383D"/>
          <w:w w:val="85"/>
          <w:sz w:val="26"/>
          <w:szCs w:val="26"/>
        </w:rPr>
        <w:t>POVĚ</w:t>
      </w:r>
      <w:r>
        <w:rPr>
          <w:b/>
          <w:bCs/>
          <w:color w:val="3B383D"/>
          <w:spacing w:val="-26"/>
          <w:w w:val="85"/>
          <w:sz w:val="26"/>
          <w:szCs w:val="26"/>
        </w:rPr>
        <w:t xml:space="preserve"> </w:t>
      </w:r>
      <w:r>
        <w:rPr>
          <w:b/>
          <w:bCs/>
          <w:color w:val="3B383D"/>
          <w:spacing w:val="9"/>
          <w:w w:val="85"/>
          <w:sz w:val="26"/>
          <w:szCs w:val="26"/>
        </w:rPr>
        <w:t>Ř</w:t>
      </w:r>
      <w:r>
        <w:rPr>
          <w:b/>
          <w:bCs/>
          <w:color w:val="3B383D"/>
          <w:spacing w:val="8"/>
          <w:w w:val="85"/>
          <w:sz w:val="26"/>
          <w:szCs w:val="26"/>
        </w:rPr>
        <w:t>EN</w:t>
      </w:r>
      <w:r>
        <w:rPr>
          <w:b/>
          <w:bCs/>
          <w:color w:val="3B383D"/>
          <w:spacing w:val="-24"/>
          <w:w w:val="85"/>
          <w:sz w:val="26"/>
          <w:szCs w:val="26"/>
        </w:rPr>
        <w:t xml:space="preserve"> </w:t>
      </w:r>
      <w:r>
        <w:rPr>
          <w:b/>
          <w:bCs/>
          <w:color w:val="3B383D"/>
          <w:w w:val="85"/>
          <w:sz w:val="26"/>
          <w:szCs w:val="26"/>
        </w:rPr>
        <w:t>Í</w:t>
      </w:r>
    </w:p>
    <w:p w:rsidR="00E3459B" w:rsidRDefault="00E3459B">
      <w:pPr>
        <w:pStyle w:val="Zkladntext"/>
        <w:tabs>
          <w:tab w:val="left" w:pos="3405"/>
          <w:tab w:val="left" w:pos="5871"/>
          <w:tab w:val="left" w:pos="7421"/>
          <w:tab w:val="left" w:pos="8278"/>
        </w:tabs>
        <w:kinsoku w:val="0"/>
        <w:overflowPunct w:val="0"/>
        <w:spacing w:before="6" w:line="224" w:lineRule="auto"/>
        <w:ind w:left="2576" w:right="1898" w:firstLine="4"/>
        <w:rPr>
          <w:color w:val="000000"/>
          <w:sz w:val="18"/>
          <w:szCs w:val="18"/>
        </w:rPr>
      </w:pPr>
      <w:r>
        <w:rPr>
          <w:color w:val="4B484B"/>
          <w:sz w:val="18"/>
          <w:szCs w:val="18"/>
        </w:rPr>
        <w:t xml:space="preserve">PRl:distribuec </w:t>
      </w:r>
      <w:r>
        <w:rPr>
          <w:color w:val="4B484B"/>
          <w:spacing w:val="17"/>
          <w:sz w:val="18"/>
          <w:szCs w:val="18"/>
        </w:rPr>
        <w:t xml:space="preserve"> </w:t>
      </w:r>
      <w:r>
        <w:rPr>
          <w:color w:val="4B484B"/>
          <w:spacing w:val="-2"/>
          <w:sz w:val="18"/>
          <w:szCs w:val="18"/>
        </w:rPr>
        <w:t>a.s.</w:t>
      </w:r>
      <w:r>
        <w:rPr>
          <w:color w:val="6D676B"/>
          <w:spacing w:val="-2"/>
          <w:sz w:val="18"/>
          <w:szCs w:val="18"/>
        </w:rPr>
        <w:t>,</w:t>
      </w:r>
      <w:r>
        <w:rPr>
          <w:color w:val="6D676B"/>
          <w:sz w:val="18"/>
          <w:szCs w:val="18"/>
        </w:rPr>
        <w:t xml:space="preserve"> </w:t>
      </w:r>
      <w:r>
        <w:rPr>
          <w:color w:val="6D676B"/>
          <w:spacing w:val="19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 xml:space="preserve">se </w:t>
      </w:r>
      <w:r>
        <w:rPr>
          <w:color w:val="6D676B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858083"/>
          <w:spacing w:val="-3"/>
          <w:sz w:val="16"/>
          <w:szCs w:val="16"/>
        </w:rPr>
        <w:t>í</w:t>
      </w:r>
      <w:r>
        <w:rPr>
          <w:rFonts w:ascii="Arial" w:hAnsi="Arial" w:cs="Arial"/>
          <w:color w:val="6D676B"/>
          <w:spacing w:val="-4"/>
          <w:sz w:val="16"/>
          <w:szCs w:val="16"/>
        </w:rPr>
        <w:t>dk111</w:t>
      </w:r>
      <w:r>
        <w:rPr>
          <w:rFonts w:ascii="Arial" w:hAnsi="Arial" w:cs="Arial"/>
          <w:color w:val="6D676B"/>
          <w:sz w:val="16"/>
          <w:szCs w:val="16"/>
        </w:rPr>
        <w:t xml:space="preserve">  </w:t>
      </w:r>
      <w:r>
        <w:rPr>
          <w:rFonts w:ascii="Arial" w:hAnsi="Arial" w:cs="Arial"/>
          <w:color w:val="6D676B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pacing w:val="-1"/>
          <w:sz w:val="16"/>
          <w:szCs w:val="16"/>
        </w:rPr>
        <w:t>·</w:t>
      </w:r>
      <w:r>
        <w:rPr>
          <w:rFonts w:ascii="Arial" w:hAnsi="Arial" w:cs="Arial"/>
          <w:color w:val="6D676B"/>
          <w:spacing w:val="-2"/>
          <w:sz w:val="16"/>
          <w:szCs w:val="16"/>
        </w:rPr>
        <w:t>,,.o</w:t>
      </w:r>
      <w:r>
        <w:rPr>
          <w:rFonts w:ascii="Arial" w:hAnsi="Arial" w:cs="Arial"/>
          <w:color w:val="4B484B"/>
          <w:spacing w:val="-2"/>
          <w:sz w:val="16"/>
          <w:szCs w:val="16"/>
        </w:rPr>
        <w:t>rn</w:t>
      </w:r>
      <w:r>
        <w:rPr>
          <w:rFonts w:ascii="Arial" w:hAnsi="Arial" w:cs="Arial"/>
          <w:color w:val="858083"/>
          <w:spacing w:val="-2"/>
          <w:sz w:val="16"/>
          <w:szCs w:val="16"/>
        </w:rPr>
        <w:t>o</w:t>
      </w:r>
      <w:r>
        <w:rPr>
          <w:rFonts w:ascii="Arial" w:hAnsi="Arial" w:cs="Arial"/>
          <w:color w:val="5B575B"/>
          <w:spacing w:val="-2"/>
          <w:sz w:val="16"/>
          <w:szCs w:val="16"/>
        </w:rPr>
        <w:t>sti</w:t>
      </w:r>
      <w:r>
        <w:rPr>
          <w:rFonts w:ascii="Arial" w:hAnsi="Arial" w:cs="Arial"/>
          <w:color w:val="5B575B"/>
          <w:sz w:val="16"/>
          <w:szCs w:val="16"/>
        </w:rPr>
        <w:t xml:space="preserve">  </w:t>
      </w:r>
      <w:r>
        <w:rPr>
          <w:rFonts w:ascii="Arial" w:hAnsi="Arial" w:cs="Arial"/>
          <w:color w:val="5B575B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spacing w:val="-5"/>
          <w:sz w:val="17"/>
          <w:szCs w:val="17"/>
        </w:rPr>
        <w:t>1</w:t>
      </w:r>
      <w:r>
        <w:rPr>
          <w:rFonts w:ascii="Arial" w:hAnsi="Arial" w:cs="Arial"/>
          <w:color w:val="3B383D"/>
          <w:spacing w:val="-7"/>
          <w:sz w:val="17"/>
          <w:szCs w:val="17"/>
        </w:rPr>
        <w:t>I</w:t>
      </w:r>
      <w:r>
        <w:rPr>
          <w:rFonts w:ascii="Arial" w:hAnsi="Arial" w:cs="Arial"/>
          <w:color w:val="5B575B"/>
          <w:spacing w:val="-8"/>
          <w:sz w:val="17"/>
          <w:szCs w:val="17"/>
        </w:rPr>
        <w:t>99</w:t>
      </w:r>
      <w:r>
        <w:rPr>
          <w:rFonts w:ascii="Arial" w:hAnsi="Arial" w:cs="Arial"/>
          <w:color w:val="858083"/>
          <w:spacing w:val="-6"/>
          <w:sz w:val="17"/>
          <w:szCs w:val="17"/>
        </w:rPr>
        <w:t>/</w:t>
      </w:r>
      <w:r>
        <w:rPr>
          <w:rFonts w:ascii="Arial" w:hAnsi="Arial" w:cs="Arial"/>
          <w:color w:val="858083"/>
          <w:spacing w:val="-24"/>
          <w:sz w:val="17"/>
          <w:szCs w:val="17"/>
        </w:rPr>
        <w:t xml:space="preserve"> </w:t>
      </w:r>
      <w:r>
        <w:rPr>
          <w:rFonts w:ascii="Arial" w:hAnsi="Arial" w:cs="Arial"/>
          <w:color w:val="4B484B"/>
          <w:spacing w:val="3"/>
          <w:sz w:val="17"/>
          <w:szCs w:val="17"/>
        </w:rPr>
        <w:t>l</w:t>
      </w:r>
      <w:r>
        <w:rPr>
          <w:rFonts w:ascii="Arial" w:hAnsi="Arial" w:cs="Arial"/>
          <w:color w:val="5B575B"/>
          <w:spacing w:val="4"/>
          <w:sz w:val="17"/>
          <w:szCs w:val="17"/>
        </w:rPr>
        <w:t>9a</w:t>
      </w:r>
      <w:r>
        <w:rPr>
          <w:rFonts w:ascii="Arial" w:hAnsi="Arial" w:cs="Arial"/>
          <w:color w:val="858083"/>
          <w:spacing w:val="3"/>
          <w:sz w:val="17"/>
          <w:szCs w:val="17"/>
        </w:rPr>
        <w:t>,</w:t>
      </w:r>
      <w:r>
        <w:rPr>
          <w:rFonts w:ascii="Arial" w:hAnsi="Arial" w:cs="Arial"/>
          <w:color w:val="858083"/>
          <w:spacing w:val="47"/>
          <w:sz w:val="17"/>
          <w:szCs w:val="17"/>
        </w:rPr>
        <w:t xml:space="preserve"> </w:t>
      </w:r>
      <w:r>
        <w:rPr>
          <w:color w:val="5B575B"/>
          <w:sz w:val="18"/>
          <w:szCs w:val="18"/>
        </w:rPr>
        <w:t xml:space="preserve">Prah- </w:t>
      </w:r>
      <w:r>
        <w:rPr>
          <w:color w:val="5B575B"/>
          <w:spacing w:val="14"/>
          <w:sz w:val="18"/>
          <w:szCs w:val="18"/>
        </w:rPr>
        <w:t xml:space="preserve"> </w:t>
      </w:r>
      <w:r>
        <w:rPr>
          <w:i/>
          <w:iCs/>
          <w:color w:val="6D676B"/>
          <w:spacing w:val="7"/>
          <w:sz w:val="17"/>
          <w:szCs w:val="17"/>
        </w:rPr>
        <w:t>5</w:t>
      </w:r>
      <w:r>
        <w:rPr>
          <w:i/>
          <w:iCs/>
          <w:color w:val="858083"/>
          <w:spacing w:val="4"/>
          <w:sz w:val="17"/>
          <w:szCs w:val="17"/>
        </w:rPr>
        <w:t>,</w:t>
      </w:r>
      <w:r>
        <w:rPr>
          <w:i/>
          <w:iCs/>
          <w:color w:val="858083"/>
          <w:spacing w:val="4"/>
          <w:sz w:val="17"/>
          <w:szCs w:val="17"/>
        </w:rPr>
        <w:tab/>
      </w:r>
      <w:r>
        <w:rPr>
          <w:color w:val="5B575B"/>
          <w:sz w:val="26"/>
          <w:szCs w:val="26"/>
        </w:rPr>
        <w:t>r.</w:t>
      </w:r>
      <w:r>
        <w:rPr>
          <w:color w:val="5B575B"/>
          <w:spacing w:val="-36"/>
          <w:sz w:val="26"/>
          <w:szCs w:val="26"/>
        </w:rPr>
        <w:t xml:space="preserve"> </w:t>
      </w:r>
      <w:r>
        <w:rPr>
          <w:i/>
          <w:iCs/>
          <w:color w:val="6D676B"/>
          <w:sz w:val="26"/>
          <w:szCs w:val="26"/>
        </w:rPr>
        <w:t xml:space="preserve">(' </w:t>
      </w:r>
      <w:r>
        <w:rPr>
          <w:rFonts w:ascii="Arial" w:hAnsi="Arial" w:cs="Arial"/>
          <w:color w:val="3B383D"/>
          <w:w w:val="110"/>
          <w:sz w:val="17"/>
          <w:szCs w:val="17"/>
        </w:rPr>
        <w:t>I</w:t>
      </w:r>
      <w:r>
        <w:rPr>
          <w:rFonts w:ascii="Arial" w:hAnsi="Arial" w:cs="Arial"/>
          <w:color w:val="3B383D"/>
          <w:spacing w:val="-6"/>
          <w:w w:val="110"/>
          <w:sz w:val="17"/>
          <w:szCs w:val="17"/>
        </w:rPr>
        <w:t xml:space="preserve"> </w:t>
      </w:r>
      <w:r>
        <w:rPr>
          <w:color w:val="6D676B"/>
          <w:w w:val="95"/>
          <w:sz w:val="18"/>
          <w:szCs w:val="18"/>
        </w:rPr>
        <w:t>O</w:t>
      </w:r>
      <w:r>
        <w:rPr>
          <w:color w:val="6D676B"/>
          <w:w w:val="95"/>
          <w:sz w:val="18"/>
          <w:szCs w:val="18"/>
        </w:rPr>
        <w:tab/>
      </w:r>
      <w:r>
        <w:rPr>
          <w:color w:val="6D676B"/>
          <w:sz w:val="18"/>
          <w:szCs w:val="18"/>
        </w:rPr>
        <w:t>•</w:t>
      </w:r>
      <w:r>
        <w:rPr>
          <w:color w:val="6D676B"/>
          <w:spacing w:val="-3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I</w:t>
      </w:r>
      <w:r>
        <w:rPr>
          <w:color w:val="6D676B"/>
          <w:spacing w:val="-11"/>
          <w:w w:val="95"/>
          <w:sz w:val="18"/>
          <w:szCs w:val="18"/>
        </w:rPr>
        <w:t xml:space="preserve"> </w:t>
      </w:r>
      <w:r>
        <w:rPr>
          <w:color w:val="6D676B"/>
          <w:spacing w:val="-7"/>
          <w:w w:val="110"/>
          <w:sz w:val="18"/>
          <w:szCs w:val="18"/>
        </w:rPr>
        <w:t>..</w:t>
      </w:r>
      <w:r>
        <w:rPr>
          <w:rFonts w:ascii="Arial" w:hAnsi="Arial" w:cs="Arial"/>
          <w:color w:val="6D676B"/>
          <w:spacing w:val="-6"/>
          <w:w w:val="110"/>
          <w:sz w:val="16"/>
          <w:szCs w:val="16"/>
        </w:rPr>
        <w:t>O</w:t>
      </w:r>
      <w:r>
        <w:rPr>
          <w:rFonts w:ascii="Arial" w:hAnsi="Arial" w:cs="Arial"/>
          <w:color w:val="9E9A9E"/>
          <w:spacing w:val="-3"/>
          <w:w w:val="110"/>
          <w:sz w:val="16"/>
          <w:szCs w:val="16"/>
        </w:rPr>
        <w:t>:</w:t>
      </w:r>
      <w:r>
        <w:rPr>
          <w:rFonts w:ascii="Arial" w:hAnsi="Arial" w:cs="Arial"/>
          <w:color w:val="9E9A9E"/>
          <w:spacing w:val="5"/>
          <w:w w:val="110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273765</w:t>
      </w:r>
      <w:r>
        <w:rPr>
          <w:color w:val="6D676B"/>
          <w:spacing w:val="-24"/>
          <w:sz w:val="18"/>
          <w:szCs w:val="18"/>
        </w:rPr>
        <w:t xml:space="preserve"> </w:t>
      </w:r>
      <w:r>
        <w:rPr>
          <w:color w:val="858083"/>
          <w:spacing w:val="-2"/>
          <w:sz w:val="18"/>
          <w:szCs w:val="18"/>
        </w:rPr>
        <w:t>1</w:t>
      </w:r>
      <w:r>
        <w:rPr>
          <w:color w:val="6D676B"/>
          <w:spacing w:val="-1"/>
          <w:sz w:val="18"/>
          <w:szCs w:val="18"/>
        </w:rPr>
        <w:t>6</w:t>
      </w:r>
      <w:r>
        <w:rPr>
          <w:color w:val="858083"/>
          <w:spacing w:val="-2"/>
          <w:sz w:val="18"/>
          <w:szCs w:val="18"/>
        </w:rPr>
        <w:t>,</w:t>
      </w:r>
      <w:r>
        <w:rPr>
          <w:color w:val="858083"/>
          <w:spacing w:val="42"/>
          <w:w w:val="68"/>
          <w:sz w:val="18"/>
          <w:szCs w:val="18"/>
        </w:rPr>
        <w:t xml:space="preserve"> </w:t>
      </w:r>
      <w:r>
        <w:rPr>
          <w:color w:val="5B575B"/>
          <w:spacing w:val="1"/>
          <w:w w:val="80"/>
          <w:sz w:val="18"/>
          <w:szCs w:val="18"/>
        </w:rPr>
        <w:t>l'.</w:t>
      </w:r>
      <w:r>
        <w:rPr>
          <w:color w:val="858083"/>
          <w:w w:val="80"/>
          <w:sz w:val="18"/>
          <w:szCs w:val="18"/>
        </w:rPr>
        <w:t>a</w:t>
      </w:r>
      <w:r>
        <w:rPr>
          <w:color w:val="6D676B"/>
          <w:w w:val="80"/>
          <w:sz w:val="18"/>
          <w:szCs w:val="18"/>
        </w:rPr>
        <w:t>psa</w:t>
      </w:r>
      <w:r>
        <w:rPr>
          <w:color w:val="858083"/>
          <w:spacing w:val="1"/>
          <w:w w:val="80"/>
          <w:sz w:val="18"/>
          <w:szCs w:val="18"/>
        </w:rPr>
        <w:t>ná</w:t>
      </w:r>
      <w:r>
        <w:rPr>
          <w:color w:val="858083"/>
          <w:spacing w:val="1"/>
          <w:w w:val="80"/>
          <w:sz w:val="18"/>
          <w:szCs w:val="18"/>
        </w:rPr>
        <w:tab/>
      </w:r>
      <w:r>
        <w:rPr>
          <w:color w:val="858083"/>
          <w:w w:val="90"/>
          <w:sz w:val="18"/>
          <w:szCs w:val="18"/>
        </w:rPr>
        <w:t>b</w:t>
      </w:r>
      <w:r>
        <w:rPr>
          <w:color w:val="6D676B"/>
          <w:w w:val="90"/>
          <w:sz w:val="18"/>
          <w:szCs w:val="18"/>
        </w:rPr>
        <w:t>chodnlm</w:t>
      </w:r>
      <w:r>
        <w:rPr>
          <w:color w:val="6D676B"/>
          <w:spacing w:val="23"/>
          <w:w w:val="90"/>
          <w:sz w:val="18"/>
          <w:szCs w:val="18"/>
        </w:rPr>
        <w:t xml:space="preserve"> </w:t>
      </w:r>
      <w:r>
        <w:rPr>
          <w:color w:val="6D676B"/>
          <w:w w:val="90"/>
          <w:sz w:val="18"/>
          <w:szCs w:val="18"/>
        </w:rPr>
        <w:t>re</w:t>
      </w:r>
      <w:r>
        <w:rPr>
          <w:color w:val="6D676B"/>
          <w:spacing w:val="-3"/>
          <w:w w:val="90"/>
          <w:sz w:val="18"/>
          <w:szCs w:val="18"/>
        </w:rPr>
        <w:t>j</w:t>
      </w:r>
      <w:r>
        <w:rPr>
          <w:color w:val="858083"/>
          <w:spacing w:val="-1"/>
          <w:w w:val="90"/>
          <w:sz w:val="18"/>
          <w:szCs w:val="18"/>
        </w:rPr>
        <w:t>.</w:t>
      </w:r>
      <w:r>
        <w:rPr>
          <w:color w:val="9E9A9E"/>
          <w:spacing w:val="-26"/>
          <w:w w:val="90"/>
          <w:sz w:val="18"/>
          <w:szCs w:val="18"/>
        </w:rPr>
        <w:t>·</w:t>
      </w:r>
      <w:r>
        <w:rPr>
          <w:color w:val="6D676B"/>
          <w:w w:val="90"/>
          <w:sz w:val="18"/>
          <w:szCs w:val="18"/>
        </w:rPr>
        <w:t>l</w:t>
      </w:r>
      <w:r>
        <w:rPr>
          <w:color w:val="6D676B"/>
          <w:spacing w:val="4"/>
          <w:w w:val="90"/>
          <w:sz w:val="18"/>
          <w:szCs w:val="18"/>
        </w:rPr>
        <w:t>i</w:t>
      </w:r>
      <w:r>
        <w:rPr>
          <w:color w:val="4B484B"/>
          <w:w w:val="90"/>
          <w:sz w:val="18"/>
          <w:szCs w:val="18"/>
        </w:rPr>
        <w:t>ík11</w:t>
      </w:r>
      <w:r>
        <w:rPr>
          <w:color w:val="4B484B"/>
          <w:spacing w:val="7"/>
          <w:w w:val="90"/>
          <w:sz w:val="18"/>
          <w:szCs w:val="18"/>
        </w:rPr>
        <w:t xml:space="preserve"> </w:t>
      </w:r>
      <w:r>
        <w:rPr>
          <w:color w:val="5B575B"/>
          <w:w w:val="90"/>
          <w:sz w:val="18"/>
          <w:szCs w:val="18"/>
        </w:rPr>
        <w:t>veden</w:t>
      </w:r>
      <w:r>
        <w:rPr>
          <w:color w:val="5B575B"/>
          <w:spacing w:val="-3"/>
          <w:w w:val="90"/>
          <w:sz w:val="18"/>
          <w:szCs w:val="18"/>
        </w:rPr>
        <w:t xml:space="preserve"> </w:t>
      </w:r>
      <w:r>
        <w:rPr>
          <w:color w:val="858083"/>
          <w:spacing w:val="3"/>
          <w:w w:val="90"/>
          <w:sz w:val="18"/>
          <w:szCs w:val="18"/>
        </w:rPr>
        <w:t>'</w:t>
      </w:r>
      <w:r>
        <w:rPr>
          <w:color w:val="5B575B"/>
          <w:spacing w:val="4"/>
          <w:w w:val="90"/>
          <w:sz w:val="18"/>
          <w:szCs w:val="18"/>
        </w:rPr>
        <w:t>m</w:t>
      </w:r>
      <w:r>
        <w:rPr>
          <w:color w:val="5B575B"/>
          <w:spacing w:val="18"/>
          <w:w w:val="90"/>
          <w:sz w:val="18"/>
          <w:szCs w:val="18"/>
        </w:rPr>
        <w:t xml:space="preserve"> </w:t>
      </w:r>
      <w:r>
        <w:rPr>
          <w:color w:val="5B575B"/>
          <w:w w:val="90"/>
          <w:sz w:val="18"/>
          <w:szCs w:val="18"/>
        </w:rPr>
        <w:t>M</w:t>
      </w:r>
      <w:r>
        <w:rPr>
          <w:color w:val="5B575B"/>
          <w:w w:val="90"/>
          <w:sz w:val="18"/>
          <w:szCs w:val="18"/>
        </w:rPr>
        <w:tab/>
      </w:r>
      <w:r>
        <w:rPr>
          <w:color w:val="6D676B"/>
          <w:sz w:val="18"/>
          <w:szCs w:val="18"/>
        </w:rPr>
        <w:t>kým</w:t>
      </w:r>
      <w:r>
        <w:rPr>
          <w:color w:val="6D676B"/>
          <w:spacing w:val="18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:.o</w:t>
      </w:r>
      <w:r>
        <w:rPr>
          <w:color w:val="4B484B"/>
          <w:sz w:val="18"/>
          <w:szCs w:val="18"/>
        </w:rPr>
        <w:t>ude</w:t>
      </w:r>
      <w:r>
        <w:rPr>
          <w:color w:val="6D676B"/>
          <w:sz w:val="18"/>
          <w:szCs w:val="18"/>
        </w:rPr>
        <w:t>m</w:t>
      </w:r>
      <w:r>
        <w:rPr>
          <w:color w:val="6D676B"/>
          <w:spacing w:val="20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\</w:t>
      </w:r>
      <w:r>
        <w:rPr>
          <w:color w:val="858083"/>
          <w:sz w:val="18"/>
          <w:szCs w:val="18"/>
        </w:rPr>
        <w:t>'</w:t>
      </w:r>
      <w:r>
        <w:rPr>
          <w:color w:val="858083"/>
          <w:spacing w:val="8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 xml:space="preserve">Praze, </w:t>
      </w:r>
      <w:r>
        <w:rPr>
          <w:color w:val="5B575B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3B383D"/>
          <w:spacing w:val="8"/>
          <w:w w:val="150"/>
          <w:sz w:val="17"/>
          <w:szCs w:val="17"/>
        </w:rPr>
        <w:t>I</w:t>
      </w:r>
      <w:r>
        <w:rPr>
          <w:rFonts w:ascii="Arial" w:hAnsi="Arial" w:cs="Arial"/>
          <w:color w:val="6D676B"/>
          <w:spacing w:val="5"/>
          <w:w w:val="150"/>
          <w:sz w:val="18"/>
          <w:szCs w:val="18"/>
        </w:rPr>
        <w:t>i</w:t>
      </w:r>
      <w:r>
        <w:rPr>
          <w:rFonts w:ascii="Arial" w:hAnsi="Arial" w:cs="Arial"/>
          <w:color w:val="6D676B"/>
          <w:spacing w:val="-54"/>
          <w:w w:val="150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z w:val="18"/>
          <w:szCs w:val="18"/>
        </w:rPr>
        <w:t>.</w:t>
      </w:r>
      <w:r>
        <w:rPr>
          <w:rFonts w:ascii="Arial" w:hAnsi="Arial" w:cs="Arial"/>
          <w:color w:val="6D676B"/>
          <w:spacing w:val="-11"/>
          <w:sz w:val="18"/>
          <w:szCs w:val="18"/>
        </w:rPr>
        <w:t xml:space="preserve"> </w:t>
      </w:r>
      <w:r>
        <w:rPr>
          <w:color w:val="6D676B"/>
          <w:spacing w:val="-2"/>
          <w:sz w:val="18"/>
          <w:szCs w:val="18"/>
        </w:rPr>
        <w:t>z</w:t>
      </w:r>
      <w:r>
        <w:rPr>
          <w:color w:val="3B383D"/>
          <w:spacing w:val="-2"/>
          <w:sz w:val="18"/>
          <w:szCs w:val="18"/>
        </w:rPr>
        <w:t>n</w:t>
      </w:r>
      <w:r>
        <w:rPr>
          <w:color w:val="3B383D"/>
          <w:spacing w:val="-27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.</w:t>
      </w:r>
      <w:r>
        <w:rPr>
          <w:color w:val="6D676B"/>
          <w:spacing w:val="12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B</w:t>
      </w:r>
      <w:r>
        <w:rPr>
          <w:color w:val="5B575B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3B383D"/>
          <w:spacing w:val="-3"/>
          <w:sz w:val="17"/>
          <w:szCs w:val="17"/>
        </w:rPr>
        <w:t>I</w:t>
      </w:r>
      <w:r>
        <w:rPr>
          <w:color w:val="6D676B"/>
          <w:spacing w:val="-7"/>
          <w:sz w:val="18"/>
          <w:szCs w:val="18"/>
        </w:rPr>
        <w:t>O</w:t>
      </w:r>
      <w:r>
        <w:rPr>
          <w:color w:val="6D676B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3B383D"/>
          <w:sz w:val="17"/>
          <w:szCs w:val="17"/>
        </w:rPr>
        <w:t xml:space="preserve">I </w:t>
      </w:r>
      <w:r>
        <w:rPr>
          <w:rFonts w:ascii="Arial" w:hAnsi="Arial" w:cs="Arial"/>
          <w:color w:val="3B383D"/>
          <w:spacing w:val="44"/>
          <w:sz w:val="17"/>
          <w:szCs w:val="17"/>
        </w:rPr>
        <w:t xml:space="preserve"> </w:t>
      </w:r>
      <w:r>
        <w:rPr>
          <w:rFonts w:ascii="Arial" w:hAnsi="Arial" w:cs="Arial"/>
          <w:color w:val="858083"/>
          <w:w w:val="150"/>
          <w:sz w:val="17"/>
          <w:szCs w:val="17"/>
        </w:rPr>
        <w:t>,</w:t>
      </w:r>
      <w:r>
        <w:rPr>
          <w:rFonts w:ascii="Arial" w:hAnsi="Arial" w:cs="Arial"/>
          <w:color w:val="858083"/>
          <w:spacing w:val="-54"/>
          <w:w w:val="150"/>
          <w:sz w:val="17"/>
          <w:szCs w:val="17"/>
        </w:rPr>
        <w:t xml:space="preserve"> </w:t>
      </w:r>
      <w:r>
        <w:rPr>
          <w:color w:val="6D676B"/>
          <w:spacing w:val="-2"/>
          <w:w w:val="110"/>
          <w:sz w:val="12"/>
          <w:szCs w:val="12"/>
        </w:rPr>
        <w:t>7't</w:t>
      </w:r>
      <w:r>
        <w:rPr>
          <w:color w:val="6D676B"/>
          <w:spacing w:val="14"/>
          <w:w w:val="110"/>
          <w:sz w:val="12"/>
          <w:szCs w:val="12"/>
        </w:rPr>
        <w:t xml:space="preserve"> </w:t>
      </w:r>
      <w:r>
        <w:rPr>
          <w:color w:val="5B575B"/>
          <w:spacing w:val="-4"/>
          <w:sz w:val="18"/>
          <w:szCs w:val="18"/>
        </w:rPr>
        <w:t>toupen:</w:t>
      </w:r>
      <w:r>
        <w:rPr>
          <w:color w:val="5B575B"/>
          <w:spacing w:val="-3"/>
          <w:sz w:val="18"/>
          <w:szCs w:val="18"/>
        </w:rPr>
        <w:t>i</w:t>
      </w:r>
    </w:p>
    <w:p w:rsidR="00E3459B" w:rsidRDefault="00E3459B">
      <w:pPr>
        <w:pStyle w:val="Zkladntext"/>
        <w:tabs>
          <w:tab w:val="left" w:pos="6628"/>
        </w:tabs>
        <w:kinsoku w:val="0"/>
        <w:overflowPunct w:val="0"/>
        <w:spacing w:before="3" w:line="230" w:lineRule="auto"/>
        <w:ind w:left="2567" w:right="1899" w:hanging="4"/>
        <w:rPr>
          <w:color w:val="000000"/>
          <w:sz w:val="18"/>
          <w:szCs w:val="18"/>
        </w:rPr>
      </w:pPr>
      <w:r>
        <w:rPr>
          <w:color w:val="4B484B"/>
          <w:spacing w:val="-35"/>
          <w:sz w:val="14"/>
          <w:szCs w:val="14"/>
        </w:rPr>
        <w:t>!</w:t>
      </w:r>
      <w:r>
        <w:rPr>
          <w:color w:val="6D676B"/>
          <w:spacing w:val="-24"/>
          <w:sz w:val="14"/>
          <w:szCs w:val="14"/>
        </w:rPr>
        <w:t>1</w:t>
      </w:r>
      <w:r>
        <w:rPr>
          <w:color w:val="6D676B"/>
          <w:sz w:val="14"/>
          <w:szCs w:val="14"/>
        </w:rPr>
        <w:t>1</w:t>
      </w:r>
      <w:r>
        <w:rPr>
          <w:color w:val="6D676B"/>
          <w:spacing w:val="-25"/>
          <w:sz w:val="14"/>
          <w:szCs w:val="14"/>
        </w:rPr>
        <w:t xml:space="preserve"> </w:t>
      </w:r>
      <w:r>
        <w:rPr>
          <w:color w:val="858083"/>
          <w:spacing w:val="-17"/>
          <w:w w:val="205"/>
          <w:sz w:val="14"/>
          <w:szCs w:val="14"/>
        </w:rPr>
        <w:t>'</w:t>
      </w:r>
      <w:r>
        <w:rPr>
          <w:color w:val="9E9A9E"/>
          <w:w w:val="205"/>
          <w:sz w:val="14"/>
          <w:szCs w:val="14"/>
        </w:rPr>
        <w:t>·</w:t>
      </w:r>
      <w:r>
        <w:rPr>
          <w:color w:val="9E9A9E"/>
          <w:spacing w:val="-40"/>
          <w:w w:val="205"/>
          <w:sz w:val="14"/>
          <w:szCs w:val="14"/>
        </w:rPr>
        <w:t xml:space="preserve"> </w:t>
      </w:r>
      <w:r>
        <w:rPr>
          <w:color w:val="5B575B"/>
          <w:sz w:val="18"/>
          <w:szCs w:val="18"/>
        </w:rPr>
        <w:t>Millt</w:t>
      </w:r>
      <w:r>
        <w:rPr>
          <w:color w:val="5B575B"/>
          <w:spacing w:val="-32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ncm</w:t>
      </w:r>
      <w:r>
        <w:rPr>
          <w:color w:val="5B575B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B383D"/>
          <w:spacing w:val="-10"/>
          <w:sz w:val="16"/>
          <w:szCs w:val="16"/>
        </w:rPr>
        <w:t>H</w:t>
      </w:r>
      <w:r>
        <w:rPr>
          <w:rFonts w:ascii="Arial" w:hAnsi="Arial" w:cs="Arial"/>
          <w:color w:val="6D676B"/>
          <w:sz w:val="16"/>
          <w:szCs w:val="16"/>
        </w:rPr>
        <w:t>am</w:t>
      </w:r>
      <w:r>
        <w:rPr>
          <w:rFonts w:ascii="Arial" w:hAnsi="Arial" w:cs="Arial"/>
          <w:color w:val="6D676B"/>
          <w:spacing w:val="6"/>
          <w:sz w:val="16"/>
          <w:szCs w:val="16"/>
        </w:rPr>
        <w:t>p</w:t>
      </w:r>
      <w:r>
        <w:rPr>
          <w:rFonts w:ascii="Arial" w:hAnsi="Arial" w:cs="Arial"/>
          <w:color w:val="4B484B"/>
          <w:sz w:val="16"/>
          <w:szCs w:val="16"/>
        </w:rPr>
        <w:t>le</w:t>
      </w:r>
      <w:r>
        <w:rPr>
          <w:rFonts w:ascii="Arial" w:hAnsi="Arial" w:cs="Arial"/>
          <w:color w:val="4B484B"/>
          <w:spacing w:val="8"/>
          <w:sz w:val="16"/>
          <w:szCs w:val="16"/>
        </w:rPr>
        <w:t>m</w:t>
      </w:r>
      <w:r>
        <w:rPr>
          <w:rFonts w:ascii="Arial" w:hAnsi="Arial" w:cs="Arial"/>
          <w:color w:val="858083"/>
          <w:sz w:val="16"/>
          <w:szCs w:val="16"/>
        </w:rPr>
        <w:t>,</w:t>
      </w:r>
      <w:r>
        <w:rPr>
          <w:rFonts w:ascii="Arial" w:hAnsi="Arial" w:cs="Arial"/>
          <w:color w:val="858083"/>
          <w:spacing w:val="5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pitxl</w:t>
      </w:r>
      <w:r>
        <w:rPr>
          <w:color w:val="6D676B"/>
          <w:spacing w:val="-23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c:duu</w:t>
      </w:r>
      <w:r>
        <w:rPr>
          <w:color w:val="6D676B"/>
          <w:spacing w:val="23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>p·</w:t>
      </w:r>
      <w:r>
        <w:rPr>
          <w:color w:val="4B484B"/>
          <w:spacing w:val="-30"/>
          <w:sz w:val="18"/>
          <w:szCs w:val="18"/>
        </w:rPr>
        <w:t xml:space="preserve"> </w:t>
      </w:r>
      <w:r>
        <w:rPr>
          <w:color w:val="5B575B"/>
          <w:spacing w:val="-38"/>
          <w:sz w:val="18"/>
          <w:szCs w:val="18"/>
        </w:rPr>
        <w:t>·</w:t>
      </w:r>
      <w:r>
        <w:rPr>
          <w:color w:val="5B575B"/>
          <w:sz w:val="18"/>
          <w:szCs w:val="18"/>
        </w:rPr>
        <w:t>d</w:t>
      </w:r>
      <w:r>
        <w:rPr>
          <w:color w:val="5B575B"/>
          <w:spacing w:val="-9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ta</w:t>
      </w:r>
      <w:r>
        <w:rPr>
          <w:color w:val="6D676B"/>
          <w:spacing w:val="1"/>
          <w:sz w:val="18"/>
          <w:szCs w:val="18"/>
        </w:rPr>
        <w:t>v</w:t>
      </w:r>
      <w:r>
        <w:rPr>
          <w:color w:val="9E9A9E"/>
          <w:spacing w:val="-32"/>
          <w:sz w:val="18"/>
          <w:szCs w:val="18"/>
        </w:rPr>
        <w:t>·</w:t>
      </w:r>
      <w:r>
        <w:rPr>
          <w:color w:val="6D676B"/>
          <w:sz w:val="18"/>
          <w:szCs w:val="18"/>
        </w:rPr>
        <w:t>enstvo</w:t>
      </w:r>
      <w:r>
        <w:rPr>
          <w:color w:val="6D676B"/>
          <w:spacing w:val="13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a</w:t>
      </w:r>
      <w:r>
        <w:rPr>
          <w:color w:val="6D676B"/>
          <w:spacing w:val="14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Mg</w:t>
      </w:r>
      <w:r>
        <w:rPr>
          <w:color w:val="5B575B"/>
          <w:spacing w:val="18"/>
          <w:sz w:val="18"/>
          <w:szCs w:val="18"/>
        </w:rPr>
        <w:t>r</w:t>
      </w:r>
      <w:r>
        <w:rPr>
          <w:color w:val="858083"/>
          <w:sz w:val="18"/>
          <w:szCs w:val="18"/>
        </w:rPr>
        <w:t>.</w:t>
      </w:r>
      <w:r>
        <w:rPr>
          <w:color w:val="858083"/>
          <w:spacing w:val="9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P</w:t>
      </w:r>
      <w:r>
        <w:rPr>
          <w:color w:val="5B575B"/>
          <w:spacing w:val="5"/>
          <w:sz w:val="18"/>
          <w:szCs w:val="18"/>
        </w:rPr>
        <w:t>e</w:t>
      </w:r>
      <w:r>
        <w:rPr>
          <w:color w:val="3B383D"/>
          <w:spacing w:val="33"/>
          <w:sz w:val="18"/>
          <w:szCs w:val="18"/>
        </w:rPr>
        <w:t>t</w:t>
      </w:r>
      <w:r>
        <w:rPr>
          <w:color w:val="5B575B"/>
          <w:sz w:val="18"/>
          <w:szCs w:val="18"/>
        </w:rPr>
        <w:t>rem</w:t>
      </w:r>
      <w:r>
        <w:rPr>
          <w:color w:val="5B575B"/>
          <w:spacing w:val="24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Dra</w:t>
      </w:r>
      <w:r>
        <w:rPr>
          <w:color w:val="6D676B"/>
          <w:spacing w:val="-15"/>
          <w:sz w:val="18"/>
          <w:szCs w:val="18"/>
        </w:rPr>
        <w:t>1</w:t>
      </w:r>
      <w:r>
        <w:rPr>
          <w:color w:val="4B484B"/>
          <w:sz w:val="18"/>
          <w:szCs w:val="18"/>
        </w:rPr>
        <w:t>i</w:t>
      </w:r>
      <w:r>
        <w:rPr>
          <w:color w:val="4B484B"/>
          <w:spacing w:val="17"/>
          <w:sz w:val="18"/>
          <w:szCs w:val="18"/>
        </w:rPr>
        <w:t>l</w:t>
      </w:r>
      <w:r>
        <w:rPr>
          <w:color w:val="6D676B"/>
          <w:sz w:val="18"/>
          <w:szCs w:val="18"/>
        </w:rPr>
        <w:t>em,</w:t>
      </w:r>
      <w:r>
        <w:rPr>
          <w:color w:val="6D676B"/>
          <w:spacing w:val="15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rni</w:t>
      </w:r>
      <w:r>
        <w:rPr>
          <w:color w:val="5B575B"/>
          <w:spacing w:val="2"/>
          <w:sz w:val="18"/>
          <w:szCs w:val="18"/>
        </w:rPr>
        <w:t>:</w:t>
      </w:r>
      <w:r>
        <w:rPr>
          <w:color w:val="5B575B"/>
          <w:sz w:val="18"/>
          <w:szCs w:val="18"/>
        </w:rPr>
        <w:t>lopi"cdscdo</w:t>
      </w:r>
      <w:r>
        <w:rPr>
          <w:color w:val="5B575B"/>
          <w:w w:val="84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pf'ed</w:t>
      </w:r>
      <w:r>
        <w:rPr>
          <w:color w:val="6D676B"/>
          <w:spacing w:val="-32"/>
          <w:w w:val="95"/>
          <w:sz w:val="18"/>
          <w:szCs w:val="18"/>
        </w:rPr>
        <w:t xml:space="preserve"> </w:t>
      </w:r>
      <w:r>
        <w:rPr>
          <w:color w:val="858083"/>
          <w:w w:val="95"/>
          <w:sz w:val="18"/>
          <w:szCs w:val="18"/>
        </w:rPr>
        <w:t>"</w:t>
      </w:r>
      <w:r>
        <w:rPr>
          <w:color w:val="858083"/>
          <w:spacing w:val="-30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a\!</w:t>
      </w:r>
      <w:r>
        <w:rPr>
          <w:color w:val="6D676B"/>
          <w:spacing w:val="3"/>
          <w:w w:val="95"/>
          <w:sz w:val="18"/>
          <w:szCs w:val="18"/>
        </w:rPr>
        <w:t>e</w:t>
      </w:r>
      <w:r>
        <w:rPr>
          <w:color w:val="4B484B"/>
          <w:w w:val="95"/>
          <w:sz w:val="18"/>
          <w:szCs w:val="18"/>
        </w:rPr>
        <w:t>l</w:t>
      </w:r>
      <w:r>
        <w:rPr>
          <w:color w:val="4B484B"/>
          <w:spacing w:val="5"/>
          <w:w w:val="95"/>
          <w:sz w:val="18"/>
          <w:szCs w:val="18"/>
        </w:rPr>
        <w:t>l</w:t>
      </w:r>
      <w:r>
        <w:rPr>
          <w:color w:val="6D676B"/>
          <w:w w:val="95"/>
          <w:sz w:val="18"/>
          <w:szCs w:val="18"/>
        </w:rPr>
        <w:t>.!\tva,</w:t>
      </w:r>
      <w:r>
        <w:rPr>
          <w:color w:val="6D676B"/>
          <w:spacing w:val="7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7</w:t>
      </w:r>
      <w:r>
        <w:rPr>
          <w:color w:val="5B575B"/>
          <w:spacing w:val="-2"/>
          <w:w w:val="95"/>
          <w:sz w:val="18"/>
          <w:szCs w:val="18"/>
        </w:rPr>
        <w:t>.</w:t>
      </w:r>
      <w:r>
        <w:rPr>
          <w:color w:val="3B383D"/>
          <w:w w:val="95"/>
          <w:sz w:val="18"/>
          <w:szCs w:val="18"/>
        </w:rPr>
        <w:t>m</w:t>
      </w:r>
      <w:r>
        <w:rPr>
          <w:color w:val="3B383D"/>
          <w:spacing w:val="-33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odí</w:t>
      </w:r>
      <w:r>
        <w:rPr>
          <w:color w:val="5B575B"/>
          <w:spacing w:val="6"/>
          <w:w w:val="95"/>
          <w:sz w:val="18"/>
          <w:szCs w:val="18"/>
        </w:rPr>
        <w:t>u</w:t>
      </w:r>
      <w:r>
        <w:rPr>
          <w:color w:val="5B575B"/>
          <w:w w:val="95"/>
          <w:sz w:val="18"/>
          <w:szCs w:val="18"/>
        </w:rPr>
        <w:t>je</w:t>
      </w:r>
      <w:r>
        <w:rPr>
          <w:color w:val="5B575B"/>
          <w:spacing w:val="39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tímro</w:t>
      </w:r>
      <w:r>
        <w:rPr>
          <w:color w:val="6D676B"/>
          <w:spacing w:val="38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svého</w:t>
      </w:r>
      <w:r>
        <w:rPr>
          <w:color w:val="6D676B"/>
          <w:spacing w:val="-17"/>
          <w:w w:val="95"/>
          <w:sz w:val="18"/>
          <w:szCs w:val="18"/>
        </w:rPr>
        <w:t xml:space="preserve"> </w:t>
      </w:r>
      <w:r>
        <w:rPr>
          <w:color w:val="5B575B"/>
          <w:spacing w:val="-60"/>
          <w:w w:val="95"/>
          <w:sz w:val="18"/>
          <w:szCs w:val="18"/>
        </w:rPr>
        <w:t>1</w:t>
      </w:r>
      <w:r>
        <w:rPr>
          <w:color w:val="5B575B"/>
          <w:w w:val="95"/>
          <w:sz w:val="18"/>
          <w:szCs w:val="18"/>
        </w:rPr>
        <w:t>.</w:t>
      </w:r>
      <w:r>
        <w:rPr>
          <w:color w:val="5B575B"/>
          <w:spacing w:val="16"/>
          <w:w w:val="95"/>
          <w:sz w:val="18"/>
          <w:szCs w:val="18"/>
        </w:rPr>
        <w:t>a</w:t>
      </w:r>
      <w:r>
        <w:rPr>
          <w:color w:val="5B575B"/>
          <w:w w:val="95"/>
          <w:sz w:val="18"/>
          <w:szCs w:val="18"/>
        </w:rPr>
        <w:t>mč.st</w:t>
      </w:r>
      <w:r>
        <w:rPr>
          <w:color w:val="5B575B"/>
          <w:spacing w:val="-30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nanc</w:t>
      </w:r>
      <w:r>
        <w:rPr>
          <w:color w:val="5B575B"/>
          <w:w w:val="95"/>
          <w:sz w:val="18"/>
          <w:szCs w:val="18"/>
        </w:rPr>
        <w:tab/>
      </w:r>
      <w:r>
        <w:rPr>
          <w:color w:val="4B484B"/>
          <w:sz w:val="18"/>
          <w:szCs w:val="18"/>
        </w:rPr>
        <w:t>htg.</w:t>
      </w:r>
      <w:r>
        <w:rPr>
          <w:color w:val="4B484B"/>
          <w:spacing w:val="1"/>
          <w:sz w:val="18"/>
          <w:szCs w:val="18"/>
        </w:rPr>
        <w:t xml:space="preserve"> </w:t>
      </w:r>
      <w:r>
        <w:rPr>
          <w:color w:val="3B383D"/>
          <w:spacing w:val="7"/>
          <w:w w:val="110"/>
          <w:sz w:val="18"/>
          <w:szCs w:val="18"/>
        </w:rPr>
        <w:t>J</w:t>
      </w:r>
      <w:r>
        <w:rPr>
          <w:color w:val="5B575B"/>
          <w:w w:val="110"/>
          <w:sz w:val="18"/>
          <w:szCs w:val="18"/>
        </w:rPr>
        <w:t>os</w:t>
      </w:r>
      <w:r>
        <w:rPr>
          <w:color w:val="5B575B"/>
          <w:spacing w:val="-19"/>
          <w:w w:val="110"/>
          <w:sz w:val="18"/>
          <w:szCs w:val="18"/>
        </w:rPr>
        <w:t>d</w:t>
      </w:r>
      <w:r>
        <w:rPr>
          <w:color w:val="5B575B"/>
          <w:w w:val="110"/>
          <w:sz w:val="18"/>
          <w:szCs w:val="18"/>
        </w:rPr>
        <w:t>a</w:t>
      </w:r>
      <w:r>
        <w:rPr>
          <w:color w:val="5B575B"/>
          <w:spacing w:val="13"/>
          <w:w w:val="110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>Fon:jt</w:t>
      </w:r>
      <w:r>
        <w:rPr>
          <w:color w:val="4B484B"/>
          <w:spacing w:val="22"/>
          <w:sz w:val="18"/>
          <w:szCs w:val="18"/>
        </w:rPr>
        <w:t>a</w:t>
      </w:r>
      <w:r>
        <w:rPr>
          <w:color w:val="6D676B"/>
          <w:sz w:val="18"/>
          <w:szCs w:val="18"/>
        </w:rPr>
        <w:t xml:space="preserve">. </w:t>
      </w:r>
      <w:r>
        <w:rPr>
          <w:color w:val="6D676B"/>
          <w:spacing w:val="13"/>
          <w:sz w:val="18"/>
          <w:szCs w:val="18"/>
        </w:rPr>
        <w:t xml:space="preserve"> </w:t>
      </w:r>
      <w:r>
        <w:rPr>
          <w:color w:val="5B575B"/>
          <w:spacing w:val="-29"/>
          <w:w w:val="110"/>
          <w:sz w:val="18"/>
          <w:szCs w:val="18"/>
        </w:rPr>
        <w:t>,</w:t>
      </w:r>
      <w:r>
        <w:rPr>
          <w:color w:val="9E9A9E"/>
          <w:w w:val="110"/>
          <w:sz w:val="18"/>
          <w:szCs w:val="18"/>
        </w:rPr>
        <w:t>,</w:t>
      </w:r>
      <w:r>
        <w:rPr>
          <w:color w:val="9E9A9E"/>
          <w:spacing w:val="13"/>
          <w:w w:val="110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d</w:t>
      </w:r>
      <w:r>
        <w:rPr>
          <w:color w:val="5B575B"/>
          <w:spacing w:val="5"/>
          <w:sz w:val="18"/>
          <w:szCs w:val="18"/>
        </w:rPr>
        <w:t>o</w:t>
      </w:r>
      <w:r>
        <w:rPr>
          <w:color w:val="3B383D"/>
          <w:sz w:val="18"/>
          <w:szCs w:val="18"/>
        </w:rPr>
        <w:t>u</w:t>
      </w:r>
      <w:r>
        <w:rPr>
          <w:color w:val="3B383D"/>
          <w:spacing w:val="41"/>
          <w:sz w:val="18"/>
          <w:szCs w:val="18"/>
        </w:rPr>
        <w:t xml:space="preserve"> </w:t>
      </w:r>
      <w:r>
        <w:rPr>
          <w:color w:val="6D676B"/>
          <w:w w:val="85"/>
          <w:sz w:val="18"/>
          <w:szCs w:val="18"/>
        </w:rPr>
        <w:t>J</w:t>
      </w:r>
      <w:r>
        <w:rPr>
          <w:color w:val="6D676B"/>
          <w:spacing w:val="-19"/>
          <w:w w:val="85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 xml:space="preserve">h  </w:t>
      </w:r>
      <w:r>
        <w:rPr>
          <w:color w:val="4B484B"/>
          <w:spacing w:val="1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oddčl</w:t>
      </w:r>
      <w:r>
        <w:rPr>
          <w:color w:val="6D676B"/>
          <w:spacing w:val="-12"/>
          <w:sz w:val="18"/>
          <w:szCs w:val="18"/>
        </w:rPr>
        <w:t>t</w:t>
      </w:r>
      <w:r>
        <w:rPr>
          <w:color w:val="6D676B"/>
          <w:sz w:val="18"/>
          <w:szCs w:val="18"/>
        </w:rPr>
        <w:t>:</w:t>
      </w:r>
      <w:r>
        <w:rPr>
          <w:color w:val="6D676B"/>
          <w:spacing w:val="4"/>
          <w:sz w:val="18"/>
          <w:szCs w:val="18"/>
        </w:rPr>
        <w:t>n</w:t>
      </w:r>
      <w:r>
        <w:rPr>
          <w:color w:val="858083"/>
          <w:sz w:val="18"/>
          <w:szCs w:val="18"/>
        </w:rPr>
        <w:t>i</w:t>
      </w:r>
      <w:r>
        <w:rPr>
          <w:color w:val="858083"/>
          <w:w w:val="77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>f'n</w:t>
      </w:r>
      <w:r>
        <w:rPr>
          <w:color w:val="4B484B"/>
          <w:spacing w:val="-17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jektov</w:t>
      </w:r>
      <w:r>
        <w:rPr>
          <w:color w:val="5B575B"/>
          <w:spacing w:val="-14"/>
          <w:sz w:val="18"/>
          <w:szCs w:val="18"/>
        </w:rPr>
        <w:t xml:space="preserve"> </w:t>
      </w:r>
      <w:r>
        <w:rPr>
          <w:color w:val="858083"/>
          <w:w w:val="110"/>
          <w:sz w:val="18"/>
          <w:szCs w:val="18"/>
        </w:rPr>
        <w:t>·</w:t>
      </w:r>
      <w:r>
        <w:rPr>
          <w:color w:val="858083"/>
          <w:spacing w:val="-38"/>
          <w:w w:val="110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příprava</w:t>
      </w:r>
      <w:r>
        <w:rPr>
          <w:color w:val="6D676B"/>
          <w:spacing w:val="-32"/>
          <w:sz w:val="18"/>
          <w:szCs w:val="18"/>
        </w:rPr>
        <w:t xml:space="preserve"> </w:t>
      </w:r>
      <w:r>
        <w:rPr>
          <w:color w:val="858083"/>
          <w:w w:val="110"/>
          <w:sz w:val="18"/>
          <w:szCs w:val="18"/>
        </w:rPr>
        <w:t>,</w:t>
      </w:r>
      <w:r>
        <w:rPr>
          <w:color w:val="858083"/>
          <w:spacing w:val="-35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z w:val="14"/>
          <w:szCs w:val="14"/>
        </w:rPr>
        <w:t>n</w:t>
      </w:r>
      <w:r>
        <w:rPr>
          <w:rFonts w:ascii="Arial" w:hAnsi="Arial" w:cs="Arial"/>
          <w:color w:val="5B575B"/>
          <w:spacing w:val="-24"/>
          <w:sz w:val="14"/>
          <w:szCs w:val="14"/>
        </w:rPr>
        <w:t>:</w:t>
      </w:r>
      <w:r>
        <w:rPr>
          <w:rFonts w:ascii="Arial" w:hAnsi="Arial" w:cs="Arial"/>
          <w:color w:val="5B575B"/>
          <w:sz w:val="14"/>
          <w:szCs w:val="14"/>
        </w:rPr>
        <w:t>l</w:t>
      </w:r>
      <w:r>
        <w:rPr>
          <w:rFonts w:ascii="Arial" w:hAnsi="Arial" w:cs="Arial"/>
          <w:color w:val="5B575B"/>
          <w:spacing w:val="2"/>
          <w:sz w:val="14"/>
          <w:szCs w:val="14"/>
        </w:rPr>
        <w:t>T</w:t>
      </w:r>
      <w:r>
        <w:rPr>
          <w:rFonts w:ascii="Arial" w:hAnsi="Arial" w:cs="Arial"/>
          <w:color w:val="858083"/>
          <w:sz w:val="14"/>
          <w:szCs w:val="14"/>
        </w:rPr>
        <w:t>.</w:t>
      </w:r>
      <w:r>
        <w:rPr>
          <w:rFonts w:ascii="Arial" w:hAnsi="Arial" w:cs="Arial"/>
          <w:color w:val="858083"/>
          <w:spacing w:val="-15"/>
          <w:sz w:val="14"/>
          <w:szCs w:val="14"/>
        </w:rPr>
        <w:t xml:space="preserve"> </w:t>
      </w:r>
      <w:r>
        <w:rPr>
          <w:color w:val="858083"/>
          <w:spacing w:val="-12"/>
          <w:sz w:val="18"/>
          <w:szCs w:val="18"/>
        </w:rPr>
        <w:t>1</w:t>
      </w:r>
      <w:r>
        <w:rPr>
          <w:color w:val="6D676B"/>
          <w:spacing w:val="8"/>
          <w:sz w:val="18"/>
          <w:szCs w:val="18"/>
        </w:rPr>
        <w:t>9</w:t>
      </w:r>
      <w:r>
        <w:rPr>
          <w:color w:val="858083"/>
          <w:spacing w:val="-21"/>
          <w:sz w:val="18"/>
          <w:szCs w:val="18"/>
        </w:rPr>
        <w:t>.</w:t>
      </w:r>
      <w:r>
        <w:rPr>
          <w:color w:val="6D676B"/>
          <w:sz w:val="18"/>
          <w:szCs w:val="18"/>
        </w:rPr>
        <w:t>9.</w:t>
      </w:r>
      <w:r>
        <w:rPr>
          <w:color w:val="6D676B"/>
          <w:spacing w:val="-33"/>
          <w:sz w:val="18"/>
          <w:szCs w:val="18"/>
        </w:rPr>
        <w:t xml:space="preserve"> </w:t>
      </w:r>
      <w:r>
        <w:rPr>
          <w:color w:val="858083"/>
          <w:sz w:val="18"/>
          <w:szCs w:val="18"/>
        </w:rPr>
        <w:t>1</w:t>
      </w:r>
      <w:r>
        <w:rPr>
          <w:color w:val="5B575B"/>
          <w:sz w:val="18"/>
          <w:szCs w:val="18"/>
        </w:rPr>
        <w:t xml:space="preserve">98 </w:t>
      </w:r>
      <w:r>
        <w:rPr>
          <w:color w:val="6D676B"/>
          <w:sz w:val="18"/>
          <w:szCs w:val="18"/>
        </w:rPr>
        <w:t>,</w:t>
      </w:r>
      <w:r>
        <w:rPr>
          <w:color w:val="6D676B"/>
          <w:spacing w:val="38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(slo</w:t>
      </w:r>
      <w:r>
        <w:rPr>
          <w:color w:val="5B575B"/>
          <w:spacing w:val="-22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OP</w:t>
      </w:r>
      <w:r>
        <w:rPr>
          <w:color w:val="5B575B"/>
          <w:spacing w:val="-23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2Q41678)8,</w:t>
      </w:r>
    </w:p>
    <w:p w:rsidR="00E3459B" w:rsidRDefault="00E3459B">
      <w:pPr>
        <w:pStyle w:val="Zkladntext"/>
        <w:kinsoku w:val="0"/>
        <w:overflowPunct w:val="0"/>
        <w:spacing w:line="204" w:lineRule="exact"/>
        <w:ind w:left="257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6D676B"/>
          <w:sz w:val="16"/>
          <w:szCs w:val="16"/>
        </w:rPr>
        <w:t>k</w:t>
      </w:r>
      <w:r>
        <w:rPr>
          <w:rFonts w:ascii="Arial" w:hAnsi="Arial" w:cs="Arial"/>
          <w:color w:val="6D676B"/>
          <w:spacing w:val="7"/>
          <w:sz w:val="16"/>
          <w:szCs w:val="16"/>
        </w:rPr>
        <w:t xml:space="preserve"> </w:t>
      </w:r>
      <w:r>
        <w:rPr>
          <w:color w:val="5B575B"/>
          <w:spacing w:val="-59"/>
          <w:sz w:val="18"/>
          <w:szCs w:val="18"/>
        </w:rPr>
        <w:t>1</w:t>
      </w:r>
      <w:r>
        <w:rPr>
          <w:color w:val="5B575B"/>
          <w:sz w:val="18"/>
          <w:szCs w:val="18"/>
        </w:rPr>
        <w:t>.a</w:t>
      </w:r>
      <w:r>
        <w:rPr>
          <w:color w:val="5B575B"/>
          <w:spacing w:val="5"/>
          <w:sz w:val="18"/>
          <w:szCs w:val="18"/>
        </w:rPr>
        <w:t>s</w:t>
      </w:r>
      <w:r>
        <w:rPr>
          <w:color w:val="3B383D"/>
          <w:sz w:val="18"/>
          <w:szCs w:val="18"/>
        </w:rPr>
        <w:t>t</w:t>
      </w:r>
      <w:r>
        <w:rPr>
          <w:color w:val="3B383D"/>
          <w:spacing w:val="-27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upov</w:t>
      </w:r>
      <w:r>
        <w:rPr>
          <w:color w:val="5B575B"/>
          <w:spacing w:val="-12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'</w:t>
      </w:r>
      <w:r>
        <w:rPr>
          <w:color w:val="5B575B"/>
          <w:spacing w:val="-26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 xml:space="preserve">ní </w:t>
      </w:r>
      <w:r>
        <w:rPr>
          <w:color w:val="5B575B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poleé</w:t>
      </w:r>
      <w:r>
        <w:rPr>
          <w:rFonts w:ascii="Arial" w:hAnsi="Arial" w:cs="Arial"/>
          <w:color w:val="5B575B"/>
          <w:spacing w:val="-29"/>
          <w:sz w:val="16"/>
          <w:szCs w:val="16"/>
        </w:rPr>
        <w:t>m</w:t>
      </w:r>
      <w:r>
        <w:rPr>
          <w:rFonts w:ascii="Arial" w:hAnsi="Arial" w:cs="Arial"/>
          <w:color w:val="5B575B"/>
          <w:sz w:val="16"/>
          <w:szCs w:val="16"/>
        </w:rPr>
        <w:t>)sti</w:t>
      </w:r>
      <w:r>
        <w:rPr>
          <w:rFonts w:ascii="Arial" w:hAnsi="Arial" w:cs="Arial"/>
          <w:color w:val="5B575B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z w:val="16"/>
          <w:szCs w:val="16"/>
        </w:rPr>
        <w:t>před</w:t>
      </w:r>
      <w:r>
        <w:rPr>
          <w:rFonts w:ascii="Arial" w:hAnsi="Arial" w:cs="Arial"/>
          <w:color w:val="4B484B"/>
          <w:spacing w:val="20"/>
          <w:sz w:val="16"/>
          <w:szCs w:val="16"/>
        </w:rPr>
        <w:t xml:space="preserve"> </w:t>
      </w:r>
      <w:r>
        <w:rPr>
          <w:color w:val="858083"/>
          <w:spacing w:val="-39"/>
          <w:sz w:val="18"/>
          <w:szCs w:val="18"/>
        </w:rPr>
        <w:t>·</w:t>
      </w:r>
      <w:r>
        <w:rPr>
          <w:color w:val="5B575B"/>
          <w:sz w:val="18"/>
          <w:szCs w:val="18"/>
        </w:rPr>
        <w:t>právním</w:t>
      </w:r>
      <w:r>
        <w:rPr>
          <w:color w:val="5B575B"/>
          <w:spacing w:val="-25"/>
          <w:sz w:val="18"/>
          <w:szCs w:val="18"/>
        </w:rPr>
        <w:t xml:space="preserve"> </w:t>
      </w:r>
      <w:r>
        <w:rPr>
          <w:color w:val="858083"/>
          <w:sz w:val="18"/>
          <w:szCs w:val="18"/>
        </w:rPr>
        <w:t>i</w:t>
      </w:r>
      <w:r>
        <w:rPr>
          <w:color w:val="858083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pacing w:val="2"/>
          <w:sz w:val="17"/>
          <w:szCs w:val="17"/>
        </w:rPr>
        <w:t>o</w:t>
      </w:r>
      <w:r>
        <w:rPr>
          <w:rFonts w:ascii="Arial" w:hAnsi="Arial" w:cs="Arial"/>
          <w:color w:val="4B484B"/>
          <w:sz w:val="17"/>
          <w:szCs w:val="17"/>
        </w:rPr>
        <w:t>rgán</w:t>
      </w:r>
      <w:r>
        <w:rPr>
          <w:rFonts w:ascii="Arial" w:hAnsi="Arial" w:cs="Arial"/>
          <w:color w:val="4B484B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9E9A9E"/>
          <w:spacing w:val="-15"/>
          <w:w w:val="115"/>
          <w:sz w:val="17"/>
          <w:szCs w:val="17"/>
        </w:rPr>
        <w:t>'</w:t>
      </w:r>
      <w:r>
        <w:rPr>
          <w:rFonts w:ascii="Arial" w:hAnsi="Arial" w:cs="Arial"/>
          <w:color w:val="6D676B"/>
          <w:w w:val="115"/>
          <w:sz w:val="17"/>
          <w:szCs w:val="17"/>
        </w:rPr>
        <w:t>,</w:t>
      </w:r>
      <w:r>
        <w:rPr>
          <w:rFonts w:ascii="Arial" w:hAnsi="Arial" w:cs="Arial"/>
          <w:color w:val="6D676B"/>
          <w:spacing w:val="-19"/>
          <w:w w:val="115"/>
          <w:sz w:val="17"/>
          <w:szCs w:val="17"/>
        </w:rPr>
        <w:t xml:space="preserve"> </w:t>
      </w:r>
      <w:r>
        <w:rPr>
          <w:color w:val="6D676B"/>
          <w:sz w:val="18"/>
          <w:szCs w:val="18"/>
        </w:rPr>
        <w:t>z</w:t>
      </w:r>
      <w:r>
        <w:rPr>
          <w:color w:val="6D676B"/>
          <w:spacing w:val="-21"/>
          <w:sz w:val="18"/>
          <w:szCs w:val="18"/>
        </w:rPr>
        <w:t>e</w:t>
      </w:r>
      <w:r>
        <w:rPr>
          <w:color w:val="4B484B"/>
          <w:sz w:val="18"/>
          <w:szCs w:val="18"/>
        </w:rPr>
        <w:t>jmén</w:t>
      </w:r>
      <w:r>
        <w:rPr>
          <w:color w:val="4B484B"/>
          <w:spacing w:val="-25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a</w:t>
      </w:r>
      <w:r>
        <w:rPr>
          <w:color w:val="6D676B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z w:val="15"/>
          <w:szCs w:val="15"/>
        </w:rPr>
        <w:t>"li</w:t>
      </w:r>
      <w:r>
        <w:rPr>
          <w:rFonts w:ascii="Arial" w:hAnsi="Arial" w:cs="Arial"/>
          <w:color w:val="6D676B"/>
          <w:spacing w:val="4"/>
          <w:sz w:val="15"/>
          <w:szCs w:val="15"/>
        </w:rPr>
        <w:t>l</w:t>
      </w:r>
      <w:r>
        <w:rPr>
          <w:rFonts w:ascii="Arial" w:hAnsi="Arial" w:cs="Arial"/>
          <w:color w:val="4B484B"/>
          <w:sz w:val="15"/>
          <w:szCs w:val="15"/>
        </w:rPr>
        <w:t>\</w:t>
      </w:r>
      <w:r>
        <w:rPr>
          <w:rFonts w:ascii="Arial" w:hAnsi="Arial" w:cs="Arial"/>
          <w:color w:val="858083"/>
          <w:sz w:val="15"/>
          <w:szCs w:val="15"/>
        </w:rPr>
        <w:t>'</w:t>
      </w:r>
      <w:r>
        <w:rPr>
          <w:rFonts w:ascii="Arial" w:hAnsi="Arial" w:cs="Arial"/>
          <w:color w:val="858083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bními</w:t>
      </w:r>
      <w:r>
        <w:rPr>
          <w:rFonts w:ascii="Arial" w:hAnsi="Arial" w:cs="Arial"/>
          <w:color w:val="5B575B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ůl'ndy</w:t>
      </w:r>
      <w:r>
        <w:rPr>
          <w:rFonts w:ascii="Arial" w:hAnsi="Arial" w:cs="Arial"/>
          <w:color w:val="6D676B"/>
          <w:spacing w:val="12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a</w:t>
      </w:r>
      <w:r>
        <w:rPr>
          <w:color w:val="6D676B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j</w:t>
      </w:r>
      <w:r>
        <w:rPr>
          <w:rFonts w:ascii="Arial" w:hAnsi="Arial" w:cs="Arial"/>
          <w:color w:val="6D676B"/>
          <w:spacing w:val="9"/>
          <w:sz w:val="16"/>
          <w:szCs w:val="16"/>
        </w:rPr>
        <w:t>i</w:t>
      </w:r>
      <w:r>
        <w:rPr>
          <w:rFonts w:ascii="Arial" w:hAnsi="Arial" w:cs="Arial"/>
          <w:color w:val="6D676B"/>
          <w:sz w:val="16"/>
          <w:szCs w:val="16"/>
        </w:rPr>
        <w:t>n)'r</w:t>
      </w:r>
      <w:r>
        <w:rPr>
          <w:rFonts w:ascii="Arial" w:hAnsi="Arial" w:cs="Arial"/>
          <w:color w:val="6D676B"/>
          <w:spacing w:val="8"/>
          <w:sz w:val="16"/>
          <w:szCs w:val="16"/>
        </w:rPr>
        <w:t>n</w:t>
      </w:r>
      <w:r>
        <w:rPr>
          <w:rFonts w:ascii="Arial" w:hAnsi="Arial" w:cs="Arial"/>
          <w:color w:val="4B484B"/>
          <w:sz w:val="16"/>
          <w:szCs w:val="16"/>
        </w:rPr>
        <w:t>i</w:t>
      </w:r>
      <w:r>
        <w:rPr>
          <w:rFonts w:ascii="Arial" w:hAnsi="Arial" w:cs="Arial"/>
          <w:color w:val="4B484B"/>
          <w:spacing w:val="-11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od</w:t>
      </w:r>
      <w:r>
        <w:rPr>
          <w:color w:val="6D676B"/>
          <w:spacing w:val="26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ory</w:t>
      </w:r>
      <w:r>
        <w:rPr>
          <w:color w:val="6D676B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ůt</w:t>
      </w:r>
      <w:r>
        <w:rPr>
          <w:rFonts w:ascii="Arial" w:hAnsi="Arial" w:cs="Arial"/>
          <w:color w:val="6D676B"/>
          <w:spacing w:val="-22"/>
          <w:sz w:val="16"/>
          <w:szCs w:val="16"/>
        </w:rPr>
        <w:t>a</w:t>
      </w:r>
      <w:r>
        <w:rPr>
          <w:rFonts w:ascii="Arial" w:hAnsi="Arial" w:cs="Arial"/>
          <w:color w:val="6D676B"/>
          <w:sz w:val="16"/>
          <w:szCs w:val="16"/>
        </w:rPr>
        <w:t>dů</w:t>
      </w:r>
    </w:p>
    <w:p w:rsidR="00E3459B" w:rsidRDefault="00E3459B">
      <w:pPr>
        <w:pStyle w:val="Zkladntext"/>
        <w:kinsoku w:val="0"/>
        <w:overflowPunct w:val="0"/>
        <w:spacing w:line="197" w:lineRule="exact"/>
        <w:ind w:left="2571"/>
        <w:rPr>
          <w:color w:val="000000"/>
          <w:sz w:val="18"/>
          <w:szCs w:val="18"/>
        </w:rPr>
      </w:pPr>
      <w:r>
        <w:rPr>
          <w:color w:val="4B484B"/>
          <w:sz w:val="17"/>
          <w:szCs w:val="17"/>
        </w:rPr>
        <w:t>1</w:t>
      </w:r>
      <w:r>
        <w:rPr>
          <w:color w:val="4B484B"/>
          <w:spacing w:val="-30"/>
          <w:sz w:val="17"/>
          <w:szCs w:val="17"/>
        </w:rPr>
        <w:t>r</w:t>
      </w:r>
      <w:r>
        <w:rPr>
          <w:color w:val="858083"/>
          <w:spacing w:val="-27"/>
          <w:sz w:val="17"/>
          <w:szCs w:val="17"/>
        </w:rPr>
        <w:t>1</w:t>
      </w:r>
      <w:r>
        <w:rPr>
          <w:color w:val="5B575B"/>
          <w:spacing w:val="-2"/>
          <w:sz w:val="17"/>
          <w:szCs w:val="17"/>
        </w:rPr>
        <w:t>č</w:t>
      </w:r>
      <w:r>
        <w:rPr>
          <w:color w:val="9E9A9E"/>
          <w:sz w:val="17"/>
          <w:szCs w:val="17"/>
        </w:rPr>
        <w:t>.</w:t>
      </w:r>
      <w:r>
        <w:rPr>
          <w:color w:val="9E9A9E"/>
          <w:spacing w:val="-29"/>
          <w:sz w:val="17"/>
          <w:szCs w:val="17"/>
        </w:rPr>
        <w:t xml:space="preserve"> </w:t>
      </w:r>
      <w:r>
        <w:rPr>
          <w:color w:val="4B484B"/>
          <w:sz w:val="18"/>
          <w:szCs w:val="18"/>
        </w:rPr>
        <w:t>ts</w:t>
      </w:r>
      <w:r>
        <w:rPr>
          <w:color w:val="4B484B"/>
          <w:spacing w:val="15"/>
          <w:sz w:val="18"/>
          <w:szCs w:val="18"/>
        </w:rPr>
        <w:t>k</w:t>
      </w:r>
      <w:r>
        <w:rPr>
          <w:color w:val="6D676B"/>
          <w:sz w:val="18"/>
          <w:szCs w:val="18"/>
        </w:rPr>
        <w:t>ý</w:t>
      </w:r>
      <w:r>
        <w:rPr>
          <w:color w:val="6D676B"/>
          <w:spacing w:val="3"/>
          <w:sz w:val="18"/>
          <w:szCs w:val="18"/>
        </w:rPr>
        <w:t>'</w:t>
      </w:r>
      <w:r>
        <w:rPr>
          <w:color w:val="3B383D"/>
          <w:sz w:val="18"/>
          <w:szCs w:val="18"/>
        </w:rPr>
        <w:t>h</w:t>
      </w:r>
      <w:r>
        <w:rPr>
          <w:color w:val="3B383D"/>
          <w:spacing w:val="-12"/>
          <w:sz w:val="18"/>
          <w:szCs w:val="18"/>
        </w:rPr>
        <w:t xml:space="preserve"> </w:t>
      </w:r>
      <w:r>
        <w:rPr>
          <w:color w:val="6D676B"/>
          <w:spacing w:val="-20"/>
          <w:sz w:val="18"/>
          <w:szCs w:val="18"/>
        </w:rPr>
        <w:t>č</w:t>
      </w:r>
      <w:r>
        <w:rPr>
          <w:color w:val="6D676B"/>
          <w:sz w:val="18"/>
          <w:szCs w:val="18"/>
        </w:rPr>
        <w:t>ástí</w:t>
      </w:r>
      <w:r>
        <w:rPr>
          <w:color w:val="6D676B"/>
          <w:spacing w:val="-19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a</w:t>
      </w:r>
      <w:r>
        <w:rPr>
          <w:color w:val="5B575B"/>
          <w:spacing w:val="-14"/>
          <w:sz w:val="18"/>
          <w:szCs w:val="18"/>
        </w:rPr>
        <w:t xml:space="preserve"> </w:t>
      </w:r>
      <w:r>
        <w:rPr>
          <w:color w:val="5B575B"/>
          <w:spacing w:val="8"/>
          <w:sz w:val="17"/>
          <w:szCs w:val="17"/>
        </w:rPr>
        <w:t>v</w:t>
      </w:r>
      <w:r>
        <w:rPr>
          <w:color w:val="858083"/>
          <w:spacing w:val="8"/>
          <w:sz w:val="17"/>
          <w:szCs w:val="17"/>
        </w:rPr>
        <w:t>ň</w:t>
      </w:r>
      <w:r>
        <w:rPr>
          <w:color w:val="6D676B"/>
          <w:spacing w:val="13"/>
          <w:sz w:val="17"/>
          <w:szCs w:val="17"/>
        </w:rPr>
        <w:t>č</w:t>
      </w:r>
      <w:r>
        <w:rPr>
          <w:color w:val="4B484B"/>
          <w:sz w:val="17"/>
          <w:szCs w:val="17"/>
        </w:rPr>
        <w:t>i</w:t>
      </w:r>
      <w:r>
        <w:rPr>
          <w:color w:val="4B484B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4B484B"/>
          <w:sz w:val="16"/>
          <w:szCs w:val="16"/>
        </w:rPr>
        <w:t>tret</w:t>
      </w:r>
      <w:r>
        <w:rPr>
          <w:rFonts w:ascii="Arial" w:hAnsi="Arial" w:cs="Arial"/>
          <w:color w:val="4B484B"/>
          <w:spacing w:val="14"/>
          <w:sz w:val="16"/>
          <w:szCs w:val="16"/>
        </w:rPr>
        <w:t>r</w:t>
      </w:r>
      <w:r>
        <w:rPr>
          <w:rFonts w:ascii="Arial" w:hAnsi="Arial" w:cs="Arial"/>
          <w:color w:val="6D676B"/>
          <w:sz w:val="16"/>
          <w:szCs w:val="16"/>
        </w:rPr>
        <w:t>m</w:t>
      </w:r>
      <w:r>
        <w:rPr>
          <w:rFonts w:ascii="Arial" w:hAnsi="Arial" w:cs="Arial"/>
          <w:color w:val="6D676B"/>
          <w:spacing w:val="-29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o.sob</w:t>
      </w:r>
      <w:r>
        <w:rPr>
          <w:color w:val="6D676B"/>
          <w:spacing w:val="-10"/>
          <w:sz w:val="18"/>
          <w:szCs w:val="18"/>
        </w:rPr>
        <w:t>i</w:t>
      </w:r>
      <w:r>
        <w:rPr>
          <w:color w:val="3B383D"/>
          <w:sz w:val="18"/>
          <w:szCs w:val="18"/>
        </w:rPr>
        <w:t>1m</w:t>
      </w:r>
      <w:r>
        <w:rPr>
          <w:color w:val="3B383D"/>
          <w:spacing w:val="-18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ve</w:t>
      </w:r>
      <w:r>
        <w:rPr>
          <w:color w:val="5B575B"/>
          <w:spacing w:val="-11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véccch</w:t>
      </w:r>
      <w:r>
        <w:rPr>
          <w:color w:val="6D676B"/>
          <w:spacing w:val="-7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vý</w:t>
      </w:r>
      <w:r>
        <w:rPr>
          <w:color w:val="5B575B"/>
          <w:spacing w:val="-1"/>
          <w:sz w:val="18"/>
          <w:szCs w:val="18"/>
        </w:rPr>
        <w:t xml:space="preserve"> </w:t>
      </w:r>
      <w:r>
        <w:rPr>
          <w:color w:val="4B484B"/>
          <w:sz w:val="17"/>
          <w:szCs w:val="17"/>
        </w:rPr>
        <w:t>ta\'</w:t>
      </w:r>
      <w:r>
        <w:rPr>
          <w:color w:val="4B484B"/>
          <w:spacing w:val="6"/>
          <w:sz w:val="17"/>
          <w:szCs w:val="17"/>
        </w:rPr>
        <w:t>b</w:t>
      </w:r>
      <w:r>
        <w:rPr>
          <w:color w:val="6D676B"/>
          <w:sz w:val="17"/>
          <w:szCs w:val="17"/>
        </w:rPr>
        <w:t>)'</w:t>
      </w:r>
      <w:r>
        <w:rPr>
          <w:color w:val="6D676B"/>
          <w:spacing w:val="-12"/>
          <w:sz w:val="17"/>
          <w:szCs w:val="17"/>
        </w:rPr>
        <w:t xml:space="preserve"> </w:t>
      </w:r>
      <w:r>
        <w:rPr>
          <w:color w:val="5B575B"/>
          <w:sz w:val="18"/>
          <w:szCs w:val="18"/>
        </w:rPr>
        <w:t>a</w:t>
      </w:r>
      <w:r>
        <w:rPr>
          <w:color w:val="5B575B"/>
          <w:spacing w:val="-14"/>
          <w:sz w:val="18"/>
          <w:szCs w:val="18"/>
        </w:rPr>
        <w:t xml:space="preserve"> </w:t>
      </w:r>
      <w:r>
        <w:rPr>
          <w:color w:val="4B484B"/>
          <w:sz w:val="17"/>
          <w:szCs w:val="17"/>
        </w:rPr>
        <w:t>pr</w:t>
      </w:r>
      <w:r>
        <w:rPr>
          <w:color w:val="4B484B"/>
          <w:spacing w:val="-12"/>
          <w:sz w:val="17"/>
          <w:szCs w:val="17"/>
        </w:rPr>
        <w:t>t</w:t>
      </w:r>
      <w:r>
        <w:rPr>
          <w:color w:val="6D676B"/>
          <w:sz w:val="17"/>
          <w:szCs w:val="17"/>
        </w:rPr>
        <w:t>)</w:t>
      </w:r>
      <w:r>
        <w:rPr>
          <w:color w:val="6D676B"/>
          <w:spacing w:val="-2"/>
          <w:sz w:val="17"/>
          <w:szCs w:val="17"/>
        </w:rPr>
        <w:t>\</w:t>
      </w:r>
      <w:r>
        <w:rPr>
          <w:color w:val="858083"/>
          <w:spacing w:val="4"/>
          <w:sz w:val="17"/>
          <w:szCs w:val="17"/>
        </w:rPr>
        <w:t>•</w:t>
      </w:r>
      <w:r>
        <w:rPr>
          <w:color w:val="6D676B"/>
          <w:sz w:val="17"/>
          <w:szCs w:val="17"/>
        </w:rPr>
        <w:t>0</w:t>
      </w:r>
      <w:r>
        <w:rPr>
          <w:color w:val="6D676B"/>
          <w:spacing w:val="-26"/>
          <w:sz w:val="17"/>
          <w:szCs w:val="17"/>
        </w:rPr>
        <w:t>1</w:t>
      </w:r>
      <w:r>
        <w:rPr>
          <w:color w:val="6D676B"/>
          <w:sz w:val="17"/>
          <w:szCs w:val="17"/>
        </w:rPr>
        <w:t>0</w:t>
      </w:r>
      <w:r>
        <w:rPr>
          <w:color w:val="6D676B"/>
          <w:spacing w:val="-7"/>
          <w:sz w:val="17"/>
          <w:szCs w:val="17"/>
        </w:rPr>
        <w:t xml:space="preserve"> </w:t>
      </w:r>
      <w:r>
        <w:rPr>
          <w:color w:val="6D676B"/>
          <w:sz w:val="18"/>
          <w:szCs w:val="18"/>
        </w:rPr>
        <w:t>áni</w:t>
      </w:r>
      <w:r>
        <w:rPr>
          <w:color w:val="6D676B"/>
          <w:spacing w:val="-12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za</w:t>
      </w:r>
      <w:r>
        <w:rPr>
          <w:color w:val="6D676B"/>
          <w:spacing w:val="-33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tíze</w:t>
      </w:r>
      <w:r>
        <w:rPr>
          <w:color w:val="6D676B"/>
          <w:spacing w:val="-35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>n!</w:t>
      </w:r>
      <w:r>
        <w:rPr>
          <w:color w:val="4B484B"/>
          <w:spacing w:val="-24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d</w:t>
      </w:r>
      <w:r>
        <w:rPr>
          <w:color w:val="5B575B"/>
          <w:spacing w:val="-36"/>
          <w:sz w:val="18"/>
          <w:szCs w:val="18"/>
        </w:rPr>
        <w:t xml:space="preserve"> </w:t>
      </w:r>
      <w:r>
        <w:rPr>
          <w:color w:val="3B383D"/>
          <w:w w:val="95"/>
          <w:sz w:val="18"/>
          <w:szCs w:val="18"/>
        </w:rPr>
        <w:t>i</w:t>
      </w:r>
      <w:r>
        <w:rPr>
          <w:color w:val="3B383D"/>
          <w:spacing w:val="-4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t</w:t>
      </w:r>
      <w:r>
        <w:rPr>
          <w:rFonts w:ascii="Arial" w:hAnsi="Arial" w:cs="Arial"/>
          <w:color w:val="3B383D"/>
          <w:sz w:val="16"/>
          <w:szCs w:val="16"/>
        </w:rPr>
        <w:t>r</w:t>
      </w:r>
      <w:r>
        <w:rPr>
          <w:rFonts w:ascii="Arial" w:hAnsi="Arial" w:cs="Arial"/>
          <w:color w:val="6D676B"/>
          <w:spacing w:val="-16"/>
          <w:sz w:val="16"/>
          <w:szCs w:val="16"/>
        </w:rPr>
        <w:t>i</w:t>
      </w:r>
      <w:r>
        <w:rPr>
          <w:rFonts w:ascii="Arial" w:hAnsi="Arial" w:cs="Arial"/>
          <w:color w:val="6D676B"/>
          <w:sz w:val="16"/>
          <w:szCs w:val="16"/>
        </w:rPr>
        <w:t>bučnf</w:t>
      </w:r>
      <w:r>
        <w:rPr>
          <w:rFonts w:ascii="Arial" w:hAnsi="Arial" w:cs="Arial"/>
          <w:color w:val="6D676B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·</w:t>
      </w:r>
      <w:r>
        <w:rPr>
          <w:rFonts w:ascii="Arial" w:hAnsi="Arial" w:cs="Arial"/>
          <w:color w:val="6D676B"/>
          <w:spacing w:val="-12"/>
          <w:sz w:val="16"/>
          <w:szCs w:val="16"/>
        </w:rPr>
        <w:t xml:space="preserve"> </w:t>
      </w:r>
      <w:r>
        <w:rPr>
          <w:color w:val="5B575B"/>
          <w:sz w:val="18"/>
          <w:szCs w:val="18"/>
        </w:rPr>
        <w:t>u</w:t>
      </w:r>
      <w:r>
        <w:rPr>
          <w:color w:val="5B575B"/>
          <w:spacing w:val="-4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>ta'I</w:t>
      </w:r>
    </w:p>
    <w:p w:rsidR="00E3459B" w:rsidRDefault="00E3459B">
      <w:pPr>
        <w:pStyle w:val="Zkladntext"/>
        <w:kinsoku w:val="0"/>
        <w:overflowPunct w:val="0"/>
        <w:spacing w:before="1" w:line="228" w:lineRule="auto"/>
        <w:ind w:left="2557" w:right="1899" w:firstLine="13"/>
        <w:rPr>
          <w:color w:val="000000"/>
          <w:sz w:val="18"/>
          <w:szCs w:val="18"/>
        </w:rPr>
      </w:pPr>
      <w:r>
        <w:rPr>
          <w:color w:val="4B484B"/>
          <w:spacing w:val="12"/>
          <w:w w:val="95"/>
          <w:sz w:val="18"/>
          <w:szCs w:val="18"/>
        </w:rPr>
        <w:t>n</w:t>
      </w:r>
      <w:r>
        <w:rPr>
          <w:color w:val="6D676B"/>
          <w:spacing w:val="10"/>
          <w:w w:val="95"/>
          <w:sz w:val="18"/>
          <w:szCs w:val="18"/>
        </w:rPr>
        <w:t>a</w:t>
      </w:r>
      <w:r>
        <w:rPr>
          <w:color w:val="6D676B"/>
          <w:spacing w:val="33"/>
          <w:w w:val="95"/>
          <w:sz w:val="18"/>
          <w:szCs w:val="18"/>
        </w:rPr>
        <w:t xml:space="preserve"> </w:t>
      </w:r>
      <w:r>
        <w:rPr>
          <w:color w:val="858083"/>
          <w:spacing w:val="-26"/>
          <w:w w:val="95"/>
          <w:sz w:val="19"/>
          <w:szCs w:val="19"/>
        </w:rPr>
        <w:t>·</w:t>
      </w:r>
      <w:r>
        <w:rPr>
          <w:color w:val="6D676B"/>
          <w:w w:val="95"/>
          <w:sz w:val="19"/>
          <w:szCs w:val="19"/>
        </w:rPr>
        <w:t>z</w:t>
      </w:r>
      <w:r>
        <w:rPr>
          <w:color w:val="6D676B"/>
          <w:spacing w:val="4"/>
          <w:w w:val="95"/>
          <w:sz w:val="19"/>
          <w:szCs w:val="19"/>
        </w:rPr>
        <w:t>e</w:t>
      </w:r>
      <w:r>
        <w:rPr>
          <w:color w:val="4B484B"/>
          <w:spacing w:val="16"/>
          <w:w w:val="95"/>
          <w:sz w:val="19"/>
          <w:szCs w:val="19"/>
        </w:rPr>
        <w:t>m</w:t>
      </w:r>
      <w:r>
        <w:rPr>
          <w:color w:val="858083"/>
          <w:w w:val="95"/>
          <w:sz w:val="19"/>
          <w:szCs w:val="19"/>
        </w:rPr>
        <w:t>i</w:t>
      </w:r>
      <w:r>
        <w:rPr>
          <w:color w:val="858083"/>
          <w:spacing w:val="10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>v</w:t>
      </w:r>
      <w:r>
        <w:rPr>
          <w:rFonts w:ascii="Arial" w:hAnsi="Arial" w:cs="Arial"/>
          <w:color w:val="6D676B"/>
          <w:spacing w:val="25"/>
          <w:w w:val="95"/>
          <w:sz w:val="16"/>
          <w:szCs w:val="16"/>
        </w:rPr>
        <w:t xml:space="preserve"> </w:t>
      </w:r>
      <w:r>
        <w:rPr>
          <w:color w:val="858083"/>
          <w:spacing w:val="3"/>
          <w:w w:val="110"/>
          <w:sz w:val="16"/>
          <w:szCs w:val="16"/>
        </w:rPr>
        <w:t>m</w:t>
      </w:r>
      <w:r>
        <w:rPr>
          <w:color w:val="5B575B"/>
          <w:spacing w:val="2"/>
          <w:w w:val="110"/>
          <w:sz w:val="16"/>
          <w:szCs w:val="16"/>
        </w:rPr>
        <w:t>e1</w:t>
      </w:r>
      <w:r>
        <w:rPr>
          <w:color w:val="5B575B"/>
          <w:spacing w:val="-4"/>
          <w:w w:val="110"/>
          <w:sz w:val="16"/>
          <w:szCs w:val="16"/>
        </w:rPr>
        <w:t xml:space="preserve"> </w:t>
      </w:r>
      <w:r>
        <w:rPr>
          <w:color w:val="6D676B"/>
          <w:w w:val="85"/>
          <w:sz w:val="18"/>
          <w:szCs w:val="18"/>
        </w:rPr>
        <w:t>né</w:t>
      </w:r>
      <w:r>
        <w:rPr>
          <w:color w:val="4B484B"/>
          <w:spacing w:val="1"/>
          <w:w w:val="85"/>
          <w:sz w:val="18"/>
          <w:szCs w:val="18"/>
        </w:rPr>
        <w:t>111</w:t>
      </w:r>
      <w:r>
        <w:rPr>
          <w:color w:val="4B484B"/>
          <w:spacing w:val="2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3B383D"/>
          <w:spacing w:val="-5"/>
          <w:w w:val="95"/>
          <w:sz w:val="17"/>
          <w:szCs w:val="17"/>
        </w:rPr>
        <w:t>l</w:t>
      </w:r>
      <w:r>
        <w:rPr>
          <w:rFonts w:ascii="Arial" w:hAnsi="Arial" w:cs="Arial"/>
          <w:color w:val="858083"/>
          <w:spacing w:val="-6"/>
          <w:w w:val="95"/>
          <w:sz w:val="17"/>
          <w:szCs w:val="17"/>
        </w:rPr>
        <w:t>ic</w:t>
      </w:r>
      <w:r>
        <w:rPr>
          <w:rFonts w:ascii="Arial" w:hAnsi="Arial" w:cs="Arial"/>
          <w:color w:val="6D676B"/>
          <w:spacing w:val="-8"/>
          <w:w w:val="95"/>
          <w:sz w:val="17"/>
          <w:szCs w:val="17"/>
        </w:rPr>
        <w:t>encí</w:t>
      </w:r>
      <w:r>
        <w:rPr>
          <w:rFonts w:ascii="Arial" w:hAnsi="Arial" w:cs="Arial"/>
          <w:color w:val="6D676B"/>
          <w:spacing w:val="2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6D676B"/>
          <w:spacing w:val="-3"/>
          <w:w w:val="95"/>
          <w:sz w:val="18"/>
          <w:szCs w:val="18"/>
        </w:rPr>
        <w:t>l:il</w:t>
      </w:r>
      <w:r>
        <w:rPr>
          <w:rFonts w:ascii="Arial" w:hAnsi="Arial" w:cs="Arial"/>
          <w:color w:val="3B383D"/>
          <w:spacing w:val="-3"/>
          <w:w w:val="95"/>
          <w:sz w:val="18"/>
          <w:szCs w:val="18"/>
        </w:rPr>
        <w:t>1</w:t>
      </w:r>
      <w:r>
        <w:rPr>
          <w:rFonts w:ascii="Arial" w:hAnsi="Arial" w:cs="Arial"/>
          <w:color w:val="3B383D"/>
          <w:spacing w:val="-10"/>
          <w:w w:val="95"/>
          <w:sz w:val="18"/>
          <w:szCs w:val="18"/>
        </w:rPr>
        <w:t xml:space="preserve"> </w:t>
      </w:r>
      <w:r>
        <w:rPr>
          <w:color w:val="4B484B"/>
          <w:w w:val="95"/>
          <w:sz w:val="18"/>
          <w:szCs w:val="18"/>
        </w:rPr>
        <w:t>rg</w:t>
      </w:r>
      <w:r>
        <w:rPr>
          <w:color w:val="6D676B"/>
          <w:w w:val="95"/>
          <w:sz w:val="18"/>
          <w:szCs w:val="18"/>
        </w:rPr>
        <w:t>e</w:t>
      </w:r>
      <w:r>
        <w:rPr>
          <w:color w:val="4B484B"/>
          <w:w w:val="95"/>
          <w:sz w:val="18"/>
          <w:szCs w:val="18"/>
        </w:rPr>
        <w:t>ti</w:t>
      </w:r>
      <w:r>
        <w:rPr>
          <w:color w:val="6D676B"/>
          <w:w w:val="95"/>
          <w:sz w:val="18"/>
          <w:szCs w:val="18"/>
        </w:rPr>
        <w:t>c</w:t>
      </w:r>
      <w:r>
        <w:rPr>
          <w:color w:val="4B484B"/>
          <w:w w:val="95"/>
          <w:sz w:val="18"/>
          <w:szCs w:val="18"/>
        </w:rPr>
        <w:t>k</w:t>
      </w:r>
      <w:r>
        <w:rPr>
          <w:color w:val="6D676B"/>
          <w:w w:val="95"/>
          <w:sz w:val="18"/>
          <w:szCs w:val="18"/>
        </w:rPr>
        <w:t>ého</w:t>
      </w:r>
      <w:r>
        <w:rPr>
          <w:color w:val="6D676B"/>
          <w:spacing w:val="12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pacing w:val="-2"/>
          <w:w w:val="95"/>
          <w:sz w:val="17"/>
          <w:szCs w:val="17"/>
        </w:rPr>
        <w:t>rcg11</w:t>
      </w:r>
      <w:r>
        <w:rPr>
          <w:rFonts w:ascii="Arial" w:hAnsi="Arial" w:cs="Arial"/>
          <w:color w:val="3B383D"/>
          <w:spacing w:val="-1"/>
          <w:w w:val="95"/>
          <w:sz w:val="17"/>
          <w:szCs w:val="17"/>
        </w:rPr>
        <w:t>l</w:t>
      </w:r>
      <w:r>
        <w:rPr>
          <w:rFonts w:ascii="Arial" w:hAnsi="Arial" w:cs="Arial"/>
          <w:color w:val="6D676B"/>
          <w:spacing w:val="-2"/>
          <w:w w:val="95"/>
          <w:sz w:val="17"/>
          <w:szCs w:val="17"/>
        </w:rPr>
        <w:t>1:1čn</w:t>
      </w:r>
      <w:r>
        <w:rPr>
          <w:rFonts w:ascii="Arial" w:hAnsi="Arial" w:cs="Arial"/>
          <w:color w:val="4B484B"/>
          <w:spacing w:val="-1"/>
          <w:w w:val="95"/>
          <w:sz w:val="17"/>
          <w:szCs w:val="17"/>
        </w:rPr>
        <w:t>ih</w:t>
      </w:r>
      <w:r>
        <w:rPr>
          <w:rFonts w:ascii="Arial" w:hAnsi="Arial" w:cs="Arial"/>
          <w:color w:val="6D676B"/>
          <w:spacing w:val="-1"/>
          <w:w w:val="95"/>
          <w:sz w:val="17"/>
          <w:szCs w:val="17"/>
        </w:rPr>
        <w:t>o</w:t>
      </w:r>
      <w:r>
        <w:rPr>
          <w:rFonts w:ascii="Arial" w:hAnsi="Arial" w:cs="Arial"/>
          <w:color w:val="6D676B"/>
          <w:spacing w:val="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>ůfodu,</w:t>
      </w:r>
      <w:r>
        <w:rPr>
          <w:rFonts w:ascii="Arial" w:hAnsi="Arial" w:cs="Arial"/>
          <w:color w:val="6D676B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>a</w:t>
      </w:r>
      <w:r>
        <w:rPr>
          <w:rFonts w:ascii="Arial" w:hAnsi="Arial" w:cs="Arial"/>
          <w:color w:val="6D676B"/>
          <w:spacing w:val="9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w w:val="95"/>
          <w:sz w:val="16"/>
          <w:szCs w:val="16"/>
        </w:rPr>
        <w:t>aby</w:t>
      </w:r>
      <w:r>
        <w:rPr>
          <w:rFonts w:ascii="Arial" w:hAnsi="Arial" w:cs="Arial"/>
          <w:color w:val="5B575B"/>
          <w:spacing w:val="24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w w:val="110"/>
          <w:sz w:val="16"/>
          <w:szCs w:val="16"/>
        </w:rPr>
        <w:t>pf</w:t>
      </w:r>
      <w:r>
        <w:rPr>
          <w:rFonts w:ascii="Arial" w:hAnsi="Arial" w:cs="Arial"/>
          <w:color w:val="858083"/>
          <w:w w:val="110"/>
          <w:sz w:val="16"/>
          <w:szCs w:val="16"/>
        </w:rPr>
        <w:t>i</w:t>
      </w:r>
      <w:r>
        <w:rPr>
          <w:rFonts w:ascii="Arial" w:hAnsi="Arial" w:cs="Arial"/>
          <w:color w:val="858083"/>
          <w:spacing w:val="-18"/>
          <w:w w:val="110"/>
          <w:sz w:val="16"/>
          <w:szCs w:val="16"/>
        </w:rPr>
        <w:t xml:space="preserve"> </w:t>
      </w:r>
      <w:r>
        <w:rPr>
          <w:color w:val="3B383D"/>
          <w:w w:val="85"/>
          <w:sz w:val="18"/>
          <w:szCs w:val="18"/>
        </w:rPr>
        <w:t>t</w:t>
      </w:r>
      <w:r>
        <w:rPr>
          <w:color w:val="3B383D"/>
          <w:spacing w:val="-21"/>
          <w:w w:val="8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 xml:space="preserve">om </w:t>
      </w:r>
      <w:r>
        <w:rPr>
          <w:color w:val="6D676B"/>
          <w:spacing w:val="34"/>
          <w:w w:val="95"/>
          <w:sz w:val="18"/>
          <w:szCs w:val="18"/>
        </w:rPr>
        <w:t xml:space="preserve"> </w:t>
      </w:r>
      <w:r>
        <w:rPr>
          <w:color w:val="858083"/>
          <w:w w:val="95"/>
          <w:sz w:val="19"/>
          <w:szCs w:val="19"/>
        </w:rPr>
        <w:t>i</w:t>
      </w:r>
      <w:r>
        <w:rPr>
          <w:color w:val="6D676B"/>
          <w:w w:val="95"/>
          <w:sz w:val="19"/>
          <w:szCs w:val="19"/>
        </w:rPr>
        <w:t>nil</w:t>
      </w:r>
      <w:r>
        <w:rPr>
          <w:color w:val="6D676B"/>
          <w:spacing w:val="22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 xml:space="preserve">za </w:t>
      </w:r>
      <w:r>
        <w:rPr>
          <w:rFonts w:ascii="Arial" w:hAnsi="Arial" w:cs="Arial"/>
          <w:color w:val="6D676B"/>
          <w:spacing w:val="20"/>
          <w:w w:val="95"/>
          <w:sz w:val="16"/>
          <w:szCs w:val="16"/>
        </w:rPr>
        <w:t xml:space="preserve"> </w:t>
      </w:r>
      <w:r>
        <w:rPr>
          <w:color w:val="4B484B"/>
          <w:w w:val="95"/>
          <w:sz w:val="16"/>
          <w:szCs w:val="16"/>
        </w:rPr>
        <w:t>po</w:t>
      </w:r>
      <w:r>
        <w:rPr>
          <w:color w:val="858083"/>
          <w:spacing w:val="1"/>
          <w:w w:val="95"/>
          <w:sz w:val="16"/>
          <w:szCs w:val="16"/>
        </w:rPr>
        <w:t>l</w:t>
      </w:r>
      <w:r>
        <w:rPr>
          <w:color w:val="5B575B"/>
          <w:w w:val="95"/>
          <w:sz w:val="16"/>
          <w:szCs w:val="16"/>
        </w:rPr>
        <w:t xml:space="preserve">ečn  </w:t>
      </w:r>
      <w:r>
        <w:rPr>
          <w:color w:val="5B575B"/>
          <w:spacing w:val="4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185"/>
          <w:sz w:val="16"/>
          <w:szCs w:val="16"/>
        </w:rPr>
        <w:t>I</w:t>
      </w:r>
      <w:r>
        <w:rPr>
          <w:rFonts w:ascii="Arial" w:hAnsi="Arial" w:cs="Arial"/>
          <w:color w:val="6D676B"/>
          <w:spacing w:val="21"/>
          <w:w w:val="208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w w:val="95"/>
          <w:sz w:val="16"/>
          <w:szCs w:val="16"/>
        </w:rPr>
        <w:t>všec</w:t>
      </w:r>
      <w:r>
        <w:rPr>
          <w:rFonts w:ascii="Arial" w:hAnsi="Arial" w:cs="Arial"/>
          <w:color w:val="5B575B"/>
          <w:spacing w:val="-28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3B383D"/>
          <w:w w:val="95"/>
          <w:sz w:val="16"/>
          <w:szCs w:val="16"/>
        </w:rPr>
        <w:t>h</w:t>
      </w:r>
      <w:r>
        <w:rPr>
          <w:rFonts w:ascii="Arial" w:hAnsi="Arial" w:cs="Arial"/>
          <w:color w:val="3B383D"/>
          <w:spacing w:val="-5"/>
          <w:w w:val="95"/>
          <w:sz w:val="16"/>
          <w:szCs w:val="16"/>
        </w:rPr>
        <w:t>n</w:t>
      </w:r>
      <w:r>
        <w:rPr>
          <w:rFonts w:ascii="Arial" w:hAnsi="Arial" w:cs="Arial"/>
          <w:color w:val="6D676B"/>
          <w:w w:val="95"/>
          <w:sz w:val="16"/>
          <w:szCs w:val="16"/>
        </w:rPr>
        <w:t>a</w:t>
      </w:r>
      <w:r>
        <w:rPr>
          <w:rFonts w:ascii="Arial" w:hAnsi="Arial" w:cs="Arial"/>
          <w:color w:val="6D676B"/>
          <w:spacing w:val="-3"/>
          <w:w w:val="95"/>
          <w:sz w:val="16"/>
          <w:szCs w:val="16"/>
        </w:rPr>
        <w:t xml:space="preserve"> </w:t>
      </w:r>
      <w:r>
        <w:rPr>
          <w:color w:val="6D676B"/>
          <w:w w:val="95"/>
          <w:sz w:val="18"/>
          <w:szCs w:val="18"/>
        </w:rPr>
        <w:t>p</w:t>
      </w:r>
      <w:r>
        <w:rPr>
          <w:color w:val="6D676B"/>
          <w:spacing w:val="7"/>
          <w:w w:val="95"/>
          <w:sz w:val="18"/>
          <w:szCs w:val="18"/>
        </w:rPr>
        <w:t>o</w:t>
      </w:r>
      <w:r>
        <w:rPr>
          <w:color w:val="4B484B"/>
          <w:w w:val="95"/>
          <w:sz w:val="18"/>
          <w:szCs w:val="18"/>
        </w:rPr>
        <w:t>tl'ebná</w:t>
      </w:r>
      <w:r>
        <w:rPr>
          <w:color w:val="4B484B"/>
          <w:spacing w:val="-4"/>
          <w:w w:val="95"/>
          <w:sz w:val="18"/>
          <w:szCs w:val="18"/>
        </w:rPr>
        <w:t xml:space="preserve"> </w:t>
      </w:r>
      <w:r>
        <w:rPr>
          <w:color w:val="858083"/>
          <w:spacing w:val="10"/>
          <w:w w:val="95"/>
          <w:sz w:val="18"/>
          <w:szCs w:val="18"/>
        </w:rPr>
        <w:t>j</w:t>
      </w:r>
      <w:r>
        <w:rPr>
          <w:color w:val="6D676B"/>
          <w:w w:val="95"/>
          <w:sz w:val="18"/>
          <w:szCs w:val="18"/>
        </w:rPr>
        <w:t>e</w:t>
      </w:r>
      <w:r>
        <w:rPr>
          <w:color w:val="6D676B"/>
          <w:spacing w:val="21"/>
          <w:w w:val="95"/>
          <w:sz w:val="18"/>
          <w:szCs w:val="18"/>
        </w:rPr>
        <w:t>d</w:t>
      </w:r>
      <w:r>
        <w:rPr>
          <w:color w:val="3B383D"/>
          <w:spacing w:val="22"/>
          <w:w w:val="95"/>
          <w:sz w:val="18"/>
          <w:szCs w:val="18"/>
        </w:rPr>
        <w:t>n</w:t>
      </w:r>
      <w:r>
        <w:rPr>
          <w:color w:val="5B575B"/>
          <w:w w:val="95"/>
          <w:sz w:val="18"/>
          <w:szCs w:val="18"/>
        </w:rPr>
        <w:t>iln</w:t>
      </w:r>
      <w:r>
        <w:rPr>
          <w:color w:val="5B575B"/>
          <w:spacing w:val="-29"/>
          <w:w w:val="95"/>
          <w:sz w:val="18"/>
          <w:szCs w:val="18"/>
        </w:rPr>
        <w:t xml:space="preserve"> </w:t>
      </w:r>
      <w:r>
        <w:rPr>
          <w:color w:val="3B383D"/>
          <w:spacing w:val="8"/>
          <w:w w:val="95"/>
          <w:sz w:val="18"/>
          <w:szCs w:val="18"/>
        </w:rPr>
        <w:t>í</w:t>
      </w:r>
      <w:r>
        <w:rPr>
          <w:color w:val="858083"/>
          <w:w w:val="95"/>
          <w:sz w:val="18"/>
          <w:szCs w:val="18"/>
        </w:rPr>
        <w:t>,</w:t>
      </w:r>
      <w:r>
        <w:rPr>
          <w:color w:val="858083"/>
          <w:spacing w:val="-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4B484B"/>
          <w:w w:val="95"/>
          <w:sz w:val="16"/>
          <w:szCs w:val="16"/>
        </w:rPr>
        <w:t>z</w:t>
      </w:r>
      <w:r>
        <w:rPr>
          <w:rFonts w:ascii="Arial" w:hAnsi="Arial" w:cs="Arial"/>
          <w:color w:val="4B484B"/>
          <w:spacing w:val="-22"/>
          <w:w w:val="95"/>
          <w:sz w:val="16"/>
          <w:szCs w:val="16"/>
        </w:rPr>
        <w:t>e</w:t>
      </w:r>
      <w:r>
        <w:rPr>
          <w:rFonts w:ascii="Arial" w:hAnsi="Arial" w:cs="Arial"/>
          <w:color w:val="6D676B"/>
          <w:w w:val="95"/>
          <w:sz w:val="16"/>
          <w:szCs w:val="16"/>
        </w:rPr>
        <w:t>jm</w:t>
      </w:r>
      <w:r>
        <w:rPr>
          <w:rFonts w:ascii="Arial" w:hAnsi="Arial" w:cs="Arial"/>
          <w:color w:val="6D676B"/>
          <w:spacing w:val="14"/>
          <w:w w:val="95"/>
          <w:sz w:val="16"/>
          <w:szCs w:val="16"/>
        </w:rPr>
        <w:t>é</w:t>
      </w:r>
      <w:r>
        <w:rPr>
          <w:rFonts w:ascii="Arial" w:hAnsi="Arial" w:cs="Arial"/>
          <w:color w:val="4B484B"/>
          <w:spacing w:val="-12"/>
          <w:w w:val="95"/>
          <w:sz w:val="16"/>
          <w:szCs w:val="16"/>
        </w:rPr>
        <w:t>n</w:t>
      </w:r>
      <w:r>
        <w:rPr>
          <w:rFonts w:ascii="Arial" w:hAnsi="Arial" w:cs="Arial"/>
          <w:color w:val="6D676B"/>
          <w:w w:val="95"/>
          <w:sz w:val="16"/>
          <w:szCs w:val="16"/>
        </w:rPr>
        <w:t>a</w:t>
      </w:r>
      <w:r>
        <w:rPr>
          <w:rFonts w:ascii="Arial" w:hAnsi="Arial" w:cs="Arial"/>
          <w:color w:val="6D676B"/>
          <w:spacing w:val="7"/>
          <w:w w:val="95"/>
          <w:sz w:val="16"/>
          <w:szCs w:val="16"/>
        </w:rPr>
        <w:t xml:space="preserve"> </w:t>
      </w:r>
      <w:r>
        <w:rPr>
          <w:color w:val="4B484B"/>
          <w:spacing w:val="7"/>
          <w:w w:val="95"/>
          <w:sz w:val="18"/>
          <w:szCs w:val="18"/>
        </w:rPr>
        <w:t>p</w:t>
      </w:r>
      <w:r>
        <w:rPr>
          <w:color w:val="6D676B"/>
          <w:w w:val="95"/>
          <w:sz w:val="18"/>
          <w:szCs w:val="18"/>
        </w:rPr>
        <w:t>odth</w:t>
      </w:r>
      <w:r>
        <w:rPr>
          <w:color w:val="6D676B"/>
          <w:spacing w:val="-26"/>
          <w:w w:val="95"/>
          <w:sz w:val="18"/>
          <w:szCs w:val="18"/>
        </w:rPr>
        <w:t xml:space="preserve"> </w:t>
      </w:r>
      <w:r>
        <w:rPr>
          <w:color w:val="6D676B"/>
          <w:spacing w:val="-15"/>
          <w:w w:val="95"/>
          <w:sz w:val="18"/>
          <w:szCs w:val="18"/>
        </w:rPr>
        <w:t>t</w:t>
      </w:r>
      <w:r>
        <w:rPr>
          <w:color w:val="4B484B"/>
          <w:spacing w:val="9"/>
          <w:w w:val="95"/>
          <w:sz w:val="18"/>
          <w:szCs w:val="18"/>
        </w:rPr>
        <w:t>m</w:t>
      </w:r>
      <w:r>
        <w:rPr>
          <w:color w:val="858083"/>
          <w:w w:val="95"/>
          <w:sz w:val="18"/>
          <w:szCs w:val="18"/>
        </w:rPr>
        <w:t>i</w:t>
      </w:r>
      <w:r>
        <w:rPr>
          <w:color w:val="858083"/>
          <w:spacing w:val="-1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a</w:t>
      </w:r>
      <w:r>
        <w:rPr>
          <w:color w:val="6D676B"/>
          <w:spacing w:val="6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vy:t</w:t>
      </w:r>
      <w:r>
        <w:rPr>
          <w:color w:val="6D676B"/>
          <w:spacing w:val="-22"/>
          <w:w w:val="95"/>
          <w:sz w:val="18"/>
          <w:szCs w:val="18"/>
        </w:rPr>
        <w:t>.,</w:t>
      </w:r>
      <w:r>
        <w:rPr>
          <w:color w:val="9E9A9E"/>
          <w:spacing w:val="9"/>
          <w:w w:val="95"/>
          <w:sz w:val="18"/>
          <w:szCs w:val="18"/>
        </w:rPr>
        <w:t>•</w:t>
      </w:r>
      <w:r>
        <w:rPr>
          <w:color w:val="5B575B"/>
          <w:w w:val="95"/>
          <w:sz w:val="18"/>
          <w:szCs w:val="18"/>
        </w:rPr>
        <w:t>edávání</w:t>
      </w:r>
      <w:r>
        <w:rPr>
          <w:color w:val="5B575B"/>
          <w:spacing w:val="4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pí</w:t>
      </w:r>
      <w:r>
        <w:rPr>
          <w:color w:val="5B575B"/>
          <w:spacing w:val="7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w w:val="95"/>
          <w:sz w:val="16"/>
          <w:szCs w:val="16"/>
        </w:rPr>
        <w:t xml:space="preserve">cmnostf  </w:t>
      </w:r>
      <w:r>
        <w:rPr>
          <w:rFonts w:ascii="Arial" w:hAnsi="Arial" w:cs="Arial"/>
          <w:color w:val="6D676B"/>
          <w:spacing w:val="7"/>
          <w:w w:val="95"/>
          <w:sz w:val="16"/>
          <w:szCs w:val="16"/>
        </w:rPr>
        <w:t>v</w:t>
      </w:r>
      <w:r>
        <w:rPr>
          <w:rFonts w:ascii="Arial" w:hAnsi="Arial" w:cs="Arial"/>
          <w:color w:val="4B484B"/>
          <w:w w:val="95"/>
          <w:sz w:val="16"/>
          <w:szCs w:val="16"/>
        </w:rPr>
        <w:t>:a.lá</w:t>
      </w:r>
      <w:r>
        <w:rPr>
          <w:rFonts w:ascii="Arial" w:hAnsi="Arial" w:cs="Arial"/>
          <w:color w:val="4B484B"/>
          <w:spacing w:val="-8"/>
          <w:w w:val="95"/>
          <w:sz w:val="16"/>
          <w:szCs w:val="16"/>
        </w:rPr>
        <w:t>n</w:t>
      </w:r>
      <w:r>
        <w:rPr>
          <w:rFonts w:ascii="Arial" w:hAnsi="Arial" w:cs="Arial"/>
          <w:color w:val="858083"/>
          <w:w w:val="95"/>
          <w:sz w:val="16"/>
          <w:szCs w:val="16"/>
        </w:rPr>
        <w:t>i</w:t>
      </w:r>
      <w:r>
        <w:rPr>
          <w:rFonts w:ascii="Arial" w:hAnsi="Arial" w:cs="Arial"/>
          <w:color w:val="858083"/>
          <w:spacing w:val="-1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>·e</w:t>
      </w:r>
      <w:r>
        <w:rPr>
          <w:rFonts w:ascii="Arial" w:hAnsi="Arial" w:cs="Arial"/>
          <w:color w:val="6D676B"/>
          <w:spacing w:val="-9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w w:val="95"/>
          <w:sz w:val="16"/>
          <w:szCs w:val="16"/>
        </w:rPr>
        <w:t>pr</w:t>
      </w:r>
      <w:r>
        <w:rPr>
          <w:rFonts w:ascii="Arial" w:hAnsi="Arial" w:cs="Arial"/>
          <w:color w:val="4B484B"/>
          <w:spacing w:val="11"/>
          <w:w w:val="95"/>
          <w:sz w:val="16"/>
          <w:szCs w:val="16"/>
        </w:rPr>
        <w:t>á</w:t>
      </w:r>
      <w:r>
        <w:rPr>
          <w:rFonts w:ascii="Arial" w:hAnsi="Arial" w:cs="Arial"/>
          <w:color w:val="6D676B"/>
          <w:w w:val="95"/>
          <w:sz w:val="16"/>
          <w:szCs w:val="16"/>
        </w:rPr>
        <w:t>va</w:t>
      </w:r>
      <w:r>
        <w:rPr>
          <w:rFonts w:ascii="Arial" w:hAnsi="Arial" w:cs="Arial"/>
          <w:color w:val="6D676B"/>
          <w:spacing w:val="1"/>
          <w:w w:val="95"/>
          <w:sz w:val="16"/>
          <w:szCs w:val="16"/>
        </w:rPr>
        <w:t xml:space="preserve"> </w:t>
      </w:r>
      <w:r>
        <w:rPr>
          <w:color w:val="5B575B"/>
          <w:w w:val="95"/>
          <w:sz w:val="18"/>
          <w:szCs w:val="18"/>
        </w:rPr>
        <w:t>odv</w:t>
      </w:r>
      <w:r>
        <w:rPr>
          <w:color w:val="5B575B"/>
          <w:spacing w:val="20"/>
          <w:w w:val="95"/>
          <w:sz w:val="18"/>
          <w:szCs w:val="18"/>
        </w:rPr>
        <w:t xml:space="preserve"> </w:t>
      </w:r>
      <w:r>
        <w:rPr>
          <w:color w:val="5B575B"/>
          <w:w w:val="85"/>
          <w:sz w:val="18"/>
          <w:szCs w:val="18"/>
        </w:rPr>
        <w:t>J</w:t>
      </w:r>
      <w:r>
        <w:rPr>
          <w:color w:val="5B575B"/>
          <w:spacing w:val="2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w w:val="95"/>
          <w:sz w:val="16"/>
          <w:szCs w:val="16"/>
        </w:rPr>
        <w:t>nf</w:t>
      </w:r>
      <w:r>
        <w:rPr>
          <w:rFonts w:ascii="Arial" w:hAnsi="Arial" w:cs="Arial"/>
          <w:color w:val="5B575B"/>
          <w:spacing w:val="9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>v</w:t>
      </w:r>
      <w:r>
        <w:rPr>
          <w:rFonts w:ascii="Arial" w:hAnsi="Arial" w:cs="Arial"/>
          <w:color w:val="6D676B"/>
          <w:w w:val="82"/>
          <w:sz w:val="16"/>
          <w:szCs w:val="16"/>
        </w:rPr>
        <w:t xml:space="preserve"> </w:t>
      </w:r>
      <w:r>
        <w:rPr>
          <w:color w:val="6D676B"/>
          <w:w w:val="95"/>
          <w:sz w:val="18"/>
          <w:szCs w:val="18"/>
        </w:rPr>
        <w:t>r</w:t>
      </w:r>
      <w:r>
        <w:rPr>
          <w:color w:val="6D676B"/>
          <w:spacing w:val="15"/>
          <w:w w:val="95"/>
          <w:sz w:val="18"/>
          <w:szCs w:val="18"/>
        </w:rPr>
        <w:t>á</w:t>
      </w:r>
      <w:r>
        <w:rPr>
          <w:color w:val="3B383D"/>
          <w:w w:val="95"/>
          <w:sz w:val="18"/>
          <w:szCs w:val="18"/>
        </w:rPr>
        <w:t>r'tl</w:t>
      </w:r>
      <w:r>
        <w:rPr>
          <w:color w:val="3B383D"/>
          <w:spacing w:val="32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4B484B"/>
          <w:w w:val="185"/>
          <w:sz w:val="17"/>
          <w:szCs w:val="17"/>
        </w:rPr>
        <w:t>i</w:t>
      </w:r>
      <w:r>
        <w:rPr>
          <w:rFonts w:ascii="Arial" w:hAnsi="Arial" w:cs="Arial"/>
          <w:color w:val="4B484B"/>
          <w:spacing w:val="-33"/>
          <w:w w:val="185"/>
          <w:sz w:val="17"/>
          <w:szCs w:val="17"/>
        </w:rPr>
        <w:t xml:space="preserve"> </w:t>
      </w:r>
      <w:r>
        <w:rPr>
          <w:rFonts w:ascii="Arial" w:hAnsi="Arial" w:cs="Arial"/>
          <w:color w:val="5B575B"/>
          <w:w w:val="110"/>
          <w:sz w:val="16"/>
          <w:szCs w:val="16"/>
        </w:rPr>
        <w:t>Íl</w:t>
      </w:r>
      <w:r>
        <w:rPr>
          <w:rFonts w:ascii="Arial" w:hAnsi="Arial" w:cs="Arial"/>
          <w:color w:val="5B575B"/>
          <w:spacing w:val="-33"/>
          <w:w w:val="110"/>
          <w:sz w:val="16"/>
          <w:szCs w:val="16"/>
        </w:rPr>
        <w:t>7</w:t>
      </w:r>
      <w:r>
        <w:rPr>
          <w:rFonts w:ascii="Arial" w:hAnsi="Arial" w:cs="Arial"/>
          <w:color w:val="9E9A9E"/>
          <w:spacing w:val="-37"/>
          <w:w w:val="110"/>
          <w:sz w:val="16"/>
          <w:szCs w:val="16"/>
        </w:rPr>
        <w:t>.</w:t>
      </w:r>
      <w:r>
        <w:rPr>
          <w:rFonts w:ascii="Arial" w:hAnsi="Arial" w:cs="Arial"/>
          <w:color w:val="6D676B"/>
          <w:spacing w:val="-13"/>
          <w:w w:val="110"/>
          <w:sz w:val="16"/>
          <w:szCs w:val="16"/>
        </w:rPr>
        <w:t>c</w:t>
      </w:r>
      <w:r>
        <w:rPr>
          <w:rFonts w:ascii="Arial" w:hAnsi="Arial" w:cs="Arial"/>
          <w:color w:val="3B383D"/>
          <w:w w:val="110"/>
          <w:sz w:val="16"/>
          <w:szCs w:val="16"/>
        </w:rPr>
        <w:t>m</w:t>
      </w:r>
      <w:r>
        <w:rPr>
          <w:rFonts w:ascii="Arial" w:hAnsi="Arial" w:cs="Arial"/>
          <w:color w:val="3B383D"/>
          <w:spacing w:val="5"/>
          <w:w w:val="110"/>
          <w:sz w:val="16"/>
          <w:szCs w:val="16"/>
        </w:rPr>
        <w:t>n</w:t>
      </w:r>
      <w:r>
        <w:rPr>
          <w:rFonts w:ascii="Arial" w:hAnsi="Arial" w:cs="Arial"/>
          <w:color w:val="6D676B"/>
          <w:w w:val="110"/>
          <w:sz w:val="16"/>
          <w:szCs w:val="16"/>
        </w:rPr>
        <w:t>il</w:t>
      </w:r>
      <w:r>
        <w:rPr>
          <w:rFonts w:ascii="Arial" w:hAnsi="Arial" w:cs="Arial"/>
          <w:color w:val="6D676B"/>
          <w:spacing w:val="-24"/>
          <w:w w:val="110"/>
          <w:sz w:val="16"/>
          <w:szCs w:val="16"/>
        </w:rPr>
        <w:t xml:space="preserve"> </w:t>
      </w:r>
      <w:r>
        <w:rPr>
          <w:color w:val="6D676B"/>
          <w:w w:val="95"/>
          <w:sz w:val="18"/>
          <w:szCs w:val="18"/>
        </w:rPr>
        <w:t>o</w:t>
      </w:r>
      <w:r>
        <w:rPr>
          <w:color w:val="6D676B"/>
          <w:spacing w:val="33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 xml:space="preserve">a  </w:t>
      </w:r>
      <w:r>
        <w:rPr>
          <w:color w:val="5B575B"/>
          <w:spacing w:val="6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tave</w:t>
      </w:r>
      <w:r>
        <w:rPr>
          <w:color w:val="5B575B"/>
          <w:spacing w:val="9"/>
          <w:w w:val="95"/>
          <w:sz w:val="18"/>
          <w:szCs w:val="18"/>
        </w:rPr>
        <w:t>b</w:t>
      </w:r>
      <w:r>
        <w:rPr>
          <w:color w:val="858083"/>
          <w:w w:val="95"/>
          <w:sz w:val="18"/>
          <w:szCs w:val="18"/>
        </w:rPr>
        <w:t>n</w:t>
      </w:r>
      <w:r>
        <w:rPr>
          <w:color w:val="858083"/>
          <w:spacing w:val="-25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í</w:t>
      </w:r>
      <w:r>
        <w:rPr>
          <w:color w:val="5B575B"/>
          <w:spacing w:val="13"/>
          <w:w w:val="95"/>
          <w:sz w:val="18"/>
          <w:szCs w:val="18"/>
        </w:rPr>
        <w:t>h</w:t>
      </w:r>
      <w:r>
        <w:rPr>
          <w:color w:val="858083"/>
          <w:w w:val="95"/>
          <w:sz w:val="18"/>
          <w:szCs w:val="18"/>
        </w:rPr>
        <w:t>o</w:t>
      </w:r>
      <w:r>
        <w:rPr>
          <w:color w:val="858083"/>
          <w:spacing w:val="32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Fí</w:t>
      </w:r>
      <w:r>
        <w:rPr>
          <w:color w:val="5B575B"/>
          <w:spacing w:val="-45"/>
          <w:w w:val="95"/>
          <w:sz w:val="18"/>
          <w:szCs w:val="18"/>
        </w:rPr>
        <w:t>1</w:t>
      </w:r>
      <w:r>
        <w:rPr>
          <w:color w:val="5B575B"/>
          <w:w w:val="95"/>
          <w:sz w:val="18"/>
          <w:szCs w:val="18"/>
        </w:rPr>
        <w:t>.cní,</w:t>
      </w:r>
      <w:r>
        <w:rPr>
          <w:color w:val="5B575B"/>
          <w:spacing w:val="39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 xml:space="preserve">v  </w:t>
      </w:r>
      <w:r>
        <w:rPr>
          <w:color w:val="6D676B"/>
          <w:spacing w:val="19"/>
          <w:w w:val="95"/>
          <w:sz w:val="18"/>
          <w:szCs w:val="18"/>
        </w:rPr>
        <w:t xml:space="preserve"> </w:t>
      </w:r>
      <w:r>
        <w:rPr>
          <w:color w:val="5B575B"/>
          <w:spacing w:val="5"/>
          <w:w w:val="95"/>
          <w:sz w:val="18"/>
          <w:szCs w:val="18"/>
        </w:rPr>
        <w:t>k</w:t>
      </w:r>
      <w:r>
        <w:rPr>
          <w:color w:val="3B383D"/>
          <w:spacing w:val="18"/>
          <w:w w:val="95"/>
          <w:sz w:val="18"/>
          <w:szCs w:val="18"/>
        </w:rPr>
        <w:t>t</w:t>
      </w:r>
      <w:r>
        <w:rPr>
          <w:color w:val="5B575B"/>
          <w:w w:val="95"/>
          <w:sz w:val="18"/>
          <w:szCs w:val="18"/>
        </w:rPr>
        <w:t xml:space="preserve">c </w:t>
      </w:r>
      <w:r>
        <w:rPr>
          <w:color w:val="5B575B"/>
          <w:spacing w:val="9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m</w:t>
      </w:r>
      <w:r>
        <w:rPr>
          <w:color w:val="5B575B"/>
          <w:spacing w:val="31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 xml:space="preserve">je </w:t>
      </w:r>
      <w:r>
        <w:rPr>
          <w:color w:val="6D676B"/>
          <w:spacing w:val="14"/>
          <w:w w:val="95"/>
          <w:sz w:val="18"/>
          <w:szCs w:val="18"/>
        </w:rPr>
        <w:t xml:space="preserve"> </w:t>
      </w:r>
      <w:r>
        <w:rPr>
          <w:color w:val="3B383D"/>
          <w:spacing w:val="28"/>
          <w:w w:val="95"/>
          <w:sz w:val="18"/>
          <w:szCs w:val="18"/>
        </w:rPr>
        <w:t>f</w:t>
      </w:r>
      <w:r>
        <w:rPr>
          <w:color w:val="6D676B"/>
          <w:w w:val="95"/>
          <w:sz w:val="18"/>
          <w:szCs w:val="18"/>
        </w:rPr>
        <w:t>)REd</w:t>
      </w:r>
      <w:r>
        <w:rPr>
          <w:color w:val="6D676B"/>
          <w:spacing w:val="-26"/>
          <w:w w:val="95"/>
          <w:sz w:val="18"/>
          <w:szCs w:val="18"/>
        </w:rPr>
        <w:t xml:space="preserve"> </w:t>
      </w:r>
      <w:r>
        <w:rPr>
          <w:color w:val="4B484B"/>
          <w:w w:val="95"/>
          <w:sz w:val="18"/>
          <w:szCs w:val="18"/>
        </w:rPr>
        <w:t>i</w:t>
      </w:r>
      <w:r>
        <w:rPr>
          <w:color w:val="4B484B"/>
          <w:spacing w:val="1"/>
          <w:w w:val="95"/>
          <w:sz w:val="18"/>
          <w:szCs w:val="18"/>
        </w:rPr>
        <w:t>s</w:t>
      </w:r>
      <w:r>
        <w:rPr>
          <w:color w:val="858083"/>
          <w:spacing w:val="18"/>
          <w:w w:val="95"/>
          <w:sz w:val="18"/>
          <w:szCs w:val="18"/>
        </w:rPr>
        <w:t>t</w:t>
      </w:r>
      <w:r>
        <w:rPr>
          <w:color w:val="5B575B"/>
          <w:w w:val="95"/>
          <w:sz w:val="18"/>
          <w:szCs w:val="18"/>
        </w:rPr>
        <w:t>ri</w:t>
      </w:r>
      <w:r>
        <w:rPr>
          <w:color w:val="5B575B"/>
          <w:spacing w:val="10"/>
          <w:w w:val="95"/>
          <w:sz w:val="18"/>
          <w:szCs w:val="18"/>
        </w:rPr>
        <w:t>b</w:t>
      </w:r>
      <w:r>
        <w:rPr>
          <w:color w:val="3B383D"/>
          <w:w w:val="95"/>
          <w:sz w:val="18"/>
          <w:szCs w:val="18"/>
        </w:rPr>
        <w:t>u</w:t>
      </w:r>
      <w:r>
        <w:rPr>
          <w:color w:val="3B383D"/>
          <w:spacing w:val="28"/>
          <w:w w:val="95"/>
          <w:sz w:val="18"/>
          <w:szCs w:val="18"/>
        </w:rPr>
        <w:t xml:space="preserve"> </w:t>
      </w:r>
      <w:r>
        <w:rPr>
          <w:color w:val="4B484B"/>
          <w:spacing w:val="-2"/>
          <w:w w:val="95"/>
          <w:sz w:val="18"/>
          <w:szCs w:val="18"/>
        </w:rPr>
        <w:t>c</w:t>
      </w:r>
      <w:r>
        <w:rPr>
          <w:color w:val="6D676B"/>
          <w:w w:val="95"/>
          <w:sz w:val="18"/>
          <w:szCs w:val="18"/>
        </w:rPr>
        <w:t>,</w:t>
      </w:r>
      <w:r>
        <w:rPr>
          <w:color w:val="6D676B"/>
          <w:spacing w:val="22"/>
          <w:w w:val="95"/>
          <w:sz w:val="18"/>
          <w:szCs w:val="18"/>
        </w:rPr>
        <w:t xml:space="preserve"> </w:t>
      </w:r>
      <w:r>
        <w:rPr>
          <w:color w:val="5B575B"/>
          <w:spacing w:val="-2"/>
          <w:w w:val="110"/>
          <w:sz w:val="18"/>
          <w:szCs w:val="18"/>
        </w:rPr>
        <w:t>a</w:t>
      </w:r>
      <w:r>
        <w:rPr>
          <w:color w:val="858083"/>
          <w:w w:val="110"/>
          <w:sz w:val="18"/>
          <w:szCs w:val="18"/>
        </w:rPr>
        <w:t>.</w:t>
      </w:r>
      <w:r>
        <w:rPr>
          <w:color w:val="858083"/>
          <w:spacing w:val="-9"/>
          <w:w w:val="110"/>
          <w:sz w:val="18"/>
          <w:szCs w:val="18"/>
        </w:rPr>
        <w:t xml:space="preserve"> </w:t>
      </w:r>
      <w:r>
        <w:rPr>
          <w:color w:val="9E9A9E"/>
          <w:spacing w:val="-16"/>
          <w:w w:val="95"/>
          <w:sz w:val="18"/>
          <w:szCs w:val="18"/>
        </w:rPr>
        <w:t>.</w:t>
      </w:r>
      <w:r>
        <w:rPr>
          <w:color w:val="5B575B"/>
          <w:w w:val="95"/>
          <w:sz w:val="18"/>
          <w:szCs w:val="18"/>
        </w:rPr>
        <w:t>•</w:t>
      </w:r>
      <w:r>
        <w:rPr>
          <w:color w:val="5B575B"/>
          <w:spacing w:val="32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858083"/>
          <w:spacing w:val="-12"/>
          <w:w w:val="95"/>
          <w:sz w:val="16"/>
          <w:szCs w:val="16"/>
        </w:rPr>
        <w:t>ů</w:t>
      </w:r>
      <w:r>
        <w:rPr>
          <w:rFonts w:ascii="Arial" w:hAnsi="Arial" w:cs="Arial"/>
          <w:color w:val="6D676B"/>
          <w:w w:val="95"/>
          <w:sz w:val="16"/>
          <w:szCs w:val="16"/>
        </w:rPr>
        <w:t xml:space="preserve">č </w:t>
      </w:r>
      <w:r>
        <w:rPr>
          <w:rFonts w:ascii="Arial" w:hAnsi="Arial" w:cs="Arial"/>
          <w:color w:val="6D676B"/>
          <w:spacing w:val="27"/>
          <w:w w:val="95"/>
          <w:sz w:val="16"/>
          <w:szCs w:val="16"/>
        </w:rPr>
        <w:t xml:space="preserve"> </w:t>
      </w:r>
      <w:r>
        <w:rPr>
          <w:color w:val="5B575B"/>
          <w:w w:val="110"/>
          <w:sz w:val="16"/>
          <w:szCs w:val="16"/>
        </w:rPr>
        <w:t xml:space="preserve">tnikem </w:t>
      </w:r>
      <w:r>
        <w:rPr>
          <w:color w:val="5B575B"/>
          <w:spacing w:val="8"/>
          <w:w w:val="110"/>
          <w:sz w:val="16"/>
          <w:szCs w:val="16"/>
        </w:rPr>
        <w:t xml:space="preserve"> </w:t>
      </w:r>
      <w:r>
        <w:rPr>
          <w:color w:val="5B575B"/>
          <w:w w:val="95"/>
          <w:sz w:val="18"/>
          <w:szCs w:val="18"/>
        </w:rPr>
        <w:t xml:space="preserve">řízení </w:t>
      </w:r>
      <w:r>
        <w:rPr>
          <w:color w:val="5B575B"/>
          <w:spacing w:val="33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n</w:t>
      </w:r>
      <w:r>
        <w:rPr>
          <w:color w:val="5B575B"/>
          <w:spacing w:val="38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k</w:t>
      </w:r>
      <w:r>
        <w:rPr>
          <w:color w:val="6D676B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pacing w:val="-1"/>
          <w:w w:val="95"/>
          <w:sz w:val="16"/>
          <w:szCs w:val="16"/>
        </w:rPr>
        <w:t>pro</w:t>
      </w:r>
      <w:r>
        <w:rPr>
          <w:rFonts w:ascii="Arial" w:hAnsi="Arial" w:cs="Arial"/>
          <w:color w:val="9E9A9E"/>
          <w:spacing w:val="-1"/>
          <w:w w:val="95"/>
          <w:sz w:val="16"/>
          <w:szCs w:val="16"/>
        </w:rPr>
        <w:t>'</w:t>
      </w:r>
      <w:r>
        <w:rPr>
          <w:rFonts w:ascii="Arial" w:hAnsi="Arial" w:cs="Arial"/>
          <w:color w:val="6D676B"/>
          <w:spacing w:val="-2"/>
          <w:w w:val="95"/>
          <w:sz w:val="16"/>
          <w:szCs w:val="16"/>
        </w:rPr>
        <w:t>e&lt;l</w:t>
      </w:r>
      <w:r>
        <w:rPr>
          <w:rFonts w:ascii="Arial" w:hAnsi="Arial" w:cs="Arial"/>
          <w:color w:val="4B484B"/>
          <w:spacing w:val="-1"/>
          <w:w w:val="95"/>
          <w:sz w:val="16"/>
          <w:szCs w:val="16"/>
        </w:rPr>
        <w:t>ná</w:t>
      </w:r>
      <w:r>
        <w:rPr>
          <w:rFonts w:ascii="Arial" w:hAnsi="Arial" w:cs="Arial"/>
          <w:color w:val="6D676B"/>
          <w:spacing w:val="-2"/>
          <w:w w:val="95"/>
          <w:sz w:val="16"/>
          <w:szCs w:val="16"/>
        </w:rPr>
        <w:t>vú</w:t>
      </w:r>
      <w:r>
        <w:rPr>
          <w:rFonts w:ascii="Arial" w:hAnsi="Arial" w:cs="Arial"/>
          <w:color w:val="3B383D"/>
          <w:spacing w:val="-1"/>
          <w:w w:val="95"/>
          <w:sz w:val="16"/>
          <w:szCs w:val="16"/>
        </w:rPr>
        <w:t>n</w:t>
      </w:r>
      <w:r>
        <w:rPr>
          <w:rFonts w:ascii="Arial" w:hAnsi="Arial" w:cs="Arial"/>
          <w:color w:val="5B575B"/>
          <w:spacing w:val="-1"/>
          <w:w w:val="95"/>
          <w:sz w:val="16"/>
          <w:szCs w:val="16"/>
        </w:rPr>
        <w:t>i</w:t>
      </w:r>
      <w:r>
        <w:rPr>
          <w:rFonts w:ascii="Arial" w:hAnsi="Arial" w:cs="Arial"/>
          <w:color w:val="5B575B"/>
          <w:spacing w:val="-25"/>
          <w:w w:val="95"/>
          <w:sz w:val="16"/>
          <w:szCs w:val="16"/>
        </w:rPr>
        <w:t xml:space="preserve"> </w:t>
      </w:r>
      <w:r>
        <w:rPr>
          <w:color w:val="5B575B"/>
          <w:w w:val="95"/>
          <w:sz w:val="18"/>
          <w:szCs w:val="18"/>
        </w:rPr>
        <w:t>níže</w:t>
      </w:r>
      <w:r>
        <w:rPr>
          <w:color w:val="5B575B"/>
          <w:spacing w:val="1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uved</w:t>
      </w:r>
      <w:r>
        <w:rPr>
          <w:color w:val="6D676B"/>
          <w:spacing w:val="8"/>
          <w:w w:val="95"/>
          <w:sz w:val="18"/>
          <w:szCs w:val="18"/>
        </w:rPr>
        <w:t>e</w:t>
      </w:r>
      <w:r>
        <w:rPr>
          <w:color w:val="858083"/>
          <w:spacing w:val="8"/>
          <w:w w:val="95"/>
          <w:sz w:val="18"/>
          <w:szCs w:val="18"/>
        </w:rPr>
        <w:t>n</w:t>
      </w:r>
      <w:r>
        <w:rPr>
          <w:color w:val="5B575B"/>
          <w:spacing w:val="-17"/>
          <w:w w:val="95"/>
          <w:sz w:val="18"/>
          <w:szCs w:val="18"/>
        </w:rPr>
        <w:t>)</w:t>
      </w:r>
      <w:r>
        <w:rPr>
          <w:color w:val="858083"/>
          <w:w w:val="95"/>
          <w:sz w:val="18"/>
          <w:szCs w:val="18"/>
        </w:rPr>
        <w:t>·</w:t>
      </w:r>
      <w:r>
        <w:rPr>
          <w:color w:val="858083"/>
          <w:spacing w:val="-9"/>
          <w:w w:val="95"/>
          <w:sz w:val="18"/>
          <w:szCs w:val="18"/>
        </w:rPr>
        <w:t xml:space="preserve"> </w:t>
      </w:r>
      <w:r>
        <w:rPr>
          <w:color w:val="3B383D"/>
          <w:w w:val="95"/>
          <w:sz w:val="18"/>
          <w:szCs w:val="18"/>
        </w:rPr>
        <w:t xml:space="preserve">h </w:t>
      </w:r>
      <w:r>
        <w:rPr>
          <w:color w:val="3B383D"/>
          <w:spacing w:val="2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pacing w:val="-3"/>
          <w:w w:val="110"/>
          <w:sz w:val="16"/>
          <w:szCs w:val="16"/>
        </w:rPr>
        <w:t>m</w:t>
      </w:r>
      <w:r>
        <w:rPr>
          <w:rFonts w:ascii="Arial" w:hAnsi="Arial" w:cs="Arial"/>
          <w:color w:val="3B383D"/>
          <w:spacing w:val="-3"/>
          <w:w w:val="110"/>
          <w:sz w:val="16"/>
          <w:szCs w:val="16"/>
        </w:rPr>
        <w:t>lu</w:t>
      </w:r>
      <w:r>
        <w:rPr>
          <w:rFonts w:ascii="Arial" w:hAnsi="Arial" w:cs="Arial"/>
          <w:color w:val="5B575B"/>
          <w:spacing w:val="-3"/>
          <w:w w:val="110"/>
          <w:sz w:val="16"/>
          <w:szCs w:val="16"/>
        </w:rPr>
        <w:t>\'</w:t>
      </w:r>
      <w:r>
        <w:rPr>
          <w:rFonts w:ascii="Arial" w:hAnsi="Arial" w:cs="Arial"/>
          <w:color w:val="5B575B"/>
          <w:w w:val="110"/>
          <w:sz w:val="16"/>
          <w:szCs w:val="16"/>
        </w:rPr>
        <w:t xml:space="preserve">  </w:t>
      </w:r>
      <w:r>
        <w:rPr>
          <w:rFonts w:ascii="Arial" w:hAnsi="Arial" w:cs="Arial"/>
          <w:color w:val="5B575B"/>
          <w:spacing w:val="2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3B383D"/>
          <w:spacing w:val="2"/>
          <w:w w:val="95"/>
          <w:sz w:val="16"/>
          <w:szCs w:val="16"/>
        </w:rPr>
        <w:t>t</w:t>
      </w:r>
      <w:r>
        <w:rPr>
          <w:rFonts w:ascii="Arial" w:hAnsi="Arial" w:cs="Arial"/>
          <w:color w:val="6D676B"/>
          <w:spacing w:val="1"/>
          <w:w w:val="95"/>
          <w:sz w:val="16"/>
          <w:szCs w:val="16"/>
        </w:rPr>
        <w:t>outo</w:t>
      </w:r>
      <w:r>
        <w:rPr>
          <w:rFonts w:ascii="Arial" w:hAnsi="Arial" w:cs="Arial"/>
          <w:color w:val="6D676B"/>
          <w:spacing w:val="6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4"/>
          <w:w w:val="95"/>
          <w:sz w:val="16"/>
          <w:szCs w:val="16"/>
        </w:rPr>
        <w:t>č</w:t>
      </w:r>
      <w:r>
        <w:rPr>
          <w:rFonts w:ascii="Arial" w:hAnsi="Arial" w:cs="Arial"/>
          <w:color w:val="4B484B"/>
          <w:spacing w:val="3"/>
          <w:w w:val="95"/>
          <w:sz w:val="16"/>
          <w:szCs w:val="16"/>
        </w:rPr>
        <w:t>inn</w:t>
      </w:r>
      <w:r>
        <w:rPr>
          <w:rFonts w:ascii="Arial" w:hAnsi="Arial" w:cs="Arial"/>
          <w:color w:val="4B484B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pacing w:val="33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w w:val="95"/>
          <w:sz w:val="18"/>
          <w:szCs w:val="18"/>
        </w:rPr>
        <w:t xml:space="preserve">tf </w:t>
      </w:r>
      <w:r>
        <w:rPr>
          <w:rFonts w:ascii="Arial" w:hAnsi="Arial" w:cs="Arial"/>
          <w:color w:val="5B575B"/>
          <w:spacing w:val="8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 xml:space="preserve">p </w:t>
      </w:r>
      <w:r>
        <w:rPr>
          <w:color w:val="6D676B"/>
          <w:spacing w:val="22"/>
          <w:w w:val="95"/>
          <w:sz w:val="18"/>
          <w:szCs w:val="18"/>
        </w:rPr>
        <w:t xml:space="preserve"> </w:t>
      </w:r>
      <w:r>
        <w:rPr>
          <w:color w:val="6D676B"/>
          <w:spacing w:val="1"/>
          <w:w w:val="95"/>
          <w:sz w:val="18"/>
          <w:szCs w:val="18"/>
        </w:rPr>
        <w:t>cných</w:t>
      </w:r>
      <w:r>
        <w:rPr>
          <w:color w:val="858083"/>
          <w:w w:val="95"/>
          <w:sz w:val="18"/>
          <w:szCs w:val="18"/>
        </w:rPr>
        <w:t>.</w:t>
      </w:r>
      <w:r>
        <w:rPr>
          <w:color w:val="858083"/>
          <w:spacing w:val="-22"/>
          <w:w w:val="95"/>
          <w:sz w:val="18"/>
          <w:szCs w:val="18"/>
        </w:rPr>
        <w:t xml:space="preserve"> </w:t>
      </w:r>
      <w:r>
        <w:rPr>
          <w:color w:val="5B575B"/>
          <w:w w:val="110"/>
          <w:sz w:val="16"/>
          <w:szCs w:val="16"/>
        </w:rPr>
        <w:t>ro\</w:t>
      </w:r>
      <w:r>
        <w:rPr>
          <w:color w:val="858083"/>
          <w:spacing w:val="2"/>
          <w:w w:val="110"/>
          <w:sz w:val="16"/>
          <w:szCs w:val="16"/>
        </w:rPr>
        <w:t>•</w:t>
      </w:r>
      <w:r>
        <w:rPr>
          <w:color w:val="5B575B"/>
          <w:spacing w:val="1"/>
          <w:w w:val="110"/>
          <w:sz w:val="16"/>
          <w:szCs w:val="16"/>
        </w:rPr>
        <w:t>cf</w:t>
      </w:r>
      <w:r>
        <w:rPr>
          <w:color w:val="5B575B"/>
          <w:spacing w:val="29"/>
          <w:w w:val="110"/>
          <w:sz w:val="16"/>
          <w:szCs w:val="16"/>
        </w:rPr>
        <w:t xml:space="preserve"> </w:t>
      </w:r>
      <w:r>
        <w:rPr>
          <w:color w:val="5B575B"/>
          <w:w w:val="95"/>
          <w:sz w:val="18"/>
          <w:szCs w:val="18"/>
        </w:rPr>
        <w:t>ný</w:t>
      </w:r>
      <w:r>
        <w:rPr>
          <w:color w:val="5B575B"/>
          <w:spacing w:val="2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pacing w:val="1"/>
          <w:w w:val="95"/>
          <w:sz w:val="16"/>
          <w:szCs w:val="16"/>
        </w:rPr>
        <w:t>7:1tmě.st</w:t>
      </w:r>
      <w:r>
        <w:rPr>
          <w:rFonts w:ascii="Arial" w:hAnsi="Arial" w:cs="Arial"/>
          <w:color w:val="3B383D"/>
          <w:spacing w:val="1"/>
          <w:w w:val="95"/>
          <w:sz w:val="16"/>
          <w:szCs w:val="16"/>
        </w:rPr>
        <w:t>n</w:t>
      </w:r>
      <w:r>
        <w:rPr>
          <w:rFonts w:ascii="Arial" w:hAnsi="Arial" w:cs="Arial"/>
          <w:color w:val="6D676B"/>
          <w:spacing w:val="1"/>
          <w:w w:val="95"/>
          <w:sz w:val="16"/>
          <w:szCs w:val="16"/>
        </w:rPr>
        <w:t>anc</w:t>
      </w:r>
      <w:r>
        <w:rPr>
          <w:rFonts w:ascii="Arial" w:hAnsi="Arial" w:cs="Arial"/>
          <w:color w:val="6D676B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3"/>
          <w:w w:val="95"/>
          <w:sz w:val="16"/>
          <w:szCs w:val="16"/>
        </w:rPr>
        <w:t xml:space="preserve"> </w:t>
      </w:r>
      <w:r>
        <w:rPr>
          <w:color w:val="4B484B"/>
          <w:w w:val="95"/>
          <w:sz w:val="18"/>
          <w:szCs w:val="18"/>
        </w:rPr>
        <w:t>je</w:t>
      </w:r>
      <w:r>
        <w:rPr>
          <w:color w:val="4B484B"/>
          <w:spacing w:val="18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 xml:space="preserve">opr  </w:t>
      </w:r>
      <w:r>
        <w:rPr>
          <w:color w:val="5B575B"/>
          <w:spacing w:val="4"/>
          <w:w w:val="95"/>
          <w:sz w:val="18"/>
          <w:szCs w:val="18"/>
        </w:rPr>
        <w:t xml:space="preserve"> </w:t>
      </w:r>
      <w:r>
        <w:rPr>
          <w:color w:val="4B484B"/>
          <w:w w:val="95"/>
          <w:sz w:val="12"/>
          <w:szCs w:val="12"/>
        </w:rPr>
        <w:t>r11</w:t>
      </w:r>
      <w:r>
        <w:rPr>
          <w:color w:val="4B484B"/>
          <w:spacing w:val="-3"/>
          <w:w w:val="95"/>
          <w:sz w:val="12"/>
          <w:szCs w:val="12"/>
        </w:rPr>
        <w:t xml:space="preserve"> </w:t>
      </w:r>
      <w:r>
        <w:rPr>
          <w:color w:val="858083"/>
          <w:w w:val="95"/>
          <w:sz w:val="12"/>
          <w:szCs w:val="12"/>
        </w:rPr>
        <w:t>11</w:t>
      </w:r>
      <w:r>
        <w:rPr>
          <w:color w:val="858083"/>
          <w:spacing w:val="9"/>
          <w:w w:val="95"/>
          <w:sz w:val="12"/>
          <w:szCs w:val="12"/>
        </w:rPr>
        <w:t xml:space="preserve"> </w:t>
      </w:r>
      <w:r>
        <w:rPr>
          <w:color w:val="6D676B"/>
          <w:w w:val="95"/>
          <w:sz w:val="18"/>
          <w:szCs w:val="18"/>
        </w:rPr>
        <w:t>k</w:t>
      </w:r>
      <w:r>
        <w:rPr>
          <w:color w:val="6D676B"/>
          <w:spacing w:val="24"/>
          <w:w w:val="70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w w:val="95"/>
          <w:sz w:val="17"/>
          <w:szCs w:val="17"/>
        </w:rPr>
        <w:t>p</w:t>
      </w:r>
      <w:r>
        <w:rPr>
          <w:rFonts w:ascii="Arial" w:hAnsi="Arial" w:cs="Arial"/>
          <w:color w:val="6D676B"/>
          <w:spacing w:val="24"/>
          <w:w w:val="95"/>
          <w:sz w:val="17"/>
          <w:szCs w:val="17"/>
        </w:rPr>
        <w:t xml:space="preserve"> </w:t>
      </w:r>
      <w:r>
        <w:rPr>
          <w:color w:val="6D676B"/>
          <w:spacing w:val="4"/>
          <w:w w:val="95"/>
          <w:sz w:val="18"/>
          <w:szCs w:val="18"/>
        </w:rPr>
        <w:t>dep</w:t>
      </w:r>
      <w:r>
        <w:rPr>
          <w:rFonts w:ascii="Arial" w:hAnsi="Arial" w:cs="Arial"/>
          <w:color w:val="4B484B"/>
          <w:spacing w:val="3"/>
          <w:w w:val="95"/>
          <w:sz w:val="19"/>
          <w:szCs w:val="19"/>
        </w:rPr>
        <w:t>i</w:t>
      </w:r>
      <w:r>
        <w:rPr>
          <w:rFonts w:ascii="Arial" w:hAnsi="Arial" w:cs="Arial"/>
          <w:color w:val="4B484B"/>
          <w:spacing w:val="-4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5B575B"/>
          <w:w w:val="95"/>
          <w:sz w:val="16"/>
          <w:szCs w:val="16"/>
        </w:rPr>
        <w:t xml:space="preserve">o  </w:t>
      </w:r>
      <w:r>
        <w:rPr>
          <w:rFonts w:ascii="Arial" w:hAnsi="Arial" w:cs="Arial"/>
          <w:color w:val="5B575B"/>
          <w:spacing w:val="1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4"/>
          <w:w w:val="110"/>
          <w:sz w:val="16"/>
          <w:szCs w:val="16"/>
        </w:rPr>
        <w:t>n</w:t>
      </w:r>
      <w:r>
        <w:rPr>
          <w:rFonts w:ascii="Arial" w:hAnsi="Arial" w:cs="Arial"/>
          <w:color w:val="4B484B"/>
          <w:spacing w:val="2"/>
          <w:w w:val="110"/>
          <w:sz w:val="16"/>
          <w:szCs w:val="16"/>
        </w:rPr>
        <w:t>i</w:t>
      </w:r>
      <w:r>
        <w:rPr>
          <w:color w:val="6D676B"/>
          <w:spacing w:val="4"/>
          <w:w w:val="110"/>
          <w:sz w:val="17"/>
          <w:szCs w:val="17"/>
        </w:rPr>
        <w:t>tě</w:t>
      </w:r>
      <w:r>
        <w:rPr>
          <w:color w:val="6D676B"/>
          <w:spacing w:val="25"/>
          <w:w w:val="110"/>
          <w:sz w:val="17"/>
          <w:szCs w:val="17"/>
        </w:rPr>
        <w:t xml:space="preserve"> </w:t>
      </w:r>
      <w:r>
        <w:rPr>
          <w:color w:val="6D676B"/>
          <w:w w:val="95"/>
          <w:sz w:val="17"/>
          <w:szCs w:val="17"/>
        </w:rPr>
        <w:t>hto</w:t>
      </w:r>
      <w:r>
        <w:rPr>
          <w:color w:val="6D676B"/>
          <w:spacing w:val="-3"/>
          <w:w w:val="95"/>
          <w:sz w:val="17"/>
          <w:szCs w:val="17"/>
        </w:rPr>
        <w:t xml:space="preserve"> </w:t>
      </w:r>
      <w:r>
        <w:rPr>
          <w:color w:val="858083"/>
          <w:spacing w:val="1"/>
          <w:w w:val="110"/>
          <w:sz w:val="17"/>
          <w:szCs w:val="17"/>
        </w:rPr>
        <w:t>.</w:t>
      </w:r>
      <w:r>
        <w:rPr>
          <w:rFonts w:ascii="Arial" w:hAnsi="Arial" w:cs="Arial"/>
          <w:color w:val="5B575B"/>
          <w:spacing w:val="1"/>
          <w:w w:val="110"/>
          <w:sz w:val="16"/>
          <w:szCs w:val="16"/>
        </w:rPr>
        <w:t>m</w:t>
      </w:r>
      <w:r>
        <w:rPr>
          <w:rFonts w:ascii="Arial" w:hAnsi="Arial" w:cs="Arial"/>
          <w:color w:val="3B383D"/>
          <w:spacing w:val="2"/>
          <w:w w:val="110"/>
          <w:sz w:val="16"/>
          <w:szCs w:val="16"/>
        </w:rPr>
        <w:t>lu</w:t>
      </w:r>
      <w:r>
        <w:rPr>
          <w:rFonts w:ascii="Arial" w:hAnsi="Arial" w:cs="Arial"/>
          <w:color w:val="5B575B"/>
          <w:spacing w:val="2"/>
          <w:w w:val="110"/>
          <w:sz w:val="16"/>
          <w:szCs w:val="16"/>
        </w:rPr>
        <w:t>v</w:t>
      </w:r>
      <w:r>
        <w:rPr>
          <w:rFonts w:ascii="Arial" w:hAnsi="Arial" w:cs="Arial"/>
          <w:color w:val="5B575B"/>
          <w:spacing w:val="-5"/>
          <w:w w:val="110"/>
          <w:sz w:val="16"/>
          <w:szCs w:val="16"/>
        </w:rPr>
        <w:t xml:space="preserve"> </w:t>
      </w:r>
      <w:r>
        <w:rPr>
          <w:i/>
          <w:iCs/>
          <w:color w:val="3B383D"/>
          <w:spacing w:val="-2"/>
          <w:w w:val="110"/>
          <w:sz w:val="18"/>
          <w:szCs w:val="18"/>
        </w:rPr>
        <w:t>mnr</w:t>
      </w:r>
      <w:r>
        <w:rPr>
          <w:i/>
          <w:iCs/>
          <w:color w:val="5B575B"/>
          <w:spacing w:val="-2"/>
          <w:w w:val="110"/>
          <w:sz w:val="18"/>
          <w:szCs w:val="18"/>
        </w:rPr>
        <w:t>os</w:t>
      </w:r>
      <w:r>
        <w:rPr>
          <w:i/>
          <w:iCs/>
          <w:color w:val="3B383D"/>
          <w:spacing w:val="-2"/>
          <w:w w:val="110"/>
          <w:sz w:val="18"/>
          <w:szCs w:val="18"/>
        </w:rPr>
        <w:t>tam</w:t>
      </w:r>
      <w:r>
        <w:rPr>
          <w:i/>
          <w:iCs/>
          <w:color w:val="5B575B"/>
          <w:spacing w:val="-1"/>
          <w:w w:val="110"/>
          <w:sz w:val="18"/>
          <w:szCs w:val="18"/>
        </w:rPr>
        <w:t>l:</w:t>
      </w:r>
    </w:p>
    <w:p w:rsidR="00E3459B" w:rsidRDefault="00E3459B">
      <w:pPr>
        <w:pStyle w:val="Zkladntext"/>
        <w:numPr>
          <w:ilvl w:val="1"/>
          <w:numId w:val="12"/>
        </w:numPr>
        <w:tabs>
          <w:tab w:val="left" w:pos="2893"/>
        </w:tabs>
        <w:kinsoku w:val="0"/>
        <w:overflowPunct w:val="0"/>
        <w:spacing w:before="9" w:line="204" w:lineRule="exact"/>
        <w:ind w:hanging="330"/>
        <w:rPr>
          <w:color w:val="000000"/>
          <w:sz w:val="18"/>
          <w:szCs w:val="18"/>
        </w:rPr>
      </w:pPr>
      <w:r>
        <w:rPr>
          <w:rFonts w:ascii="Arial" w:hAnsi="Arial" w:cs="Arial"/>
          <w:color w:val="6D676B"/>
          <w:spacing w:val="6"/>
          <w:w w:val="95"/>
          <w:sz w:val="16"/>
          <w:szCs w:val="16"/>
        </w:rPr>
        <w:t>s</w:t>
      </w:r>
      <w:r>
        <w:rPr>
          <w:rFonts w:ascii="Arial" w:hAnsi="Arial" w:cs="Arial"/>
          <w:color w:val="4B484B"/>
          <w:w w:val="95"/>
          <w:sz w:val="16"/>
          <w:szCs w:val="16"/>
        </w:rPr>
        <w:t>ml</w:t>
      </w:r>
      <w:r>
        <w:rPr>
          <w:rFonts w:ascii="Arial" w:hAnsi="Arial" w:cs="Arial"/>
          <w:color w:val="4B484B"/>
          <w:spacing w:val="-4"/>
          <w:w w:val="95"/>
          <w:sz w:val="16"/>
          <w:szCs w:val="16"/>
        </w:rPr>
        <w:t>o</w:t>
      </w:r>
      <w:r>
        <w:rPr>
          <w:rFonts w:ascii="Arial" w:hAnsi="Arial" w:cs="Arial"/>
          <w:color w:val="6D676B"/>
          <w:w w:val="95"/>
          <w:sz w:val="16"/>
          <w:szCs w:val="16"/>
        </w:rPr>
        <w:t>uvy</w:t>
      </w:r>
      <w:r>
        <w:rPr>
          <w:rFonts w:ascii="Arial" w:hAnsi="Arial" w:cs="Arial"/>
          <w:color w:val="6D676B"/>
          <w:spacing w:val="-14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>o</w:t>
      </w:r>
      <w:r>
        <w:rPr>
          <w:rFonts w:ascii="Arial" w:hAnsi="Arial" w:cs="Arial"/>
          <w:color w:val="6D676B"/>
          <w:spacing w:val="-5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w w:val="95"/>
          <w:sz w:val="16"/>
          <w:szCs w:val="16"/>
        </w:rPr>
        <w:t>d</w:t>
      </w:r>
      <w:r>
        <w:rPr>
          <w:rFonts w:ascii="Arial" w:hAnsi="Arial" w:cs="Arial"/>
          <w:color w:val="5B575B"/>
          <w:spacing w:val="10"/>
          <w:w w:val="95"/>
          <w:sz w:val="16"/>
          <w:szCs w:val="16"/>
        </w:rPr>
        <w:t>í</w:t>
      </w:r>
      <w:r>
        <w:rPr>
          <w:rFonts w:ascii="Arial" w:hAnsi="Arial" w:cs="Arial"/>
          <w:color w:val="858083"/>
          <w:spacing w:val="-15"/>
          <w:w w:val="95"/>
          <w:sz w:val="16"/>
          <w:szCs w:val="16"/>
        </w:rPr>
        <w:t>l</w:t>
      </w:r>
      <w:r>
        <w:rPr>
          <w:rFonts w:ascii="Arial" w:hAnsi="Arial" w:cs="Arial"/>
          <w:color w:val="6D676B"/>
          <w:w w:val="95"/>
          <w:sz w:val="16"/>
          <w:szCs w:val="16"/>
        </w:rPr>
        <w:t>o.</w:t>
      </w:r>
      <w:r>
        <w:rPr>
          <w:rFonts w:ascii="Arial" w:hAnsi="Arial" w:cs="Arial"/>
          <w:color w:val="6D676B"/>
          <w:spacing w:val="-15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95"/>
          <w:sz w:val="17"/>
          <w:szCs w:val="17"/>
        </w:rPr>
        <w:t>nepojm</w:t>
      </w:r>
      <w:r>
        <w:rPr>
          <w:rFonts w:ascii="Arial" w:hAnsi="Arial" w:cs="Arial"/>
          <w:color w:val="6D676B"/>
          <w:spacing w:val="7"/>
          <w:w w:val="95"/>
          <w:sz w:val="17"/>
          <w:szCs w:val="17"/>
        </w:rPr>
        <w:t>e</w:t>
      </w:r>
      <w:r>
        <w:rPr>
          <w:rFonts w:ascii="Arial" w:hAnsi="Arial" w:cs="Arial"/>
          <w:color w:val="4B484B"/>
          <w:spacing w:val="-2"/>
          <w:w w:val="95"/>
          <w:sz w:val="17"/>
          <w:szCs w:val="17"/>
        </w:rPr>
        <w:t>n</w:t>
      </w:r>
      <w:r>
        <w:rPr>
          <w:rFonts w:ascii="Arial" w:hAnsi="Arial" w:cs="Arial"/>
          <w:color w:val="6D676B"/>
          <w:w w:val="95"/>
          <w:sz w:val="17"/>
          <w:szCs w:val="17"/>
        </w:rPr>
        <w:t>o</w:t>
      </w:r>
      <w:r>
        <w:rPr>
          <w:rFonts w:ascii="Arial" w:hAnsi="Arial" w:cs="Arial"/>
          <w:color w:val="6D676B"/>
          <w:spacing w:val="12"/>
          <w:w w:val="95"/>
          <w:sz w:val="17"/>
          <w:szCs w:val="17"/>
        </w:rPr>
        <w:t xml:space="preserve"> </w:t>
      </w:r>
      <w:r>
        <w:rPr>
          <w:color w:val="5B575B"/>
          <w:w w:val="95"/>
          <w:sz w:val="18"/>
          <w:szCs w:val="18"/>
        </w:rPr>
        <w:t>ar11l</w:t>
      </w:r>
      <w:r>
        <w:rPr>
          <w:color w:val="5B575B"/>
          <w:spacing w:val="-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>s</w:t>
      </w:r>
      <w:r>
        <w:rPr>
          <w:rFonts w:ascii="Arial" w:hAnsi="Arial" w:cs="Arial"/>
          <w:color w:val="6D676B"/>
          <w:spacing w:val="-1"/>
          <w:w w:val="95"/>
          <w:sz w:val="16"/>
          <w:szCs w:val="16"/>
        </w:rPr>
        <w:t>m</w:t>
      </w:r>
      <w:r>
        <w:rPr>
          <w:rFonts w:ascii="Arial" w:hAnsi="Arial" w:cs="Arial"/>
          <w:color w:val="858083"/>
          <w:spacing w:val="-15"/>
          <w:w w:val="95"/>
          <w:sz w:val="16"/>
          <w:szCs w:val="16"/>
        </w:rPr>
        <w:t>l</w:t>
      </w:r>
      <w:r>
        <w:rPr>
          <w:rFonts w:ascii="Arial" w:hAnsi="Arial" w:cs="Arial"/>
          <w:color w:val="6D676B"/>
          <w:spacing w:val="-1"/>
          <w:w w:val="95"/>
          <w:sz w:val="16"/>
          <w:szCs w:val="16"/>
        </w:rPr>
        <w:t>o</w:t>
      </w:r>
      <w:r>
        <w:rPr>
          <w:rFonts w:ascii="Arial" w:hAnsi="Arial" w:cs="Arial"/>
          <w:color w:val="858083"/>
          <w:spacing w:val="-12"/>
          <w:w w:val="95"/>
          <w:sz w:val="16"/>
          <w:szCs w:val="16"/>
        </w:rPr>
        <w:t>u</w:t>
      </w:r>
      <w:r>
        <w:rPr>
          <w:rFonts w:ascii="Arial" w:hAnsi="Arial" w:cs="Arial"/>
          <w:color w:val="5B575B"/>
          <w:w w:val="95"/>
          <w:sz w:val="16"/>
          <w:szCs w:val="16"/>
        </w:rPr>
        <w:t>vy</w:t>
      </w:r>
      <w:r>
        <w:rPr>
          <w:rFonts w:ascii="Arial" w:hAnsi="Arial" w:cs="Arial"/>
          <w:color w:val="5B575B"/>
          <w:spacing w:val="-1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>a</w:t>
      </w:r>
      <w:r>
        <w:rPr>
          <w:rFonts w:ascii="Arial" w:hAnsi="Arial" w:cs="Arial"/>
          <w:color w:val="6D676B"/>
          <w:spacing w:val="-9"/>
          <w:w w:val="95"/>
          <w:sz w:val="16"/>
          <w:szCs w:val="16"/>
        </w:rPr>
        <w:t xml:space="preserve"> </w:t>
      </w:r>
      <w:r>
        <w:rPr>
          <w:color w:val="6D676B"/>
          <w:w w:val="95"/>
          <w:sz w:val="18"/>
          <w:szCs w:val="18"/>
        </w:rPr>
        <w:t>obj</w:t>
      </w:r>
      <w:r>
        <w:rPr>
          <w:color w:val="6D676B"/>
          <w:spacing w:val="22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d1</w:t>
      </w:r>
      <w:r>
        <w:rPr>
          <w:color w:val="5B575B"/>
          <w:spacing w:val="-16"/>
          <w:w w:val="95"/>
          <w:sz w:val="18"/>
          <w:szCs w:val="18"/>
        </w:rPr>
        <w:t>l</w:t>
      </w:r>
      <w:r>
        <w:rPr>
          <w:color w:val="5B575B"/>
          <w:w w:val="95"/>
          <w:sz w:val="18"/>
          <w:szCs w:val="18"/>
        </w:rPr>
        <w:t>á</w:t>
      </w:r>
      <w:r>
        <w:rPr>
          <w:color w:val="5B575B"/>
          <w:spacing w:val="28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 xml:space="preserve">k </w:t>
      </w:r>
      <w:r>
        <w:rPr>
          <w:color w:val="6D676B"/>
          <w:spacing w:val="28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>na</w:t>
      </w:r>
      <w:r>
        <w:rPr>
          <w:rFonts w:ascii="Arial" w:hAnsi="Arial" w:cs="Arial"/>
          <w:color w:val="6D676B"/>
          <w:spacing w:val="-12"/>
          <w:w w:val="95"/>
          <w:sz w:val="16"/>
          <w:szCs w:val="16"/>
        </w:rPr>
        <w:t xml:space="preserve"> </w:t>
      </w:r>
      <w:r>
        <w:rPr>
          <w:color w:val="6D676B"/>
          <w:w w:val="95"/>
          <w:sz w:val="18"/>
          <w:szCs w:val="18"/>
        </w:rPr>
        <w:t>dodav</w:t>
      </w:r>
      <w:r>
        <w:rPr>
          <w:color w:val="6D676B"/>
          <w:spacing w:val="5"/>
          <w:w w:val="95"/>
          <w:sz w:val="18"/>
          <w:szCs w:val="18"/>
        </w:rPr>
        <w:t xml:space="preserve"> </w:t>
      </w:r>
      <w:r>
        <w:rPr>
          <w:color w:val="858083"/>
          <w:spacing w:val="-25"/>
          <w:w w:val="95"/>
          <w:sz w:val="18"/>
          <w:szCs w:val="18"/>
        </w:rPr>
        <w:t>·</w:t>
      </w:r>
      <w:r>
        <w:rPr>
          <w:color w:val="5B575B"/>
          <w:spacing w:val="4"/>
          <w:w w:val="95"/>
          <w:sz w:val="18"/>
          <w:szCs w:val="18"/>
        </w:rPr>
        <w:t>y</w:t>
      </w:r>
      <w:r>
        <w:rPr>
          <w:color w:val="858083"/>
          <w:w w:val="95"/>
          <w:sz w:val="18"/>
          <w:szCs w:val="18"/>
        </w:rPr>
        <w:t>,</w:t>
      </w:r>
      <w:r>
        <w:rPr>
          <w:color w:val="858083"/>
          <w:spacing w:val="-23"/>
          <w:w w:val="95"/>
          <w:sz w:val="18"/>
          <w:szCs w:val="18"/>
        </w:rPr>
        <w:t xml:space="preserve"> </w:t>
      </w:r>
      <w:r>
        <w:rPr>
          <w:color w:val="4B484B"/>
          <w:w w:val="95"/>
          <w:sz w:val="18"/>
          <w:szCs w:val="18"/>
        </w:rPr>
        <w:t>pni</w:t>
      </w:r>
      <w:r>
        <w:rPr>
          <w:color w:val="4B484B"/>
          <w:spacing w:val="37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w w:val="95"/>
          <w:sz w:val="16"/>
          <w:szCs w:val="16"/>
        </w:rPr>
        <w:t>c</w:t>
      </w:r>
      <w:r>
        <w:rPr>
          <w:rFonts w:ascii="Arial" w:hAnsi="Arial" w:cs="Arial"/>
          <w:color w:val="5B575B"/>
          <w:spacing w:val="-6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w w:val="95"/>
          <w:sz w:val="16"/>
          <w:szCs w:val="16"/>
        </w:rPr>
        <w:t xml:space="preserve">a </w:t>
      </w:r>
      <w:r>
        <w:rPr>
          <w:rFonts w:ascii="Arial" w:hAnsi="Arial" w:cs="Arial"/>
          <w:color w:val="5B575B"/>
          <w:spacing w:val="1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w w:val="95"/>
          <w:sz w:val="16"/>
          <w:szCs w:val="16"/>
        </w:rPr>
        <w:t>l</w:t>
      </w:r>
      <w:r>
        <w:rPr>
          <w:rFonts w:ascii="Arial" w:hAnsi="Arial" w:cs="Arial"/>
          <w:color w:val="4B484B"/>
          <w:spacing w:val="-11"/>
          <w:w w:val="95"/>
          <w:sz w:val="16"/>
          <w:szCs w:val="16"/>
        </w:rPr>
        <w:t>u</w:t>
      </w:r>
      <w:r>
        <w:rPr>
          <w:rFonts w:ascii="Arial" w:hAnsi="Arial" w:cs="Arial"/>
          <w:color w:val="6D676B"/>
          <w:w w:val="95"/>
          <w:sz w:val="16"/>
          <w:szCs w:val="16"/>
        </w:rPr>
        <w:t xml:space="preserve">žb </w:t>
      </w:r>
      <w:r>
        <w:rPr>
          <w:rFonts w:ascii="Arial" w:hAnsi="Arial" w:cs="Arial"/>
          <w:color w:val="6D676B"/>
          <w:spacing w:val="11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pacing w:val="-3"/>
          <w:w w:val="95"/>
          <w:sz w:val="16"/>
          <w:szCs w:val="16"/>
        </w:rPr>
        <w:t>d</w:t>
      </w:r>
      <w:r>
        <w:rPr>
          <w:rFonts w:ascii="Arial" w:hAnsi="Arial" w:cs="Arial"/>
          <w:color w:val="6D676B"/>
          <w:w w:val="95"/>
          <w:sz w:val="16"/>
          <w:szCs w:val="16"/>
        </w:rPr>
        <w:t>o</w:t>
      </w:r>
      <w:r>
        <w:rPr>
          <w:rFonts w:ascii="Arial" w:hAnsi="Arial" w:cs="Arial"/>
          <w:color w:val="6D676B"/>
          <w:spacing w:val="-2"/>
          <w:w w:val="95"/>
          <w:sz w:val="16"/>
          <w:szCs w:val="16"/>
        </w:rPr>
        <w:t xml:space="preserve"> </w:t>
      </w:r>
      <w:r>
        <w:rPr>
          <w:color w:val="5B575B"/>
          <w:w w:val="95"/>
          <w:sz w:val="18"/>
          <w:szCs w:val="18"/>
        </w:rPr>
        <w:t>50.0-0</w:t>
      </w:r>
      <w:r>
        <w:rPr>
          <w:color w:val="5B575B"/>
          <w:spacing w:val="10"/>
          <w:w w:val="95"/>
          <w:sz w:val="18"/>
          <w:szCs w:val="18"/>
        </w:rPr>
        <w:t>0</w:t>
      </w:r>
      <w:r>
        <w:rPr>
          <w:color w:val="858083"/>
          <w:spacing w:val="-11"/>
          <w:w w:val="95"/>
          <w:sz w:val="18"/>
          <w:szCs w:val="18"/>
        </w:rPr>
        <w:t>,</w:t>
      </w:r>
      <w:r>
        <w:rPr>
          <w:color w:val="6D676B"/>
          <w:w w:val="95"/>
          <w:sz w:val="18"/>
          <w:szCs w:val="18"/>
        </w:rPr>
        <w:t>-Kč</w:t>
      </w:r>
    </w:p>
    <w:p w:rsidR="00E3459B" w:rsidRDefault="00E3459B">
      <w:pPr>
        <w:pStyle w:val="Zkladntext"/>
        <w:numPr>
          <w:ilvl w:val="0"/>
          <w:numId w:val="11"/>
        </w:numPr>
        <w:tabs>
          <w:tab w:val="left" w:pos="2893"/>
        </w:tabs>
        <w:kinsoku w:val="0"/>
        <w:overflowPunct w:val="0"/>
        <w:spacing w:line="216" w:lineRule="exact"/>
        <w:ind w:hanging="330"/>
        <w:rPr>
          <w:color w:val="000000"/>
          <w:sz w:val="19"/>
          <w:szCs w:val="19"/>
        </w:rPr>
      </w:pPr>
      <w:r>
        <w:rPr>
          <w:color w:val="4B484B"/>
          <w:spacing w:val="2"/>
          <w:w w:val="90"/>
          <w:sz w:val="19"/>
          <w:szCs w:val="19"/>
        </w:rPr>
        <w:t>p</w:t>
      </w:r>
      <w:r>
        <w:rPr>
          <w:color w:val="6D676B"/>
          <w:spacing w:val="3"/>
          <w:w w:val="90"/>
          <w:sz w:val="19"/>
          <w:szCs w:val="19"/>
        </w:rPr>
        <w:t>P</w:t>
      </w:r>
      <w:r>
        <w:rPr>
          <w:color w:val="858083"/>
          <w:spacing w:val="2"/>
          <w:w w:val="90"/>
          <w:sz w:val="19"/>
          <w:szCs w:val="19"/>
        </w:rPr>
        <w:t>i</w:t>
      </w:r>
      <w:r>
        <w:rPr>
          <w:color w:val="6D676B"/>
          <w:spacing w:val="2"/>
          <w:w w:val="90"/>
          <w:sz w:val="19"/>
          <w:szCs w:val="19"/>
        </w:rPr>
        <w:t>k</w:t>
      </w:r>
      <w:r>
        <w:rPr>
          <w:color w:val="6D676B"/>
          <w:spacing w:val="5"/>
          <w:w w:val="90"/>
          <w:sz w:val="19"/>
          <w:szCs w:val="19"/>
        </w:rPr>
        <w:t xml:space="preserve"> </w:t>
      </w:r>
      <w:r>
        <w:rPr>
          <w:color w:val="6D676B"/>
          <w:spacing w:val="-4"/>
          <w:w w:val="90"/>
          <w:sz w:val="17"/>
          <w:szCs w:val="17"/>
        </w:rPr>
        <w:t>211í</w:t>
      </w:r>
      <w:r>
        <w:rPr>
          <w:color w:val="6D676B"/>
          <w:spacing w:val="-24"/>
          <w:w w:val="90"/>
          <w:sz w:val="17"/>
          <w:szCs w:val="17"/>
        </w:rPr>
        <w:t xml:space="preserve"> </w:t>
      </w:r>
      <w:r>
        <w:rPr>
          <w:color w:val="5B575B"/>
          <w:w w:val="90"/>
          <w:sz w:val="18"/>
          <w:szCs w:val="18"/>
        </w:rPr>
        <w:t>sml</w:t>
      </w:r>
      <w:r>
        <w:rPr>
          <w:color w:val="5B575B"/>
          <w:spacing w:val="17"/>
          <w:w w:val="90"/>
          <w:sz w:val="18"/>
          <w:szCs w:val="18"/>
        </w:rPr>
        <w:t xml:space="preserve"> </w:t>
      </w:r>
      <w:r>
        <w:rPr>
          <w:color w:val="4B484B"/>
          <w:spacing w:val="7"/>
          <w:w w:val="90"/>
          <w:sz w:val="18"/>
          <w:szCs w:val="18"/>
        </w:rPr>
        <w:t>u</w:t>
      </w:r>
      <w:r>
        <w:rPr>
          <w:color w:val="6D676B"/>
          <w:spacing w:val="6"/>
          <w:w w:val="90"/>
          <w:sz w:val="18"/>
          <w:szCs w:val="18"/>
        </w:rPr>
        <w:t>vy</w:t>
      </w:r>
      <w:r>
        <w:rPr>
          <w:color w:val="6D676B"/>
          <w:spacing w:val="-11"/>
          <w:w w:val="90"/>
          <w:sz w:val="18"/>
          <w:szCs w:val="18"/>
        </w:rPr>
        <w:t xml:space="preserve"> </w:t>
      </w:r>
      <w:r>
        <w:rPr>
          <w:color w:val="5B575B"/>
          <w:w w:val="90"/>
          <w:sz w:val="18"/>
          <w:szCs w:val="18"/>
        </w:rPr>
        <w:t>do</w:t>
      </w:r>
      <w:r>
        <w:rPr>
          <w:color w:val="5B575B"/>
          <w:spacing w:val="-14"/>
          <w:w w:val="90"/>
          <w:sz w:val="18"/>
          <w:szCs w:val="18"/>
        </w:rPr>
        <w:t xml:space="preserve"> </w:t>
      </w:r>
      <w:r>
        <w:rPr>
          <w:color w:val="6D676B"/>
          <w:spacing w:val="-3"/>
          <w:w w:val="90"/>
          <w:sz w:val="19"/>
          <w:szCs w:val="19"/>
        </w:rPr>
        <w:t>S0</w:t>
      </w:r>
      <w:r>
        <w:rPr>
          <w:color w:val="858083"/>
          <w:spacing w:val="-3"/>
          <w:w w:val="90"/>
          <w:sz w:val="19"/>
          <w:szCs w:val="19"/>
        </w:rPr>
        <w:t>.</w:t>
      </w:r>
      <w:r>
        <w:rPr>
          <w:color w:val="5B575B"/>
          <w:spacing w:val="-3"/>
          <w:w w:val="90"/>
          <w:sz w:val="19"/>
          <w:szCs w:val="19"/>
        </w:rPr>
        <w:t>()00</w:t>
      </w:r>
      <w:r>
        <w:rPr>
          <w:color w:val="858083"/>
          <w:spacing w:val="-2"/>
          <w:w w:val="90"/>
          <w:sz w:val="19"/>
          <w:szCs w:val="19"/>
        </w:rPr>
        <w:t>,</w:t>
      </w:r>
      <w:r>
        <w:rPr>
          <w:color w:val="9E9A9E"/>
          <w:spacing w:val="-2"/>
          <w:w w:val="90"/>
          <w:sz w:val="19"/>
          <w:szCs w:val="19"/>
        </w:rPr>
        <w:t>-</w:t>
      </w:r>
      <w:r>
        <w:rPr>
          <w:color w:val="5B575B"/>
          <w:spacing w:val="-2"/>
          <w:w w:val="90"/>
          <w:sz w:val="19"/>
          <w:szCs w:val="19"/>
        </w:rPr>
        <w:t>K</w:t>
      </w:r>
      <w:r>
        <w:rPr>
          <w:color w:val="5B575B"/>
          <w:spacing w:val="-3"/>
          <w:w w:val="90"/>
          <w:sz w:val="19"/>
          <w:szCs w:val="19"/>
        </w:rPr>
        <w:t>č</w:t>
      </w:r>
    </w:p>
    <w:p w:rsidR="00E3459B" w:rsidRDefault="00E3459B">
      <w:pPr>
        <w:pStyle w:val="Zkladntext"/>
        <w:numPr>
          <w:ilvl w:val="0"/>
          <w:numId w:val="10"/>
        </w:numPr>
        <w:tabs>
          <w:tab w:val="left" w:pos="2920"/>
        </w:tabs>
        <w:kinsoku w:val="0"/>
        <w:overflowPunct w:val="0"/>
        <w:spacing w:before="17" w:line="196" w:lineRule="exact"/>
        <w:ind w:right="1899" w:hanging="330"/>
        <w:rPr>
          <w:color w:val="000000"/>
          <w:sz w:val="18"/>
          <w:szCs w:val="18"/>
        </w:rPr>
      </w:pPr>
      <w:r>
        <w:rPr>
          <w:rFonts w:ascii="Arial" w:hAnsi="Arial" w:cs="Arial"/>
          <w:color w:val="6D676B"/>
          <w:spacing w:val="-23"/>
          <w:sz w:val="17"/>
          <w:szCs w:val="17"/>
        </w:rPr>
        <w:t>·</w:t>
      </w:r>
      <w:r>
        <w:rPr>
          <w:rFonts w:ascii="Arial" w:hAnsi="Arial" w:cs="Arial"/>
          <w:color w:val="4B484B"/>
          <w:sz w:val="17"/>
          <w:szCs w:val="17"/>
        </w:rPr>
        <w:t>ml</w:t>
      </w:r>
      <w:r>
        <w:rPr>
          <w:rFonts w:ascii="Arial" w:hAnsi="Arial" w:cs="Arial"/>
          <w:color w:val="4B484B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B383D"/>
          <w:spacing w:val="-6"/>
          <w:sz w:val="16"/>
          <w:szCs w:val="16"/>
        </w:rPr>
        <w:t>u</w:t>
      </w:r>
      <w:r>
        <w:rPr>
          <w:rFonts w:ascii="Arial" w:hAnsi="Arial" w:cs="Arial"/>
          <w:color w:val="5B575B"/>
          <w:sz w:val="16"/>
          <w:szCs w:val="16"/>
        </w:rPr>
        <w:t>vy</w:t>
      </w:r>
      <w:r>
        <w:rPr>
          <w:rFonts w:ascii="Arial" w:hAnsi="Arial" w:cs="Arial"/>
          <w:color w:val="5B575B"/>
          <w:spacing w:val="-22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o</w:t>
      </w:r>
      <w:r>
        <w:rPr>
          <w:rFonts w:ascii="Arial" w:hAnsi="Arial" w:cs="Arial"/>
          <w:color w:val="6D676B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spacing w:val="-2"/>
          <w:sz w:val="16"/>
          <w:szCs w:val="16"/>
        </w:rPr>
        <w:t>b</w:t>
      </w:r>
      <w:r>
        <w:rPr>
          <w:rFonts w:ascii="Arial" w:hAnsi="Arial" w:cs="Arial"/>
          <w:color w:val="3B383D"/>
          <w:sz w:val="16"/>
          <w:szCs w:val="16"/>
        </w:rPr>
        <w:t>ud</w:t>
      </w:r>
      <w:r>
        <w:rPr>
          <w:rFonts w:ascii="Arial" w:hAnsi="Arial" w:cs="Arial"/>
          <w:color w:val="6D676B"/>
          <w:spacing w:val="-1"/>
          <w:sz w:val="16"/>
          <w:szCs w:val="16"/>
        </w:rPr>
        <w:t>o</w:t>
      </w:r>
      <w:r>
        <w:rPr>
          <w:rFonts w:ascii="Arial" w:hAnsi="Arial" w:cs="Arial"/>
          <w:color w:val="3B383D"/>
          <w:sz w:val="16"/>
          <w:szCs w:val="16"/>
        </w:rPr>
        <w:t>u</w:t>
      </w:r>
      <w:r>
        <w:rPr>
          <w:rFonts w:ascii="Arial" w:hAnsi="Arial" w:cs="Arial"/>
          <w:color w:val="3B383D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pacing w:val="-3"/>
          <w:sz w:val="16"/>
          <w:szCs w:val="16"/>
        </w:rPr>
        <w:t>I</w:t>
      </w:r>
      <w:r>
        <w:rPr>
          <w:rFonts w:ascii="Arial" w:hAnsi="Arial" w:cs="Arial"/>
          <w:color w:val="5B575B"/>
          <w:sz w:val="16"/>
          <w:szCs w:val="16"/>
        </w:rPr>
        <w:t>kupní</w:t>
      </w:r>
      <w:r>
        <w:rPr>
          <w:rFonts w:ascii="Arial" w:hAnsi="Arial" w:cs="Arial"/>
          <w:color w:val="5B575B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858083"/>
          <w:spacing w:val="-30"/>
          <w:sz w:val="16"/>
          <w:szCs w:val="16"/>
        </w:rPr>
        <w:t>·</w:t>
      </w:r>
      <w:r>
        <w:rPr>
          <w:rFonts w:ascii="Arial" w:hAnsi="Arial" w:cs="Arial"/>
          <w:color w:val="6D676B"/>
          <w:spacing w:val="2"/>
          <w:sz w:val="16"/>
          <w:szCs w:val="16"/>
        </w:rPr>
        <w:t>m</w:t>
      </w:r>
      <w:r>
        <w:rPr>
          <w:rFonts w:ascii="Arial" w:hAnsi="Arial" w:cs="Arial"/>
          <w:color w:val="3B383D"/>
          <w:spacing w:val="-17"/>
          <w:sz w:val="16"/>
          <w:szCs w:val="16"/>
        </w:rPr>
        <w:t>l</w:t>
      </w:r>
      <w:r>
        <w:rPr>
          <w:rFonts w:ascii="Arial" w:hAnsi="Arial" w:cs="Arial"/>
          <w:color w:val="6D676B"/>
          <w:spacing w:val="-2"/>
          <w:sz w:val="16"/>
          <w:szCs w:val="16"/>
        </w:rPr>
        <w:t>o</w:t>
      </w:r>
      <w:r>
        <w:rPr>
          <w:rFonts w:ascii="Arial" w:hAnsi="Arial" w:cs="Arial"/>
          <w:color w:val="4B484B"/>
          <w:sz w:val="16"/>
          <w:szCs w:val="16"/>
        </w:rPr>
        <w:t>u</w:t>
      </w:r>
      <w:r>
        <w:rPr>
          <w:rFonts w:ascii="Arial" w:hAnsi="Arial" w:cs="Arial"/>
          <w:color w:val="4B484B"/>
          <w:spacing w:val="1"/>
          <w:sz w:val="16"/>
          <w:szCs w:val="16"/>
        </w:rPr>
        <w:t>v</w:t>
      </w:r>
      <w:r>
        <w:rPr>
          <w:rFonts w:ascii="Arial" w:hAnsi="Arial" w:cs="Arial"/>
          <w:color w:val="6D676B"/>
          <w:sz w:val="16"/>
          <w:szCs w:val="16"/>
        </w:rPr>
        <w:t>ě</w:t>
      </w:r>
      <w:r>
        <w:rPr>
          <w:rFonts w:ascii="Arial" w:hAnsi="Arial" w:cs="Arial"/>
          <w:color w:val="6D676B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a</w:t>
      </w:r>
      <w:r>
        <w:rPr>
          <w:rFonts w:ascii="Arial" w:hAnsi="Arial" w:cs="Arial"/>
          <w:color w:val="5B575B"/>
          <w:spacing w:val="-21"/>
          <w:sz w:val="16"/>
          <w:szCs w:val="16"/>
        </w:rPr>
        <w:t xml:space="preserve"> </w:t>
      </w:r>
      <w:r>
        <w:rPr>
          <w:color w:val="4B484B"/>
          <w:spacing w:val="7"/>
          <w:sz w:val="18"/>
          <w:szCs w:val="18"/>
        </w:rPr>
        <w:t>k</w:t>
      </w:r>
      <w:r>
        <w:rPr>
          <w:color w:val="6D676B"/>
          <w:sz w:val="18"/>
          <w:szCs w:val="18"/>
        </w:rPr>
        <w:t>up</w:t>
      </w:r>
      <w:r>
        <w:rPr>
          <w:color w:val="6D676B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w w:val="95"/>
          <w:sz w:val="16"/>
          <w:szCs w:val="16"/>
        </w:rPr>
        <w:t>11</w:t>
      </w:r>
      <w:r>
        <w:rPr>
          <w:rFonts w:ascii="Arial" w:hAnsi="Arial" w:cs="Arial"/>
          <w:color w:val="5B575B"/>
          <w:spacing w:val="16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z w:val="16"/>
          <w:szCs w:val="16"/>
        </w:rPr>
        <w:t>ml</w:t>
      </w:r>
      <w:r>
        <w:rPr>
          <w:rFonts w:ascii="Arial" w:hAnsi="Arial" w:cs="Arial"/>
          <w:color w:val="4B484B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uvy</w:t>
      </w:r>
      <w:r>
        <w:rPr>
          <w:rFonts w:ascii="Arial" w:hAnsi="Arial" w:cs="Arial"/>
          <w:color w:val="5B575B"/>
          <w:spacing w:val="-17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na</w:t>
      </w:r>
      <w:r>
        <w:rPr>
          <w:color w:val="6D676B"/>
          <w:spacing w:val="-8"/>
          <w:sz w:val="18"/>
          <w:szCs w:val="18"/>
        </w:rPr>
        <w:t xml:space="preserve"> </w:t>
      </w:r>
      <w:r>
        <w:rPr>
          <w:color w:val="4B484B"/>
          <w:spacing w:val="1"/>
          <w:sz w:val="18"/>
          <w:szCs w:val="18"/>
        </w:rPr>
        <w:t>k</w:t>
      </w:r>
      <w:r>
        <w:rPr>
          <w:color w:val="6D676B"/>
          <w:spacing w:val="10"/>
          <w:sz w:val="18"/>
          <w:szCs w:val="18"/>
        </w:rPr>
        <w:t>u</w:t>
      </w:r>
      <w:r>
        <w:rPr>
          <w:color w:val="3B383D"/>
          <w:sz w:val="18"/>
          <w:szCs w:val="18"/>
        </w:rPr>
        <w:t>11</w:t>
      </w:r>
      <w:r>
        <w:rPr>
          <w:color w:val="3B383D"/>
          <w:spacing w:val="4"/>
          <w:sz w:val="18"/>
          <w:szCs w:val="18"/>
        </w:rPr>
        <w:t>r</w:t>
      </w:r>
      <w:r>
        <w:rPr>
          <w:color w:val="6D676B"/>
          <w:sz w:val="18"/>
          <w:szCs w:val="18"/>
        </w:rPr>
        <w:t>i</w:t>
      </w:r>
      <w:r>
        <w:rPr>
          <w:color w:val="6D676B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mov</w:t>
      </w:r>
      <w:r>
        <w:rPr>
          <w:rFonts w:ascii="Arial" w:hAnsi="Arial" w:cs="Arial"/>
          <w:color w:val="6D676B"/>
          <w:spacing w:val="-33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z w:val="16"/>
          <w:szCs w:val="16"/>
        </w:rPr>
        <w:t>i</w:t>
      </w:r>
      <w:r>
        <w:rPr>
          <w:rFonts w:ascii="Arial" w:hAnsi="Arial" w:cs="Arial"/>
          <w:color w:val="4B484B"/>
          <w:spacing w:val="-16"/>
          <w:sz w:val="16"/>
          <w:szCs w:val="16"/>
        </w:rPr>
        <w:t>t</w:t>
      </w:r>
      <w:r>
        <w:rPr>
          <w:rFonts w:ascii="Arial" w:hAnsi="Arial" w:cs="Arial"/>
          <w:color w:val="6D676B"/>
          <w:sz w:val="16"/>
          <w:szCs w:val="16"/>
        </w:rPr>
        <w:t>ý</w:t>
      </w:r>
      <w:r>
        <w:rPr>
          <w:rFonts w:ascii="Arial" w:hAnsi="Arial" w:cs="Arial"/>
          <w:color w:val="6D676B"/>
          <w:spacing w:val="7"/>
          <w:sz w:val="16"/>
          <w:szCs w:val="16"/>
        </w:rPr>
        <w:t>c</w:t>
      </w:r>
      <w:r>
        <w:rPr>
          <w:rFonts w:ascii="Arial" w:hAnsi="Arial" w:cs="Arial"/>
          <w:color w:val="858083"/>
          <w:sz w:val="16"/>
          <w:szCs w:val="16"/>
        </w:rPr>
        <w:t>h</w:t>
      </w:r>
      <w:r>
        <w:rPr>
          <w:rFonts w:ascii="Arial" w:hAnsi="Arial" w:cs="Arial"/>
          <w:color w:val="858083"/>
          <w:spacing w:val="-26"/>
          <w:sz w:val="16"/>
          <w:szCs w:val="16"/>
        </w:rPr>
        <w:t xml:space="preserve"> </w:t>
      </w:r>
      <w:r>
        <w:rPr>
          <w:color w:val="5B575B"/>
          <w:sz w:val="18"/>
          <w:szCs w:val="18"/>
        </w:rPr>
        <w:t>věcl</w:t>
      </w:r>
      <w:r>
        <w:rPr>
          <w:color w:val="5B575B"/>
          <w:spacing w:val="-8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i11</w:t>
      </w:r>
      <w:r>
        <w:rPr>
          <w:color w:val="5B575B"/>
          <w:spacing w:val="5"/>
          <w:w w:val="95"/>
          <w:sz w:val="18"/>
          <w:szCs w:val="18"/>
        </w:rPr>
        <w:t xml:space="preserve"> </w:t>
      </w:r>
      <w:r>
        <w:rPr>
          <w:color w:val="4B484B"/>
          <w:spacing w:val="-7"/>
          <w:sz w:val="18"/>
          <w:szCs w:val="18"/>
        </w:rPr>
        <w:t>e</w:t>
      </w:r>
      <w:r>
        <w:rPr>
          <w:color w:val="858083"/>
          <w:sz w:val="18"/>
          <w:szCs w:val="18"/>
        </w:rPr>
        <w:t>.</w:t>
      </w:r>
      <w:r>
        <w:rPr>
          <w:color w:val="858083"/>
          <w:spacing w:val="-30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t</w:t>
      </w:r>
      <w:r>
        <w:rPr>
          <w:color w:val="6D676B"/>
          <w:spacing w:val="-32"/>
          <w:sz w:val="18"/>
          <w:szCs w:val="18"/>
        </w:rPr>
        <w:t xml:space="preserve"> </w:t>
      </w:r>
      <w:r>
        <w:rPr>
          <w:color w:val="3B383D"/>
          <w:spacing w:val="23"/>
          <w:sz w:val="18"/>
          <w:szCs w:val="18"/>
        </w:rPr>
        <w:t>i</w:t>
      </w:r>
      <w:r>
        <w:rPr>
          <w:color w:val="6D676B"/>
          <w:spacing w:val="3"/>
          <w:sz w:val="18"/>
          <w:szCs w:val="18"/>
        </w:rPr>
        <w:t>č</w:t>
      </w:r>
      <w:r>
        <w:rPr>
          <w:color w:val="4B484B"/>
          <w:sz w:val="18"/>
          <w:szCs w:val="18"/>
        </w:rPr>
        <w:t>n</w:t>
      </w:r>
      <w:r>
        <w:rPr>
          <w:color w:val="4B484B"/>
          <w:spacing w:val="-34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í</w:t>
      </w:r>
      <w:r>
        <w:rPr>
          <w:color w:val="6D676B"/>
          <w:spacing w:val="-22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poval1y</w:t>
      </w:r>
      <w:r>
        <w:rPr>
          <w:color w:val="5B575B"/>
          <w:spacing w:val="-10"/>
          <w:sz w:val="18"/>
          <w:szCs w:val="18"/>
        </w:rPr>
        <w:t xml:space="preserve"> </w:t>
      </w:r>
      <w:r>
        <w:rPr>
          <w:color w:val="5B575B"/>
          <w:spacing w:val="6"/>
          <w:sz w:val="18"/>
          <w:szCs w:val="18"/>
        </w:rPr>
        <w:t>d</w:t>
      </w:r>
      <w:r>
        <w:rPr>
          <w:color w:val="858083"/>
          <w:sz w:val="18"/>
          <w:szCs w:val="18"/>
        </w:rPr>
        <w:t>o</w:t>
      </w:r>
      <w:r>
        <w:rPr>
          <w:color w:val="858083"/>
          <w:w w:val="110"/>
          <w:sz w:val="18"/>
          <w:szCs w:val="18"/>
        </w:rPr>
        <w:t xml:space="preserve"> </w:t>
      </w:r>
      <w:r>
        <w:rPr>
          <w:color w:val="4B484B"/>
          <w:spacing w:val="-3"/>
          <w:sz w:val="18"/>
          <w:szCs w:val="18"/>
        </w:rPr>
        <w:t>50.0</w:t>
      </w:r>
      <w:r>
        <w:rPr>
          <w:color w:val="6D676B"/>
          <w:spacing w:val="-3"/>
          <w:sz w:val="18"/>
          <w:szCs w:val="18"/>
        </w:rPr>
        <w:t>00</w:t>
      </w:r>
      <w:r>
        <w:rPr>
          <w:color w:val="858083"/>
          <w:spacing w:val="-2"/>
          <w:sz w:val="18"/>
          <w:szCs w:val="18"/>
        </w:rPr>
        <w:t>,</w:t>
      </w:r>
      <w:r>
        <w:rPr>
          <w:color w:val="3B383D"/>
          <w:spacing w:val="-2"/>
          <w:sz w:val="18"/>
          <w:szCs w:val="18"/>
        </w:rPr>
        <w:t>-</w:t>
      </w:r>
      <w:r>
        <w:rPr>
          <w:color w:val="6D676B"/>
          <w:spacing w:val="-3"/>
          <w:sz w:val="18"/>
          <w:szCs w:val="18"/>
        </w:rPr>
        <w:t>K</w:t>
      </w:r>
    </w:p>
    <w:p w:rsidR="00E3459B" w:rsidRDefault="00E3459B">
      <w:pPr>
        <w:pStyle w:val="Zkladntext"/>
        <w:numPr>
          <w:ilvl w:val="0"/>
          <w:numId w:val="9"/>
        </w:numPr>
        <w:tabs>
          <w:tab w:val="left" w:pos="2957"/>
          <w:tab w:val="left" w:pos="5253"/>
          <w:tab w:val="left" w:pos="6252"/>
        </w:tabs>
        <w:kinsoku w:val="0"/>
        <w:overflowPunct w:val="0"/>
        <w:spacing w:before="13" w:line="197" w:lineRule="exact"/>
        <w:rPr>
          <w:color w:val="000000"/>
          <w:sz w:val="13"/>
          <w:szCs w:val="13"/>
        </w:rPr>
      </w:pPr>
      <w:r>
        <w:rPr>
          <w:rFonts w:ascii="Arial" w:hAnsi="Arial" w:cs="Arial"/>
          <w:color w:val="858083"/>
          <w:spacing w:val="-15"/>
          <w:sz w:val="16"/>
          <w:szCs w:val="16"/>
        </w:rPr>
        <w:t>m</w:t>
      </w:r>
      <w:r>
        <w:rPr>
          <w:rFonts w:ascii="Arial" w:hAnsi="Arial" w:cs="Arial"/>
          <w:color w:val="6D676B"/>
          <w:spacing w:val="-16"/>
          <w:sz w:val="16"/>
          <w:szCs w:val="16"/>
        </w:rPr>
        <w:t>l</w:t>
      </w:r>
      <w:r>
        <w:rPr>
          <w:rFonts w:ascii="Arial" w:hAnsi="Arial" w:cs="Arial"/>
          <w:color w:val="6D676B"/>
          <w:sz w:val="16"/>
          <w:szCs w:val="16"/>
        </w:rPr>
        <w:t xml:space="preserve">ouvy  </w:t>
      </w:r>
      <w:r>
        <w:rPr>
          <w:rFonts w:ascii="Arial" w:hAnsi="Arial" w:cs="Arial"/>
          <w:color w:val="6D676B"/>
          <w:spacing w:val="31"/>
          <w:sz w:val="16"/>
          <w:szCs w:val="16"/>
        </w:rPr>
        <w:t xml:space="preserve"> </w:t>
      </w:r>
      <w:r>
        <w:rPr>
          <w:color w:val="5B575B"/>
          <w:sz w:val="18"/>
          <w:szCs w:val="18"/>
        </w:rPr>
        <w:t xml:space="preserve">o  </w:t>
      </w:r>
      <w:r>
        <w:rPr>
          <w:color w:val="5B575B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4B484B"/>
          <w:sz w:val="16"/>
          <w:szCs w:val="16"/>
        </w:rPr>
        <w:t>bu</w:t>
      </w:r>
      <w:r>
        <w:rPr>
          <w:rFonts w:ascii="Arial" w:hAnsi="Arial" w:cs="Arial"/>
          <w:color w:val="4B484B"/>
          <w:spacing w:val="3"/>
          <w:sz w:val="16"/>
          <w:szCs w:val="16"/>
        </w:rPr>
        <w:t>d</w:t>
      </w:r>
      <w:r>
        <w:rPr>
          <w:rFonts w:ascii="Arial" w:hAnsi="Arial" w:cs="Arial"/>
          <w:color w:val="6D676B"/>
          <w:sz w:val="16"/>
          <w:szCs w:val="16"/>
        </w:rPr>
        <w:t xml:space="preserve">oucí  </w:t>
      </w:r>
      <w:r>
        <w:rPr>
          <w:rFonts w:ascii="Arial" w:hAnsi="Arial" w:cs="Arial"/>
          <w:color w:val="6D676B"/>
          <w:spacing w:val="26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kupní</w:t>
      </w:r>
      <w:r>
        <w:rPr>
          <w:color w:val="6D676B"/>
          <w:sz w:val="18"/>
          <w:szCs w:val="18"/>
        </w:rPr>
        <w:tab/>
      </w:r>
      <w:r>
        <w:rPr>
          <w:color w:val="4B484B"/>
          <w:spacing w:val="24"/>
          <w:sz w:val="18"/>
          <w:szCs w:val="18"/>
        </w:rPr>
        <w:t>m</w:t>
      </w:r>
      <w:r>
        <w:rPr>
          <w:color w:val="6D676B"/>
          <w:sz w:val="18"/>
          <w:szCs w:val="18"/>
        </w:rPr>
        <w:t>l</w:t>
      </w:r>
      <w:r>
        <w:rPr>
          <w:color w:val="6D676B"/>
          <w:spacing w:val="22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u</w:t>
      </w:r>
      <w:r>
        <w:rPr>
          <w:color w:val="6D676B"/>
          <w:spacing w:val="28"/>
          <w:sz w:val="18"/>
          <w:szCs w:val="18"/>
        </w:rPr>
        <w:t xml:space="preserve"> </w:t>
      </w:r>
      <w:r>
        <w:rPr>
          <w:color w:val="5B575B"/>
          <w:sz w:val="17"/>
          <w:szCs w:val="17"/>
        </w:rPr>
        <w:t xml:space="preserve">ě </w:t>
      </w:r>
      <w:r>
        <w:rPr>
          <w:color w:val="5B575B"/>
          <w:spacing w:val="38"/>
          <w:sz w:val="17"/>
          <w:szCs w:val="17"/>
        </w:rPr>
        <w:t xml:space="preserve"> </w:t>
      </w:r>
      <w:r>
        <w:rPr>
          <w:color w:val="6D676B"/>
          <w:sz w:val="18"/>
          <w:szCs w:val="18"/>
        </w:rPr>
        <w:t>n</w:t>
      </w:r>
      <w:r>
        <w:rPr>
          <w:color w:val="6D676B"/>
          <w:sz w:val="18"/>
          <w:szCs w:val="18"/>
        </w:rPr>
        <w:tab/>
      </w:r>
      <w:r>
        <w:rPr>
          <w:color w:val="5B575B"/>
          <w:sz w:val="18"/>
          <w:szCs w:val="18"/>
        </w:rPr>
        <w:t>k</w:t>
      </w:r>
      <w:r>
        <w:rPr>
          <w:color w:val="5B575B"/>
          <w:spacing w:val="11"/>
          <w:sz w:val="18"/>
          <w:szCs w:val="18"/>
        </w:rPr>
        <w:t>o</w:t>
      </w:r>
      <w:r>
        <w:rPr>
          <w:color w:val="3B383D"/>
          <w:spacing w:val="7"/>
          <w:sz w:val="18"/>
          <w:szCs w:val="18"/>
        </w:rPr>
        <w:t>u</w:t>
      </w:r>
      <w:r>
        <w:rPr>
          <w:color w:val="5B575B"/>
          <w:spacing w:val="9"/>
          <w:sz w:val="18"/>
          <w:szCs w:val="18"/>
        </w:rPr>
        <w:t>p</w:t>
      </w:r>
      <w:r>
        <w:rPr>
          <w:color w:val="3B383D"/>
          <w:sz w:val="18"/>
          <w:szCs w:val="18"/>
        </w:rPr>
        <w:t xml:space="preserve">i  </w:t>
      </w:r>
      <w:r>
        <w:rPr>
          <w:color w:val="3B383D"/>
          <w:spacing w:val="29"/>
          <w:sz w:val="18"/>
          <w:szCs w:val="18"/>
        </w:rPr>
        <w:t xml:space="preserve"> </w:t>
      </w:r>
      <w:r>
        <w:rPr>
          <w:color w:val="4B484B"/>
          <w:spacing w:val="18"/>
          <w:sz w:val="18"/>
          <w:szCs w:val="18"/>
        </w:rPr>
        <w:t>n</w:t>
      </w:r>
      <w:r>
        <w:rPr>
          <w:color w:val="6D676B"/>
          <w:sz w:val="18"/>
          <w:szCs w:val="18"/>
        </w:rPr>
        <w:t>cmo</w:t>
      </w:r>
      <w:r>
        <w:rPr>
          <w:color w:val="6D676B"/>
          <w:spacing w:val="28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itý</w:t>
      </w:r>
      <w:r>
        <w:rPr>
          <w:color w:val="6D676B"/>
          <w:spacing w:val="3"/>
          <w:sz w:val="18"/>
          <w:szCs w:val="18"/>
        </w:rPr>
        <w:t>c</w:t>
      </w:r>
      <w:r>
        <w:rPr>
          <w:color w:val="4B484B"/>
          <w:sz w:val="18"/>
          <w:szCs w:val="18"/>
        </w:rPr>
        <w:t xml:space="preserve">h  </w:t>
      </w:r>
      <w:r>
        <w:rPr>
          <w:color w:val="4B484B"/>
          <w:spacing w:val="28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 xml:space="preserve">vccí  </w:t>
      </w:r>
      <w:r>
        <w:rPr>
          <w:color w:val="5B575B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858083"/>
          <w:spacing w:val="-21"/>
          <w:sz w:val="16"/>
          <w:szCs w:val="16"/>
        </w:rPr>
        <w:t>i</w:t>
      </w:r>
      <w:r>
        <w:rPr>
          <w:rFonts w:ascii="Arial" w:hAnsi="Arial" w:cs="Arial"/>
          <w:color w:val="858083"/>
          <w:spacing w:val="-14"/>
          <w:sz w:val="16"/>
          <w:szCs w:val="16"/>
        </w:rPr>
        <w:t>n</w:t>
      </w:r>
      <w:r>
        <w:rPr>
          <w:rFonts w:ascii="Arial" w:hAnsi="Arial" w:cs="Arial"/>
          <w:color w:val="5B575B"/>
          <w:sz w:val="16"/>
          <w:szCs w:val="16"/>
        </w:rPr>
        <w:t>vcs</w:t>
      </w:r>
      <w:r>
        <w:rPr>
          <w:rFonts w:ascii="Arial" w:hAnsi="Arial" w:cs="Arial"/>
          <w:color w:val="5B575B"/>
          <w:spacing w:val="11"/>
          <w:sz w:val="16"/>
          <w:szCs w:val="16"/>
        </w:rPr>
        <w:t>l</w:t>
      </w:r>
      <w:r>
        <w:rPr>
          <w:rFonts w:ascii="Arial" w:hAnsi="Arial" w:cs="Arial"/>
          <w:color w:val="5B575B"/>
          <w:sz w:val="16"/>
          <w:szCs w:val="16"/>
        </w:rPr>
        <w:t xml:space="preserve">ičuj  </w:t>
      </w:r>
      <w:r>
        <w:rPr>
          <w:rFonts w:ascii="Arial" w:hAnsi="Arial" w:cs="Arial"/>
          <w:color w:val="5B575B"/>
          <w:spacing w:val="5"/>
          <w:sz w:val="16"/>
          <w:szCs w:val="16"/>
        </w:rPr>
        <w:t xml:space="preserve"> </w:t>
      </w:r>
      <w:r>
        <w:rPr>
          <w:color w:val="5B575B"/>
          <w:sz w:val="18"/>
          <w:szCs w:val="18"/>
        </w:rPr>
        <w:t>po</w:t>
      </w:r>
      <w:r>
        <w:rPr>
          <w:color w:val="5B575B"/>
          <w:spacing w:val="33"/>
          <w:sz w:val="18"/>
          <w:szCs w:val="18"/>
        </w:rPr>
        <w:t xml:space="preserve"> </w:t>
      </w:r>
      <w:r>
        <w:rPr>
          <w:color w:val="6D676B"/>
          <w:w w:val="105"/>
          <w:sz w:val="13"/>
          <w:szCs w:val="13"/>
        </w:rPr>
        <w:t>a</w:t>
      </w:r>
      <w:r>
        <w:rPr>
          <w:color w:val="6D676B"/>
          <w:spacing w:val="1"/>
          <w:w w:val="105"/>
          <w:sz w:val="13"/>
          <w:szCs w:val="13"/>
        </w:rPr>
        <w:t>l</w:t>
      </w:r>
      <w:r>
        <w:rPr>
          <w:color w:val="4B484B"/>
          <w:spacing w:val="1"/>
          <w:w w:val="105"/>
          <w:sz w:val="13"/>
          <w:szCs w:val="13"/>
        </w:rPr>
        <w:t>i</w:t>
      </w:r>
      <w:r>
        <w:rPr>
          <w:color w:val="6D676B"/>
          <w:spacing w:val="-12"/>
          <w:w w:val="105"/>
          <w:sz w:val="13"/>
          <w:szCs w:val="13"/>
        </w:rPr>
        <w:t>)</w:t>
      </w:r>
      <w:r>
        <w:rPr>
          <w:color w:val="9E9A9E"/>
          <w:w w:val="105"/>
          <w:sz w:val="13"/>
          <w:szCs w:val="13"/>
        </w:rPr>
        <w:t>'</w:t>
      </w:r>
    </w:p>
    <w:p w:rsidR="00E3459B" w:rsidRDefault="00E3459B">
      <w:pPr>
        <w:pStyle w:val="Zkladntext"/>
        <w:kinsoku w:val="0"/>
        <w:overflowPunct w:val="0"/>
        <w:spacing w:line="209" w:lineRule="exact"/>
        <w:ind w:left="2883"/>
        <w:rPr>
          <w:color w:val="000000"/>
          <w:sz w:val="18"/>
          <w:szCs w:val="18"/>
        </w:rPr>
      </w:pPr>
      <w:r>
        <w:rPr>
          <w:color w:val="5B575B"/>
          <w:w w:val="90"/>
          <w:sz w:val="18"/>
          <w:szCs w:val="18"/>
        </w:rPr>
        <w:t>do</w:t>
      </w:r>
      <w:r>
        <w:rPr>
          <w:color w:val="5B575B"/>
          <w:spacing w:val="14"/>
          <w:w w:val="90"/>
          <w:sz w:val="18"/>
          <w:szCs w:val="18"/>
        </w:rPr>
        <w:t xml:space="preserve"> </w:t>
      </w:r>
      <w:r>
        <w:rPr>
          <w:color w:val="3B383D"/>
          <w:w w:val="85"/>
          <w:sz w:val="19"/>
          <w:szCs w:val="19"/>
        </w:rPr>
        <w:t>1</w:t>
      </w:r>
      <w:r>
        <w:rPr>
          <w:color w:val="3B383D"/>
          <w:spacing w:val="-25"/>
          <w:w w:val="85"/>
          <w:sz w:val="19"/>
          <w:szCs w:val="19"/>
        </w:rPr>
        <w:t xml:space="preserve"> </w:t>
      </w:r>
      <w:r>
        <w:rPr>
          <w:color w:val="9E9A9E"/>
          <w:spacing w:val="-4"/>
          <w:w w:val="90"/>
          <w:sz w:val="19"/>
          <w:szCs w:val="19"/>
        </w:rPr>
        <w:t>.</w:t>
      </w:r>
      <w:r>
        <w:rPr>
          <w:color w:val="6D676B"/>
          <w:spacing w:val="-6"/>
          <w:w w:val="90"/>
          <w:sz w:val="19"/>
          <w:szCs w:val="19"/>
        </w:rPr>
        <w:t>000</w:t>
      </w:r>
      <w:r>
        <w:rPr>
          <w:color w:val="858083"/>
          <w:spacing w:val="-5"/>
          <w:w w:val="90"/>
          <w:sz w:val="19"/>
          <w:szCs w:val="19"/>
        </w:rPr>
        <w:t>.</w:t>
      </w:r>
      <w:r>
        <w:rPr>
          <w:color w:val="5B575B"/>
          <w:spacing w:val="-6"/>
          <w:w w:val="90"/>
          <w:sz w:val="19"/>
          <w:szCs w:val="19"/>
        </w:rPr>
        <w:t>0</w:t>
      </w:r>
      <w:r>
        <w:rPr>
          <w:color w:val="5B575B"/>
          <w:spacing w:val="31"/>
          <w:w w:val="90"/>
          <w:sz w:val="19"/>
          <w:szCs w:val="19"/>
        </w:rPr>
        <w:t xml:space="preserve"> </w:t>
      </w:r>
      <w:r>
        <w:rPr>
          <w:color w:val="5B575B"/>
          <w:w w:val="90"/>
          <w:sz w:val="18"/>
          <w:szCs w:val="18"/>
        </w:rPr>
        <w:t>O</w:t>
      </w:r>
      <w:r>
        <w:rPr>
          <w:color w:val="5B575B"/>
          <w:spacing w:val="-3"/>
          <w:w w:val="90"/>
          <w:sz w:val="18"/>
          <w:szCs w:val="18"/>
        </w:rPr>
        <w:t xml:space="preserve"> </w:t>
      </w:r>
      <w:r>
        <w:rPr>
          <w:color w:val="858083"/>
          <w:spacing w:val="-2"/>
          <w:w w:val="90"/>
          <w:sz w:val="18"/>
          <w:szCs w:val="18"/>
        </w:rPr>
        <w:t>-</w:t>
      </w:r>
      <w:r>
        <w:rPr>
          <w:color w:val="4B484B"/>
          <w:spacing w:val="-2"/>
          <w:w w:val="90"/>
          <w:sz w:val="18"/>
          <w:szCs w:val="18"/>
        </w:rPr>
        <w:t>K</w:t>
      </w:r>
      <w:r>
        <w:rPr>
          <w:color w:val="6D676B"/>
          <w:spacing w:val="-3"/>
          <w:w w:val="90"/>
          <w:sz w:val="18"/>
          <w:szCs w:val="18"/>
        </w:rPr>
        <w:t>č</w:t>
      </w:r>
    </w:p>
    <w:p w:rsidR="00E3459B" w:rsidRDefault="00E3459B">
      <w:pPr>
        <w:pStyle w:val="Zkladntext"/>
        <w:numPr>
          <w:ilvl w:val="0"/>
          <w:numId w:val="9"/>
        </w:numPr>
        <w:tabs>
          <w:tab w:val="left" w:pos="2888"/>
        </w:tabs>
        <w:kinsoku w:val="0"/>
        <w:overflowPunct w:val="0"/>
        <w:spacing w:before="6" w:line="200" w:lineRule="exact"/>
        <w:ind w:left="2887" w:hanging="33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6D676B"/>
          <w:spacing w:val="1"/>
          <w:sz w:val="16"/>
          <w:szCs w:val="16"/>
        </w:rPr>
        <w:t>s</w:t>
      </w:r>
      <w:r>
        <w:rPr>
          <w:rFonts w:ascii="Arial" w:hAnsi="Arial" w:cs="Arial"/>
          <w:color w:val="4B484B"/>
          <w:spacing w:val="-5"/>
          <w:sz w:val="16"/>
          <w:szCs w:val="16"/>
        </w:rPr>
        <w:t>m</w:t>
      </w:r>
      <w:r>
        <w:rPr>
          <w:rFonts w:ascii="Arial" w:hAnsi="Arial" w:cs="Arial"/>
          <w:color w:val="6D676B"/>
          <w:spacing w:val="-15"/>
          <w:sz w:val="16"/>
          <w:szCs w:val="16"/>
        </w:rPr>
        <w:t>l</w:t>
      </w:r>
      <w:r>
        <w:rPr>
          <w:rFonts w:ascii="Arial" w:hAnsi="Arial" w:cs="Arial"/>
          <w:color w:val="6D676B"/>
          <w:sz w:val="16"/>
          <w:szCs w:val="16"/>
        </w:rPr>
        <w:t>ouvy</w:t>
      </w:r>
      <w:r>
        <w:rPr>
          <w:rFonts w:ascii="Arial" w:hAnsi="Arial" w:cs="Arial"/>
          <w:color w:val="6D676B"/>
          <w:spacing w:val="-10"/>
          <w:sz w:val="16"/>
          <w:szCs w:val="16"/>
        </w:rPr>
        <w:t xml:space="preserve"> </w:t>
      </w:r>
      <w:r>
        <w:rPr>
          <w:i/>
          <w:iCs/>
          <w:color w:val="6D676B"/>
          <w:sz w:val="18"/>
          <w:szCs w:val="18"/>
        </w:rPr>
        <w:t>o</w:t>
      </w:r>
      <w:r>
        <w:rPr>
          <w:i/>
          <w:iCs/>
          <w:color w:val="6D676B"/>
          <w:spacing w:val="33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mlou</w:t>
      </w:r>
      <w:r>
        <w:rPr>
          <w:color w:val="5B575B"/>
          <w:spacing w:val="25"/>
          <w:sz w:val="18"/>
          <w:szCs w:val="18"/>
        </w:rPr>
        <w:t xml:space="preserve"> </w:t>
      </w:r>
      <w:r>
        <w:rPr>
          <w:color w:val="6D676B"/>
          <w:sz w:val="16"/>
          <w:szCs w:val="16"/>
        </w:rPr>
        <w:t>ó</w:t>
      </w:r>
      <w:r>
        <w:rPr>
          <w:color w:val="6D676B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-5"/>
          <w:sz w:val="16"/>
          <w:szCs w:val="16"/>
        </w:rPr>
        <w:t>b</w:t>
      </w:r>
      <w:r>
        <w:rPr>
          <w:rFonts w:ascii="Arial" w:hAnsi="Arial" w:cs="Arial"/>
          <w:color w:val="4B484B"/>
          <w:sz w:val="16"/>
          <w:szCs w:val="16"/>
        </w:rPr>
        <w:t>u</w:t>
      </w:r>
      <w:r>
        <w:rPr>
          <w:rFonts w:ascii="Arial" w:hAnsi="Arial" w:cs="Arial"/>
          <w:color w:val="4B484B"/>
          <w:spacing w:val="-5"/>
          <w:sz w:val="16"/>
          <w:szCs w:val="16"/>
        </w:rPr>
        <w:t>d</w:t>
      </w:r>
      <w:r>
        <w:rPr>
          <w:rFonts w:ascii="Arial" w:hAnsi="Arial" w:cs="Arial"/>
          <w:color w:val="6D676B"/>
          <w:spacing w:val="4"/>
          <w:sz w:val="16"/>
          <w:szCs w:val="16"/>
        </w:rPr>
        <w:t>o</w:t>
      </w:r>
      <w:r>
        <w:rPr>
          <w:rFonts w:ascii="Arial" w:hAnsi="Arial" w:cs="Arial"/>
          <w:color w:val="4B484B"/>
          <w:sz w:val="16"/>
          <w:szCs w:val="16"/>
        </w:rPr>
        <w:t>u</w:t>
      </w:r>
      <w:r>
        <w:rPr>
          <w:rFonts w:ascii="Arial" w:hAnsi="Arial" w:cs="Arial"/>
          <w:color w:val="4B484B"/>
          <w:spacing w:val="9"/>
          <w:sz w:val="16"/>
          <w:szCs w:val="16"/>
        </w:rPr>
        <w:t xml:space="preserve"> </w:t>
      </w:r>
      <w:r>
        <w:rPr>
          <w:color w:val="5B575B"/>
          <w:sz w:val="18"/>
          <w:szCs w:val="18"/>
        </w:rPr>
        <w:t>I</w:t>
      </w:r>
      <w:r>
        <w:rPr>
          <w:color w:val="5B575B"/>
          <w:spacing w:val="-14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u</w:t>
      </w:r>
      <w:r>
        <w:rPr>
          <w:color w:val="6D676B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př</w:t>
      </w:r>
      <w:r>
        <w:rPr>
          <w:rFonts w:ascii="Arial" w:hAnsi="Arial" w:cs="Arial"/>
          <w:color w:val="6D676B"/>
          <w:spacing w:val="-11"/>
          <w:sz w:val="16"/>
          <w:szCs w:val="16"/>
        </w:rPr>
        <w:t>i</w:t>
      </w:r>
      <w:r>
        <w:rPr>
          <w:rFonts w:ascii="Arial" w:hAnsi="Arial" w:cs="Arial"/>
          <w:color w:val="6D676B"/>
          <w:sz w:val="16"/>
          <w:szCs w:val="16"/>
        </w:rPr>
        <w:t>p&lt;Jj</w:t>
      </w:r>
      <w:r>
        <w:rPr>
          <w:rFonts w:ascii="Arial" w:hAnsi="Arial" w:cs="Arial"/>
          <w:color w:val="6D676B"/>
          <w:spacing w:val="5"/>
          <w:sz w:val="16"/>
          <w:szCs w:val="16"/>
        </w:rPr>
        <w:t>e</w:t>
      </w:r>
      <w:r>
        <w:rPr>
          <w:rFonts w:ascii="Arial" w:hAnsi="Arial" w:cs="Arial"/>
          <w:color w:val="3B383D"/>
          <w:spacing w:val="-2"/>
          <w:sz w:val="16"/>
          <w:szCs w:val="16"/>
        </w:rPr>
        <w:t>n</w:t>
      </w:r>
      <w:r>
        <w:rPr>
          <w:rFonts w:ascii="Arial" w:hAnsi="Arial" w:cs="Arial"/>
          <w:color w:val="6D676B"/>
          <w:sz w:val="16"/>
          <w:szCs w:val="16"/>
        </w:rPr>
        <w:t>í</w:t>
      </w:r>
      <w:r>
        <w:rPr>
          <w:rFonts w:ascii="Arial" w:hAnsi="Arial" w:cs="Arial"/>
          <w:color w:val="6D676B"/>
          <w:spacing w:val="-22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a</w:t>
      </w:r>
      <w:r>
        <w:rPr>
          <w:color w:val="6D676B"/>
          <w:spacing w:val="37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>rn</w:t>
      </w:r>
      <w:r>
        <w:rPr>
          <w:color w:val="4B484B"/>
          <w:spacing w:val="11"/>
          <w:sz w:val="18"/>
          <w:szCs w:val="18"/>
        </w:rPr>
        <w:t>l</w:t>
      </w:r>
      <w:r>
        <w:rPr>
          <w:color w:val="6D676B"/>
          <w:sz w:val="18"/>
          <w:szCs w:val="18"/>
        </w:rPr>
        <w:t>ouvy</w:t>
      </w:r>
      <w:r>
        <w:rPr>
          <w:color w:val="6D676B"/>
          <w:spacing w:val="-9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o</w:t>
      </w:r>
      <w:r>
        <w:rPr>
          <w:color w:val="6D676B"/>
          <w:spacing w:val="-4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>pf</w:t>
      </w:r>
      <w:r>
        <w:rPr>
          <w:color w:val="4B484B"/>
          <w:spacing w:val="-27"/>
          <w:sz w:val="18"/>
          <w:szCs w:val="18"/>
        </w:rPr>
        <w:t xml:space="preserve"> </w:t>
      </w:r>
      <w:r>
        <w:rPr>
          <w:color w:val="858083"/>
          <w:spacing w:val="7"/>
          <w:sz w:val="18"/>
          <w:szCs w:val="18"/>
        </w:rPr>
        <w:t>i</w:t>
      </w:r>
      <w:r>
        <w:rPr>
          <w:color w:val="6D676B"/>
          <w:sz w:val="18"/>
          <w:szCs w:val="18"/>
        </w:rPr>
        <w:t>p</w:t>
      </w:r>
      <w:r>
        <w:rPr>
          <w:color w:val="6D676B"/>
          <w:spacing w:val="20"/>
          <w:sz w:val="18"/>
          <w:szCs w:val="18"/>
        </w:rPr>
        <w:t xml:space="preserve"> </w:t>
      </w:r>
      <w:r>
        <w:rPr>
          <w:color w:val="6D676B"/>
          <w:spacing w:val="-31"/>
          <w:sz w:val="17"/>
          <w:szCs w:val="17"/>
        </w:rPr>
        <w:t>·</w:t>
      </w:r>
      <w:r>
        <w:rPr>
          <w:color w:val="6D676B"/>
          <w:spacing w:val="-2"/>
          <w:sz w:val="17"/>
          <w:szCs w:val="17"/>
        </w:rPr>
        <w:t>e</w:t>
      </w:r>
      <w:r>
        <w:rPr>
          <w:color w:val="4B484B"/>
          <w:sz w:val="17"/>
          <w:szCs w:val="17"/>
        </w:rPr>
        <w:t>nl</w:t>
      </w:r>
      <w:r>
        <w:rPr>
          <w:color w:val="4B484B"/>
          <w:spacing w:val="-9"/>
          <w:sz w:val="17"/>
          <w:szCs w:val="17"/>
        </w:rPr>
        <w:t xml:space="preserve"> </w:t>
      </w:r>
      <w:r>
        <w:rPr>
          <w:color w:val="5B575B"/>
          <w:spacing w:val="-53"/>
          <w:sz w:val="18"/>
          <w:szCs w:val="18"/>
        </w:rPr>
        <w:t>1</w:t>
      </w:r>
      <w:r>
        <w:rPr>
          <w:color w:val="5B575B"/>
          <w:sz w:val="18"/>
          <w:szCs w:val="18"/>
        </w:rPr>
        <w:t>.ad1ttelc</w:t>
      </w:r>
      <w:r>
        <w:rPr>
          <w:color w:val="5B575B"/>
          <w:spacing w:val="-2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k</w:t>
      </w:r>
      <w:r>
        <w:rPr>
          <w:color w:val="5B575B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pacing w:val="1"/>
          <w:w w:val="110"/>
          <w:sz w:val="16"/>
          <w:szCs w:val="16"/>
        </w:rPr>
        <w:t>d</w:t>
      </w:r>
      <w:r>
        <w:rPr>
          <w:rFonts w:ascii="Arial" w:hAnsi="Arial" w:cs="Arial"/>
          <w:color w:val="858083"/>
          <w:w w:val="110"/>
          <w:sz w:val="16"/>
          <w:szCs w:val="16"/>
        </w:rPr>
        <w:t>i</w:t>
      </w:r>
      <w:r>
        <w:rPr>
          <w:rFonts w:ascii="Arial" w:hAnsi="Arial" w:cs="Arial"/>
          <w:color w:val="858083"/>
          <w:spacing w:val="-26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z w:val="16"/>
          <w:szCs w:val="16"/>
        </w:rPr>
        <w:t>t</w:t>
      </w:r>
      <w:r>
        <w:rPr>
          <w:rFonts w:ascii="Arial" w:hAnsi="Arial" w:cs="Arial"/>
          <w:color w:val="4B484B"/>
          <w:spacing w:val="-23"/>
          <w:sz w:val="16"/>
          <w:szCs w:val="16"/>
        </w:rPr>
        <w:t>r</w:t>
      </w:r>
      <w:r>
        <w:rPr>
          <w:rFonts w:ascii="Arial" w:hAnsi="Arial" w:cs="Arial"/>
          <w:color w:val="858083"/>
          <w:spacing w:val="-29"/>
          <w:sz w:val="16"/>
          <w:szCs w:val="16"/>
        </w:rPr>
        <w:t>i</w:t>
      </w:r>
      <w:r>
        <w:rPr>
          <w:rFonts w:ascii="Arial" w:hAnsi="Arial" w:cs="Arial"/>
          <w:color w:val="6D676B"/>
          <w:sz w:val="16"/>
          <w:szCs w:val="16"/>
        </w:rPr>
        <w:t>bu</w:t>
      </w:r>
      <w:r>
        <w:rPr>
          <w:rFonts w:ascii="Arial" w:hAnsi="Arial" w:cs="Arial"/>
          <w:color w:val="6D676B"/>
          <w:spacing w:val="5"/>
          <w:sz w:val="16"/>
          <w:szCs w:val="16"/>
        </w:rPr>
        <w:t>č</w:t>
      </w:r>
      <w:r>
        <w:rPr>
          <w:rFonts w:ascii="Arial" w:hAnsi="Arial" w:cs="Arial"/>
          <w:color w:val="4B484B"/>
          <w:sz w:val="16"/>
          <w:szCs w:val="16"/>
        </w:rPr>
        <w:t>nf</w:t>
      </w:r>
      <w:r>
        <w:rPr>
          <w:rFonts w:ascii="Arial" w:hAnsi="Arial" w:cs="Arial"/>
          <w:color w:val="4B484B"/>
          <w:spacing w:val="-8"/>
          <w:sz w:val="16"/>
          <w:szCs w:val="16"/>
        </w:rPr>
        <w:t xml:space="preserve"> </w:t>
      </w:r>
      <w:r>
        <w:rPr>
          <w:color w:val="858083"/>
          <w:spacing w:val="-9"/>
          <w:sz w:val="18"/>
          <w:szCs w:val="18"/>
        </w:rPr>
        <w:t>.</w:t>
      </w:r>
      <w:r>
        <w:rPr>
          <w:color w:val="6D676B"/>
          <w:sz w:val="18"/>
          <w:szCs w:val="18"/>
        </w:rPr>
        <w:t>ou.</w:t>
      </w:r>
      <w:r>
        <w:rPr>
          <w:color w:val="6D676B"/>
          <w:spacing w:val="-25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tavč</w:t>
      </w:r>
      <w:r>
        <w:rPr>
          <w:color w:val="5B575B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dl</w:t>
      </w:r>
    </w:p>
    <w:p w:rsidR="00E3459B" w:rsidRDefault="00E3459B">
      <w:pPr>
        <w:pStyle w:val="Zkladntext"/>
        <w:kinsoku w:val="0"/>
        <w:overflowPunct w:val="0"/>
        <w:spacing w:line="202" w:lineRule="exact"/>
        <w:ind w:left="2965"/>
        <w:rPr>
          <w:color w:val="000000"/>
          <w:sz w:val="19"/>
          <w:szCs w:val="19"/>
        </w:rPr>
      </w:pPr>
      <w:r>
        <w:rPr>
          <w:color w:val="6D676B"/>
          <w:spacing w:val="5"/>
          <w:sz w:val="18"/>
          <w:szCs w:val="18"/>
        </w:rPr>
        <w:t>y</w:t>
      </w:r>
      <w:r>
        <w:rPr>
          <w:color w:val="3B383D"/>
          <w:spacing w:val="7"/>
          <w:sz w:val="18"/>
          <w:szCs w:val="18"/>
        </w:rPr>
        <w:t>h</w:t>
      </w:r>
      <w:r>
        <w:rPr>
          <w:color w:val="858083"/>
          <w:spacing w:val="5"/>
          <w:sz w:val="18"/>
          <w:szCs w:val="18"/>
        </w:rPr>
        <w:t>l</w:t>
      </w:r>
      <w:r>
        <w:rPr>
          <w:color w:val="6D676B"/>
          <w:spacing w:val="5"/>
          <w:sz w:val="18"/>
          <w:szCs w:val="18"/>
        </w:rPr>
        <w:t>á</w:t>
      </w:r>
      <w:r>
        <w:rPr>
          <w:color w:val="6D676B"/>
          <w:spacing w:val="1"/>
          <w:sz w:val="18"/>
          <w:szCs w:val="18"/>
        </w:rPr>
        <w:t xml:space="preserve"> </w:t>
      </w:r>
      <w:r>
        <w:rPr>
          <w:color w:val="4B484B"/>
          <w:spacing w:val="7"/>
          <w:w w:val="105"/>
          <w:sz w:val="18"/>
          <w:szCs w:val="18"/>
        </w:rPr>
        <w:t>k</w:t>
      </w:r>
      <w:r>
        <w:rPr>
          <w:color w:val="6D676B"/>
          <w:spacing w:val="2"/>
          <w:w w:val="105"/>
          <w:sz w:val="18"/>
          <w:szCs w:val="18"/>
        </w:rPr>
        <w:t>.</w:t>
      </w:r>
      <w:r>
        <w:rPr>
          <w:color w:val="6D676B"/>
          <w:spacing w:val="-35"/>
          <w:w w:val="105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č.16120</w:t>
      </w:r>
      <w:r>
        <w:rPr>
          <w:color w:val="6D676B"/>
          <w:spacing w:val="-25"/>
          <w:sz w:val="18"/>
          <w:szCs w:val="18"/>
        </w:rPr>
        <w:t xml:space="preserve"> </w:t>
      </w:r>
      <w:r>
        <w:rPr>
          <w:color w:val="4B484B"/>
          <w:w w:val="85"/>
          <w:sz w:val="18"/>
          <w:szCs w:val="18"/>
        </w:rPr>
        <w:t>1</w:t>
      </w:r>
      <w:r>
        <w:rPr>
          <w:color w:val="4B484B"/>
          <w:spacing w:val="-23"/>
          <w:w w:val="85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 xml:space="preserve">6 </w:t>
      </w:r>
      <w:r>
        <w:rPr>
          <w:color w:val="4B484B"/>
          <w:spacing w:val="5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b</w:t>
      </w:r>
      <w:r>
        <w:rPr>
          <w:color w:val="6D676B"/>
          <w:spacing w:val="-13"/>
          <w:sz w:val="18"/>
          <w:szCs w:val="18"/>
        </w:rPr>
        <w:t xml:space="preserve"> </w:t>
      </w:r>
      <w:r>
        <w:rPr>
          <w:color w:val="858083"/>
          <w:w w:val="105"/>
          <w:sz w:val="18"/>
          <w:szCs w:val="18"/>
        </w:rPr>
        <w:t>,</w:t>
      </w:r>
      <w:r>
        <w:rPr>
          <w:color w:val="858083"/>
          <w:spacing w:val="-24"/>
          <w:w w:val="105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do</w:t>
      </w:r>
      <w:r>
        <w:rPr>
          <w:color w:val="5B575B"/>
          <w:spacing w:val="-16"/>
          <w:sz w:val="18"/>
          <w:szCs w:val="18"/>
        </w:rPr>
        <w:t xml:space="preserve"> </w:t>
      </w:r>
      <w:r>
        <w:rPr>
          <w:color w:val="6D676B"/>
          <w:spacing w:val="-3"/>
          <w:sz w:val="17"/>
          <w:szCs w:val="17"/>
        </w:rPr>
        <w:t>2</w:t>
      </w:r>
      <w:r>
        <w:rPr>
          <w:color w:val="9E9A9E"/>
          <w:spacing w:val="-2"/>
          <w:sz w:val="17"/>
          <w:szCs w:val="17"/>
        </w:rPr>
        <w:t>.</w:t>
      </w:r>
      <w:r>
        <w:rPr>
          <w:color w:val="6D676B"/>
          <w:spacing w:val="-2"/>
          <w:sz w:val="17"/>
          <w:szCs w:val="17"/>
        </w:rPr>
        <w:t>000.000</w:t>
      </w:r>
      <w:r>
        <w:rPr>
          <w:color w:val="6D676B"/>
          <w:spacing w:val="-15"/>
          <w:sz w:val="17"/>
          <w:szCs w:val="17"/>
        </w:rPr>
        <w:t xml:space="preserve"> </w:t>
      </w:r>
      <w:r>
        <w:rPr>
          <w:color w:val="5B575B"/>
          <w:sz w:val="19"/>
          <w:szCs w:val="19"/>
        </w:rPr>
        <w:t>-Kč</w:t>
      </w:r>
    </w:p>
    <w:p w:rsidR="00E3459B" w:rsidRDefault="00E3459B">
      <w:pPr>
        <w:pStyle w:val="Zkladntext"/>
        <w:numPr>
          <w:ilvl w:val="0"/>
          <w:numId w:val="8"/>
        </w:numPr>
        <w:tabs>
          <w:tab w:val="left" w:pos="2884"/>
          <w:tab w:val="left" w:pos="3699"/>
        </w:tabs>
        <w:kinsoku w:val="0"/>
        <w:overflowPunct w:val="0"/>
        <w:spacing w:line="219" w:lineRule="exact"/>
        <w:rPr>
          <w:color w:val="000000"/>
          <w:sz w:val="18"/>
          <w:szCs w:val="18"/>
        </w:rPr>
      </w:pPr>
      <w:r>
        <w:rPr>
          <w:color w:val="6D676B"/>
          <w:spacing w:val="9"/>
          <w:w w:val="85"/>
          <w:sz w:val="18"/>
          <w:szCs w:val="18"/>
        </w:rPr>
        <w:t>s</w:t>
      </w:r>
      <w:r>
        <w:rPr>
          <w:color w:val="3B383D"/>
          <w:w w:val="85"/>
          <w:sz w:val="18"/>
          <w:szCs w:val="18"/>
        </w:rPr>
        <w:t>m</w:t>
      </w:r>
      <w:r>
        <w:rPr>
          <w:color w:val="3B383D"/>
          <w:spacing w:val="13"/>
          <w:w w:val="85"/>
          <w:sz w:val="18"/>
          <w:szCs w:val="18"/>
        </w:rPr>
        <w:t>l</w:t>
      </w:r>
      <w:r>
        <w:rPr>
          <w:color w:val="6D676B"/>
          <w:spacing w:val="-2"/>
          <w:w w:val="85"/>
          <w:sz w:val="18"/>
          <w:szCs w:val="18"/>
        </w:rPr>
        <w:t>o</w:t>
      </w:r>
      <w:r>
        <w:rPr>
          <w:color w:val="3B383D"/>
          <w:spacing w:val="23"/>
          <w:w w:val="85"/>
          <w:sz w:val="18"/>
          <w:szCs w:val="18"/>
        </w:rPr>
        <w:t>u</w:t>
      </w:r>
      <w:r>
        <w:rPr>
          <w:color w:val="6D676B"/>
          <w:w w:val="85"/>
          <w:sz w:val="18"/>
          <w:szCs w:val="18"/>
        </w:rPr>
        <w:t>vy</w:t>
      </w:r>
      <w:r>
        <w:rPr>
          <w:color w:val="6D676B"/>
          <w:w w:val="85"/>
          <w:sz w:val="18"/>
          <w:szCs w:val="18"/>
        </w:rPr>
        <w:tab/>
      </w:r>
      <w:r>
        <w:rPr>
          <w:color w:val="6D676B"/>
          <w:spacing w:val="24"/>
          <w:sz w:val="18"/>
          <w:szCs w:val="18"/>
        </w:rPr>
        <w:t>m</w:t>
      </w:r>
      <w:r>
        <w:rPr>
          <w:color w:val="858083"/>
          <w:spacing w:val="9"/>
          <w:sz w:val="18"/>
          <w:szCs w:val="18"/>
        </w:rPr>
        <w:t>l</w:t>
      </w:r>
      <w:r>
        <w:rPr>
          <w:color w:val="6D676B"/>
          <w:sz w:val="18"/>
          <w:szCs w:val="18"/>
        </w:rPr>
        <w:t>ouv</w:t>
      </w:r>
      <w:r>
        <w:rPr>
          <w:color w:val="6D676B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bud</w:t>
      </w:r>
      <w:r>
        <w:rPr>
          <w:rFonts w:ascii="Arial" w:hAnsi="Arial" w:cs="Arial"/>
          <w:color w:val="5B575B"/>
          <w:spacing w:val="2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ucí</w:t>
      </w:r>
      <w:r>
        <w:rPr>
          <w:color w:val="6D676B"/>
          <w:spacing w:val="-15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o</w:t>
      </w:r>
      <w:r>
        <w:rPr>
          <w:color w:val="6D676B"/>
          <w:spacing w:val="-21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:</w:t>
      </w:r>
      <w:r>
        <w:rPr>
          <w:rFonts w:ascii="Arial" w:hAnsi="Arial" w:cs="Arial"/>
          <w:color w:val="5B575B"/>
          <w:spacing w:val="-30"/>
          <w:sz w:val="16"/>
          <w:szCs w:val="16"/>
        </w:rPr>
        <w:t>t</w:t>
      </w:r>
      <w:r>
        <w:rPr>
          <w:rFonts w:ascii="Arial" w:hAnsi="Arial" w:cs="Arial"/>
          <w:color w:val="5B575B"/>
          <w:sz w:val="16"/>
          <w:szCs w:val="16"/>
        </w:rPr>
        <w:t>.řfac</w:t>
      </w:r>
      <w:r>
        <w:rPr>
          <w:rFonts w:ascii="Arial" w:hAnsi="Arial" w:cs="Arial"/>
          <w:color w:val="5B575B"/>
          <w:spacing w:val="-3"/>
          <w:sz w:val="16"/>
          <w:szCs w:val="16"/>
        </w:rPr>
        <w:t>n</w:t>
      </w:r>
      <w:r>
        <w:rPr>
          <w:rFonts w:ascii="Arial" w:hAnsi="Arial" w:cs="Arial"/>
          <w:color w:val="858083"/>
          <w:spacing w:val="2"/>
          <w:sz w:val="16"/>
          <w:szCs w:val="16"/>
        </w:rPr>
        <w:t>i</w:t>
      </w:r>
      <w:r>
        <w:rPr>
          <w:rFonts w:ascii="Arial" w:hAnsi="Arial" w:cs="Arial"/>
          <w:color w:val="5B575B"/>
          <w:sz w:val="16"/>
          <w:szCs w:val="16"/>
        </w:rPr>
        <w:t>vč</w:t>
      </w:r>
      <w:r>
        <w:rPr>
          <w:rFonts w:ascii="Arial" w:hAnsi="Arial" w:cs="Arial"/>
          <w:color w:val="5B575B"/>
          <w:spacing w:val="9"/>
          <w:sz w:val="16"/>
          <w:szCs w:val="16"/>
        </w:rPr>
        <w:t xml:space="preserve"> </w:t>
      </w:r>
      <w:r>
        <w:rPr>
          <w:color w:val="3B383D"/>
          <w:sz w:val="18"/>
          <w:szCs w:val="18"/>
        </w:rPr>
        <w:t>n</w:t>
      </w:r>
      <w:r>
        <w:rPr>
          <w:color w:val="3B383D"/>
          <w:spacing w:val="-16"/>
          <w:sz w:val="18"/>
          <w:szCs w:val="18"/>
        </w:rPr>
        <w:t xml:space="preserve"> </w:t>
      </w:r>
      <w:r>
        <w:rPr>
          <w:color w:val="858083"/>
          <w:spacing w:val="3"/>
          <w:sz w:val="18"/>
          <w:szCs w:val="18"/>
        </w:rPr>
        <w:t>'</w:t>
      </w:r>
      <w:r>
        <w:rPr>
          <w:color w:val="5B575B"/>
          <w:spacing w:val="11"/>
          <w:sz w:val="18"/>
          <w:szCs w:val="18"/>
        </w:rPr>
        <w:t>h</w:t>
      </w:r>
      <w:r>
        <w:rPr>
          <w:color w:val="858083"/>
          <w:sz w:val="18"/>
          <w:szCs w:val="18"/>
        </w:rPr>
        <w:t>o</w:t>
      </w:r>
      <w:r>
        <w:rPr>
          <w:color w:val="858083"/>
          <w:spacing w:val="24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l'em</w:t>
      </w:r>
      <w:r>
        <w:rPr>
          <w:color w:val="6D676B"/>
          <w:spacing w:val="14"/>
          <w:sz w:val="18"/>
          <w:szCs w:val="18"/>
        </w:rPr>
        <w:t>e</w:t>
      </w:r>
      <w:r>
        <w:rPr>
          <w:color w:val="3B383D"/>
          <w:spacing w:val="19"/>
          <w:sz w:val="18"/>
          <w:szCs w:val="18"/>
        </w:rPr>
        <w:t>n</w:t>
      </w:r>
      <w:r>
        <w:rPr>
          <w:color w:val="6D676B"/>
          <w:sz w:val="18"/>
          <w:szCs w:val="18"/>
        </w:rPr>
        <w:t>e</w:t>
      </w:r>
      <w:r>
        <w:rPr>
          <w:color w:val="6D676B"/>
          <w:spacing w:val="-21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-</w:t>
      </w:r>
      <w:r>
        <w:rPr>
          <w:color w:val="5B575B"/>
          <w:spacing w:val="18"/>
          <w:sz w:val="18"/>
          <w:szCs w:val="18"/>
        </w:rPr>
        <w:t xml:space="preserve"> </w:t>
      </w:r>
      <w:r>
        <w:rPr>
          <w:color w:val="3B383D"/>
          <w:spacing w:val="33"/>
          <w:sz w:val="18"/>
          <w:szCs w:val="18"/>
        </w:rPr>
        <w:t>l</w:t>
      </w:r>
      <w:r>
        <w:rPr>
          <w:color w:val="5B575B"/>
          <w:sz w:val="18"/>
          <w:szCs w:val="18"/>
        </w:rPr>
        <w:t>užebno</w:t>
      </w:r>
      <w:r>
        <w:rPr>
          <w:color w:val="5B575B"/>
          <w:spacing w:val="3"/>
          <w:sz w:val="18"/>
          <w:szCs w:val="18"/>
        </w:rPr>
        <w:t xml:space="preserve"> </w:t>
      </w:r>
      <w:r>
        <w:rPr>
          <w:color w:val="5B575B"/>
          <w:sz w:val="20"/>
          <w:szCs w:val="20"/>
        </w:rPr>
        <w:t>ti</w:t>
      </w:r>
      <w:r>
        <w:rPr>
          <w:color w:val="5B575B"/>
          <w:spacing w:val="-22"/>
          <w:sz w:val="20"/>
          <w:szCs w:val="20"/>
        </w:rPr>
        <w:t xml:space="preserve"> </w:t>
      </w:r>
      <w:r>
        <w:rPr>
          <w:color w:val="5B575B"/>
          <w:sz w:val="18"/>
          <w:szCs w:val="18"/>
        </w:rPr>
        <w:t>do</w:t>
      </w:r>
      <w:r>
        <w:rPr>
          <w:color w:val="5B575B"/>
          <w:spacing w:val="-12"/>
          <w:sz w:val="18"/>
          <w:szCs w:val="18"/>
        </w:rPr>
        <w:t xml:space="preserve"> </w:t>
      </w:r>
      <w:r>
        <w:rPr>
          <w:color w:val="6D676B"/>
          <w:spacing w:val="-4"/>
          <w:sz w:val="18"/>
          <w:szCs w:val="18"/>
        </w:rPr>
        <w:t>.</w:t>
      </w:r>
      <w:r>
        <w:rPr>
          <w:color w:val="6D676B"/>
          <w:sz w:val="18"/>
          <w:szCs w:val="18"/>
        </w:rPr>
        <w:t>00.00</w:t>
      </w:r>
      <w:r>
        <w:rPr>
          <w:color w:val="6D676B"/>
          <w:spacing w:val="11"/>
          <w:sz w:val="18"/>
          <w:szCs w:val="18"/>
        </w:rPr>
        <w:t>0</w:t>
      </w:r>
      <w:r>
        <w:rPr>
          <w:color w:val="4B484B"/>
          <w:spacing w:val="-19"/>
          <w:sz w:val="18"/>
          <w:szCs w:val="18"/>
        </w:rPr>
        <w:t>.</w:t>
      </w:r>
      <w:r>
        <w:rPr>
          <w:color w:val="6D676B"/>
          <w:sz w:val="18"/>
          <w:szCs w:val="18"/>
        </w:rPr>
        <w:t>-</w:t>
      </w:r>
      <w:r>
        <w:rPr>
          <w:color w:val="6D676B"/>
          <w:spacing w:val="-17"/>
          <w:sz w:val="18"/>
          <w:szCs w:val="18"/>
        </w:rPr>
        <w:t xml:space="preserve"> </w:t>
      </w:r>
      <w:r>
        <w:rPr>
          <w:color w:val="4B484B"/>
          <w:spacing w:val="26"/>
          <w:sz w:val="18"/>
          <w:szCs w:val="18"/>
        </w:rPr>
        <w:t>K</w:t>
      </w:r>
      <w:r>
        <w:rPr>
          <w:color w:val="6D676B"/>
          <w:sz w:val="18"/>
          <w:szCs w:val="18"/>
        </w:rPr>
        <w:t>č</w:t>
      </w:r>
    </w:p>
    <w:p w:rsidR="00E3459B" w:rsidRDefault="00E3459B">
      <w:pPr>
        <w:pStyle w:val="Zkladntext"/>
        <w:numPr>
          <w:ilvl w:val="0"/>
          <w:numId w:val="7"/>
        </w:numPr>
        <w:tabs>
          <w:tab w:val="left" w:pos="2943"/>
          <w:tab w:val="left" w:pos="4533"/>
          <w:tab w:val="left" w:pos="6793"/>
          <w:tab w:val="left" w:pos="7137"/>
          <w:tab w:val="left" w:pos="8617"/>
        </w:tabs>
        <w:kinsoku w:val="0"/>
        <w:overflowPunct w:val="0"/>
        <w:spacing w:line="210" w:lineRule="exact"/>
        <w:ind w:hanging="385"/>
        <w:rPr>
          <w:color w:val="000000"/>
          <w:sz w:val="17"/>
          <w:szCs w:val="17"/>
        </w:rPr>
      </w:pPr>
      <w:r>
        <w:rPr>
          <w:color w:val="5B575B"/>
          <w:sz w:val="17"/>
          <w:szCs w:val="17"/>
        </w:rPr>
        <w:t>m</w:t>
      </w:r>
      <w:r>
        <w:rPr>
          <w:color w:val="5B575B"/>
          <w:spacing w:val="-27"/>
          <w:sz w:val="17"/>
          <w:szCs w:val="17"/>
        </w:rPr>
        <w:t xml:space="preserve"> </w:t>
      </w:r>
      <w:r>
        <w:rPr>
          <w:color w:val="3B383D"/>
          <w:spacing w:val="6"/>
          <w:sz w:val="17"/>
          <w:szCs w:val="17"/>
        </w:rPr>
        <w:t>l</w:t>
      </w:r>
      <w:r>
        <w:rPr>
          <w:color w:val="6D676B"/>
          <w:spacing w:val="2"/>
          <w:sz w:val="17"/>
          <w:szCs w:val="17"/>
        </w:rPr>
        <w:t>o</w:t>
      </w:r>
      <w:r>
        <w:rPr>
          <w:color w:val="3B383D"/>
          <w:spacing w:val="4"/>
          <w:sz w:val="17"/>
          <w:szCs w:val="17"/>
        </w:rPr>
        <w:t>u</w:t>
      </w:r>
      <w:r>
        <w:rPr>
          <w:color w:val="5B575B"/>
          <w:spacing w:val="3"/>
          <w:sz w:val="17"/>
          <w:szCs w:val="17"/>
        </w:rPr>
        <w:t>vy</w:t>
      </w:r>
      <w:r>
        <w:rPr>
          <w:color w:val="5B575B"/>
          <w:sz w:val="17"/>
          <w:szCs w:val="17"/>
        </w:rPr>
        <w:t xml:space="preserve"> </w:t>
      </w:r>
      <w:r>
        <w:rPr>
          <w:color w:val="5B575B"/>
          <w:spacing w:val="9"/>
          <w:sz w:val="17"/>
          <w:szCs w:val="17"/>
        </w:rPr>
        <w:t xml:space="preserve"> </w:t>
      </w:r>
      <w:r>
        <w:rPr>
          <w:color w:val="6D676B"/>
          <w:sz w:val="17"/>
          <w:szCs w:val="17"/>
        </w:rPr>
        <w:t xml:space="preserve">o </w:t>
      </w:r>
      <w:r>
        <w:rPr>
          <w:color w:val="6D676B"/>
          <w:spacing w:val="6"/>
          <w:sz w:val="17"/>
          <w:szCs w:val="17"/>
        </w:rPr>
        <w:t xml:space="preserve"> </w:t>
      </w:r>
      <w:r>
        <w:rPr>
          <w:color w:val="4B484B"/>
          <w:spacing w:val="1"/>
          <w:sz w:val="17"/>
          <w:szCs w:val="17"/>
        </w:rPr>
        <w:t>pfol</w:t>
      </w:r>
      <w:r>
        <w:rPr>
          <w:color w:val="6D676B"/>
          <w:sz w:val="17"/>
          <w:szCs w:val="17"/>
        </w:rPr>
        <w:t>o</w:t>
      </w:r>
      <w:r>
        <w:rPr>
          <w:color w:val="4B484B"/>
          <w:spacing w:val="1"/>
          <w:sz w:val="17"/>
          <w:szCs w:val="17"/>
        </w:rPr>
        <w:t>:řc</w:t>
      </w:r>
      <w:r>
        <w:rPr>
          <w:color w:val="4B484B"/>
          <w:spacing w:val="1"/>
          <w:sz w:val="17"/>
          <w:szCs w:val="17"/>
        </w:rPr>
        <w:tab/>
      </w:r>
      <w:r>
        <w:rPr>
          <w:color w:val="6D676B"/>
          <w:spacing w:val="1"/>
          <w:sz w:val="17"/>
          <w:szCs w:val="17"/>
        </w:rPr>
        <w:t>zař</w:t>
      </w:r>
      <w:r>
        <w:rPr>
          <w:color w:val="858083"/>
          <w:spacing w:val="2"/>
          <w:sz w:val="17"/>
          <w:szCs w:val="17"/>
        </w:rPr>
        <w:t>i</w:t>
      </w:r>
      <w:r>
        <w:rPr>
          <w:color w:val="6D676B"/>
          <w:spacing w:val="2"/>
          <w:sz w:val="17"/>
          <w:szCs w:val="17"/>
        </w:rPr>
        <w:t>zen</w:t>
      </w:r>
      <w:r>
        <w:rPr>
          <w:color w:val="858083"/>
          <w:spacing w:val="2"/>
          <w:sz w:val="17"/>
          <w:szCs w:val="17"/>
        </w:rPr>
        <w:t>i</w:t>
      </w:r>
      <w:r>
        <w:rPr>
          <w:color w:val="858083"/>
          <w:sz w:val="17"/>
          <w:szCs w:val="17"/>
        </w:rPr>
        <w:t xml:space="preserve"> </w:t>
      </w:r>
      <w:r>
        <w:rPr>
          <w:color w:val="858083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 xml:space="preserve">distribuční </w:t>
      </w:r>
      <w:r>
        <w:rPr>
          <w:rFonts w:ascii="Arial" w:hAnsi="Arial" w:cs="Arial"/>
          <w:color w:val="5B575B"/>
          <w:spacing w:val="23"/>
          <w:sz w:val="16"/>
          <w:szCs w:val="16"/>
        </w:rPr>
        <w:t xml:space="preserve"> </w:t>
      </w:r>
      <w:r>
        <w:rPr>
          <w:color w:val="6D676B"/>
          <w:sz w:val="17"/>
          <w:szCs w:val="17"/>
        </w:rPr>
        <w:t>sou</w:t>
      </w:r>
      <w:r>
        <w:rPr>
          <w:color w:val="6D676B"/>
          <w:spacing w:val="20"/>
          <w:sz w:val="17"/>
          <w:szCs w:val="17"/>
        </w:rPr>
        <w:t xml:space="preserve"> </w:t>
      </w:r>
      <w:r>
        <w:rPr>
          <w:color w:val="5B575B"/>
          <w:sz w:val="17"/>
          <w:szCs w:val="17"/>
        </w:rPr>
        <w:t>la</w:t>
      </w:r>
      <w:r>
        <w:rPr>
          <w:color w:val="5B575B"/>
          <w:sz w:val="17"/>
          <w:szCs w:val="17"/>
        </w:rPr>
        <w:tab/>
      </w:r>
      <w:r>
        <w:rPr>
          <w:color w:val="5B575B"/>
          <w:spacing w:val="4"/>
          <w:w w:val="85"/>
          <w:sz w:val="17"/>
          <w:szCs w:val="17"/>
        </w:rPr>
        <w:t>d</w:t>
      </w:r>
      <w:r>
        <w:rPr>
          <w:color w:val="858083"/>
          <w:spacing w:val="5"/>
          <w:w w:val="85"/>
          <w:sz w:val="17"/>
          <w:szCs w:val="17"/>
        </w:rPr>
        <w:t>l</w:t>
      </w:r>
      <w:r>
        <w:rPr>
          <w:color w:val="858083"/>
          <w:spacing w:val="5"/>
          <w:w w:val="85"/>
          <w:sz w:val="17"/>
          <w:szCs w:val="17"/>
        </w:rPr>
        <w:tab/>
      </w:r>
      <w:r>
        <w:rPr>
          <w:color w:val="6D676B"/>
          <w:sz w:val="17"/>
          <w:szCs w:val="17"/>
        </w:rPr>
        <w:t xml:space="preserve">§ </w:t>
      </w:r>
      <w:r>
        <w:rPr>
          <w:color w:val="6D676B"/>
          <w:spacing w:val="39"/>
          <w:sz w:val="17"/>
          <w:szCs w:val="17"/>
        </w:rPr>
        <w:t xml:space="preserve"> </w:t>
      </w:r>
      <w:r>
        <w:rPr>
          <w:color w:val="4B484B"/>
          <w:spacing w:val="3"/>
          <w:sz w:val="17"/>
          <w:szCs w:val="17"/>
        </w:rPr>
        <w:t>4</w:t>
      </w:r>
      <w:r>
        <w:rPr>
          <w:color w:val="6D676B"/>
          <w:spacing w:val="2"/>
          <w:sz w:val="17"/>
          <w:szCs w:val="17"/>
        </w:rPr>
        <w:t>7</w:t>
      </w:r>
      <w:r>
        <w:rPr>
          <w:color w:val="6D676B"/>
          <w:sz w:val="17"/>
          <w:szCs w:val="17"/>
        </w:rPr>
        <w:t xml:space="preserve"> </w:t>
      </w:r>
      <w:r>
        <w:rPr>
          <w:color w:val="6D676B"/>
          <w:spacing w:val="26"/>
          <w:sz w:val="17"/>
          <w:szCs w:val="17"/>
        </w:rPr>
        <w:t xml:space="preserve"> </w:t>
      </w:r>
      <w:r>
        <w:rPr>
          <w:color w:val="6D676B"/>
          <w:spacing w:val="1"/>
          <w:sz w:val="17"/>
          <w:szCs w:val="17"/>
        </w:rPr>
        <w:t>zák</w:t>
      </w:r>
      <w:r>
        <w:rPr>
          <w:color w:val="4B484B"/>
          <w:sz w:val="17"/>
          <w:szCs w:val="17"/>
        </w:rPr>
        <w:t>o</w:t>
      </w:r>
      <w:r>
        <w:rPr>
          <w:color w:val="6D676B"/>
          <w:spacing w:val="1"/>
          <w:sz w:val="17"/>
          <w:szCs w:val="17"/>
        </w:rPr>
        <w:t>na</w:t>
      </w:r>
      <w:r>
        <w:rPr>
          <w:color w:val="6D676B"/>
          <w:sz w:val="17"/>
          <w:szCs w:val="17"/>
        </w:rPr>
        <w:t xml:space="preserve">  </w:t>
      </w:r>
      <w:r>
        <w:rPr>
          <w:color w:val="6D676B"/>
          <w:spacing w:val="14"/>
          <w:sz w:val="17"/>
          <w:szCs w:val="17"/>
        </w:rPr>
        <w:t xml:space="preserve"> </w:t>
      </w:r>
      <w:r>
        <w:rPr>
          <w:color w:val="6D676B"/>
          <w:spacing w:val="3"/>
          <w:sz w:val="19"/>
          <w:szCs w:val="19"/>
        </w:rPr>
        <w:t>č</w:t>
      </w:r>
      <w:r>
        <w:rPr>
          <w:color w:val="9E9A9E"/>
          <w:spacing w:val="2"/>
          <w:sz w:val="19"/>
          <w:szCs w:val="19"/>
        </w:rPr>
        <w:t>.</w:t>
      </w:r>
      <w:r>
        <w:rPr>
          <w:color w:val="9E9A9E"/>
          <w:spacing w:val="2"/>
          <w:sz w:val="19"/>
          <w:szCs w:val="19"/>
        </w:rPr>
        <w:tab/>
      </w:r>
      <w:r>
        <w:rPr>
          <w:color w:val="6D676B"/>
          <w:sz w:val="17"/>
          <w:szCs w:val="17"/>
        </w:rPr>
        <w:t xml:space="preserve">58/2000  </w:t>
      </w:r>
      <w:r>
        <w:rPr>
          <w:color w:val="6D676B"/>
          <w:spacing w:val="3"/>
          <w:sz w:val="17"/>
          <w:szCs w:val="17"/>
        </w:rPr>
        <w:t xml:space="preserve"> </w:t>
      </w:r>
      <w:r>
        <w:rPr>
          <w:color w:val="5B575B"/>
          <w:spacing w:val="-1"/>
          <w:sz w:val="17"/>
          <w:szCs w:val="17"/>
        </w:rPr>
        <w:t>Sb</w:t>
      </w:r>
      <w:r>
        <w:rPr>
          <w:color w:val="858083"/>
          <w:spacing w:val="-1"/>
          <w:sz w:val="17"/>
          <w:szCs w:val="17"/>
        </w:rPr>
        <w:t>„</w:t>
      </w:r>
    </w:p>
    <w:p w:rsidR="00E3459B" w:rsidRDefault="00E3459B">
      <w:pPr>
        <w:pStyle w:val="Zkladntext"/>
        <w:kinsoku w:val="0"/>
        <w:overflowPunct w:val="0"/>
        <w:spacing w:line="201" w:lineRule="exact"/>
        <w:ind w:left="2878"/>
        <w:rPr>
          <w:color w:val="000000"/>
          <w:sz w:val="18"/>
          <w:szCs w:val="18"/>
        </w:rPr>
      </w:pPr>
      <w:r>
        <w:rPr>
          <w:color w:val="5B575B"/>
          <w:w w:val="95"/>
          <w:sz w:val="18"/>
          <w:szCs w:val="18"/>
        </w:rPr>
        <w:t>dn</w:t>
      </w:r>
      <w:r>
        <w:rPr>
          <w:color w:val="5B575B"/>
          <w:spacing w:val="-8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2</w:t>
      </w:r>
      <w:r>
        <w:rPr>
          <w:color w:val="9E9A9E"/>
          <w:w w:val="95"/>
          <w:sz w:val="18"/>
          <w:szCs w:val="18"/>
        </w:rPr>
        <w:t>.</w:t>
      </w:r>
      <w:r>
        <w:rPr>
          <w:color w:val="5B575B"/>
          <w:w w:val="95"/>
          <w:sz w:val="18"/>
          <w:szCs w:val="18"/>
        </w:rPr>
        <w:t>000</w:t>
      </w:r>
      <w:r>
        <w:rPr>
          <w:color w:val="5B575B"/>
          <w:spacing w:val="-10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000.</w:t>
      </w:r>
      <w:r>
        <w:rPr>
          <w:color w:val="858083"/>
          <w:w w:val="95"/>
          <w:sz w:val="18"/>
          <w:szCs w:val="18"/>
        </w:rPr>
        <w:t>-</w:t>
      </w:r>
      <w:r>
        <w:rPr>
          <w:color w:val="4B484B"/>
          <w:w w:val="95"/>
          <w:sz w:val="18"/>
          <w:szCs w:val="18"/>
        </w:rPr>
        <w:t>K</w:t>
      </w:r>
      <w:r>
        <w:rPr>
          <w:color w:val="6D676B"/>
          <w:w w:val="95"/>
          <w:sz w:val="18"/>
          <w:szCs w:val="18"/>
        </w:rPr>
        <w:t>f</w:t>
      </w:r>
    </w:p>
    <w:p w:rsidR="00E3459B" w:rsidRDefault="00E3459B">
      <w:pPr>
        <w:pStyle w:val="Zkladntext"/>
        <w:numPr>
          <w:ilvl w:val="0"/>
          <w:numId w:val="6"/>
        </w:numPr>
        <w:tabs>
          <w:tab w:val="left" w:pos="2879"/>
        </w:tabs>
        <w:kinsoku w:val="0"/>
        <w:overflowPunct w:val="0"/>
        <w:spacing w:before="8" w:line="198" w:lineRule="exact"/>
        <w:ind w:hanging="33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6D676B"/>
          <w:spacing w:val="7"/>
          <w:sz w:val="16"/>
          <w:szCs w:val="16"/>
        </w:rPr>
        <w:t>s</w:t>
      </w:r>
      <w:r>
        <w:rPr>
          <w:rFonts w:ascii="Arial" w:hAnsi="Arial" w:cs="Arial"/>
          <w:color w:val="4B484B"/>
          <w:spacing w:val="-54"/>
          <w:sz w:val="16"/>
          <w:szCs w:val="16"/>
        </w:rPr>
        <w:t>1</w:t>
      </w:r>
      <w:r>
        <w:rPr>
          <w:rFonts w:ascii="Arial" w:hAnsi="Arial" w:cs="Arial"/>
          <w:color w:val="6D676B"/>
          <w:spacing w:val="-15"/>
          <w:sz w:val="16"/>
          <w:szCs w:val="16"/>
        </w:rPr>
        <w:t>n</w:t>
      </w:r>
      <w:r>
        <w:rPr>
          <w:rFonts w:ascii="Arial" w:hAnsi="Arial" w:cs="Arial"/>
          <w:color w:val="858083"/>
          <w:spacing w:val="-16"/>
          <w:sz w:val="16"/>
          <w:szCs w:val="16"/>
        </w:rPr>
        <w:t>l</w:t>
      </w:r>
      <w:r>
        <w:rPr>
          <w:rFonts w:ascii="Arial" w:hAnsi="Arial" w:cs="Arial"/>
          <w:color w:val="6D676B"/>
          <w:sz w:val="16"/>
          <w:szCs w:val="16"/>
        </w:rPr>
        <w:t>ouvy</w:t>
      </w:r>
      <w:r>
        <w:rPr>
          <w:rFonts w:ascii="Arial" w:hAnsi="Arial" w:cs="Arial"/>
          <w:color w:val="6D676B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o</w:t>
      </w:r>
      <w:r>
        <w:rPr>
          <w:rFonts w:ascii="Arial" w:hAnsi="Arial" w:cs="Arial"/>
          <w:color w:val="6D676B"/>
          <w:spacing w:val="-13"/>
          <w:sz w:val="16"/>
          <w:szCs w:val="16"/>
        </w:rPr>
        <w:t xml:space="preserve"> </w:t>
      </w:r>
      <w:r>
        <w:rPr>
          <w:color w:val="3B383D"/>
          <w:spacing w:val="25"/>
          <w:sz w:val="18"/>
          <w:szCs w:val="18"/>
        </w:rPr>
        <w:t>n</w:t>
      </w:r>
      <w:r>
        <w:rPr>
          <w:color w:val="6D676B"/>
          <w:spacing w:val="-19"/>
          <w:sz w:val="18"/>
          <w:szCs w:val="18"/>
        </w:rPr>
        <w:t>á</w:t>
      </w:r>
      <w:r>
        <w:rPr>
          <w:color w:val="858083"/>
          <w:spacing w:val="6"/>
          <w:sz w:val="18"/>
          <w:szCs w:val="18"/>
        </w:rPr>
        <w:t>j</w:t>
      </w:r>
      <w:r>
        <w:rPr>
          <w:color w:val="5B575B"/>
          <w:sz w:val="18"/>
          <w:szCs w:val="18"/>
        </w:rPr>
        <w:t>mu</w:t>
      </w:r>
      <w:r>
        <w:rPr>
          <w:color w:val="5B575B"/>
          <w:spacing w:val="1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>n</w:t>
      </w:r>
      <w:r>
        <w:rPr>
          <w:color w:val="4B484B"/>
          <w:spacing w:val="7"/>
          <w:sz w:val="18"/>
          <w:szCs w:val="18"/>
        </w:rPr>
        <w:t>e</w:t>
      </w:r>
      <w:r>
        <w:rPr>
          <w:color w:val="6D676B"/>
          <w:sz w:val="18"/>
          <w:szCs w:val="18"/>
        </w:rPr>
        <w:t>movitý</w:t>
      </w:r>
      <w:r>
        <w:rPr>
          <w:color w:val="6D676B"/>
          <w:spacing w:val="15"/>
          <w:sz w:val="18"/>
          <w:szCs w:val="18"/>
        </w:rPr>
        <w:t>c</w:t>
      </w:r>
      <w:r>
        <w:rPr>
          <w:color w:val="4B484B"/>
          <w:sz w:val="18"/>
          <w:szCs w:val="18"/>
        </w:rPr>
        <w:t>h</w:t>
      </w:r>
      <w:r>
        <w:rPr>
          <w:color w:val="4B484B"/>
          <w:spacing w:val="-4"/>
          <w:sz w:val="18"/>
          <w:szCs w:val="18"/>
        </w:rPr>
        <w:t xml:space="preserve"> </w:t>
      </w:r>
      <w:r>
        <w:rPr>
          <w:color w:val="5B575B"/>
          <w:sz w:val="17"/>
          <w:szCs w:val="17"/>
        </w:rPr>
        <w:t>\lěd</w:t>
      </w:r>
      <w:r>
        <w:rPr>
          <w:color w:val="5B575B"/>
          <w:spacing w:val="-2"/>
          <w:sz w:val="17"/>
          <w:szCs w:val="17"/>
        </w:rPr>
        <w:t xml:space="preserve"> </w:t>
      </w:r>
      <w:r>
        <w:rPr>
          <w:color w:val="6D676B"/>
          <w:sz w:val="13"/>
          <w:szCs w:val="13"/>
        </w:rPr>
        <w:t>pQ</w:t>
      </w:r>
      <w:r>
        <w:rPr>
          <w:color w:val="6D676B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dobu</w:t>
      </w:r>
      <w:r>
        <w:rPr>
          <w:rFonts w:ascii="Arial" w:hAnsi="Arial" w:cs="Arial"/>
          <w:color w:val="5B575B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vý</w:t>
      </w:r>
      <w:r>
        <w:rPr>
          <w:rFonts w:ascii="Arial" w:hAnsi="Arial" w:cs="Arial"/>
          <w:color w:val="6D676B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-30"/>
          <w:sz w:val="16"/>
          <w:szCs w:val="16"/>
        </w:rPr>
        <w:t>·</w:t>
      </w:r>
      <w:r>
        <w:rPr>
          <w:rFonts w:ascii="Arial" w:hAnsi="Arial" w:cs="Arial"/>
          <w:color w:val="3B383D"/>
          <w:spacing w:val="10"/>
          <w:sz w:val="16"/>
          <w:szCs w:val="16"/>
        </w:rPr>
        <w:t>t</w:t>
      </w:r>
      <w:r>
        <w:rPr>
          <w:rFonts w:ascii="Arial" w:hAnsi="Arial" w:cs="Arial"/>
          <w:color w:val="6D676B"/>
          <w:sz w:val="16"/>
          <w:szCs w:val="16"/>
        </w:rPr>
        <w:t>avby</w:t>
      </w:r>
      <w:r>
        <w:rPr>
          <w:rFonts w:ascii="Arial" w:hAnsi="Arial" w:cs="Arial"/>
          <w:color w:val="6D676B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do</w:t>
      </w:r>
      <w:r>
        <w:rPr>
          <w:rFonts w:ascii="Arial" w:hAnsi="Arial" w:cs="Arial"/>
          <w:color w:val="6D676B"/>
          <w:spacing w:val="-19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30</w:t>
      </w:r>
      <w:r>
        <w:rPr>
          <w:color w:val="6D676B"/>
          <w:spacing w:val="2"/>
          <w:sz w:val="18"/>
          <w:szCs w:val="18"/>
        </w:rPr>
        <w:t>0</w:t>
      </w:r>
      <w:r>
        <w:rPr>
          <w:color w:val="9E9A9E"/>
          <w:spacing w:val="-21"/>
          <w:sz w:val="18"/>
          <w:szCs w:val="18"/>
        </w:rPr>
        <w:t>.</w:t>
      </w:r>
      <w:r>
        <w:rPr>
          <w:color w:val="6D676B"/>
          <w:sz w:val="18"/>
          <w:szCs w:val="18"/>
        </w:rPr>
        <w:t>000</w:t>
      </w:r>
      <w:r>
        <w:rPr>
          <w:color w:val="6D676B"/>
          <w:spacing w:val="5"/>
          <w:sz w:val="18"/>
          <w:szCs w:val="18"/>
        </w:rPr>
        <w:t>,</w:t>
      </w:r>
      <w:r>
        <w:rPr>
          <w:color w:val="3B383D"/>
          <w:sz w:val="18"/>
          <w:szCs w:val="18"/>
        </w:rPr>
        <w:t>-</w:t>
      </w:r>
      <w:r>
        <w:rPr>
          <w:color w:val="3B383D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Kč</w:t>
      </w:r>
    </w:p>
    <w:p w:rsidR="00E3459B" w:rsidRDefault="00E3459B">
      <w:pPr>
        <w:pStyle w:val="Zkladntext"/>
        <w:numPr>
          <w:ilvl w:val="0"/>
          <w:numId w:val="6"/>
        </w:numPr>
        <w:tabs>
          <w:tab w:val="left" w:pos="2948"/>
        </w:tabs>
        <w:kinsoku w:val="0"/>
        <w:overflowPunct w:val="0"/>
        <w:spacing w:line="216" w:lineRule="exact"/>
        <w:ind w:left="2947" w:hanging="399"/>
        <w:rPr>
          <w:color w:val="000000"/>
          <w:sz w:val="18"/>
          <w:szCs w:val="18"/>
        </w:rPr>
      </w:pPr>
      <w:r>
        <w:rPr>
          <w:rFonts w:ascii="Arial" w:hAnsi="Arial" w:cs="Arial"/>
          <w:color w:val="5B575B"/>
          <w:spacing w:val="-5"/>
          <w:sz w:val="16"/>
          <w:szCs w:val="16"/>
        </w:rPr>
        <w:t>m</w:t>
      </w:r>
      <w:r>
        <w:rPr>
          <w:rFonts w:ascii="Arial" w:hAnsi="Arial" w:cs="Arial"/>
          <w:color w:val="858083"/>
          <w:spacing w:val="-16"/>
          <w:sz w:val="16"/>
          <w:szCs w:val="16"/>
        </w:rPr>
        <w:t>l</w:t>
      </w:r>
      <w:r>
        <w:rPr>
          <w:rFonts w:ascii="Arial" w:hAnsi="Arial" w:cs="Arial"/>
          <w:color w:val="5B575B"/>
          <w:sz w:val="16"/>
          <w:szCs w:val="16"/>
        </w:rPr>
        <w:t>ou</w:t>
      </w:r>
      <w:r>
        <w:rPr>
          <w:rFonts w:ascii="Arial" w:hAnsi="Arial" w:cs="Arial"/>
          <w:color w:val="5B575B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7"/>
          <w:szCs w:val="17"/>
        </w:rPr>
        <w:t>y</w:t>
      </w:r>
      <w:r>
        <w:rPr>
          <w:rFonts w:ascii="Arial" w:hAnsi="Arial" w:cs="Arial"/>
          <w:color w:val="6D676B"/>
          <w:spacing w:val="-24"/>
          <w:sz w:val="17"/>
          <w:szCs w:val="17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o</w:t>
      </w:r>
      <w:r>
        <w:rPr>
          <w:rFonts w:ascii="Arial" w:hAnsi="Arial" w:cs="Arial"/>
          <w:color w:val="6D676B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bud</w:t>
      </w:r>
      <w:r>
        <w:rPr>
          <w:rFonts w:ascii="Arial" w:hAnsi="Arial" w:cs="Arial"/>
          <w:color w:val="5B575B"/>
          <w:spacing w:val="1"/>
          <w:sz w:val="16"/>
          <w:szCs w:val="16"/>
        </w:rPr>
        <w:t>o</w:t>
      </w:r>
      <w:r>
        <w:rPr>
          <w:rFonts w:ascii="Arial" w:hAnsi="Arial" w:cs="Arial"/>
          <w:color w:val="3B383D"/>
          <w:spacing w:val="-6"/>
          <w:sz w:val="16"/>
          <w:szCs w:val="16"/>
        </w:rPr>
        <w:t>u</w:t>
      </w:r>
      <w:r>
        <w:rPr>
          <w:rFonts w:ascii="Arial" w:hAnsi="Arial" w:cs="Arial"/>
          <w:color w:val="5B575B"/>
          <w:sz w:val="16"/>
          <w:szCs w:val="16"/>
        </w:rPr>
        <w:t>cí</w:t>
      </w:r>
      <w:r>
        <w:rPr>
          <w:rFonts w:ascii="Arial" w:hAnsi="Arial" w:cs="Arial"/>
          <w:color w:val="5B575B"/>
          <w:spacing w:val="-14"/>
          <w:sz w:val="16"/>
          <w:szCs w:val="16"/>
        </w:rPr>
        <w:t xml:space="preserve"> </w:t>
      </w:r>
      <w:r>
        <w:rPr>
          <w:color w:val="4B484B"/>
          <w:spacing w:val="11"/>
          <w:sz w:val="17"/>
          <w:szCs w:val="17"/>
        </w:rPr>
        <w:t>n</w:t>
      </w:r>
      <w:r>
        <w:rPr>
          <w:color w:val="6D676B"/>
          <w:spacing w:val="-24"/>
          <w:sz w:val="17"/>
          <w:szCs w:val="17"/>
        </w:rPr>
        <w:t>á</w:t>
      </w:r>
      <w:r>
        <w:rPr>
          <w:color w:val="858083"/>
          <w:spacing w:val="6"/>
          <w:sz w:val="17"/>
          <w:szCs w:val="17"/>
        </w:rPr>
        <w:t>j</w:t>
      </w:r>
      <w:r>
        <w:rPr>
          <w:color w:val="5B575B"/>
          <w:sz w:val="17"/>
          <w:szCs w:val="17"/>
        </w:rPr>
        <w:t>emn</w:t>
      </w:r>
      <w:r>
        <w:rPr>
          <w:color w:val="5B575B"/>
          <w:spacing w:val="-32"/>
          <w:sz w:val="17"/>
          <w:szCs w:val="17"/>
        </w:rPr>
        <w:t xml:space="preserve"> </w:t>
      </w:r>
      <w:r>
        <w:rPr>
          <w:color w:val="858083"/>
          <w:sz w:val="17"/>
          <w:szCs w:val="17"/>
        </w:rPr>
        <w:t>í</w:t>
      </w:r>
      <w:r>
        <w:rPr>
          <w:color w:val="858083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6D676B"/>
          <w:sz w:val="17"/>
          <w:szCs w:val="17"/>
        </w:rPr>
        <w:t>mlo</w:t>
      </w:r>
      <w:r>
        <w:rPr>
          <w:rFonts w:ascii="Arial" w:hAnsi="Arial" w:cs="Arial"/>
          <w:color w:val="6D676B"/>
          <w:spacing w:val="-19"/>
          <w:sz w:val="17"/>
          <w:szCs w:val="17"/>
        </w:rPr>
        <w:t>m</w:t>
      </w:r>
      <w:r>
        <w:rPr>
          <w:rFonts w:ascii="Arial" w:hAnsi="Arial" w:cs="Arial"/>
          <w:color w:val="9E9A9E"/>
          <w:sz w:val="17"/>
          <w:szCs w:val="17"/>
        </w:rPr>
        <w:t>•</w:t>
      </w:r>
      <w:r>
        <w:rPr>
          <w:rFonts w:ascii="Arial" w:hAnsi="Arial" w:cs="Arial"/>
          <w:color w:val="9E9A9E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4B484B"/>
          <w:sz w:val="13"/>
          <w:szCs w:val="13"/>
        </w:rPr>
        <w:t>Jl</w:t>
      </w:r>
      <w:r>
        <w:rPr>
          <w:rFonts w:ascii="Arial" w:hAnsi="Arial" w:cs="Arial"/>
          <w:color w:val="4B484B"/>
          <w:spacing w:val="22"/>
          <w:sz w:val="13"/>
          <w:szCs w:val="13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 xml:space="preserve">m </w:t>
      </w:r>
      <w:r>
        <w:rPr>
          <w:rFonts w:ascii="Arial" w:hAnsi="Arial" w:cs="Arial"/>
          <w:color w:val="5B575B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-17"/>
          <w:sz w:val="16"/>
          <w:szCs w:val="16"/>
        </w:rPr>
        <w:t>i</w:t>
      </w:r>
      <w:r>
        <w:rPr>
          <w:rFonts w:ascii="Arial" w:hAnsi="Arial" w:cs="Arial"/>
          <w:color w:val="6D676B"/>
          <w:sz w:val="16"/>
          <w:szCs w:val="16"/>
        </w:rPr>
        <w:t>tý</w:t>
      </w:r>
      <w:r>
        <w:rPr>
          <w:rFonts w:ascii="Arial" w:hAnsi="Arial" w:cs="Arial"/>
          <w:color w:val="6D676B"/>
          <w:spacing w:val="8"/>
          <w:sz w:val="16"/>
          <w:szCs w:val="16"/>
        </w:rPr>
        <w:t>c</w:t>
      </w:r>
      <w:r>
        <w:rPr>
          <w:rFonts w:ascii="Arial" w:hAnsi="Arial" w:cs="Arial"/>
          <w:color w:val="3B383D"/>
          <w:sz w:val="16"/>
          <w:szCs w:val="16"/>
        </w:rPr>
        <w:t>h</w:t>
      </w:r>
      <w:r>
        <w:rPr>
          <w:rFonts w:ascii="Arial" w:hAnsi="Arial" w:cs="Arial"/>
          <w:color w:val="3B383D"/>
          <w:spacing w:val="-14"/>
          <w:sz w:val="16"/>
          <w:szCs w:val="16"/>
        </w:rPr>
        <w:t xml:space="preserve"> </w:t>
      </w:r>
      <w:r>
        <w:rPr>
          <w:color w:val="5B575B"/>
          <w:sz w:val="17"/>
          <w:szCs w:val="17"/>
        </w:rPr>
        <w:t>\lěcl</w:t>
      </w:r>
      <w:r>
        <w:rPr>
          <w:color w:val="5B575B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4B484B"/>
          <w:sz w:val="16"/>
          <w:szCs w:val="16"/>
        </w:rPr>
        <w:t>t</w:t>
      </w:r>
      <w:r>
        <w:rPr>
          <w:rFonts w:ascii="Arial" w:hAnsi="Arial" w:cs="Arial"/>
          <w:color w:val="4B484B"/>
          <w:spacing w:val="2"/>
          <w:sz w:val="16"/>
          <w:szCs w:val="16"/>
        </w:rPr>
        <w:t>l</w:t>
      </w:r>
      <w:r>
        <w:rPr>
          <w:rFonts w:ascii="Arial" w:hAnsi="Arial" w:cs="Arial"/>
          <w:color w:val="6D676B"/>
          <w:sz w:val="16"/>
          <w:szCs w:val="16"/>
        </w:rPr>
        <w:t>u</w:t>
      </w:r>
      <w:r>
        <w:rPr>
          <w:rFonts w:ascii="Arial" w:hAnsi="Arial" w:cs="Arial"/>
          <w:color w:val="6D676B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pacing w:val="-2"/>
          <w:sz w:val="16"/>
          <w:szCs w:val="16"/>
        </w:rPr>
        <w:t>I</w:t>
      </w:r>
      <w:r>
        <w:rPr>
          <w:color w:val="6D676B"/>
          <w:sz w:val="19"/>
          <w:szCs w:val="19"/>
        </w:rPr>
        <w:t>.SOO</w:t>
      </w:r>
      <w:r>
        <w:rPr>
          <w:color w:val="6D676B"/>
          <w:spacing w:val="-12"/>
          <w:sz w:val="19"/>
          <w:szCs w:val="19"/>
        </w:rPr>
        <w:t>.</w:t>
      </w:r>
      <w:r>
        <w:rPr>
          <w:color w:val="9E9A9E"/>
          <w:sz w:val="19"/>
          <w:szCs w:val="19"/>
        </w:rPr>
        <w:t>-</w:t>
      </w:r>
      <w:r>
        <w:rPr>
          <w:color w:val="4B484B"/>
          <w:spacing w:val="19"/>
          <w:sz w:val="19"/>
          <w:szCs w:val="19"/>
        </w:rPr>
        <w:t>K</w:t>
      </w:r>
      <w:r>
        <w:rPr>
          <w:color w:val="6D676B"/>
          <w:sz w:val="19"/>
          <w:szCs w:val="19"/>
        </w:rPr>
        <w:t>e</w:t>
      </w:r>
      <w:r>
        <w:rPr>
          <w:color w:val="858083"/>
          <w:spacing w:val="12"/>
          <w:sz w:val="19"/>
          <w:szCs w:val="19"/>
        </w:rPr>
        <w:t>/</w:t>
      </w:r>
      <w:r>
        <w:rPr>
          <w:color w:val="4B484B"/>
          <w:sz w:val="19"/>
          <w:szCs w:val="19"/>
        </w:rPr>
        <w:t>m</w:t>
      </w:r>
      <w:r>
        <w:rPr>
          <w:color w:val="4B484B"/>
          <w:spacing w:val="-35"/>
          <w:sz w:val="19"/>
          <w:szCs w:val="19"/>
        </w:rPr>
        <w:t xml:space="preserve"> </w:t>
      </w:r>
      <w:r>
        <w:rPr>
          <w:color w:val="9E9A9E"/>
          <w:spacing w:val="-34"/>
          <w:position w:val="6"/>
          <w:sz w:val="14"/>
          <w:szCs w:val="14"/>
        </w:rPr>
        <w:t>1</w:t>
      </w:r>
      <w:r>
        <w:rPr>
          <w:color w:val="858083"/>
          <w:spacing w:val="11"/>
          <w:sz w:val="18"/>
          <w:szCs w:val="18"/>
        </w:rPr>
        <w:t>/</w:t>
      </w:r>
      <w:r>
        <w:rPr>
          <w:color w:val="6D676B"/>
          <w:sz w:val="18"/>
          <w:szCs w:val="18"/>
        </w:rPr>
        <w:t>rok</w:t>
      </w:r>
    </w:p>
    <w:p w:rsidR="00E3459B" w:rsidRDefault="00E3459B">
      <w:pPr>
        <w:pStyle w:val="Zkladntext"/>
        <w:numPr>
          <w:ilvl w:val="0"/>
          <w:numId w:val="6"/>
        </w:numPr>
        <w:tabs>
          <w:tab w:val="left" w:pos="2879"/>
        </w:tabs>
        <w:kinsoku w:val="0"/>
        <w:overflowPunct w:val="0"/>
        <w:spacing w:before="2" w:line="229" w:lineRule="auto"/>
        <w:ind w:right="1915" w:hanging="32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6D676B"/>
          <w:spacing w:val="7"/>
          <w:w w:val="110"/>
          <w:sz w:val="16"/>
          <w:szCs w:val="16"/>
        </w:rPr>
        <w:t>.</w:t>
      </w:r>
      <w:r>
        <w:rPr>
          <w:rFonts w:ascii="Arial" w:hAnsi="Arial" w:cs="Arial"/>
          <w:color w:val="3B383D"/>
          <w:w w:val="110"/>
          <w:sz w:val="16"/>
          <w:szCs w:val="16"/>
        </w:rPr>
        <w:t>m</w:t>
      </w:r>
      <w:r>
        <w:rPr>
          <w:rFonts w:ascii="Arial" w:hAnsi="Arial" w:cs="Arial"/>
          <w:color w:val="5B575B"/>
          <w:w w:val="110"/>
          <w:sz w:val="16"/>
          <w:szCs w:val="16"/>
        </w:rPr>
        <w:t>louvy</w:t>
      </w:r>
      <w:r>
        <w:rPr>
          <w:rFonts w:ascii="Arial" w:hAnsi="Arial" w:cs="Arial"/>
          <w:color w:val="5B575B"/>
          <w:spacing w:val="7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110"/>
          <w:sz w:val="16"/>
          <w:szCs w:val="16"/>
        </w:rPr>
        <w:t>o</w:t>
      </w:r>
      <w:r>
        <w:rPr>
          <w:rFonts w:ascii="Arial" w:hAnsi="Arial" w:cs="Arial"/>
          <w:color w:val="6D676B"/>
          <w:spacing w:val="22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pacing w:val="-7"/>
          <w:w w:val="110"/>
          <w:sz w:val="16"/>
          <w:szCs w:val="16"/>
        </w:rPr>
        <w:t>b</w:t>
      </w:r>
      <w:r>
        <w:rPr>
          <w:rFonts w:ascii="Arial" w:hAnsi="Arial" w:cs="Arial"/>
          <w:color w:val="6D676B"/>
          <w:w w:val="110"/>
          <w:sz w:val="16"/>
          <w:szCs w:val="16"/>
        </w:rPr>
        <w:t>ud</w:t>
      </w:r>
      <w:r>
        <w:rPr>
          <w:rFonts w:ascii="Arial" w:hAnsi="Arial" w:cs="Arial"/>
          <w:color w:val="6D676B"/>
          <w:spacing w:val="-4"/>
          <w:w w:val="110"/>
          <w:sz w:val="16"/>
          <w:szCs w:val="16"/>
        </w:rPr>
        <w:t>o</w:t>
      </w:r>
      <w:r>
        <w:rPr>
          <w:rFonts w:ascii="Arial" w:hAnsi="Arial" w:cs="Arial"/>
          <w:color w:val="4B484B"/>
          <w:spacing w:val="-15"/>
          <w:w w:val="110"/>
          <w:sz w:val="16"/>
          <w:szCs w:val="16"/>
        </w:rPr>
        <w:t>u</w:t>
      </w:r>
      <w:r>
        <w:rPr>
          <w:rFonts w:ascii="Arial" w:hAnsi="Arial" w:cs="Arial"/>
          <w:color w:val="6D676B"/>
          <w:spacing w:val="9"/>
          <w:w w:val="110"/>
          <w:sz w:val="16"/>
          <w:szCs w:val="16"/>
        </w:rPr>
        <w:t>c</w:t>
      </w:r>
      <w:r>
        <w:rPr>
          <w:rFonts w:ascii="Arial" w:hAnsi="Arial" w:cs="Arial"/>
          <w:color w:val="858083"/>
          <w:w w:val="110"/>
          <w:sz w:val="16"/>
          <w:szCs w:val="16"/>
        </w:rPr>
        <w:t>í</w:t>
      </w:r>
      <w:r>
        <w:rPr>
          <w:rFonts w:ascii="Arial" w:hAnsi="Arial" w:cs="Arial"/>
          <w:color w:val="858083"/>
          <w:spacing w:val="10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3"/>
          <w:w w:val="110"/>
          <w:sz w:val="16"/>
          <w:szCs w:val="16"/>
        </w:rPr>
        <w:t>m</w:t>
      </w:r>
      <w:r>
        <w:rPr>
          <w:rFonts w:ascii="Arial" w:hAnsi="Arial" w:cs="Arial"/>
          <w:color w:val="3B383D"/>
          <w:spacing w:val="-11"/>
          <w:w w:val="110"/>
          <w:sz w:val="16"/>
          <w:szCs w:val="16"/>
        </w:rPr>
        <w:t>l</w:t>
      </w:r>
      <w:r>
        <w:rPr>
          <w:rFonts w:ascii="Arial" w:hAnsi="Arial" w:cs="Arial"/>
          <w:color w:val="5B575B"/>
          <w:w w:val="110"/>
          <w:sz w:val="16"/>
          <w:szCs w:val="16"/>
        </w:rPr>
        <w:t>ouvě</w:t>
      </w:r>
      <w:r>
        <w:rPr>
          <w:rFonts w:ascii="Arial" w:hAnsi="Arial" w:cs="Arial"/>
          <w:color w:val="5B575B"/>
          <w:spacing w:val="15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w w:val="110"/>
          <w:sz w:val="16"/>
          <w:szCs w:val="16"/>
        </w:rPr>
        <w:t>o</w:t>
      </w:r>
      <w:r>
        <w:rPr>
          <w:rFonts w:ascii="Arial" w:hAnsi="Arial" w:cs="Arial"/>
          <w:color w:val="5B575B"/>
          <w:spacing w:val="11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110"/>
          <w:sz w:val="16"/>
          <w:szCs w:val="16"/>
        </w:rPr>
        <w:t>:Ui:</w:t>
      </w:r>
      <w:r>
        <w:rPr>
          <w:rFonts w:ascii="Arial" w:hAnsi="Arial" w:cs="Arial"/>
          <w:color w:val="6D676B"/>
          <w:spacing w:val="-39"/>
          <w:w w:val="110"/>
          <w:sz w:val="16"/>
          <w:szCs w:val="16"/>
        </w:rPr>
        <w:t>t</w:t>
      </w:r>
      <w:r>
        <w:rPr>
          <w:rFonts w:ascii="Arial" w:hAnsi="Arial" w:cs="Arial"/>
          <w:color w:val="6D676B"/>
          <w:w w:val="110"/>
          <w:sz w:val="16"/>
          <w:szCs w:val="16"/>
        </w:rPr>
        <w:t>.e</w:t>
      </w:r>
      <w:r>
        <w:rPr>
          <w:rFonts w:ascii="Arial" w:hAnsi="Arial" w:cs="Arial"/>
          <w:color w:val="6D676B"/>
          <w:spacing w:val="-8"/>
          <w:w w:val="110"/>
          <w:sz w:val="16"/>
          <w:szCs w:val="16"/>
        </w:rPr>
        <w:t>n</w:t>
      </w:r>
      <w:r>
        <w:rPr>
          <w:rFonts w:ascii="Arial" w:hAnsi="Arial" w:cs="Arial"/>
          <w:color w:val="858083"/>
          <w:w w:val="110"/>
          <w:sz w:val="16"/>
          <w:szCs w:val="16"/>
        </w:rPr>
        <w:t>i</w:t>
      </w:r>
      <w:r>
        <w:rPr>
          <w:rFonts w:ascii="Arial" w:hAnsi="Arial" w:cs="Arial"/>
          <w:color w:val="858083"/>
          <w:spacing w:val="-22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w w:val="110"/>
          <w:sz w:val="16"/>
          <w:szCs w:val="16"/>
        </w:rPr>
        <w:t>v</w:t>
      </w:r>
      <w:r>
        <w:rPr>
          <w:rFonts w:ascii="Arial" w:hAnsi="Arial" w:cs="Arial"/>
          <w:color w:val="5B575B"/>
          <w:spacing w:val="7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9"/>
          <w:w w:val="110"/>
          <w:sz w:val="16"/>
          <w:szCs w:val="16"/>
        </w:rPr>
        <w:t>c</w:t>
      </w:r>
      <w:r>
        <w:rPr>
          <w:rFonts w:ascii="Arial" w:hAnsi="Arial" w:cs="Arial"/>
          <w:color w:val="4B484B"/>
          <w:spacing w:val="7"/>
          <w:w w:val="110"/>
          <w:sz w:val="16"/>
          <w:szCs w:val="16"/>
        </w:rPr>
        <w:t>n</w:t>
      </w:r>
      <w:r>
        <w:rPr>
          <w:rFonts w:ascii="Arial" w:hAnsi="Arial" w:cs="Arial"/>
          <w:color w:val="9E9A9E"/>
          <w:spacing w:val="-7"/>
          <w:w w:val="110"/>
          <w:sz w:val="16"/>
          <w:szCs w:val="16"/>
        </w:rPr>
        <w:t>'</w:t>
      </w:r>
      <w:r>
        <w:rPr>
          <w:rFonts w:ascii="Arial" w:hAnsi="Arial" w:cs="Arial"/>
          <w:color w:val="5B575B"/>
          <w:w w:val="110"/>
          <w:sz w:val="16"/>
          <w:szCs w:val="16"/>
        </w:rPr>
        <w:t>ho</w:t>
      </w:r>
      <w:r>
        <w:rPr>
          <w:rFonts w:ascii="Arial" w:hAnsi="Arial" w:cs="Arial"/>
          <w:color w:val="5B575B"/>
          <w:spacing w:val="13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w w:val="110"/>
          <w:sz w:val="16"/>
          <w:szCs w:val="16"/>
        </w:rPr>
        <w:t>bfem</w:t>
      </w:r>
      <w:r>
        <w:rPr>
          <w:rFonts w:ascii="Arial" w:hAnsi="Arial" w:cs="Arial"/>
          <w:color w:val="5B575B"/>
          <w:spacing w:val="12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3B383D"/>
          <w:spacing w:val="-5"/>
          <w:w w:val="90"/>
          <w:sz w:val="16"/>
          <w:szCs w:val="16"/>
        </w:rPr>
        <w:t>n</w:t>
      </w:r>
      <w:r>
        <w:rPr>
          <w:rFonts w:ascii="Arial" w:hAnsi="Arial" w:cs="Arial"/>
          <w:color w:val="6D676B"/>
          <w:w w:val="90"/>
          <w:sz w:val="16"/>
          <w:szCs w:val="16"/>
        </w:rPr>
        <w:t>e</w:t>
      </w:r>
      <w:r>
        <w:rPr>
          <w:rFonts w:ascii="Arial" w:hAnsi="Arial" w:cs="Arial"/>
          <w:color w:val="6D676B"/>
          <w:spacing w:val="2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90"/>
          <w:sz w:val="16"/>
          <w:szCs w:val="16"/>
        </w:rPr>
        <w:t>-</w:t>
      </w:r>
      <w:r>
        <w:rPr>
          <w:rFonts w:ascii="Arial" w:hAnsi="Arial" w:cs="Arial"/>
          <w:color w:val="6D676B"/>
          <w:spacing w:val="22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10"/>
          <w:w w:val="90"/>
          <w:sz w:val="16"/>
          <w:szCs w:val="16"/>
        </w:rPr>
        <w:t>s</w:t>
      </w:r>
      <w:r>
        <w:rPr>
          <w:rFonts w:ascii="Arial" w:hAnsi="Arial" w:cs="Arial"/>
          <w:color w:val="3B383D"/>
          <w:w w:val="90"/>
          <w:sz w:val="16"/>
          <w:szCs w:val="16"/>
        </w:rPr>
        <w:t>l</w:t>
      </w:r>
      <w:r>
        <w:rPr>
          <w:rFonts w:ascii="Arial" w:hAnsi="Arial" w:cs="Arial"/>
          <w:color w:val="3B383D"/>
          <w:spacing w:val="-15"/>
          <w:w w:val="90"/>
          <w:sz w:val="16"/>
          <w:szCs w:val="16"/>
        </w:rPr>
        <w:t>u</w:t>
      </w:r>
      <w:r>
        <w:rPr>
          <w:rFonts w:ascii="Arial" w:hAnsi="Arial" w:cs="Arial"/>
          <w:color w:val="6D676B"/>
          <w:w w:val="90"/>
          <w:sz w:val="16"/>
          <w:szCs w:val="16"/>
        </w:rPr>
        <w:t>:zehno</w:t>
      </w:r>
      <w:r>
        <w:rPr>
          <w:rFonts w:ascii="Arial" w:hAnsi="Arial" w:cs="Arial"/>
          <w:color w:val="6D676B"/>
          <w:spacing w:val="10"/>
          <w:w w:val="90"/>
          <w:sz w:val="16"/>
          <w:szCs w:val="16"/>
        </w:rPr>
        <w:t xml:space="preserve"> </w:t>
      </w:r>
      <w:r>
        <w:rPr>
          <w:color w:val="6D676B"/>
          <w:w w:val="90"/>
          <w:sz w:val="18"/>
          <w:szCs w:val="18"/>
        </w:rPr>
        <w:t>t</w:t>
      </w:r>
      <w:r>
        <w:rPr>
          <w:color w:val="6D676B"/>
          <w:spacing w:val="-23"/>
          <w:w w:val="90"/>
          <w:sz w:val="18"/>
          <w:szCs w:val="18"/>
        </w:rPr>
        <w:t xml:space="preserve"> </w:t>
      </w:r>
      <w:r>
        <w:rPr>
          <w:color w:val="3B383D"/>
          <w:w w:val="80"/>
          <w:sz w:val="18"/>
          <w:szCs w:val="18"/>
        </w:rPr>
        <w:t>i</w:t>
      </w:r>
      <w:r>
        <w:rPr>
          <w:color w:val="3B383D"/>
          <w:spacing w:val="33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w w:val="90"/>
          <w:sz w:val="16"/>
          <w:szCs w:val="16"/>
        </w:rPr>
        <w:t>a</w:t>
      </w:r>
      <w:r>
        <w:rPr>
          <w:rFonts w:ascii="Arial" w:hAnsi="Arial" w:cs="Arial"/>
          <w:color w:val="6D676B"/>
          <w:spacing w:val="27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-11"/>
          <w:w w:val="110"/>
          <w:sz w:val="16"/>
          <w:szCs w:val="16"/>
        </w:rPr>
        <w:t>s</w:t>
      </w:r>
      <w:r>
        <w:rPr>
          <w:rFonts w:ascii="Arial" w:hAnsi="Arial" w:cs="Arial"/>
          <w:color w:val="4B484B"/>
          <w:spacing w:val="-3"/>
          <w:w w:val="110"/>
          <w:sz w:val="16"/>
          <w:szCs w:val="16"/>
        </w:rPr>
        <w:t>m</w:t>
      </w:r>
      <w:r>
        <w:rPr>
          <w:rFonts w:ascii="Arial" w:hAnsi="Arial" w:cs="Arial"/>
          <w:color w:val="6D676B"/>
          <w:spacing w:val="-18"/>
          <w:w w:val="110"/>
          <w:sz w:val="16"/>
          <w:szCs w:val="16"/>
        </w:rPr>
        <w:t>l</w:t>
      </w:r>
      <w:r>
        <w:rPr>
          <w:rFonts w:ascii="Arial" w:hAnsi="Arial" w:cs="Arial"/>
          <w:color w:val="6D676B"/>
          <w:w w:val="110"/>
          <w:sz w:val="16"/>
          <w:szCs w:val="16"/>
        </w:rPr>
        <w:t>ou</w:t>
      </w:r>
      <w:r>
        <w:rPr>
          <w:rFonts w:ascii="Arial" w:hAnsi="Arial" w:cs="Arial"/>
          <w:color w:val="6D676B"/>
          <w:spacing w:val="30"/>
          <w:w w:val="110"/>
          <w:sz w:val="16"/>
          <w:szCs w:val="16"/>
        </w:rPr>
        <w:t xml:space="preserve"> </w:t>
      </w:r>
      <w:r>
        <w:rPr>
          <w:i/>
          <w:iCs/>
          <w:color w:val="6D676B"/>
          <w:w w:val="110"/>
          <w:sz w:val="20"/>
          <w:szCs w:val="20"/>
        </w:rPr>
        <w:t>o</w:t>
      </w:r>
      <w:r>
        <w:rPr>
          <w:i/>
          <w:iCs/>
          <w:color w:val="6D676B"/>
          <w:spacing w:val="6"/>
          <w:w w:val="110"/>
          <w:sz w:val="20"/>
          <w:szCs w:val="20"/>
        </w:rPr>
        <w:t xml:space="preserve"> </w:t>
      </w:r>
      <w:r>
        <w:rPr>
          <w:rFonts w:ascii="Arial" w:hAnsi="Arial" w:cs="Arial"/>
          <w:color w:val="4B484B"/>
          <w:w w:val="110"/>
          <w:sz w:val="16"/>
          <w:szCs w:val="16"/>
        </w:rPr>
        <w:t>tr</w:t>
      </w:r>
      <w:r>
        <w:rPr>
          <w:rFonts w:ascii="Arial" w:hAnsi="Arial" w:cs="Arial"/>
          <w:color w:val="4B484B"/>
          <w:spacing w:val="-8"/>
          <w:w w:val="110"/>
          <w:sz w:val="16"/>
          <w:szCs w:val="16"/>
        </w:rPr>
        <w:t>v</w:t>
      </w:r>
      <w:r>
        <w:rPr>
          <w:rFonts w:ascii="Arial" w:hAnsi="Arial" w:cs="Arial"/>
          <w:color w:val="6D676B"/>
          <w:w w:val="110"/>
          <w:sz w:val="16"/>
          <w:szCs w:val="16"/>
        </w:rPr>
        <w:t>além</w:t>
      </w:r>
      <w:r>
        <w:rPr>
          <w:rFonts w:ascii="Arial" w:hAnsi="Arial" w:cs="Arial"/>
          <w:color w:val="6D676B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w w:val="110"/>
          <w:sz w:val="16"/>
          <w:szCs w:val="16"/>
        </w:rPr>
        <w:t>u</w:t>
      </w:r>
      <w:r>
        <w:rPr>
          <w:rFonts w:ascii="Arial" w:hAnsi="Arial" w:cs="Arial"/>
          <w:color w:val="4B484B"/>
          <w:spacing w:val="-4"/>
          <w:w w:val="110"/>
          <w:sz w:val="16"/>
          <w:szCs w:val="16"/>
        </w:rPr>
        <w:t>m</w:t>
      </w:r>
      <w:r>
        <w:rPr>
          <w:rFonts w:ascii="Arial" w:hAnsi="Arial" w:cs="Arial"/>
          <w:color w:val="858083"/>
          <w:spacing w:val="-18"/>
          <w:w w:val="110"/>
          <w:sz w:val="16"/>
          <w:szCs w:val="16"/>
        </w:rPr>
        <w:t>i</w:t>
      </w:r>
      <w:r>
        <w:rPr>
          <w:rFonts w:ascii="Arial" w:hAnsi="Arial" w:cs="Arial"/>
          <w:color w:val="6D676B"/>
          <w:spacing w:val="-6"/>
          <w:w w:val="110"/>
          <w:sz w:val="16"/>
          <w:szCs w:val="16"/>
        </w:rPr>
        <w:t>s</w:t>
      </w:r>
      <w:r>
        <w:rPr>
          <w:rFonts w:ascii="Arial" w:hAnsi="Arial" w:cs="Arial"/>
          <w:color w:val="4B484B"/>
          <w:w w:val="110"/>
          <w:sz w:val="16"/>
          <w:szCs w:val="16"/>
        </w:rPr>
        <w:t>t</w:t>
      </w:r>
      <w:r>
        <w:rPr>
          <w:rFonts w:ascii="Arial" w:hAnsi="Arial" w:cs="Arial"/>
          <w:color w:val="4B484B"/>
          <w:spacing w:val="3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pacing w:val="-1"/>
          <w:w w:val="110"/>
          <w:sz w:val="16"/>
          <w:szCs w:val="16"/>
        </w:rPr>
        <w:t>n</w:t>
      </w:r>
      <w:r>
        <w:rPr>
          <w:rFonts w:ascii="Arial" w:hAnsi="Arial" w:cs="Arial"/>
          <w:color w:val="6D676B"/>
          <w:spacing w:val="3"/>
          <w:w w:val="110"/>
          <w:sz w:val="16"/>
          <w:szCs w:val="16"/>
        </w:rPr>
        <w:t>i</w:t>
      </w:r>
      <w:r>
        <w:rPr>
          <w:rFonts w:ascii="Arial" w:hAnsi="Arial" w:cs="Arial"/>
          <w:color w:val="4B484B"/>
          <w:w w:val="110"/>
          <w:sz w:val="16"/>
          <w:szCs w:val="16"/>
        </w:rPr>
        <w:t>in:Len</w:t>
      </w:r>
      <w:r>
        <w:rPr>
          <w:rFonts w:ascii="Arial" w:hAnsi="Arial" w:cs="Arial"/>
          <w:color w:val="4B484B"/>
          <w:spacing w:val="-26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-5"/>
          <w:w w:val="110"/>
          <w:sz w:val="16"/>
          <w:szCs w:val="16"/>
        </w:rPr>
        <w:t>'</w:t>
      </w:r>
      <w:r>
        <w:rPr>
          <w:rFonts w:ascii="Arial" w:hAnsi="Arial" w:cs="Arial"/>
          <w:color w:val="4B484B"/>
          <w:w w:val="110"/>
          <w:sz w:val="16"/>
          <w:szCs w:val="16"/>
        </w:rPr>
        <w:t>rs</w:t>
      </w:r>
      <w:r>
        <w:rPr>
          <w:rFonts w:ascii="Arial" w:hAnsi="Arial" w:cs="Arial"/>
          <w:color w:val="4B484B"/>
          <w:spacing w:val="3"/>
          <w:w w:val="110"/>
          <w:sz w:val="16"/>
          <w:szCs w:val="16"/>
        </w:rPr>
        <w:t>k</w:t>
      </w:r>
      <w:r>
        <w:rPr>
          <w:rFonts w:ascii="Arial" w:hAnsi="Arial" w:cs="Arial"/>
          <w:color w:val="6D676B"/>
          <w:w w:val="110"/>
          <w:sz w:val="16"/>
          <w:szCs w:val="16"/>
        </w:rPr>
        <w:t>ých</w:t>
      </w:r>
      <w:r>
        <w:rPr>
          <w:rFonts w:ascii="Arial" w:hAnsi="Arial" w:cs="Arial"/>
          <w:color w:val="6D676B"/>
          <w:spacing w:val="3"/>
          <w:w w:val="110"/>
          <w:sz w:val="16"/>
          <w:szCs w:val="16"/>
        </w:rPr>
        <w:t xml:space="preserve"> </w:t>
      </w:r>
      <w:r>
        <w:rPr>
          <w:color w:val="858083"/>
          <w:spacing w:val="-9"/>
          <w:w w:val="110"/>
          <w:sz w:val="17"/>
          <w:szCs w:val="17"/>
        </w:rPr>
        <w:t>í</w:t>
      </w:r>
      <w:r>
        <w:rPr>
          <w:color w:val="6D676B"/>
          <w:w w:val="110"/>
          <w:sz w:val="17"/>
          <w:szCs w:val="17"/>
        </w:rPr>
        <w:t>tí</w:t>
      </w:r>
      <w:r>
        <w:rPr>
          <w:color w:val="6D676B"/>
          <w:spacing w:val="-6"/>
          <w:w w:val="110"/>
          <w:sz w:val="17"/>
          <w:szCs w:val="17"/>
        </w:rPr>
        <w:t xml:space="preserve"> </w:t>
      </w:r>
      <w:r>
        <w:rPr>
          <w:color w:val="6D676B"/>
          <w:w w:val="90"/>
          <w:sz w:val="17"/>
          <w:szCs w:val="17"/>
        </w:rPr>
        <w:t>UM</w:t>
      </w:r>
      <w:r>
        <w:rPr>
          <w:color w:val="6D676B"/>
          <w:spacing w:val="5"/>
          <w:w w:val="90"/>
          <w:sz w:val="17"/>
          <w:szCs w:val="17"/>
        </w:rPr>
        <w:t xml:space="preserve"> </w:t>
      </w:r>
      <w:r>
        <w:rPr>
          <w:color w:val="6D676B"/>
          <w:w w:val="90"/>
          <w:sz w:val="17"/>
          <w:szCs w:val="17"/>
        </w:rPr>
        <w:t>irm1é</w:t>
      </w:r>
      <w:r>
        <w:rPr>
          <w:color w:val="6D676B"/>
          <w:spacing w:val="22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3B383D"/>
          <w:w w:val="110"/>
          <w:sz w:val="16"/>
          <w:szCs w:val="16"/>
        </w:rPr>
        <w:t>I</w:t>
      </w:r>
      <w:r>
        <w:rPr>
          <w:rFonts w:ascii="Arial" w:hAnsi="Arial" w:cs="Arial"/>
          <w:color w:val="3B383D"/>
          <w:spacing w:val="-1"/>
          <w:w w:val="110"/>
          <w:sz w:val="16"/>
          <w:szCs w:val="16"/>
        </w:rPr>
        <w:t>l</w:t>
      </w:r>
      <w:r>
        <w:rPr>
          <w:rFonts w:ascii="Arial" w:hAnsi="Arial" w:cs="Arial"/>
          <w:color w:val="3B383D"/>
          <w:spacing w:val="-25"/>
          <w:w w:val="110"/>
          <w:sz w:val="16"/>
          <w:szCs w:val="16"/>
        </w:rPr>
        <w:t>l</w:t>
      </w:r>
      <w:r>
        <w:rPr>
          <w:rFonts w:ascii="Arial" w:hAnsi="Arial" w:cs="Arial"/>
          <w:color w:val="6D676B"/>
          <w:w w:val="110"/>
          <w:sz w:val="16"/>
          <w:szCs w:val="16"/>
        </w:rPr>
        <w:t>a</w:t>
      </w:r>
      <w:r>
        <w:rPr>
          <w:rFonts w:ascii="Arial" w:hAnsi="Arial" w:cs="Arial"/>
          <w:color w:val="6D676B"/>
          <w:spacing w:val="21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pacing w:val="-38"/>
          <w:w w:val="110"/>
          <w:sz w:val="16"/>
          <w:szCs w:val="16"/>
        </w:rPr>
        <w:t>n</w:t>
      </w:r>
      <w:r>
        <w:rPr>
          <w:rFonts w:ascii="Arial" w:hAnsi="Arial" w:cs="Arial"/>
          <w:color w:val="6D676B"/>
          <w:spacing w:val="-32"/>
          <w:w w:val="110"/>
          <w:sz w:val="16"/>
          <w:szCs w:val="16"/>
        </w:rPr>
        <w:t>i</w:t>
      </w:r>
      <w:r>
        <w:rPr>
          <w:rFonts w:ascii="Arial" w:hAnsi="Arial" w:cs="Arial"/>
          <w:color w:val="6D676B"/>
          <w:w w:val="110"/>
          <w:sz w:val="16"/>
          <w:szCs w:val="16"/>
        </w:rPr>
        <w:t>m</w:t>
      </w:r>
      <w:r>
        <w:rPr>
          <w:rFonts w:ascii="Arial" w:hAnsi="Arial" w:cs="Arial"/>
          <w:color w:val="6D676B"/>
          <w:spacing w:val="-12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90"/>
          <w:sz w:val="17"/>
          <w:szCs w:val="17"/>
        </w:rPr>
        <w:t>městem</w:t>
      </w:r>
      <w:r>
        <w:rPr>
          <w:rFonts w:ascii="Arial" w:hAnsi="Arial" w:cs="Arial"/>
          <w:color w:val="6D676B"/>
          <w:spacing w:val="2"/>
          <w:w w:val="90"/>
          <w:sz w:val="17"/>
          <w:szCs w:val="17"/>
        </w:rPr>
        <w:t xml:space="preserve"> </w:t>
      </w:r>
      <w:r>
        <w:rPr>
          <w:rFonts w:ascii="Arial" w:hAnsi="Arial" w:cs="Arial"/>
          <w:color w:val="5B575B"/>
          <w:w w:val="90"/>
          <w:sz w:val="16"/>
          <w:szCs w:val="16"/>
        </w:rPr>
        <w:t xml:space="preserve">P </w:t>
      </w:r>
      <w:r>
        <w:rPr>
          <w:rFonts w:ascii="Arial" w:hAnsi="Arial" w:cs="Arial"/>
          <w:color w:val="5B575B"/>
          <w:spacing w:val="-8"/>
          <w:w w:val="110"/>
          <w:sz w:val="16"/>
          <w:szCs w:val="16"/>
        </w:rPr>
        <w:t>a</w:t>
      </w:r>
      <w:r>
        <w:rPr>
          <w:rFonts w:ascii="Arial" w:hAnsi="Arial" w:cs="Arial"/>
          <w:color w:val="3B383D"/>
          <w:spacing w:val="-12"/>
          <w:w w:val="110"/>
          <w:sz w:val="16"/>
          <w:szCs w:val="16"/>
        </w:rPr>
        <w:t>h</w:t>
      </w:r>
      <w:r>
        <w:rPr>
          <w:rFonts w:ascii="Arial" w:hAnsi="Arial" w:cs="Arial"/>
          <w:color w:val="6D676B"/>
          <w:w w:val="110"/>
          <w:sz w:val="16"/>
          <w:szCs w:val="16"/>
        </w:rPr>
        <w:t>a</w:t>
      </w:r>
      <w:r>
        <w:rPr>
          <w:rFonts w:ascii="Arial" w:hAnsi="Arial" w:cs="Arial"/>
          <w:color w:val="6D676B"/>
          <w:spacing w:val="-10"/>
          <w:w w:val="110"/>
          <w:sz w:val="16"/>
          <w:szCs w:val="16"/>
        </w:rPr>
        <w:t xml:space="preserve"> </w:t>
      </w:r>
      <w:r>
        <w:rPr>
          <w:color w:val="5B575B"/>
          <w:w w:val="90"/>
          <w:sz w:val="18"/>
          <w:szCs w:val="18"/>
        </w:rPr>
        <w:t>za</w:t>
      </w:r>
      <w:r>
        <w:rPr>
          <w:color w:val="5B575B"/>
          <w:spacing w:val="3"/>
          <w:w w:val="90"/>
          <w:sz w:val="18"/>
          <w:szCs w:val="18"/>
        </w:rPr>
        <w:t>s</w:t>
      </w:r>
      <w:r>
        <w:rPr>
          <w:color w:val="3B383D"/>
          <w:spacing w:val="11"/>
          <w:w w:val="90"/>
          <w:sz w:val="18"/>
          <w:szCs w:val="18"/>
        </w:rPr>
        <w:t>t</w:t>
      </w:r>
      <w:r>
        <w:rPr>
          <w:color w:val="5B575B"/>
          <w:w w:val="90"/>
          <w:sz w:val="18"/>
          <w:szCs w:val="18"/>
        </w:rPr>
        <w:t>oupeným</w:t>
      </w:r>
      <w:r>
        <w:rPr>
          <w:color w:val="5B575B"/>
          <w:spacing w:val="19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w w:val="110"/>
          <w:sz w:val="16"/>
          <w:szCs w:val="16"/>
        </w:rPr>
        <w:t>Tc</w:t>
      </w:r>
      <w:r>
        <w:rPr>
          <w:rFonts w:ascii="Arial" w:hAnsi="Arial" w:cs="Arial"/>
          <w:color w:val="6D676B"/>
          <w:spacing w:val="10"/>
          <w:w w:val="110"/>
          <w:sz w:val="16"/>
          <w:szCs w:val="16"/>
        </w:rPr>
        <w:t>c</w:t>
      </w:r>
      <w:r>
        <w:rPr>
          <w:rFonts w:ascii="Arial" w:hAnsi="Arial" w:cs="Arial"/>
          <w:color w:val="858083"/>
          <w:spacing w:val="-10"/>
          <w:w w:val="110"/>
          <w:sz w:val="16"/>
          <w:szCs w:val="16"/>
        </w:rPr>
        <w:t>h</w:t>
      </w:r>
      <w:r>
        <w:rPr>
          <w:rFonts w:ascii="Arial" w:hAnsi="Arial" w:cs="Arial"/>
          <w:color w:val="6D676B"/>
          <w:spacing w:val="5"/>
          <w:w w:val="110"/>
          <w:sz w:val="16"/>
          <w:szCs w:val="16"/>
        </w:rPr>
        <w:t>n</w:t>
      </w:r>
      <w:r>
        <w:rPr>
          <w:rFonts w:ascii="Arial" w:hAnsi="Arial" w:cs="Arial"/>
          <w:color w:val="3B383D"/>
          <w:w w:val="110"/>
          <w:sz w:val="16"/>
          <w:szCs w:val="16"/>
        </w:rPr>
        <w:t>i</w:t>
      </w:r>
      <w:r>
        <w:rPr>
          <w:rFonts w:ascii="Arial" w:hAnsi="Arial" w:cs="Arial"/>
          <w:color w:val="3B383D"/>
          <w:spacing w:val="8"/>
          <w:w w:val="110"/>
          <w:sz w:val="16"/>
          <w:szCs w:val="16"/>
        </w:rPr>
        <w:t xml:space="preserve"> </w:t>
      </w:r>
      <w:r>
        <w:rPr>
          <w:color w:val="5B575B"/>
          <w:w w:val="90"/>
          <w:sz w:val="18"/>
          <w:szCs w:val="18"/>
        </w:rPr>
        <w:t>k</w:t>
      </w:r>
      <w:r>
        <w:rPr>
          <w:color w:val="5B575B"/>
          <w:spacing w:val="39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4B484B"/>
          <w:w w:val="90"/>
          <w:sz w:val="16"/>
          <w:szCs w:val="16"/>
        </w:rPr>
        <w:t>u</w:t>
      </w:r>
      <w:r>
        <w:rPr>
          <w:rFonts w:ascii="Arial" w:hAnsi="Arial" w:cs="Arial"/>
          <w:color w:val="4B484B"/>
          <w:spacing w:val="16"/>
          <w:w w:val="90"/>
          <w:sz w:val="16"/>
          <w:szCs w:val="16"/>
        </w:rPr>
        <w:t xml:space="preserve"> </w:t>
      </w:r>
      <w:r>
        <w:rPr>
          <w:color w:val="6D676B"/>
          <w:w w:val="90"/>
          <w:sz w:val="18"/>
          <w:szCs w:val="18"/>
        </w:rPr>
        <w:t>právou</w:t>
      </w:r>
      <w:r>
        <w:rPr>
          <w:color w:val="6D676B"/>
          <w:w w:val="89"/>
          <w:sz w:val="18"/>
          <w:szCs w:val="18"/>
        </w:rPr>
        <w:t xml:space="preserve"> </w:t>
      </w:r>
      <w:r>
        <w:rPr>
          <w:color w:val="4B484B"/>
          <w:spacing w:val="2"/>
          <w:w w:val="80"/>
          <w:sz w:val="18"/>
          <w:szCs w:val="18"/>
        </w:rPr>
        <w:t>k</w:t>
      </w:r>
      <w:r>
        <w:rPr>
          <w:color w:val="6D676B"/>
          <w:spacing w:val="1"/>
          <w:w w:val="80"/>
          <w:sz w:val="18"/>
          <w:szCs w:val="18"/>
        </w:rPr>
        <w:t>o</w:t>
      </w:r>
      <w:r>
        <w:rPr>
          <w:color w:val="3B383D"/>
          <w:spacing w:val="3"/>
          <w:w w:val="80"/>
          <w:sz w:val="18"/>
          <w:szCs w:val="18"/>
        </w:rPr>
        <w:t>111</w:t>
      </w:r>
      <w:r>
        <w:rPr>
          <w:color w:val="3B383D"/>
          <w:spacing w:val="2"/>
          <w:w w:val="80"/>
          <w:sz w:val="18"/>
          <w:szCs w:val="18"/>
        </w:rPr>
        <w:t>u</w:t>
      </w:r>
      <w:r>
        <w:rPr>
          <w:color w:val="5B575B"/>
          <w:spacing w:val="2"/>
          <w:w w:val="80"/>
          <w:sz w:val="18"/>
          <w:szCs w:val="18"/>
        </w:rPr>
        <w:t>nik11cl</w:t>
      </w:r>
      <w:r>
        <w:rPr>
          <w:color w:val="5B575B"/>
          <w:spacing w:val="26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4B484B"/>
          <w:w w:val="80"/>
          <w:sz w:val="17"/>
          <w:szCs w:val="17"/>
        </w:rPr>
        <w:t>hl.</w:t>
      </w:r>
      <w:r>
        <w:rPr>
          <w:rFonts w:ascii="Arial" w:hAnsi="Arial" w:cs="Arial"/>
          <w:color w:val="4B484B"/>
          <w:spacing w:val="5"/>
          <w:w w:val="80"/>
          <w:sz w:val="17"/>
          <w:szCs w:val="17"/>
        </w:rPr>
        <w:t xml:space="preserve"> </w:t>
      </w:r>
      <w:r>
        <w:rPr>
          <w:rFonts w:ascii="Arial" w:hAnsi="Arial" w:cs="Arial"/>
          <w:color w:val="6D676B"/>
          <w:spacing w:val="4"/>
          <w:w w:val="80"/>
          <w:sz w:val="13"/>
          <w:szCs w:val="13"/>
        </w:rPr>
        <w:t>r</w:t>
      </w:r>
      <w:r>
        <w:rPr>
          <w:rFonts w:ascii="Arial" w:hAnsi="Arial" w:cs="Arial"/>
          <w:color w:val="858083"/>
          <w:spacing w:val="2"/>
          <w:w w:val="80"/>
          <w:sz w:val="13"/>
          <w:szCs w:val="13"/>
        </w:rPr>
        <w:t>ó</w:t>
      </w:r>
      <w:r>
        <w:rPr>
          <w:rFonts w:ascii="Arial" w:hAnsi="Arial" w:cs="Arial"/>
          <w:color w:val="6D676B"/>
          <w:spacing w:val="1"/>
          <w:w w:val="80"/>
          <w:sz w:val="13"/>
          <w:szCs w:val="13"/>
        </w:rPr>
        <w:t>.</w:t>
      </w:r>
      <w:r>
        <w:rPr>
          <w:rFonts w:ascii="Arial" w:hAnsi="Arial" w:cs="Arial"/>
          <w:color w:val="6D676B"/>
          <w:spacing w:val="-10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4B484B"/>
          <w:w w:val="80"/>
          <w:sz w:val="17"/>
          <w:szCs w:val="17"/>
        </w:rPr>
        <w:t>Pruh</w:t>
      </w:r>
    </w:p>
    <w:p w:rsidR="00E3459B" w:rsidRDefault="00E3459B">
      <w:pPr>
        <w:pStyle w:val="Zkladntext"/>
        <w:numPr>
          <w:ilvl w:val="0"/>
          <w:numId w:val="5"/>
        </w:numPr>
        <w:tabs>
          <w:tab w:val="left" w:pos="2884"/>
        </w:tabs>
        <w:kinsoku w:val="0"/>
        <w:overflowPunct w:val="0"/>
        <w:spacing w:before="15"/>
        <w:ind w:hanging="330"/>
        <w:rPr>
          <w:color w:val="000000"/>
          <w:sz w:val="17"/>
          <w:szCs w:val="17"/>
        </w:rPr>
      </w:pPr>
      <w:r>
        <w:rPr>
          <w:color w:val="5B575B"/>
          <w:w w:val="95"/>
          <w:sz w:val="17"/>
          <w:szCs w:val="17"/>
        </w:rPr>
        <w:t>plné</w:t>
      </w:r>
      <w:r>
        <w:rPr>
          <w:color w:val="5B575B"/>
          <w:spacing w:val="-11"/>
          <w:w w:val="95"/>
          <w:sz w:val="17"/>
          <w:szCs w:val="17"/>
        </w:rPr>
        <w:t xml:space="preserve"> </w:t>
      </w:r>
      <w:r>
        <w:rPr>
          <w:color w:val="6D676B"/>
          <w:spacing w:val="4"/>
          <w:w w:val="95"/>
          <w:sz w:val="17"/>
          <w:szCs w:val="17"/>
        </w:rPr>
        <w:t>moc</w:t>
      </w:r>
      <w:r>
        <w:rPr>
          <w:color w:val="3B383D"/>
          <w:spacing w:val="5"/>
          <w:w w:val="95"/>
          <w:sz w:val="17"/>
          <w:szCs w:val="17"/>
        </w:rPr>
        <w:t>i</w:t>
      </w:r>
    </w:p>
    <w:p w:rsidR="00E3459B" w:rsidRDefault="00133908">
      <w:pPr>
        <w:pStyle w:val="Zkladntext"/>
        <w:numPr>
          <w:ilvl w:val="0"/>
          <w:numId w:val="4"/>
        </w:numPr>
        <w:tabs>
          <w:tab w:val="left" w:pos="2870"/>
        </w:tabs>
        <w:kinsoku w:val="0"/>
        <w:overflowPunct w:val="0"/>
        <w:spacing w:before="5"/>
        <w:ind w:hanging="316"/>
        <w:rPr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4929505</wp:posOffset>
                </wp:positionH>
                <wp:positionV relativeFrom="paragraph">
                  <wp:posOffset>131445</wp:posOffset>
                </wp:positionV>
                <wp:extent cx="12700" cy="145415"/>
                <wp:effectExtent l="0" t="0" r="0" b="0"/>
                <wp:wrapNone/>
                <wp:docPr id="57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custGeom>
                          <a:avLst/>
                          <a:gdLst>
                            <a:gd name="T0" fmla="*/ 0 w 20"/>
                            <a:gd name="T1" fmla="*/ 0 h 229"/>
                            <a:gd name="T2" fmla="*/ 0 w 20"/>
                            <a:gd name="T3" fmla="*/ 228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9">
                              <a:moveTo>
                                <a:pt x="0" y="0"/>
                              </a:moveTo>
                              <a:lnTo>
                                <a:pt x="0" y="228"/>
                              </a:lnTo>
                            </a:path>
                          </a:pathLst>
                        </a:custGeom>
                        <a:noFill/>
                        <a:ln w="29668">
                          <a:solidFill>
                            <a:srgbClr val="E4E1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B55BEF" id="Freeform 12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8.15pt,10.35pt,388.15pt,21.75pt" coordsize="2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" o:allowincell="f" filled="f" strokecolor="#e4e1e4" strokeweight=".82411mm">
                <v:path arrowok="t" o:connecttype="custom" o:connectlocs="0,0;0,144780" o:connectangles="0,0"/>
                <w10:wrap anchorx="page"/>
              </v:polyline>
            </w:pict>
          </mc:Fallback>
        </mc:AlternateContent>
      </w:r>
      <w:r w:rsidR="00E3459B">
        <w:rPr>
          <w:color w:val="6D676B"/>
          <w:w w:val="95"/>
          <w:sz w:val="18"/>
          <w:szCs w:val="18"/>
        </w:rPr>
        <w:t xml:space="preserve">nepojme </w:t>
      </w:r>
      <w:r w:rsidR="00E3459B">
        <w:rPr>
          <w:color w:val="6D676B"/>
          <w:spacing w:val="18"/>
          <w:w w:val="95"/>
          <w:sz w:val="18"/>
          <w:szCs w:val="18"/>
        </w:rPr>
        <w:t xml:space="preserve"> </w:t>
      </w:r>
      <w:r w:rsidR="00E3459B">
        <w:rPr>
          <w:color w:val="6D676B"/>
          <w:w w:val="95"/>
          <w:sz w:val="18"/>
          <w:szCs w:val="18"/>
        </w:rPr>
        <w:t>v</w:t>
      </w:r>
      <w:r w:rsidR="00E3459B">
        <w:rPr>
          <w:color w:val="6D676B"/>
          <w:spacing w:val="12"/>
          <w:w w:val="95"/>
          <w:sz w:val="18"/>
          <w:szCs w:val="18"/>
        </w:rPr>
        <w:t>a</w:t>
      </w:r>
      <w:r w:rsidR="00E3459B">
        <w:rPr>
          <w:color w:val="858083"/>
          <w:w w:val="95"/>
          <w:sz w:val="18"/>
          <w:szCs w:val="18"/>
        </w:rPr>
        <w:t xml:space="preserve">n </w:t>
      </w:r>
      <w:r w:rsidR="00E3459B">
        <w:rPr>
          <w:color w:val="858083"/>
          <w:spacing w:val="24"/>
          <w:w w:val="95"/>
          <w:sz w:val="18"/>
          <w:szCs w:val="18"/>
        </w:rPr>
        <w:t xml:space="preserve"> </w:t>
      </w:r>
      <w:r w:rsidR="00E3459B">
        <w:rPr>
          <w:color w:val="5B575B"/>
          <w:spacing w:val="20"/>
          <w:w w:val="95"/>
          <w:sz w:val="18"/>
          <w:szCs w:val="18"/>
        </w:rPr>
        <w:t>m</w:t>
      </w:r>
      <w:r w:rsidR="00E3459B">
        <w:rPr>
          <w:color w:val="858083"/>
          <w:spacing w:val="2"/>
          <w:w w:val="95"/>
          <w:sz w:val="18"/>
          <w:szCs w:val="18"/>
        </w:rPr>
        <w:t>l</w:t>
      </w:r>
      <w:r w:rsidR="00E3459B">
        <w:rPr>
          <w:color w:val="5B575B"/>
          <w:w w:val="95"/>
          <w:sz w:val="18"/>
          <w:szCs w:val="18"/>
        </w:rPr>
        <w:t>ouvy</w:t>
      </w:r>
      <w:r w:rsidR="00E3459B">
        <w:rPr>
          <w:color w:val="5B575B"/>
          <w:spacing w:val="-14"/>
          <w:w w:val="95"/>
          <w:sz w:val="18"/>
          <w:szCs w:val="18"/>
        </w:rPr>
        <w:t xml:space="preserve"> </w:t>
      </w:r>
      <w:r w:rsidR="00E3459B">
        <w:rPr>
          <w:color w:val="5B575B"/>
          <w:w w:val="95"/>
          <w:sz w:val="18"/>
          <w:szCs w:val="18"/>
        </w:rPr>
        <w:t>o</w:t>
      </w:r>
      <w:r w:rsidR="00E3459B">
        <w:rPr>
          <w:color w:val="5B575B"/>
          <w:spacing w:val="-21"/>
          <w:w w:val="95"/>
          <w:sz w:val="18"/>
          <w:szCs w:val="18"/>
        </w:rPr>
        <w:t xml:space="preserve"> </w:t>
      </w:r>
      <w:r w:rsidR="00E3459B">
        <w:rPr>
          <w:color w:val="6D676B"/>
          <w:w w:val="95"/>
          <w:sz w:val="18"/>
          <w:szCs w:val="18"/>
        </w:rPr>
        <w:t>(1&lt;.ldmí</w:t>
      </w:r>
      <w:r w:rsidR="00E3459B">
        <w:rPr>
          <w:color w:val="6D676B"/>
          <w:spacing w:val="-32"/>
          <w:w w:val="95"/>
          <w:sz w:val="18"/>
          <w:szCs w:val="18"/>
        </w:rPr>
        <w:t xml:space="preserve"> </w:t>
      </w:r>
      <w:r w:rsidR="00E3459B">
        <w:rPr>
          <w:color w:val="4B484B"/>
          <w:w w:val="95"/>
          <w:sz w:val="18"/>
          <w:szCs w:val="18"/>
        </w:rPr>
        <w:t>n</w:t>
      </w:r>
      <w:r w:rsidR="00E3459B">
        <w:rPr>
          <w:color w:val="4B484B"/>
          <w:spacing w:val="3"/>
          <w:w w:val="95"/>
          <w:sz w:val="18"/>
          <w:szCs w:val="18"/>
        </w:rPr>
        <w:t>k</w:t>
      </w:r>
      <w:r w:rsidR="00E3459B">
        <w:rPr>
          <w:color w:val="6D676B"/>
          <w:w w:val="95"/>
          <w:sz w:val="18"/>
          <w:szCs w:val="18"/>
        </w:rPr>
        <w:t>:ích</w:t>
      </w:r>
      <w:r w:rsidR="00E3459B">
        <w:rPr>
          <w:color w:val="6D676B"/>
          <w:spacing w:val="-18"/>
          <w:w w:val="95"/>
          <w:sz w:val="18"/>
          <w:szCs w:val="18"/>
        </w:rPr>
        <w:t xml:space="preserve"> </w:t>
      </w:r>
      <w:r w:rsidR="00E3459B">
        <w:rPr>
          <w:color w:val="6D676B"/>
          <w:w w:val="95"/>
          <w:sz w:val="18"/>
          <w:szCs w:val="18"/>
        </w:rPr>
        <w:t>realiz.ac</w:t>
      </w:r>
      <w:r w:rsidR="00E3459B">
        <w:rPr>
          <w:color w:val="6D676B"/>
          <w:spacing w:val="33"/>
          <w:w w:val="95"/>
          <w:sz w:val="18"/>
          <w:szCs w:val="18"/>
        </w:rPr>
        <w:t xml:space="preserve"> </w:t>
      </w:r>
      <w:r w:rsidR="00E3459B">
        <w:rPr>
          <w:color w:val="6D676B"/>
          <w:w w:val="95"/>
          <w:sz w:val="18"/>
          <w:szCs w:val="18"/>
        </w:rPr>
        <w:t>výslilvhy</w:t>
      </w:r>
      <w:r w:rsidR="00E3459B">
        <w:rPr>
          <w:color w:val="6D676B"/>
          <w:spacing w:val="-14"/>
          <w:w w:val="95"/>
          <w:sz w:val="18"/>
          <w:szCs w:val="18"/>
        </w:rPr>
        <w:t xml:space="preserve"> </w:t>
      </w:r>
      <w:r w:rsidR="00E3459B">
        <w:rPr>
          <w:color w:val="5B575B"/>
          <w:spacing w:val="-28"/>
          <w:w w:val="95"/>
          <w:sz w:val="18"/>
          <w:szCs w:val="18"/>
        </w:rPr>
        <w:t>7</w:t>
      </w:r>
      <w:r w:rsidR="00E3459B">
        <w:rPr>
          <w:color w:val="5B575B"/>
          <w:w w:val="95"/>
          <w:sz w:val="18"/>
          <w:szCs w:val="18"/>
        </w:rPr>
        <w:t>Jtřizcni</w:t>
      </w:r>
      <w:r w:rsidR="00E3459B">
        <w:rPr>
          <w:color w:val="5B575B"/>
          <w:spacing w:val="-12"/>
          <w:w w:val="95"/>
          <w:sz w:val="18"/>
          <w:szCs w:val="18"/>
        </w:rPr>
        <w:t xml:space="preserve"> </w:t>
      </w:r>
      <w:r w:rsidR="00E3459B">
        <w:rPr>
          <w:rFonts w:ascii="Arial" w:hAnsi="Arial" w:cs="Arial"/>
          <w:color w:val="6D676B"/>
          <w:w w:val="95"/>
          <w:sz w:val="18"/>
          <w:szCs w:val="18"/>
        </w:rPr>
        <w:t>di</w:t>
      </w:r>
      <w:r w:rsidR="00E3459B">
        <w:rPr>
          <w:rFonts w:ascii="Arial" w:hAnsi="Arial" w:cs="Arial"/>
          <w:color w:val="6D676B"/>
          <w:spacing w:val="-13"/>
          <w:w w:val="95"/>
          <w:sz w:val="18"/>
          <w:szCs w:val="18"/>
        </w:rPr>
        <w:t xml:space="preserve"> </w:t>
      </w:r>
      <w:r w:rsidR="00E3459B">
        <w:rPr>
          <w:color w:val="5B575B"/>
          <w:w w:val="95"/>
          <w:sz w:val="18"/>
          <w:szCs w:val="18"/>
        </w:rPr>
        <w:t>tribuf</w:t>
      </w:r>
      <w:r w:rsidR="00E3459B">
        <w:rPr>
          <w:color w:val="5B575B"/>
          <w:spacing w:val="-25"/>
          <w:w w:val="95"/>
          <w:sz w:val="18"/>
          <w:szCs w:val="18"/>
        </w:rPr>
        <w:t xml:space="preserve"> </w:t>
      </w:r>
      <w:r w:rsidR="00E3459B">
        <w:rPr>
          <w:color w:val="5B575B"/>
          <w:w w:val="95"/>
          <w:sz w:val="18"/>
          <w:szCs w:val="18"/>
        </w:rPr>
        <w:t>nl</w:t>
      </w:r>
      <w:r w:rsidR="00E3459B">
        <w:rPr>
          <w:color w:val="5B575B"/>
          <w:spacing w:val="7"/>
          <w:w w:val="95"/>
          <w:sz w:val="18"/>
          <w:szCs w:val="18"/>
        </w:rPr>
        <w:t xml:space="preserve"> </w:t>
      </w:r>
      <w:r w:rsidR="00E3459B">
        <w:rPr>
          <w:color w:val="6D676B"/>
          <w:w w:val="95"/>
          <w:sz w:val="18"/>
          <w:szCs w:val="18"/>
        </w:rPr>
        <w:t>·ou</w:t>
      </w:r>
      <w:r w:rsidR="00E3459B">
        <w:rPr>
          <w:color w:val="6D676B"/>
          <w:spacing w:val="-7"/>
          <w:w w:val="95"/>
          <w:sz w:val="18"/>
          <w:szCs w:val="18"/>
        </w:rPr>
        <w:t xml:space="preserve"> </w:t>
      </w:r>
      <w:r w:rsidR="00E3459B">
        <w:rPr>
          <w:color w:val="3B383D"/>
          <w:spacing w:val="-3"/>
          <w:w w:val="95"/>
          <w:sz w:val="13"/>
          <w:szCs w:val="13"/>
        </w:rPr>
        <w:t>l</w:t>
      </w:r>
      <w:r w:rsidR="00E3459B">
        <w:rPr>
          <w:color w:val="6D676B"/>
          <w:w w:val="95"/>
          <w:sz w:val="13"/>
          <w:szCs w:val="13"/>
        </w:rPr>
        <w:t>BY</w:t>
      </w:r>
      <w:r w:rsidR="00E3459B">
        <w:rPr>
          <w:color w:val="6D676B"/>
          <w:spacing w:val="-4"/>
          <w:w w:val="95"/>
          <w:sz w:val="13"/>
          <w:szCs w:val="13"/>
        </w:rPr>
        <w:t>)</w:t>
      </w:r>
      <w:r w:rsidR="00E3459B">
        <w:rPr>
          <w:color w:val="9E9A9E"/>
          <w:w w:val="95"/>
          <w:sz w:val="13"/>
          <w:szCs w:val="13"/>
        </w:rPr>
        <w:t>'</w:t>
      </w:r>
    </w:p>
    <w:p w:rsidR="00E3459B" w:rsidRDefault="00E3459B">
      <w:pPr>
        <w:pStyle w:val="Zkladntext"/>
        <w:numPr>
          <w:ilvl w:val="0"/>
          <w:numId w:val="4"/>
        </w:numPr>
        <w:tabs>
          <w:tab w:val="left" w:pos="2875"/>
        </w:tabs>
        <w:kinsoku w:val="0"/>
        <w:overflowPunct w:val="0"/>
        <w:spacing w:before="3"/>
        <w:ind w:left="2874" w:hanging="330"/>
        <w:rPr>
          <w:color w:val="000000"/>
          <w:sz w:val="17"/>
          <w:szCs w:val="17"/>
        </w:rPr>
      </w:pPr>
      <w:r>
        <w:rPr>
          <w:color w:val="6D676B"/>
          <w:sz w:val="18"/>
          <w:szCs w:val="18"/>
        </w:rPr>
        <w:t xml:space="preserve">dohod </w:t>
      </w:r>
      <w:r>
        <w:rPr>
          <w:color w:val="6D676B"/>
          <w:spacing w:val="2"/>
          <w:sz w:val="18"/>
          <w:szCs w:val="18"/>
        </w:rPr>
        <w:t xml:space="preserve"> </w:t>
      </w:r>
      <w:r>
        <w:rPr>
          <w:color w:val="6D676B"/>
          <w:sz w:val="17"/>
          <w:szCs w:val="17"/>
        </w:rPr>
        <w:t>o</w:t>
      </w:r>
      <w:r>
        <w:rPr>
          <w:color w:val="6D676B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4B484B"/>
          <w:spacing w:val="-2"/>
          <w:sz w:val="16"/>
          <w:szCs w:val="16"/>
        </w:rPr>
        <w:t>přev</w:t>
      </w:r>
      <w:r>
        <w:rPr>
          <w:rFonts w:ascii="Arial" w:hAnsi="Arial" w:cs="Arial"/>
          <w:color w:val="6D676B"/>
          <w:spacing w:val="-1"/>
          <w:sz w:val="16"/>
          <w:szCs w:val="16"/>
        </w:rPr>
        <w:t>odu</w:t>
      </w:r>
      <w:r>
        <w:rPr>
          <w:rFonts w:ascii="Arial" w:hAnsi="Arial" w:cs="Arial"/>
          <w:color w:val="6D676B"/>
          <w:spacing w:val="-18"/>
          <w:sz w:val="16"/>
          <w:szCs w:val="16"/>
        </w:rPr>
        <w:t xml:space="preserve"> </w:t>
      </w:r>
      <w:r>
        <w:rPr>
          <w:color w:val="5B575B"/>
          <w:spacing w:val="-5"/>
          <w:sz w:val="17"/>
          <w:szCs w:val="17"/>
        </w:rPr>
        <w:t>pr.</w:t>
      </w:r>
      <w:r>
        <w:rPr>
          <w:color w:val="5B575B"/>
          <w:spacing w:val="-4"/>
          <w:sz w:val="17"/>
          <w:szCs w:val="17"/>
        </w:rPr>
        <w:t>h</w:t>
      </w:r>
      <w:r>
        <w:rPr>
          <w:color w:val="858083"/>
          <w:spacing w:val="-8"/>
          <w:sz w:val="17"/>
          <w:szCs w:val="17"/>
        </w:rPr>
        <w:t>•</w:t>
      </w:r>
      <w:r>
        <w:rPr>
          <w:color w:val="858083"/>
          <w:spacing w:val="-21"/>
          <w:sz w:val="17"/>
          <w:szCs w:val="17"/>
        </w:rPr>
        <w:t xml:space="preserve"> </w:t>
      </w:r>
      <w:r>
        <w:rPr>
          <w:color w:val="6D676B"/>
          <w:sz w:val="17"/>
          <w:szCs w:val="17"/>
        </w:rPr>
        <w:t>a</w:t>
      </w:r>
      <w:r>
        <w:rPr>
          <w:color w:val="6D676B"/>
          <w:spacing w:val="-14"/>
          <w:sz w:val="17"/>
          <w:szCs w:val="17"/>
        </w:rPr>
        <w:t xml:space="preserve"> </w:t>
      </w:r>
      <w:r>
        <w:rPr>
          <w:color w:val="5B575B"/>
          <w:sz w:val="18"/>
          <w:szCs w:val="18"/>
        </w:rPr>
        <w:t>zá</w:t>
      </w:r>
      <w:r>
        <w:rPr>
          <w:color w:val="5B575B"/>
          <w:spacing w:val="16"/>
          <w:sz w:val="18"/>
          <w:szCs w:val="18"/>
        </w:rPr>
        <w:t xml:space="preserve"> </w:t>
      </w:r>
      <w:r>
        <w:rPr>
          <w:color w:val="6D676B"/>
          <w:sz w:val="17"/>
          <w:szCs w:val="17"/>
        </w:rPr>
        <w:t>azkli</w:t>
      </w:r>
      <w:r>
        <w:rPr>
          <w:color w:val="6D676B"/>
          <w:spacing w:val="-4"/>
          <w:sz w:val="17"/>
          <w:szCs w:val="17"/>
        </w:rPr>
        <w:t xml:space="preserve"> </w:t>
      </w:r>
      <w:r>
        <w:rPr>
          <w:color w:val="4B484B"/>
          <w:spacing w:val="5"/>
          <w:sz w:val="17"/>
          <w:szCs w:val="17"/>
        </w:rPr>
        <w:t>t</w:t>
      </w:r>
      <w:r>
        <w:rPr>
          <w:color w:val="6D676B"/>
          <w:spacing w:val="4"/>
          <w:sz w:val="17"/>
          <w:szCs w:val="17"/>
        </w:rPr>
        <w:t>ýk</w:t>
      </w:r>
      <w:r>
        <w:rPr>
          <w:color w:val="4B484B"/>
          <w:spacing w:val="4"/>
          <w:sz w:val="17"/>
          <w:szCs w:val="17"/>
        </w:rPr>
        <w:t>uj</w:t>
      </w:r>
      <w:r>
        <w:rPr>
          <w:color w:val="6D676B"/>
          <w:spacing w:val="4"/>
          <w:sz w:val="17"/>
          <w:szCs w:val="17"/>
        </w:rPr>
        <w:t>icí</w:t>
      </w:r>
      <w:r>
        <w:rPr>
          <w:color w:val="6D676B"/>
          <w:spacing w:val="-19"/>
          <w:sz w:val="17"/>
          <w:szCs w:val="17"/>
        </w:rPr>
        <w:t xml:space="preserve"> </w:t>
      </w:r>
      <w:r>
        <w:rPr>
          <w:i/>
          <w:iCs/>
          <w:color w:val="5B575B"/>
          <w:sz w:val="17"/>
          <w:szCs w:val="17"/>
        </w:rPr>
        <w:t>se</w:t>
      </w:r>
      <w:r>
        <w:rPr>
          <w:i/>
          <w:iCs/>
          <w:color w:val="5B575B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6D676B"/>
          <w:sz w:val="18"/>
          <w:szCs w:val="18"/>
        </w:rPr>
        <w:t>vý</w:t>
      </w:r>
      <w:r>
        <w:rPr>
          <w:rFonts w:ascii="Arial" w:hAnsi="Arial" w:cs="Arial"/>
          <w:color w:val="6D676B"/>
          <w:spacing w:val="-1"/>
          <w:sz w:val="18"/>
          <w:szCs w:val="18"/>
        </w:rPr>
        <w:t xml:space="preserve"> </w:t>
      </w:r>
      <w:r>
        <w:rPr>
          <w:color w:val="5B575B"/>
          <w:sz w:val="18"/>
          <w:szCs w:val="18"/>
        </w:rPr>
        <w:t>tavby</w:t>
      </w:r>
      <w:r>
        <w:rPr>
          <w:color w:val="5B575B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zatlzcnl</w:t>
      </w:r>
      <w:r>
        <w:rPr>
          <w:rFonts w:ascii="Arial" w:hAnsi="Arial" w:cs="Arial"/>
          <w:color w:val="5B575B"/>
          <w:spacing w:val="-17"/>
          <w:sz w:val="16"/>
          <w:szCs w:val="16"/>
        </w:rPr>
        <w:t xml:space="preserve"> </w:t>
      </w:r>
      <w:r>
        <w:rPr>
          <w:color w:val="4B484B"/>
          <w:spacing w:val="3"/>
          <w:sz w:val="18"/>
          <w:szCs w:val="18"/>
        </w:rPr>
        <w:t>di</w:t>
      </w:r>
      <w:r>
        <w:rPr>
          <w:color w:val="6D676B"/>
          <w:spacing w:val="3"/>
          <w:sz w:val="18"/>
          <w:szCs w:val="18"/>
        </w:rPr>
        <w:t>st</w:t>
      </w:r>
      <w:r>
        <w:rPr>
          <w:color w:val="3B383D"/>
          <w:spacing w:val="3"/>
          <w:sz w:val="18"/>
          <w:szCs w:val="18"/>
        </w:rPr>
        <w:t>r</w:t>
      </w:r>
      <w:r>
        <w:rPr>
          <w:color w:val="5B575B"/>
          <w:spacing w:val="3"/>
          <w:sz w:val="18"/>
          <w:szCs w:val="18"/>
        </w:rPr>
        <w:t>ibu</w:t>
      </w:r>
      <w:r>
        <w:rPr>
          <w:color w:val="5B575B"/>
          <w:spacing w:val="-11"/>
          <w:sz w:val="18"/>
          <w:szCs w:val="18"/>
        </w:rPr>
        <w:t xml:space="preserve"> </w:t>
      </w:r>
      <w:r>
        <w:rPr>
          <w:color w:val="BDBABF"/>
          <w:spacing w:val="-12"/>
          <w:sz w:val="17"/>
          <w:szCs w:val="17"/>
        </w:rPr>
        <w:t>·</w:t>
      </w:r>
      <w:r>
        <w:rPr>
          <w:color w:val="6D676B"/>
          <w:spacing w:val="-10"/>
          <w:sz w:val="17"/>
          <w:szCs w:val="17"/>
        </w:rPr>
        <w:t>n</w:t>
      </w:r>
      <w:r>
        <w:rPr>
          <w:color w:val="6D676B"/>
          <w:spacing w:val="-28"/>
          <w:sz w:val="17"/>
          <w:szCs w:val="17"/>
        </w:rPr>
        <w:t xml:space="preserve"> </w:t>
      </w:r>
      <w:r>
        <w:rPr>
          <w:color w:val="4B484B"/>
          <w:w w:val="95"/>
          <w:sz w:val="17"/>
          <w:szCs w:val="17"/>
        </w:rPr>
        <w:t>r</w:t>
      </w:r>
      <w:r>
        <w:rPr>
          <w:color w:val="4B484B"/>
          <w:spacing w:val="30"/>
          <w:w w:val="95"/>
          <w:sz w:val="17"/>
          <w:szCs w:val="17"/>
        </w:rPr>
        <w:t xml:space="preserve"> </w:t>
      </w:r>
      <w:r>
        <w:rPr>
          <w:color w:val="6D676B"/>
          <w:sz w:val="17"/>
          <w:szCs w:val="17"/>
        </w:rPr>
        <w:t>ou</w:t>
      </w:r>
      <w:r>
        <w:rPr>
          <w:color w:val="6D676B"/>
          <w:spacing w:val="8"/>
          <w:sz w:val="17"/>
          <w:szCs w:val="17"/>
        </w:rPr>
        <w:t xml:space="preserve"> </w:t>
      </w:r>
      <w:r>
        <w:rPr>
          <w:color w:val="4B484B"/>
          <w:spacing w:val="2"/>
          <w:sz w:val="17"/>
          <w:szCs w:val="17"/>
        </w:rPr>
        <w:t>ta</w:t>
      </w:r>
      <w:r>
        <w:rPr>
          <w:color w:val="6D676B"/>
          <w:spacing w:val="2"/>
          <w:sz w:val="17"/>
          <w:szCs w:val="17"/>
        </w:rPr>
        <w:t>vy</w:t>
      </w:r>
    </w:p>
    <w:p w:rsidR="00E3459B" w:rsidRDefault="00E3459B">
      <w:pPr>
        <w:pStyle w:val="Zkladntext"/>
        <w:kinsoku w:val="0"/>
        <w:overflowPunct w:val="0"/>
        <w:spacing w:before="60" w:line="212" w:lineRule="exact"/>
        <w:ind w:left="2682" w:right="1926"/>
        <w:jc w:val="center"/>
        <w:rPr>
          <w:color w:val="000000"/>
          <w:sz w:val="19"/>
          <w:szCs w:val="19"/>
        </w:rPr>
      </w:pPr>
      <w:r>
        <w:rPr>
          <w:color w:val="5B575B"/>
          <w:sz w:val="16"/>
          <w:szCs w:val="16"/>
        </w:rPr>
        <w:t>í:i,c</w:t>
      </w:r>
      <w:r>
        <w:rPr>
          <w:color w:val="5B575B"/>
          <w:spacing w:val="-13"/>
          <w:sz w:val="16"/>
          <w:szCs w:val="16"/>
        </w:rPr>
        <w:t xml:space="preserve"> </w:t>
      </w:r>
      <w:r>
        <w:rPr>
          <w:color w:val="4B484B"/>
          <w:sz w:val="16"/>
          <w:szCs w:val="16"/>
        </w:rPr>
        <w:t>11</w:t>
      </w:r>
      <w:r>
        <w:rPr>
          <w:color w:val="6D676B"/>
          <w:sz w:val="16"/>
          <w:szCs w:val="16"/>
        </w:rPr>
        <w:t>v</w:t>
      </w:r>
      <w:r>
        <w:rPr>
          <w:color w:val="6D676B"/>
          <w:spacing w:val="-4"/>
          <w:sz w:val="16"/>
          <w:szCs w:val="16"/>
        </w:rPr>
        <w:t xml:space="preserve"> </w:t>
      </w:r>
      <w:r>
        <w:rPr>
          <w:color w:val="5B575B"/>
          <w:sz w:val="18"/>
          <w:szCs w:val="18"/>
        </w:rPr>
        <w:t>den</w:t>
      </w:r>
      <w:r>
        <w:rPr>
          <w:color w:val="5B575B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z w:val="17"/>
          <w:szCs w:val="17"/>
        </w:rPr>
        <w:t>s</w:t>
      </w:r>
      <w:r>
        <w:rPr>
          <w:rFonts w:ascii="Arial" w:hAnsi="Arial" w:cs="Arial"/>
          <w:color w:val="6D676B"/>
          <w:spacing w:val="15"/>
          <w:sz w:val="17"/>
          <w:szCs w:val="17"/>
        </w:rPr>
        <w:t>m</w:t>
      </w:r>
      <w:r>
        <w:rPr>
          <w:rFonts w:ascii="Arial" w:hAnsi="Arial" w:cs="Arial"/>
          <w:color w:val="3B383D"/>
          <w:spacing w:val="-19"/>
          <w:sz w:val="17"/>
          <w:szCs w:val="17"/>
        </w:rPr>
        <w:t>l</w:t>
      </w:r>
      <w:r>
        <w:rPr>
          <w:rFonts w:ascii="Arial" w:hAnsi="Arial" w:cs="Arial"/>
          <w:color w:val="858083"/>
          <w:sz w:val="17"/>
          <w:szCs w:val="17"/>
        </w:rPr>
        <w:t>-</w:t>
      </w:r>
      <w:r>
        <w:rPr>
          <w:rFonts w:ascii="Arial" w:hAnsi="Arial" w:cs="Arial"/>
          <w:color w:val="858083"/>
          <w:spacing w:val="10"/>
          <w:sz w:val="17"/>
          <w:szCs w:val="17"/>
        </w:rPr>
        <w:t>0</w:t>
      </w:r>
      <w:r>
        <w:rPr>
          <w:rFonts w:ascii="Arial" w:hAnsi="Arial" w:cs="Arial"/>
          <w:color w:val="5B575B"/>
          <w:sz w:val="17"/>
          <w:szCs w:val="17"/>
        </w:rPr>
        <w:t>uvy</w:t>
      </w:r>
      <w:r>
        <w:rPr>
          <w:rFonts w:ascii="Arial" w:hAnsi="Arial" w:cs="Arial"/>
          <w:color w:val="5B575B"/>
          <w:spacing w:val="-20"/>
          <w:sz w:val="17"/>
          <w:szCs w:val="17"/>
        </w:rPr>
        <w:t xml:space="preserve"> </w:t>
      </w:r>
      <w:r>
        <w:rPr>
          <w:color w:val="5B575B"/>
          <w:spacing w:val="-35"/>
          <w:sz w:val="18"/>
          <w:szCs w:val="18"/>
        </w:rPr>
        <w:t>·</w:t>
      </w:r>
      <w:r>
        <w:rPr>
          <w:color w:val="5B575B"/>
          <w:sz w:val="18"/>
          <w:szCs w:val="18"/>
        </w:rPr>
        <w:t>e</w:t>
      </w:r>
      <w:r>
        <w:rPr>
          <w:color w:val="5B575B"/>
          <w:spacing w:val="-25"/>
          <w:sz w:val="18"/>
          <w:szCs w:val="18"/>
        </w:rPr>
        <w:t xml:space="preserve"> </w:t>
      </w:r>
      <w:r>
        <w:rPr>
          <w:color w:val="6D676B"/>
          <w:sz w:val="15"/>
          <w:szCs w:val="15"/>
        </w:rPr>
        <w:t>p&lt;iV</w:t>
      </w:r>
      <w:r>
        <w:rPr>
          <w:color w:val="6D676B"/>
          <w:spacing w:val="-12"/>
          <w:sz w:val="15"/>
          <w:szCs w:val="15"/>
        </w:rPr>
        <w:t xml:space="preserve"> </w:t>
      </w:r>
      <w:r>
        <w:rPr>
          <w:color w:val="5B575B"/>
          <w:spacing w:val="-38"/>
          <w:sz w:val="18"/>
          <w:szCs w:val="18"/>
        </w:rPr>
        <w:t>·</w:t>
      </w:r>
      <w:r>
        <w:rPr>
          <w:color w:val="5B575B"/>
          <w:sz w:val="18"/>
          <w:szCs w:val="18"/>
        </w:rPr>
        <w:t>řcný</w:t>
      </w:r>
      <w:r>
        <w:rPr>
          <w:color w:val="5B575B"/>
          <w:spacing w:val="-18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:za</w:t>
      </w:r>
      <w:r>
        <w:rPr>
          <w:color w:val="6D676B"/>
          <w:spacing w:val="1"/>
          <w:sz w:val="18"/>
          <w:szCs w:val="18"/>
        </w:rPr>
        <w:t>m</w:t>
      </w:r>
      <w:r>
        <w:rPr>
          <w:color w:val="6D676B"/>
          <w:sz w:val="18"/>
          <w:szCs w:val="18"/>
        </w:rPr>
        <w:t>s</w:t>
      </w:r>
      <w:r>
        <w:rPr>
          <w:color w:val="6D676B"/>
          <w:spacing w:val="-20"/>
          <w:sz w:val="18"/>
          <w:szCs w:val="18"/>
        </w:rPr>
        <w:t>t</w:t>
      </w:r>
      <w:r>
        <w:rPr>
          <w:color w:val="858083"/>
          <w:sz w:val="18"/>
          <w:szCs w:val="18"/>
        </w:rPr>
        <w:t xml:space="preserve">n </w:t>
      </w:r>
      <w:r>
        <w:rPr>
          <w:color w:val="3B383D"/>
          <w:sz w:val="18"/>
          <w:szCs w:val="18"/>
        </w:rPr>
        <w:t>n</w:t>
      </w:r>
      <w:r>
        <w:rPr>
          <w:color w:val="3B383D"/>
          <w:spacing w:val="9"/>
          <w:sz w:val="18"/>
          <w:szCs w:val="18"/>
        </w:rPr>
        <w:t xml:space="preserve"> </w:t>
      </w:r>
      <w:r>
        <w:rPr>
          <w:color w:val="6D676B"/>
          <w:sz w:val="17"/>
          <w:szCs w:val="17"/>
        </w:rPr>
        <w:t>'</w:t>
      </w:r>
      <w:r>
        <w:rPr>
          <w:color w:val="6D676B"/>
          <w:spacing w:val="-9"/>
          <w:sz w:val="17"/>
          <w:szCs w:val="17"/>
        </w:rPr>
        <w:t>o</w:t>
      </w:r>
      <w:r>
        <w:rPr>
          <w:color w:val="4B484B"/>
          <w:sz w:val="17"/>
          <w:szCs w:val="17"/>
        </w:rPr>
        <w:t>prá</w:t>
      </w:r>
      <w:r>
        <w:rPr>
          <w:color w:val="4B484B"/>
          <w:spacing w:val="-32"/>
          <w:sz w:val="17"/>
          <w:szCs w:val="17"/>
        </w:rPr>
        <w:t xml:space="preserve"> </w:t>
      </w:r>
      <w:r>
        <w:rPr>
          <w:color w:val="6D676B"/>
          <w:sz w:val="17"/>
          <w:szCs w:val="17"/>
        </w:rPr>
        <w:t>vn</w:t>
      </w:r>
      <w:r>
        <w:rPr>
          <w:color w:val="6D676B"/>
          <w:spacing w:val="12"/>
          <w:sz w:val="17"/>
          <w:szCs w:val="17"/>
        </w:rPr>
        <w:t>ě</w:t>
      </w:r>
      <w:r>
        <w:rPr>
          <w:color w:val="3B383D"/>
          <w:sz w:val="17"/>
          <w:szCs w:val="17"/>
        </w:rPr>
        <w:t>n</w:t>
      </w:r>
      <w:r>
        <w:rPr>
          <w:color w:val="3B383D"/>
          <w:spacing w:val="-10"/>
          <w:sz w:val="17"/>
          <w:szCs w:val="17"/>
        </w:rPr>
        <w:t xml:space="preserve"> </w:t>
      </w:r>
      <w:r>
        <w:rPr>
          <w:color w:val="5B575B"/>
          <w:sz w:val="18"/>
          <w:szCs w:val="18"/>
        </w:rPr>
        <w:t>p&lt;</w:t>
      </w:r>
      <w:r>
        <w:rPr>
          <w:color w:val="5B575B"/>
          <w:spacing w:val="-20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d</w:t>
      </w:r>
      <w:r>
        <w:rPr>
          <w:color w:val="6D676B"/>
          <w:spacing w:val="1"/>
          <w:sz w:val="18"/>
          <w:szCs w:val="18"/>
        </w:rPr>
        <w:t>c</w:t>
      </w:r>
      <w:r>
        <w:rPr>
          <w:color w:val="4B484B"/>
          <w:sz w:val="18"/>
          <w:szCs w:val="18"/>
        </w:rPr>
        <w:t>pi</w:t>
      </w:r>
      <w:r>
        <w:rPr>
          <w:color w:val="4B484B"/>
          <w:spacing w:val="-9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>ovnt</w:t>
      </w:r>
      <w:r>
        <w:rPr>
          <w:color w:val="6D676B"/>
          <w:spacing w:val="-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B484B"/>
          <w:sz w:val="17"/>
          <w:szCs w:val="17"/>
        </w:rPr>
        <w:t>puuu</w:t>
      </w:r>
      <w:r>
        <w:rPr>
          <w:rFonts w:ascii="Arial" w:hAnsi="Arial" w:cs="Arial"/>
          <w:i/>
          <w:iCs/>
          <w:color w:val="4B484B"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4B484B"/>
          <w:sz w:val="17"/>
          <w:szCs w:val="17"/>
        </w:rPr>
        <w:t>po/11</w:t>
      </w:r>
      <w:r>
        <w:rPr>
          <w:rFonts w:ascii="Arial" w:hAnsi="Arial" w:cs="Arial"/>
          <w:i/>
          <w:iCs/>
          <w:color w:val="4B484B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9E9A9E"/>
          <w:sz w:val="17"/>
          <w:szCs w:val="17"/>
        </w:rPr>
        <w:t>·</w:t>
      </w:r>
      <w:r>
        <w:rPr>
          <w:rFonts w:ascii="Arial" w:hAnsi="Arial" w:cs="Arial"/>
          <w:color w:val="9E9A9E"/>
          <w:spacing w:val="-23"/>
          <w:sz w:val="17"/>
          <w:szCs w:val="17"/>
        </w:rPr>
        <w:t xml:space="preserve"> </w:t>
      </w:r>
      <w:r>
        <w:rPr>
          <w:i/>
          <w:iCs/>
          <w:color w:val="4B484B"/>
          <w:sz w:val="19"/>
          <w:szCs w:val="19"/>
        </w:rPr>
        <w:t>·edoucím</w:t>
      </w:r>
      <w:r>
        <w:rPr>
          <w:i/>
          <w:iCs/>
          <w:color w:val="4B484B"/>
          <w:spacing w:val="8"/>
          <w:sz w:val="19"/>
          <w:szCs w:val="19"/>
        </w:rPr>
        <w:t xml:space="preserve"> </w:t>
      </w:r>
      <w:r>
        <w:rPr>
          <w:i/>
          <w:iCs/>
          <w:color w:val="5B575B"/>
          <w:sz w:val="19"/>
          <w:szCs w:val="19"/>
        </w:rPr>
        <w:t>ekce</w:t>
      </w:r>
    </w:p>
    <w:p w:rsidR="00E3459B" w:rsidRDefault="00E3459B">
      <w:pPr>
        <w:pStyle w:val="Zkladntext"/>
        <w:kinsoku w:val="0"/>
        <w:overflowPunct w:val="0"/>
        <w:spacing w:line="201" w:lineRule="exact"/>
        <w:ind w:left="2548"/>
        <w:rPr>
          <w:color w:val="000000"/>
          <w:sz w:val="18"/>
          <w:szCs w:val="18"/>
        </w:rPr>
      </w:pPr>
      <w:r>
        <w:rPr>
          <w:i/>
          <w:iCs/>
          <w:color w:val="3B383D"/>
          <w:w w:val="75"/>
          <w:sz w:val="18"/>
          <w:szCs w:val="18"/>
        </w:rPr>
        <w:t>PFlp</w:t>
      </w:r>
      <w:r>
        <w:rPr>
          <w:i/>
          <w:iCs/>
          <w:color w:val="3B383D"/>
          <w:spacing w:val="-7"/>
          <w:w w:val="75"/>
          <w:sz w:val="18"/>
          <w:szCs w:val="18"/>
        </w:rPr>
        <w:t>1</w:t>
      </w:r>
      <w:r>
        <w:rPr>
          <w:i/>
          <w:iCs/>
          <w:color w:val="3B383D"/>
          <w:w w:val="75"/>
          <w:sz w:val="18"/>
          <w:szCs w:val="18"/>
        </w:rPr>
        <w:t>11</w:t>
      </w:r>
      <w:r>
        <w:rPr>
          <w:i/>
          <w:iCs/>
          <w:color w:val="3B383D"/>
          <w:spacing w:val="-6"/>
          <w:w w:val="75"/>
          <w:sz w:val="18"/>
          <w:szCs w:val="18"/>
        </w:rPr>
        <w:t>1</w:t>
      </w:r>
      <w:r>
        <w:rPr>
          <w:i/>
          <w:iCs/>
          <w:color w:val="5B575B"/>
          <w:spacing w:val="-6"/>
          <w:w w:val="75"/>
          <w:sz w:val="18"/>
          <w:szCs w:val="18"/>
        </w:rPr>
        <w:t>•</w:t>
      </w:r>
      <w:r>
        <w:rPr>
          <w:i/>
          <w:iCs/>
          <w:color w:val="3B383D"/>
          <w:w w:val="75"/>
          <w:sz w:val="18"/>
          <w:szCs w:val="18"/>
        </w:rPr>
        <w:t xml:space="preserve">u  </w:t>
      </w:r>
      <w:r>
        <w:rPr>
          <w:i/>
          <w:iCs/>
          <w:color w:val="3B383D"/>
          <w:spacing w:val="3"/>
          <w:w w:val="75"/>
          <w:sz w:val="18"/>
          <w:szCs w:val="18"/>
        </w:rPr>
        <w:t xml:space="preserve"> </w:t>
      </w:r>
      <w:r>
        <w:rPr>
          <w:i/>
          <w:iCs/>
          <w:color w:val="5B575B"/>
          <w:spacing w:val="-30"/>
          <w:w w:val="75"/>
          <w:sz w:val="18"/>
          <w:szCs w:val="18"/>
        </w:rPr>
        <w:t>1</w:t>
      </w:r>
      <w:r>
        <w:rPr>
          <w:i/>
          <w:iCs/>
          <w:color w:val="5B575B"/>
          <w:spacing w:val="-24"/>
          <w:w w:val="75"/>
          <w:sz w:val="18"/>
          <w:szCs w:val="18"/>
        </w:rPr>
        <w:t>1</w:t>
      </w:r>
      <w:r>
        <w:rPr>
          <w:i/>
          <w:iCs/>
          <w:color w:val="3B383D"/>
          <w:w w:val="75"/>
          <w:sz w:val="18"/>
          <w:szCs w:val="18"/>
        </w:rPr>
        <w:t>1</w:t>
      </w:r>
      <w:r>
        <w:rPr>
          <w:i/>
          <w:iCs/>
          <w:color w:val="3B383D"/>
          <w:spacing w:val="-10"/>
          <w:w w:val="75"/>
          <w:sz w:val="18"/>
          <w:szCs w:val="18"/>
        </w:rPr>
        <w:t>1</w:t>
      </w:r>
      <w:r>
        <w:rPr>
          <w:i/>
          <w:iCs/>
          <w:color w:val="5B575B"/>
          <w:w w:val="75"/>
          <w:sz w:val="18"/>
          <w:szCs w:val="18"/>
        </w:rPr>
        <w:t>•eb:</w:t>
      </w:r>
    </w:p>
    <w:p w:rsidR="00E3459B" w:rsidRDefault="00E3459B">
      <w:pPr>
        <w:pStyle w:val="Zkladntext"/>
        <w:numPr>
          <w:ilvl w:val="0"/>
          <w:numId w:val="3"/>
        </w:numPr>
        <w:tabs>
          <w:tab w:val="left" w:pos="2879"/>
          <w:tab w:val="left" w:pos="5450"/>
        </w:tabs>
        <w:kinsoku w:val="0"/>
        <w:overflowPunct w:val="0"/>
        <w:spacing w:before="8" w:line="200" w:lineRule="exact"/>
        <w:ind w:hanging="32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5B575B"/>
          <w:sz w:val="17"/>
          <w:szCs w:val="17"/>
        </w:rPr>
        <w:t>smlouvy</w:t>
      </w:r>
      <w:r>
        <w:rPr>
          <w:rFonts w:ascii="Arial" w:hAnsi="Arial" w:cs="Arial"/>
          <w:color w:val="5B575B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o</w:t>
      </w:r>
      <w:r>
        <w:rPr>
          <w:rFonts w:ascii="Arial" w:hAnsi="Arial" w:cs="Arial"/>
          <w:color w:val="6D676B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dílo,</w:t>
      </w:r>
      <w:r>
        <w:rPr>
          <w:rFonts w:ascii="Arial" w:hAnsi="Arial" w:cs="Arial"/>
          <w:color w:val="6D676B"/>
          <w:spacing w:val="36"/>
          <w:sz w:val="16"/>
          <w:szCs w:val="16"/>
        </w:rPr>
        <w:t xml:space="preserve"> </w:t>
      </w:r>
      <w:r>
        <w:rPr>
          <w:color w:val="5B575B"/>
          <w:sz w:val="18"/>
          <w:szCs w:val="18"/>
        </w:rPr>
        <w:t xml:space="preserve">ncp </w:t>
      </w:r>
      <w:r>
        <w:rPr>
          <w:color w:val="5B575B"/>
          <w:spacing w:val="12"/>
          <w:sz w:val="18"/>
          <w:szCs w:val="18"/>
        </w:rPr>
        <w:t xml:space="preserve"> </w:t>
      </w:r>
      <w:r>
        <w:rPr>
          <w:color w:val="4B484B"/>
          <w:spacing w:val="-2"/>
          <w:sz w:val="18"/>
          <w:szCs w:val="18"/>
        </w:rPr>
        <w:t>mcn</w:t>
      </w:r>
      <w:r>
        <w:rPr>
          <w:color w:val="6D676B"/>
          <w:spacing w:val="-2"/>
          <w:sz w:val="18"/>
          <w:szCs w:val="18"/>
        </w:rPr>
        <w:t>ov:</w:t>
      </w:r>
      <w:r>
        <w:rPr>
          <w:color w:val="4B484B"/>
          <w:spacing w:val="-2"/>
          <w:sz w:val="18"/>
          <w:szCs w:val="18"/>
        </w:rPr>
        <w:t>rn</w:t>
      </w:r>
      <w:r>
        <w:rPr>
          <w:color w:val="4B484B"/>
          <w:spacing w:val="-2"/>
          <w:sz w:val="18"/>
          <w:szCs w:val="18"/>
        </w:rPr>
        <w:tab/>
      </w:r>
      <w:r>
        <w:rPr>
          <w:color w:val="6D676B"/>
          <w:sz w:val="18"/>
          <w:szCs w:val="18"/>
        </w:rPr>
        <w:t>m</w:t>
      </w:r>
      <w:r>
        <w:rPr>
          <w:color w:val="6D676B"/>
          <w:spacing w:val="-27"/>
          <w:sz w:val="18"/>
          <w:szCs w:val="18"/>
        </w:rPr>
        <w:t xml:space="preserve"> </w:t>
      </w:r>
      <w:r>
        <w:rPr>
          <w:color w:val="3B383D"/>
          <w:spacing w:val="-4"/>
          <w:sz w:val="18"/>
          <w:szCs w:val="18"/>
        </w:rPr>
        <w:t>l</w:t>
      </w:r>
      <w:r>
        <w:rPr>
          <w:color w:val="6D676B"/>
          <w:spacing w:val="-2"/>
          <w:sz w:val="18"/>
          <w:szCs w:val="18"/>
        </w:rPr>
        <w:t>o</w:t>
      </w:r>
      <w:r>
        <w:rPr>
          <w:color w:val="4B484B"/>
          <w:spacing w:val="-3"/>
          <w:sz w:val="18"/>
          <w:szCs w:val="18"/>
        </w:rPr>
        <w:t>u\</w:t>
      </w:r>
      <w:r>
        <w:rPr>
          <w:color w:val="9E9A9E"/>
          <w:spacing w:val="-4"/>
          <w:sz w:val="18"/>
          <w:szCs w:val="18"/>
        </w:rPr>
        <w:t>•</w:t>
      </w:r>
      <w:r>
        <w:rPr>
          <w:color w:val="6D676B"/>
          <w:spacing w:val="-3"/>
          <w:sz w:val="18"/>
          <w:szCs w:val="18"/>
        </w:rPr>
        <w:t>y</w:t>
      </w:r>
      <w:r>
        <w:rPr>
          <w:color w:val="6D676B"/>
          <w:sz w:val="18"/>
          <w:szCs w:val="18"/>
        </w:rPr>
        <w:t xml:space="preserve"> </w:t>
      </w:r>
      <w:r>
        <w:rPr>
          <w:color w:val="6D676B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a</w:t>
      </w:r>
      <w:r>
        <w:rPr>
          <w:rFonts w:ascii="Arial" w:hAnsi="Arial" w:cs="Arial"/>
          <w:color w:val="6D676B"/>
          <w:spacing w:val="41"/>
          <w:sz w:val="16"/>
          <w:szCs w:val="16"/>
        </w:rPr>
        <w:t xml:space="preserve"> </w:t>
      </w:r>
      <w:r>
        <w:rPr>
          <w:color w:val="6D676B"/>
          <w:sz w:val="18"/>
          <w:szCs w:val="18"/>
        </w:rPr>
        <w:t>obj</w:t>
      </w:r>
      <w:r>
        <w:rPr>
          <w:color w:val="6D676B"/>
          <w:spacing w:val="15"/>
          <w:sz w:val="18"/>
          <w:szCs w:val="18"/>
        </w:rPr>
        <w:t xml:space="preserve"> </w:t>
      </w:r>
      <w:r>
        <w:rPr>
          <w:color w:val="6D676B"/>
          <w:sz w:val="18"/>
          <w:szCs w:val="18"/>
        </w:rPr>
        <w:t xml:space="preserve">dmívky </w:t>
      </w:r>
      <w:r>
        <w:rPr>
          <w:color w:val="6D676B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3B383D"/>
          <w:spacing w:val="-4"/>
          <w:sz w:val="16"/>
          <w:szCs w:val="16"/>
        </w:rPr>
        <w:t>n</w:t>
      </w:r>
      <w:r>
        <w:rPr>
          <w:rFonts w:ascii="Arial" w:hAnsi="Arial" w:cs="Arial"/>
          <w:color w:val="6D676B"/>
          <w:spacing w:val="-4"/>
          <w:sz w:val="16"/>
          <w:szCs w:val="16"/>
        </w:rPr>
        <w:t>a</w:t>
      </w:r>
      <w:r>
        <w:rPr>
          <w:rFonts w:ascii="Arial" w:hAnsi="Arial" w:cs="Arial"/>
          <w:color w:val="6D676B"/>
          <w:spacing w:val="38"/>
          <w:sz w:val="16"/>
          <w:szCs w:val="16"/>
        </w:rPr>
        <w:t xml:space="preserve"> </w:t>
      </w:r>
      <w:r>
        <w:rPr>
          <w:color w:val="4B484B"/>
          <w:spacing w:val="5"/>
          <w:sz w:val="18"/>
          <w:szCs w:val="18"/>
        </w:rPr>
        <w:t>d</w:t>
      </w:r>
      <w:r>
        <w:rPr>
          <w:color w:val="6D676B"/>
          <w:spacing w:val="4"/>
          <w:sz w:val="18"/>
          <w:szCs w:val="18"/>
        </w:rPr>
        <w:t>odáv</w:t>
      </w:r>
      <w:r>
        <w:rPr>
          <w:color w:val="4B484B"/>
          <w:spacing w:val="4"/>
          <w:sz w:val="18"/>
          <w:szCs w:val="18"/>
        </w:rPr>
        <w:t>ky</w:t>
      </w:r>
      <w:r>
        <w:rPr>
          <w:color w:val="6D676B"/>
          <w:spacing w:val="3"/>
          <w:sz w:val="18"/>
          <w:szCs w:val="18"/>
        </w:rPr>
        <w:t>,</w:t>
      </w:r>
      <w:r>
        <w:rPr>
          <w:color w:val="6D676B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5B575B"/>
          <w:spacing w:val="-3"/>
          <w:sz w:val="16"/>
          <w:szCs w:val="16"/>
        </w:rPr>
        <w:t>p</w:t>
      </w:r>
      <w:r>
        <w:rPr>
          <w:rFonts w:ascii="Arial" w:hAnsi="Arial" w:cs="Arial"/>
          <w:color w:val="3B383D"/>
          <w:spacing w:val="-3"/>
          <w:sz w:val="16"/>
          <w:szCs w:val="16"/>
        </w:rPr>
        <w:t>r</w:t>
      </w:r>
      <w:r>
        <w:rPr>
          <w:rFonts w:ascii="Arial" w:hAnsi="Arial" w:cs="Arial"/>
          <w:color w:val="858083"/>
          <w:spacing w:val="-3"/>
          <w:sz w:val="16"/>
          <w:szCs w:val="16"/>
        </w:rPr>
        <w:t>lÍ</w:t>
      </w:r>
      <w:r>
        <w:rPr>
          <w:rFonts w:ascii="Arial" w:hAnsi="Arial" w:cs="Arial"/>
          <w:color w:val="6D676B"/>
          <w:spacing w:val="-4"/>
          <w:sz w:val="16"/>
          <w:szCs w:val="16"/>
        </w:rPr>
        <w:t>cc</w:t>
      </w:r>
      <w:r>
        <w:rPr>
          <w:rFonts w:ascii="Arial" w:hAnsi="Arial" w:cs="Arial"/>
          <w:color w:val="6D676B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 xml:space="preserve">a  </w:t>
      </w:r>
      <w:r>
        <w:rPr>
          <w:rFonts w:ascii="Arial" w:hAnsi="Arial" w:cs="Arial"/>
          <w:color w:val="6D676B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3B383D"/>
          <w:spacing w:val="-8"/>
          <w:sz w:val="16"/>
          <w:szCs w:val="16"/>
        </w:rPr>
        <w:t>lu</w:t>
      </w:r>
      <w:r>
        <w:rPr>
          <w:rFonts w:ascii="Arial" w:hAnsi="Arial" w:cs="Arial"/>
          <w:color w:val="6D676B"/>
          <w:spacing w:val="-8"/>
          <w:sz w:val="16"/>
          <w:szCs w:val="16"/>
        </w:rPr>
        <w:t>ž</w:t>
      </w:r>
      <w:r>
        <w:rPr>
          <w:rFonts w:ascii="Arial" w:hAnsi="Arial" w:cs="Arial"/>
          <w:color w:val="4B484B"/>
          <w:spacing w:val="-8"/>
          <w:sz w:val="16"/>
          <w:szCs w:val="16"/>
        </w:rPr>
        <w:t>b</w:t>
      </w:r>
      <w:r>
        <w:rPr>
          <w:rFonts w:ascii="Arial" w:hAnsi="Arial" w:cs="Arial"/>
          <w:color w:val="6D676B"/>
          <w:spacing w:val="-8"/>
          <w:sz w:val="16"/>
          <w:szCs w:val="16"/>
        </w:rPr>
        <w:t>y</w:t>
      </w:r>
      <w:r>
        <w:rPr>
          <w:rFonts w:ascii="Arial" w:hAnsi="Arial" w:cs="Arial"/>
          <w:color w:val="6D676B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d</w:t>
      </w:r>
    </w:p>
    <w:p w:rsidR="00E3459B" w:rsidRDefault="00133908">
      <w:pPr>
        <w:pStyle w:val="Zkladntext"/>
        <w:kinsoku w:val="0"/>
        <w:overflowPunct w:val="0"/>
        <w:spacing w:line="202" w:lineRule="exact"/>
        <w:ind w:left="2874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95885</wp:posOffset>
                </wp:positionV>
                <wp:extent cx="12700" cy="630555"/>
                <wp:effectExtent l="0" t="0" r="0" b="0"/>
                <wp:wrapNone/>
                <wp:docPr id="55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0555"/>
                        </a:xfrm>
                        <a:custGeom>
                          <a:avLst/>
                          <a:gdLst>
                            <a:gd name="T0" fmla="*/ 0 w 20"/>
                            <a:gd name="T1" fmla="*/ 992 h 993"/>
                            <a:gd name="T2" fmla="*/ 0 w 20"/>
                            <a:gd name="T3" fmla="*/ 0 h 9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93">
                              <a:moveTo>
                                <a:pt x="0" y="9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554">
                          <a:solidFill>
                            <a:srgbClr val="DFDB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2C4B7D" id="Freeform 130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3pt,57.15pt,17.3pt,7.55pt" coordsize="20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" o:allowincell="f" filled="f" strokecolor="#dfdbdf" strokeweight=".40428mm">
                <v:path arrowok="t" o:connecttype="custom" o:connectlocs="0,629920;0,0" o:connectangles="0,0"/>
                <w10:wrap anchorx="page"/>
              </v:polyline>
            </w:pict>
          </mc:Fallback>
        </mc:AlternateContent>
      </w:r>
      <w:r w:rsidR="00E3459B">
        <w:rPr>
          <w:color w:val="6D676B"/>
          <w:spacing w:val="10"/>
          <w:sz w:val="19"/>
          <w:szCs w:val="19"/>
        </w:rPr>
        <w:t>2</w:t>
      </w:r>
      <w:r w:rsidR="00E3459B">
        <w:rPr>
          <w:color w:val="858083"/>
          <w:spacing w:val="-10"/>
          <w:sz w:val="19"/>
          <w:szCs w:val="19"/>
        </w:rPr>
        <w:t>.</w:t>
      </w:r>
      <w:r w:rsidR="00E3459B">
        <w:rPr>
          <w:color w:val="5B575B"/>
          <w:sz w:val="19"/>
          <w:szCs w:val="19"/>
        </w:rPr>
        <w:t>00</w:t>
      </w:r>
      <w:r w:rsidR="00E3459B">
        <w:rPr>
          <w:color w:val="5B575B"/>
          <w:spacing w:val="5"/>
          <w:sz w:val="19"/>
          <w:szCs w:val="19"/>
        </w:rPr>
        <w:t>0</w:t>
      </w:r>
      <w:r w:rsidR="00E3459B">
        <w:rPr>
          <w:color w:val="858083"/>
          <w:spacing w:val="-17"/>
          <w:sz w:val="19"/>
          <w:szCs w:val="19"/>
        </w:rPr>
        <w:t>.</w:t>
      </w:r>
      <w:r w:rsidR="00E3459B">
        <w:rPr>
          <w:color w:val="5B575B"/>
          <w:sz w:val="19"/>
          <w:szCs w:val="19"/>
        </w:rPr>
        <w:t>000</w:t>
      </w:r>
      <w:r w:rsidR="00E3459B">
        <w:rPr>
          <w:color w:val="5B575B"/>
          <w:spacing w:val="-2"/>
          <w:sz w:val="19"/>
          <w:szCs w:val="19"/>
        </w:rPr>
        <w:t>.</w:t>
      </w:r>
      <w:r w:rsidR="00E3459B">
        <w:rPr>
          <w:color w:val="858083"/>
          <w:spacing w:val="-18"/>
          <w:sz w:val="19"/>
          <w:szCs w:val="19"/>
        </w:rPr>
        <w:t>·</w:t>
      </w:r>
      <w:r w:rsidR="00E3459B">
        <w:rPr>
          <w:color w:val="4B484B"/>
          <w:spacing w:val="7"/>
          <w:sz w:val="19"/>
          <w:szCs w:val="19"/>
        </w:rPr>
        <w:t>K</w:t>
      </w:r>
      <w:r w:rsidR="00E3459B">
        <w:rPr>
          <w:color w:val="6D676B"/>
          <w:sz w:val="19"/>
          <w:szCs w:val="19"/>
        </w:rPr>
        <w:t>č</w:t>
      </w:r>
    </w:p>
    <w:p w:rsidR="00E3459B" w:rsidRDefault="00E3459B">
      <w:pPr>
        <w:pStyle w:val="Zkladntext"/>
        <w:numPr>
          <w:ilvl w:val="0"/>
          <w:numId w:val="2"/>
        </w:numPr>
        <w:tabs>
          <w:tab w:val="left" w:pos="2865"/>
        </w:tabs>
        <w:kinsoku w:val="0"/>
        <w:overflowPunct w:val="0"/>
        <w:spacing w:line="221" w:lineRule="exact"/>
        <w:rPr>
          <w:rFonts w:ascii="Arial" w:hAnsi="Arial" w:cs="Arial"/>
          <w:color w:val="000000"/>
          <w:sz w:val="16"/>
          <w:szCs w:val="16"/>
        </w:rPr>
      </w:pPr>
      <w:r>
        <w:rPr>
          <w:color w:val="5B575B"/>
          <w:sz w:val="18"/>
          <w:szCs w:val="18"/>
        </w:rPr>
        <w:t>jlfíka:mí</w:t>
      </w:r>
      <w:r>
        <w:rPr>
          <w:color w:val="5B575B"/>
          <w:spacing w:val="8"/>
          <w:sz w:val="18"/>
          <w:szCs w:val="18"/>
        </w:rPr>
        <w:t xml:space="preserve"> </w:t>
      </w:r>
      <w:r>
        <w:rPr>
          <w:i/>
          <w:iCs/>
          <w:color w:val="6D676B"/>
          <w:sz w:val="20"/>
          <w:szCs w:val="20"/>
        </w:rPr>
        <w:t xml:space="preserve">s </w:t>
      </w:r>
      <w:r>
        <w:rPr>
          <w:i/>
          <w:iCs/>
          <w:color w:val="6D676B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3B383D"/>
          <w:spacing w:val="-9"/>
          <w:w w:val="115"/>
          <w:sz w:val="16"/>
          <w:szCs w:val="16"/>
        </w:rPr>
        <w:t>l</w:t>
      </w:r>
      <w:r>
        <w:rPr>
          <w:rFonts w:ascii="Arial" w:hAnsi="Arial" w:cs="Arial"/>
          <w:color w:val="6D676B"/>
          <w:w w:val="115"/>
          <w:sz w:val="16"/>
          <w:szCs w:val="16"/>
        </w:rPr>
        <w:t>o</w:t>
      </w:r>
      <w:r>
        <w:rPr>
          <w:rFonts w:ascii="Arial" w:hAnsi="Arial" w:cs="Arial"/>
          <w:color w:val="3B383D"/>
          <w:w w:val="115"/>
          <w:sz w:val="16"/>
          <w:szCs w:val="16"/>
        </w:rPr>
        <w:t>u</w:t>
      </w:r>
      <w:r>
        <w:rPr>
          <w:rFonts w:ascii="Arial" w:hAnsi="Arial" w:cs="Arial"/>
          <w:color w:val="3B383D"/>
          <w:spacing w:val="50"/>
          <w:w w:val="115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do</w:t>
      </w:r>
      <w:r>
        <w:rPr>
          <w:rFonts w:ascii="Arial" w:hAnsi="Arial" w:cs="Arial"/>
          <w:color w:val="5B575B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spacing w:val="15"/>
          <w:sz w:val="16"/>
          <w:szCs w:val="16"/>
        </w:rPr>
        <w:t>2</w:t>
      </w:r>
      <w:r>
        <w:rPr>
          <w:rFonts w:ascii="Arial" w:hAnsi="Arial" w:cs="Arial"/>
          <w:color w:val="9E9A9E"/>
          <w:spacing w:val="-19"/>
          <w:sz w:val="16"/>
          <w:szCs w:val="16"/>
        </w:rPr>
        <w:t>.</w:t>
      </w:r>
      <w:r>
        <w:rPr>
          <w:rFonts w:ascii="Arial" w:hAnsi="Arial" w:cs="Arial"/>
          <w:color w:val="5B575B"/>
          <w:sz w:val="16"/>
          <w:szCs w:val="16"/>
        </w:rPr>
        <w:t>0CI</w:t>
      </w:r>
      <w:r>
        <w:rPr>
          <w:rFonts w:ascii="Arial" w:hAnsi="Arial" w:cs="Arial"/>
          <w:color w:val="5B575B"/>
          <w:spacing w:val="6"/>
          <w:sz w:val="16"/>
          <w:szCs w:val="16"/>
        </w:rPr>
        <w:t>0</w:t>
      </w:r>
      <w:r>
        <w:rPr>
          <w:rFonts w:ascii="Arial" w:hAnsi="Arial" w:cs="Arial"/>
          <w:color w:val="858083"/>
          <w:spacing w:val="-24"/>
          <w:sz w:val="16"/>
          <w:szCs w:val="16"/>
        </w:rPr>
        <w:t>.</w:t>
      </w:r>
      <w:r>
        <w:rPr>
          <w:rFonts w:ascii="Arial" w:hAnsi="Arial" w:cs="Arial"/>
          <w:color w:val="5B575B"/>
          <w:sz w:val="16"/>
          <w:szCs w:val="16"/>
        </w:rPr>
        <w:t>00</w:t>
      </w:r>
      <w:r>
        <w:rPr>
          <w:rFonts w:ascii="Arial" w:hAnsi="Arial" w:cs="Arial"/>
          <w:color w:val="5B575B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pacing w:val="-21"/>
          <w:sz w:val="16"/>
          <w:szCs w:val="16"/>
        </w:rPr>
        <w:t>,</w:t>
      </w:r>
      <w:r>
        <w:rPr>
          <w:rFonts w:ascii="Arial" w:hAnsi="Arial" w:cs="Arial"/>
          <w:color w:val="6D676B"/>
          <w:sz w:val="16"/>
          <w:szCs w:val="16"/>
        </w:rPr>
        <w:t>-Kč</w:t>
      </w:r>
    </w:p>
    <w:p w:rsidR="00E3459B" w:rsidRDefault="00E3459B">
      <w:pPr>
        <w:pStyle w:val="Zkladntext"/>
        <w:numPr>
          <w:ilvl w:val="0"/>
          <w:numId w:val="1"/>
        </w:numPr>
        <w:tabs>
          <w:tab w:val="left" w:pos="2870"/>
          <w:tab w:val="left" w:pos="4437"/>
          <w:tab w:val="left" w:pos="5578"/>
        </w:tabs>
        <w:kinsoku w:val="0"/>
        <w:overflowPunct w:val="0"/>
        <w:spacing w:before="3" w:line="203" w:lineRule="exact"/>
        <w:ind w:hanging="31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6D676B"/>
          <w:sz w:val="16"/>
          <w:szCs w:val="16"/>
        </w:rPr>
        <w:t>s</w:t>
      </w:r>
      <w:r>
        <w:rPr>
          <w:rFonts w:ascii="Arial" w:hAnsi="Arial" w:cs="Arial"/>
          <w:color w:val="6D676B"/>
          <w:spacing w:val="12"/>
          <w:sz w:val="16"/>
          <w:szCs w:val="16"/>
        </w:rPr>
        <w:t>m</w:t>
      </w:r>
      <w:r>
        <w:rPr>
          <w:rFonts w:ascii="Arial" w:hAnsi="Arial" w:cs="Arial"/>
          <w:color w:val="3B383D"/>
          <w:spacing w:val="-17"/>
          <w:sz w:val="16"/>
          <w:szCs w:val="16"/>
        </w:rPr>
        <w:t>l</w:t>
      </w:r>
      <w:r>
        <w:rPr>
          <w:rFonts w:ascii="Arial" w:hAnsi="Arial" w:cs="Arial"/>
          <w:color w:val="6D676B"/>
          <w:spacing w:val="-2"/>
          <w:sz w:val="16"/>
          <w:szCs w:val="16"/>
        </w:rPr>
        <w:t>o</w:t>
      </w:r>
      <w:r>
        <w:rPr>
          <w:rFonts w:ascii="Arial" w:hAnsi="Arial" w:cs="Arial"/>
          <w:color w:val="4B484B"/>
          <w:sz w:val="16"/>
          <w:szCs w:val="16"/>
        </w:rPr>
        <w:t>u</w:t>
      </w:r>
      <w:r>
        <w:rPr>
          <w:rFonts w:ascii="Arial" w:hAnsi="Arial" w:cs="Arial"/>
          <w:color w:val="4B484B"/>
          <w:spacing w:val="2"/>
          <w:sz w:val="16"/>
          <w:szCs w:val="16"/>
        </w:rPr>
        <w:t>v</w:t>
      </w:r>
      <w:r>
        <w:rPr>
          <w:rFonts w:ascii="Arial" w:hAnsi="Arial" w:cs="Arial"/>
          <w:color w:val="6D676B"/>
          <w:sz w:val="16"/>
          <w:szCs w:val="16"/>
        </w:rPr>
        <w:t>y</w:t>
      </w:r>
      <w:r>
        <w:rPr>
          <w:rFonts w:ascii="Arial" w:hAnsi="Arial" w:cs="Arial"/>
          <w:color w:val="6D676B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o</w:t>
      </w:r>
      <w:r>
        <w:rPr>
          <w:rFonts w:ascii="Arial" w:hAnsi="Arial" w:cs="Arial"/>
          <w:color w:val="5B575B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w w:val="115"/>
          <w:sz w:val="16"/>
          <w:szCs w:val="16"/>
        </w:rPr>
        <w:t>h</w:t>
      </w:r>
      <w:r>
        <w:rPr>
          <w:rFonts w:ascii="Arial" w:hAnsi="Arial" w:cs="Arial"/>
          <w:color w:val="6D676B"/>
          <w:spacing w:val="8"/>
          <w:w w:val="115"/>
          <w:sz w:val="16"/>
          <w:szCs w:val="16"/>
        </w:rPr>
        <w:t xml:space="preserve"> </w:t>
      </w:r>
      <w:r>
        <w:rPr>
          <w:color w:val="4B484B"/>
          <w:spacing w:val="1"/>
          <w:sz w:val="18"/>
          <w:szCs w:val="18"/>
        </w:rPr>
        <w:t>d</w:t>
      </w:r>
      <w:r>
        <w:rPr>
          <w:color w:val="6D676B"/>
          <w:spacing w:val="1"/>
          <w:sz w:val="18"/>
          <w:szCs w:val="18"/>
        </w:rPr>
        <w:t>oue</w:t>
      </w:r>
      <w:r>
        <w:rPr>
          <w:color w:val="858083"/>
          <w:spacing w:val="1"/>
          <w:sz w:val="18"/>
          <w:szCs w:val="18"/>
        </w:rPr>
        <w:t>i</w:t>
      </w:r>
      <w:r>
        <w:rPr>
          <w:color w:val="858083"/>
          <w:spacing w:val="1"/>
          <w:sz w:val="18"/>
          <w:szCs w:val="18"/>
        </w:rPr>
        <w:tab/>
      </w:r>
      <w:r>
        <w:rPr>
          <w:color w:val="4B484B"/>
          <w:w w:val="95"/>
          <w:sz w:val="17"/>
          <w:szCs w:val="17"/>
        </w:rPr>
        <w:t>ipn</w:t>
      </w:r>
      <w:r>
        <w:rPr>
          <w:color w:val="4B484B"/>
          <w:spacing w:val="-31"/>
          <w:w w:val="95"/>
          <w:sz w:val="17"/>
          <w:szCs w:val="17"/>
        </w:rPr>
        <w:t xml:space="preserve"> </w:t>
      </w:r>
      <w:r>
        <w:rPr>
          <w:color w:val="6D676B"/>
          <w:w w:val="95"/>
          <w:sz w:val="17"/>
          <w:szCs w:val="17"/>
        </w:rPr>
        <w:t>í</w:t>
      </w:r>
      <w:r>
        <w:rPr>
          <w:color w:val="6D676B"/>
          <w:spacing w:val="2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B484B"/>
          <w:w w:val="95"/>
          <w:sz w:val="17"/>
          <w:szCs w:val="17"/>
        </w:rPr>
        <w:t>ml</w:t>
      </w:r>
      <w:r>
        <w:rPr>
          <w:rFonts w:ascii="Arial" w:hAnsi="Arial" w:cs="Arial"/>
          <w:color w:val="6D676B"/>
          <w:w w:val="95"/>
          <w:sz w:val="17"/>
          <w:szCs w:val="17"/>
        </w:rPr>
        <w:t>ou\&lt;c</w:t>
      </w:r>
      <w:r>
        <w:rPr>
          <w:rFonts w:ascii="Arial" w:hAnsi="Arial" w:cs="Arial"/>
          <w:color w:val="6D676B"/>
          <w:w w:val="95"/>
          <w:sz w:val="17"/>
          <w:szCs w:val="17"/>
        </w:rPr>
        <w:tab/>
      </w:r>
      <w:r>
        <w:rPr>
          <w:rFonts w:ascii="Arial" w:hAnsi="Arial" w:cs="Arial"/>
          <w:color w:val="4B484B"/>
          <w:sz w:val="16"/>
          <w:szCs w:val="16"/>
        </w:rPr>
        <w:t>kupní</w:t>
      </w:r>
      <w:r>
        <w:rPr>
          <w:rFonts w:ascii="Arial" w:hAnsi="Arial" w:cs="Arial"/>
          <w:color w:val="4B484B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z w:val="16"/>
          <w:szCs w:val="16"/>
        </w:rPr>
        <w:t>sml</w:t>
      </w:r>
      <w:r>
        <w:rPr>
          <w:rFonts w:ascii="Arial" w:hAnsi="Arial" w:cs="Arial"/>
          <w:color w:val="858083"/>
          <w:sz w:val="16"/>
          <w:szCs w:val="16"/>
        </w:rPr>
        <w:t>o</w:t>
      </w:r>
      <w:r>
        <w:rPr>
          <w:rFonts w:ascii="Arial" w:hAnsi="Arial" w:cs="Arial"/>
          <w:color w:val="5B575B"/>
          <w:sz w:val="16"/>
          <w:szCs w:val="16"/>
        </w:rPr>
        <w:t>uvy</w:t>
      </w:r>
      <w:r>
        <w:rPr>
          <w:rFonts w:ascii="Arial" w:hAnsi="Arial" w:cs="Arial"/>
          <w:color w:val="5B575B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 xml:space="preserve">na </w:t>
      </w:r>
      <w:r>
        <w:rPr>
          <w:rFonts w:ascii="Arial" w:hAnsi="Arial" w:cs="Arial"/>
          <w:color w:val="5B575B"/>
          <w:spacing w:val="42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oupi</w:t>
      </w:r>
      <w:r>
        <w:rPr>
          <w:rFonts w:ascii="Arial" w:hAnsi="Arial" w:cs="Arial"/>
          <w:color w:val="6D676B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4B484B"/>
          <w:spacing w:val="-4"/>
          <w:sz w:val="16"/>
          <w:szCs w:val="16"/>
        </w:rPr>
        <w:t>m</w:t>
      </w:r>
      <w:r>
        <w:rPr>
          <w:rFonts w:ascii="Arial" w:hAnsi="Arial" w:cs="Arial"/>
          <w:color w:val="6D676B"/>
          <w:spacing w:val="-3"/>
          <w:sz w:val="16"/>
          <w:szCs w:val="16"/>
        </w:rPr>
        <w:t>o</w:t>
      </w:r>
      <w:r>
        <w:rPr>
          <w:rFonts w:ascii="Arial" w:hAnsi="Arial" w:cs="Arial"/>
          <w:color w:val="6D676B"/>
          <w:spacing w:val="24"/>
          <w:sz w:val="16"/>
          <w:szCs w:val="16"/>
        </w:rPr>
        <w:t xml:space="preserve"> </w:t>
      </w:r>
      <w:r>
        <w:rPr>
          <w:color w:val="3B383D"/>
          <w:spacing w:val="1"/>
          <w:sz w:val="18"/>
          <w:szCs w:val="18"/>
        </w:rPr>
        <w:t>it</w:t>
      </w:r>
      <w:r>
        <w:rPr>
          <w:color w:val="6D676B"/>
          <w:spacing w:val="1"/>
          <w:sz w:val="18"/>
          <w:szCs w:val="18"/>
        </w:rPr>
        <w:t>ýc</w:t>
      </w:r>
      <w:r>
        <w:rPr>
          <w:color w:val="6D676B"/>
          <w:spacing w:val="-28"/>
          <w:sz w:val="18"/>
          <w:szCs w:val="18"/>
        </w:rPr>
        <w:t xml:space="preserve"> </w:t>
      </w:r>
      <w:r>
        <w:rPr>
          <w:color w:val="4B484B"/>
          <w:sz w:val="18"/>
          <w:szCs w:val="18"/>
        </w:rPr>
        <w:t>h</w:t>
      </w:r>
      <w:r>
        <w:rPr>
          <w:color w:val="4B484B"/>
          <w:spacing w:val="33"/>
          <w:sz w:val="18"/>
          <w:szCs w:val="18"/>
        </w:rPr>
        <w:t xml:space="preserve"> </w:t>
      </w:r>
      <w:r>
        <w:rPr>
          <w:color w:val="5B575B"/>
          <w:sz w:val="17"/>
          <w:szCs w:val="17"/>
        </w:rPr>
        <w:t>včcí</w:t>
      </w:r>
      <w:r>
        <w:rPr>
          <w:color w:val="5B575B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5B575B"/>
          <w:w w:val="115"/>
          <w:sz w:val="18"/>
          <w:szCs w:val="18"/>
        </w:rPr>
        <w:t>i</w:t>
      </w:r>
      <w:r>
        <w:rPr>
          <w:rFonts w:ascii="Arial" w:hAnsi="Arial" w:cs="Arial"/>
          <w:color w:val="5B575B"/>
          <w:spacing w:val="3"/>
          <w:w w:val="115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ve</w:t>
      </w:r>
      <w:r>
        <w:rPr>
          <w:rFonts w:ascii="Arial" w:hAnsi="Arial" w:cs="Arial"/>
          <w:color w:val="6D676B"/>
          <w:spacing w:val="22"/>
          <w:sz w:val="16"/>
          <w:szCs w:val="16"/>
        </w:rPr>
        <w:t xml:space="preserve"> </w:t>
      </w:r>
      <w:r>
        <w:rPr>
          <w:color w:val="5B575B"/>
          <w:sz w:val="18"/>
          <w:szCs w:val="18"/>
        </w:rPr>
        <w:t>li</w:t>
      </w:r>
      <w:r>
        <w:rPr>
          <w:color w:val="5B575B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4B484B"/>
          <w:w w:val="115"/>
          <w:sz w:val="16"/>
          <w:szCs w:val="16"/>
        </w:rPr>
        <w:t>ni</w:t>
      </w:r>
      <w:r>
        <w:rPr>
          <w:rFonts w:ascii="Arial" w:hAnsi="Arial" w:cs="Arial"/>
          <w:color w:val="4B484B"/>
          <w:spacing w:val="-5"/>
          <w:w w:val="115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pov</w:t>
      </w:r>
      <w:r>
        <w:rPr>
          <w:rFonts w:ascii="Arial" w:hAnsi="Arial" w:cs="Arial"/>
          <w:color w:val="6D676B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hy</w:t>
      </w:r>
      <w:r>
        <w:rPr>
          <w:rFonts w:ascii="Arial" w:hAnsi="Arial" w:cs="Arial"/>
          <w:color w:val="6D676B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6D676B"/>
          <w:sz w:val="16"/>
          <w:szCs w:val="16"/>
        </w:rPr>
        <w:t>do</w:t>
      </w:r>
    </w:p>
    <w:p w:rsidR="00E3459B" w:rsidRDefault="00E3459B">
      <w:pPr>
        <w:pStyle w:val="Zkladntext"/>
        <w:kinsoku w:val="0"/>
        <w:overflowPunct w:val="0"/>
        <w:spacing w:line="202" w:lineRule="exact"/>
        <w:ind w:left="2869"/>
        <w:rPr>
          <w:color w:val="000000"/>
          <w:sz w:val="18"/>
          <w:szCs w:val="18"/>
        </w:rPr>
      </w:pPr>
      <w:r>
        <w:rPr>
          <w:color w:val="6D676B"/>
          <w:sz w:val="18"/>
          <w:szCs w:val="18"/>
        </w:rPr>
        <w:t>2.000</w:t>
      </w:r>
      <w:r>
        <w:rPr>
          <w:color w:val="6D676B"/>
          <w:spacing w:val="-38"/>
          <w:sz w:val="18"/>
          <w:szCs w:val="18"/>
        </w:rPr>
        <w:t xml:space="preserve"> </w:t>
      </w:r>
      <w:r>
        <w:rPr>
          <w:color w:val="9E9A9E"/>
          <w:sz w:val="18"/>
          <w:szCs w:val="18"/>
        </w:rPr>
        <w:t>.</w:t>
      </w:r>
      <w:r>
        <w:rPr>
          <w:color w:val="9E9A9E"/>
          <w:spacing w:val="-14"/>
          <w:sz w:val="18"/>
          <w:szCs w:val="18"/>
        </w:rPr>
        <w:t xml:space="preserve"> </w:t>
      </w:r>
      <w:r>
        <w:rPr>
          <w:color w:val="5B575B"/>
          <w:spacing w:val="-3"/>
          <w:sz w:val="18"/>
          <w:szCs w:val="18"/>
        </w:rPr>
        <w:t>00</w:t>
      </w:r>
      <w:r>
        <w:rPr>
          <w:color w:val="858083"/>
          <w:spacing w:val="-2"/>
          <w:sz w:val="18"/>
          <w:szCs w:val="18"/>
        </w:rPr>
        <w:t>,</w:t>
      </w:r>
      <w:r>
        <w:rPr>
          <w:color w:val="9E9A9E"/>
          <w:spacing w:val="-3"/>
          <w:sz w:val="18"/>
          <w:szCs w:val="18"/>
        </w:rPr>
        <w:t>-</w:t>
      </w:r>
      <w:r>
        <w:rPr>
          <w:color w:val="5B575B"/>
          <w:spacing w:val="-3"/>
          <w:sz w:val="18"/>
          <w:szCs w:val="18"/>
        </w:rPr>
        <w:t>Kč</w:t>
      </w:r>
    </w:p>
    <w:p w:rsidR="00E3459B" w:rsidRDefault="00E3459B">
      <w:pPr>
        <w:pStyle w:val="Zkladntext"/>
        <w:kinsoku w:val="0"/>
        <w:overflowPunct w:val="0"/>
        <w:spacing w:before="64"/>
        <w:ind w:left="2557"/>
        <w:rPr>
          <w:color w:val="000000"/>
          <w:sz w:val="18"/>
          <w:szCs w:val="18"/>
        </w:rPr>
      </w:pPr>
      <w:r>
        <w:rPr>
          <w:color w:val="4B484B"/>
          <w:w w:val="95"/>
          <w:sz w:val="18"/>
          <w:szCs w:val="18"/>
        </w:rPr>
        <w:t>l</w:t>
      </w:r>
      <w:r>
        <w:rPr>
          <w:color w:val="4B484B"/>
          <w:spacing w:val="-4"/>
          <w:w w:val="95"/>
          <w:sz w:val="18"/>
          <w:szCs w:val="18"/>
        </w:rPr>
        <w:t>'</w:t>
      </w:r>
      <w:r>
        <w:rPr>
          <w:color w:val="858083"/>
          <w:spacing w:val="11"/>
          <w:w w:val="95"/>
          <w:sz w:val="18"/>
          <w:szCs w:val="18"/>
        </w:rPr>
        <w:t>l</w:t>
      </w:r>
      <w:r>
        <w:rPr>
          <w:color w:val="5B575B"/>
          <w:w w:val="95"/>
          <w:sz w:val="18"/>
          <w:szCs w:val="18"/>
        </w:rPr>
        <w:t>ntnost</w:t>
      </w:r>
      <w:r>
        <w:rPr>
          <w:color w:val="5B575B"/>
          <w:spacing w:val="-12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povčř</w:t>
      </w:r>
      <w:r>
        <w:rPr>
          <w:color w:val="6D676B"/>
          <w:spacing w:val="21"/>
          <w:w w:val="95"/>
          <w:sz w:val="18"/>
          <w:szCs w:val="18"/>
        </w:rPr>
        <w:t>e</w:t>
      </w:r>
      <w:r>
        <w:rPr>
          <w:color w:val="4B484B"/>
          <w:spacing w:val="24"/>
          <w:w w:val="95"/>
          <w:sz w:val="18"/>
          <w:szCs w:val="18"/>
        </w:rPr>
        <w:t>n</w:t>
      </w:r>
      <w:r>
        <w:rPr>
          <w:color w:val="6D676B"/>
          <w:spacing w:val="12"/>
          <w:w w:val="95"/>
          <w:sz w:val="18"/>
          <w:szCs w:val="18"/>
        </w:rPr>
        <w:t>í</w:t>
      </w:r>
      <w:r>
        <w:rPr>
          <w:color w:val="858083"/>
          <w:w w:val="95"/>
          <w:sz w:val="18"/>
          <w:szCs w:val="18"/>
        </w:rPr>
        <w:t>:</w:t>
      </w:r>
      <w:r>
        <w:rPr>
          <w:color w:val="858083"/>
          <w:spacing w:val="-3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pacing w:val="-10"/>
          <w:w w:val="95"/>
          <w:sz w:val="16"/>
          <w:szCs w:val="16"/>
        </w:rPr>
        <w:t>T</w:t>
      </w:r>
      <w:r>
        <w:rPr>
          <w:rFonts w:ascii="Arial" w:hAnsi="Arial" w:cs="Arial"/>
          <w:color w:val="858083"/>
          <w:spacing w:val="2"/>
          <w:w w:val="95"/>
          <w:sz w:val="16"/>
          <w:szCs w:val="16"/>
        </w:rPr>
        <w:t>o</w:t>
      </w:r>
      <w:r>
        <w:rPr>
          <w:rFonts w:ascii="Arial" w:hAnsi="Arial" w:cs="Arial"/>
          <w:color w:val="3B383D"/>
          <w:spacing w:val="-10"/>
          <w:w w:val="95"/>
          <w:sz w:val="16"/>
          <w:szCs w:val="16"/>
        </w:rPr>
        <w:t>1</w:t>
      </w:r>
      <w:r>
        <w:rPr>
          <w:rFonts w:ascii="Arial" w:hAnsi="Arial" w:cs="Arial"/>
          <w:color w:val="6D676B"/>
          <w:w w:val="95"/>
          <w:sz w:val="16"/>
          <w:szCs w:val="16"/>
        </w:rPr>
        <w:t>0</w:t>
      </w:r>
      <w:r>
        <w:rPr>
          <w:rFonts w:ascii="Arial" w:hAnsi="Arial" w:cs="Arial"/>
          <w:color w:val="6D676B"/>
          <w:spacing w:val="-16"/>
          <w:w w:val="95"/>
          <w:sz w:val="16"/>
          <w:szCs w:val="16"/>
        </w:rPr>
        <w:t xml:space="preserve"> </w:t>
      </w:r>
      <w:r>
        <w:rPr>
          <w:color w:val="6D676B"/>
          <w:w w:val="95"/>
          <w:sz w:val="18"/>
          <w:szCs w:val="18"/>
        </w:rPr>
        <w:t>p</w:t>
      </w:r>
      <w:r>
        <w:rPr>
          <w:color w:val="6D676B"/>
          <w:spacing w:val="14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v</w:t>
      </w:r>
      <w:r>
        <w:rPr>
          <w:color w:val="5B575B"/>
          <w:spacing w:val="16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w w:val="95"/>
          <w:sz w:val="17"/>
          <w:szCs w:val="17"/>
        </w:rPr>
        <w:t>fl</w:t>
      </w:r>
      <w:r>
        <w:rPr>
          <w:rFonts w:ascii="Arial" w:hAnsi="Arial" w:cs="Arial"/>
          <w:color w:val="6D676B"/>
          <w:spacing w:val="13"/>
          <w:w w:val="95"/>
          <w:sz w:val="17"/>
          <w:szCs w:val="17"/>
        </w:rPr>
        <w:t>c</w:t>
      </w:r>
      <w:r>
        <w:rPr>
          <w:rFonts w:ascii="Arial" w:hAnsi="Arial" w:cs="Arial"/>
          <w:color w:val="858083"/>
          <w:w w:val="95"/>
          <w:sz w:val="17"/>
          <w:szCs w:val="17"/>
        </w:rPr>
        <w:t>n</w:t>
      </w:r>
      <w:r>
        <w:rPr>
          <w:rFonts w:ascii="Arial" w:hAnsi="Arial" w:cs="Arial"/>
          <w:color w:val="6D676B"/>
          <w:w w:val="95"/>
          <w:sz w:val="17"/>
          <w:szCs w:val="17"/>
        </w:rPr>
        <w:t>l</w:t>
      </w:r>
      <w:r>
        <w:rPr>
          <w:rFonts w:ascii="Arial" w:hAnsi="Arial" w:cs="Arial"/>
          <w:color w:val="6D676B"/>
          <w:spacing w:val="17"/>
          <w:w w:val="95"/>
          <w:sz w:val="17"/>
          <w:szCs w:val="17"/>
        </w:rPr>
        <w:t xml:space="preserve"> </w:t>
      </w:r>
      <w:r>
        <w:rPr>
          <w:color w:val="6D676B"/>
          <w:w w:val="95"/>
          <w:sz w:val="18"/>
          <w:szCs w:val="18"/>
        </w:rPr>
        <w:t>e</w:t>
      </w:r>
      <w:r>
        <w:rPr>
          <w:color w:val="6D676B"/>
          <w:spacing w:val="-17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vydévrí</w:t>
      </w:r>
      <w:r>
        <w:rPr>
          <w:color w:val="6D676B"/>
          <w:spacing w:val="-7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w w:val="95"/>
          <w:sz w:val="16"/>
          <w:szCs w:val="16"/>
        </w:rPr>
        <w:t>na</w:t>
      </w:r>
      <w:r>
        <w:rPr>
          <w:rFonts w:ascii="Arial" w:hAnsi="Arial" w:cs="Arial"/>
          <w:color w:val="6D676B"/>
          <w:spacing w:val="-19"/>
          <w:w w:val="95"/>
          <w:sz w:val="16"/>
          <w:szCs w:val="16"/>
        </w:rPr>
        <w:t xml:space="preserve"> </w:t>
      </w:r>
      <w:r>
        <w:rPr>
          <w:color w:val="4B484B"/>
          <w:spacing w:val="6"/>
          <w:w w:val="95"/>
          <w:sz w:val="18"/>
          <w:szCs w:val="18"/>
        </w:rPr>
        <w:t>d</w:t>
      </w:r>
      <w:r>
        <w:rPr>
          <w:color w:val="6D676B"/>
          <w:w w:val="95"/>
          <w:sz w:val="18"/>
          <w:szCs w:val="18"/>
        </w:rPr>
        <w:t>o</w:t>
      </w:r>
      <w:r>
        <w:rPr>
          <w:color w:val="6D676B"/>
          <w:spacing w:val="-14"/>
          <w:w w:val="95"/>
          <w:sz w:val="18"/>
          <w:szCs w:val="18"/>
        </w:rPr>
        <w:t>b</w:t>
      </w:r>
      <w:r>
        <w:rPr>
          <w:color w:val="858083"/>
          <w:spacing w:val="-37"/>
          <w:w w:val="95"/>
          <w:sz w:val="18"/>
          <w:szCs w:val="18"/>
        </w:rPr>
        <w:t>1</w:t>
      </w:r>
      <w:r>
        <w:rPr>
          <w:color w:val="5B575B"/>
          <w:w w:val="95"/>
          <w:sz w:val="18"/>
          <w:szCs w:val="18"/>
        </w:rPr>
        <w:t>1</w:t>
      </w:r>
      <w:r>
        <w:rPr>
          <w:color w:val="5B575B"/>
          <w:spacing w:val="-14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4B484B"/>
          <w:w w:val="95"/>
          <w:sz w:val="16"/>
          <w:szCs w:val="16"/>
        </w:rPr>
        <w:t>n</w:t>
      </w:r>
      <w:r>
        <w:rPr>
          <w:rFonts w:ascii="Arial" w:hAnsi="Arial" w:cs="Arial"/>
          <w:color w:val="4B484B"/>
          <w:spacing w:val="3"/>
          <w:w w:val="95"/>
          <w:sz w:val="16"/>
          <w:szCs w:val="16"/>
        </w:rPr>
        <w:t xml:space="preserve"> </w:t>
      </w:r>
      <w:r>
        <w:rPr>
          <w:color w:val="4B484B"/>
          <w:spacing w:val="18"/>
          <w:w w:val="95"/>
          <w:sz w:val="18"/>
          <w:szCs w:val="18"/>
        </w:rPr>
        <w:t>u</w:t>
      </w:r>
      <w:r>
        <w:rPr>
          <w:color w:val="6D676B"/>
          <w:spacing w:val="-5"/>
          <w:w w:val="95"/>
          <w:sz w:val="18"/>
          <w:szCs w:val="18"/>
        </w:rPr>
        <w:t>r</w:t>
      </w:r>
      <w:r>
        <w:rPr>
          <w:color w:val="858083"/>
          <w:spacing w:val="8"/>
          <w:w w:val="95"/>
          <w:sz w:val="18"/>
          <w:szCs w:val="18"/>
        </w:rPr>
        <w:t>č</w:t>
      </w:r>
      <w:r>
        <w:rPr>
          <w:color w:val="5B575B"/>
          <w:w w:val="95"/>
          <w:sz w:val="18"/>
          <w:szCs w:val="18"/>
        </w:rPr>
        <w:t>itou</w:t>
      </w:r>
      <w:r>
        <w:rPr>
          <w:color w:val="5B575B"/>
          <w:spacing w:val="-10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7"/>
          <w:szCs w:val="17"/>
        </w:rPr>
        <w:t>od</w:t>
      </w:r>
      <w:r>
        <w:rPr>
          <w:color w:val="5B575B"/>
          <w:spacing w:val="9"/>
          <w:w w:val="95"/>
          <w:sz w:val="17"/>
          <w:szCs w:val="17"/>
        </w:rPr>
        <w:t xml:space="preserve"> </w:t>
      </w:r>
      <w:r>
        <w:rPr>
          <w:color w:val="6D676B"/>
          <w:w w:val="95"/>
          <w:sz w:val="18"/>
          <w:szCs w:val="18"/>
        </w:rPr>
        <w:t>1.4.2022</w:t>
      </w:r>
      <w:r>
        <w:rPr>
          <w:color w:val="6D676B"/>
          <w:spacing w:val="-21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do</w:t>
      </w:r>
      <w:r>
        <w:rPr>
          <w:color w:val="5B575B"/>
          <w:spacing w:val="-14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8"/>
          <w:szCs w:val="18"/>
        </w:rPr>
        <w:t>odv</w:t>
      </w:r>
      <w:r>
        <w:rPr>
          <w:color w:val="5B575B"/>
          <w:spacing w:val="5"/>
          <w:w w:val="95"/>
          <w:sz w:val="18"/>
          <w:szCs w:val="18"/>
        </w:rPr>
        <w:t>o</w:t>
      </w:r>
      <w:r>
        <w:rPr>
          <w:color w:val="858083"/>
          <w:spacing w:val="8"/>
          <w:w w:val="95"/>
          <w:sz w:val="18"/>
          <w:szCs w:val="18"/>
        </w:rPr>
        <w:t>l</w:t>
      </w:r>
      <w:r>
        <w:rPr>
          <w:color w:val="6D676B"/>
          <w:spacing w:val="-6"/>
          <w:w w:val="95"/>
          <w:sz w:val="18"/>
          <w:szCs w:val="18"/>
        </w:rPr>
        <w:t>a</w:t>
      </w:r>
      <w:r>
        <w:rPr>
          <w:color w:val="4B484B"/>
          <w:w w:val="95"/>
          <w:sz w:val="18"/>
          <w:szCs w:val="18"/>
        </w:rPr>
        <w:t>n</w:t>
      </w:r>
      <w:r>
        <w:rPr>
          <w:color w:val="4B484B"/>
          <w:spacing w:val="-28"/>
          <w:w w:val="95"/>
          <w:sz w:val="18"/>
          <w:szCs w:val="18"/>
        </w:rPr>
        <w:t xml:space="preserve"> </w:t>
      </w:r>
      <w:r>
        <w:rPr>
          <w:color w:val="6D676B"/>
          <w:w w:val="95"/>
          <w:sz w:val="18"/>
          <w:szCs w:val="18"/>
        </w:rPr>
        <w:t>i.</w:t>
      </w: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  <w:sectPr w:rsidR="00E3459B">
          <w:headerReference w:type="default" r:id="rId53"/>
          <w:pgSz w:w="11900" w:h="16840"/>
          <w:pgMar w:top="1660" w:right="420" w:bottom="280" w:left="0" w:header="695" w:footer="0" w:gutter="0"/>
          <w:cols w:space="708" w:equalWidth="0">
            <w:col w:w="11480"/>
          </w:cols>
          <w:noEndnote/>
        </w:sectPr>
      </w:pPr>
    </w:p>
    <w:p w:rsidR="00E3459B" w:rsidRDefault="00E3459B">
      <w:pPr>
        <w:pStyle w:val="Zkladntext"/>
        <w:kinsoku w:val="0"/>
        <w:overflowPunct w:val="0"/>
        <w:spacing w:before="6"/>
        <w:ind w:left="0"/>
        <w:rPr>
          <w:sz w:val="18"/>
          <w:szCs w:val="18"/>
        </w:rPr>
      </w:pPr>
    </w:p>
    <w:p w:rsidR="00E3459B" w:rsidRDefault="00133908">
      <w:pPr>
        <w:pStyle w:val="Zkladntext"/>
        <w:kinsoku w:val="0"/>
        <w:overflowPunct w:val="0"/>
        <w:ind w:left="0" w:right="400"/>
        <w:jc w:val="center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2535555</wp:posOffset>
                </wp:positionH>
                <wp:positionV relativeFrom="paragraph">
                  <wp:posOffset>103505</wp:posOffset>
                </wp:positionV>
                <wp:extent cx="864235" cy="914400"/>
                <wp:effectExtent l="0" t="0" r="0" b="0"/>
                <wp:wrapNone/>
                <wp:docPr id="5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tabs>
                                <w:tab w:val="left" w:pos="572"/>
                              </w:tabs>
                              <w:kinsoku w:val="0"/>
                              <w:overflowPunct w:val="0"/>
                              <w:spacing w:line="144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D"/>
                                <w:spacing w:val="-20"/>
                                <w:w w:val="30"/>
                                <w:sz w:val="43"/>
                                <w:szCs w:val="4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6D676B"/>
                                <w:spacing w:val="7"/>
                                <w:w w:val="30"/>
                                <w:sz w:val="43"/>
                                <w:szCs w:val="43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4B484B"/>
                                <w:w w:val="30"/>
                                <w:sz w:val="43"/>
                                <w:szCs w:val="43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4B484B"/>
                                <w:w w:val="30"/>
                                <w:sz w:val="43"/>
                                <w:szCs w:val="4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687C6"/>
                                <w:spacing w:val="-72"/>
                                <w:w w:val="80"/>
                                <w:sz w:val="43"/>
                                <w:szCs w:val="43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6687C6"/>
                                <w:spacing w:val="-296"/>
                                <w:w w:val="80"/>
                                <w:sz w:val="144"/>
                                <w:szCs w:val="14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6687C6"/>
                                <w:w w:val="80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7" type="#_x0000_t202" style="position:absolute;left:0;text-align:left;margin-left:199.65pt;margin-top:8.15pt;width:68.05pt;height:1in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tabs>
                          <w:tab w:val="left" w:pos="572"/>
                        </w:tabs>
                        <w:kinsoku w:val="0"/>
                        <w:overflowPunct w:val="0"/>
                        <w:spacing w:line="1440" w:lineRule="exact"/>
                        <w:ind w:left="0"/>
                        <w:rPr>
                          <w:rFonts w:ascii="Arial" w:hAnsi="Arial" w:cs="Arial"/>
                          <w:color w:val="00000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3B383D"/>
                          <w:spacing w:val="-20"/>
                          <w:w w:val="30"/>
                          <w:sz w:val="43"/>
                          <w:szCs w:val="43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6D676B"/>
                          <w:spacing w:val="7"/>
                          <w:w w:val="30"/>
                          <w:sz w:val="43"/>
                          <w:szCs w:val="43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4B484B"/>
                          <w:w w:val="30"/>
                          <w:sz w:val="43"/>
                          <w:szCs w:val="43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4B484B"/>
                          <w:w w:val="30"/>
                          <w:sz w:val="43"/>
                          <w:szCs w:val="4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687C6"/>
                          <w:spacing w:val="-72"/>
                          <w:w w:val="80"/>
                          <w:sz w:val="43"/>
                          <w:szCs w:val="43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6687C6"/>
                          <w:spacing w:val="-296"/>
                          <w:w w:val="80"/>
                          <w:sz w:val="144"/>
                          <w:szCs w:val="144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6687C6"/>
                          <w:w w:val="80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rFonts w:ascii="Arial" w:hAnsi="Arial" w:cs="Arial"/>
          <w:color w:val="5B575B"/>
          <w:w w:val="90"/>
        </w:rPr>
        <w:t>v.p</w:t>
      </w: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E3459B" w:rsidRDefault="00133908">
      <w:pPr>
        <w:pStyle w:val="Zkladntext"/>
        <w:kinsoku w:val="0"/>
        <w:overflowPunct w:val="0"/>
        <w:spacing w:before="176"/>
        <w:ind w:left="2764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69850</wp:posOffset>
                </wp:positionV>
                <wp:extent cx="266700" cy="393700"/>
                <wp:effectExtent l="0" t="0" r="0" b="0"/>
                <wp:wrapNone/>
                <wp:docPr id="5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" cy="390525"/>
                                  <wp:effectExtent l="0" t="0" r="0" b="0"/>
                                  <wp:docPr id="83" name="obrázek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28" style="position:absolute;left:0;text-align:left;margin-left:132.5pt;margin-top:5.5pt;width:21pt;height:31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1irgIAAKo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" cy="390525"/>
                            <wp:effectExtent l="0" t="0" r="0" b="0"/>
                            <wp:docPr id="83" name="obrázek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color w:val="6D676B"/>
          <w:spacing w:val="18"/>
          <w:w w:val="85"/>
          <w:sz w:val="19"/>
          <w:szCs w:val="19"/>
        </w:rPr>
        <w:t>P</w:t>
      </w:r>
      <w:r w:rsidR="00E3459B">
        <w:rPr>
          <w:color w:val="3B383D"/>
          <w:spacing w:val="20"/>
          <w:w w:val="85"/>
          <w:sz w:val="19"/>
          <w:szCs w:val="19"/>
        </w:rPr>
        <w:t>R</w:t>
      </w:r>
      <w:r w:rsidR="00E3459B">
        <w:rPr>
          <w:color w:val="5B575B"/>
          <w:w w:val="85"/>
          <w:sz w:val="19"/>
          <w:szCs w:val="19"/>
        </w:rPr>
        <w:t>P..d</w:t>
      </w:r>
      <w:r w:rsidR="00E3459B">
        <w:rPr>
          <w:color w:val="5B575B"/>
          <w:spacing w:val="-27"/>
          <w:w w:val="85"/>
          <w:sz w:val="19"/>
          <w:szCs w:val="19"/>
        </w:rPr>
        <w:t xml:space="preserve"> </w:t>
      </w:r>
      <w:r w:rsidR="00E3459B">
        <w:rPr>
          <w:color w:val="5B575B"/>
          <w:w w:val="85"/>
          <w:sz w:val="19"/>
          <w:szCs w:val="19"/>
        </w:rPr>
        <w:t>í</w:t>
      </w:r>
      <w:r w:rsidR="00E3459B">
        <w:rPr>
          <w:color w:val="5B575B"/>
          <w:spacing w:val="-25"/>
          <w:w w:val="85"/>
          <w:sz w:val="19"/>
          <w:szCs w:val="19"/>
        </w:rPr>
        <w:t xml:space="preserve"> </w:t>
      </w:r>
      <w:r w:rsidR="00E3459B">
        <w:rPr>
          <w:color w:val="858083"/>
          <w:spacing w:val="-20"/>
          <w:w w:val="85"/>
          <w:sz w:val="19"/>
          <w:szCs w:val="19"/>
        </w:rPr>
        <w:t>·</w:t>
      </w:r>
      <w:r w:rsidR="00E3459B">
        <w:rPr>
          <w:color w:val="3B383D"/>
          <w:w w:val="85"/>
          <w:sz w:val="19"/>
          <w:szCs w:val="19"/>
        </w:rPr>
        <w:t>1</w:t>
      </w:r>
      <w:r w:rsidR="00E3459B">
        <w:rPr>
          <w:color w:val="3B383D"/>
          <w:spacing w:val="-10"/>
          <w:w w:val="85"/>
          <w:sz w:val="19"/>
          <w:szCs w:val="19"/>
        </w:rPr>
        <w:t>r</w:t>
      </w:r>
      <w:r w:rsidR="00E3459B">
        <w:rPr>
          <w:color w:val="858083"/>
          <w:spacing w:val="8"/>
          <w:w w:val="85"/>
          <w:sz w:val="19"/>
          <w:szCs w:val="19"/>
        </w:rPr>
        <w:t>i</w:t>
      </w:r>
      <w:r w:rsidR="00E3459B">
        <w:rPr>
          <w:color w:val="6D676B"/>
          <w:spacing w:val="4"/>
          <w:w w:val="85"/>
          <w:sz w:val="19"/>
          <w:szCs w:val="19"/>
        </w:rPr>
        <w:t>b</w:t>
      </w:r>
      <w:r w:rsidR="00E3459B">
        <w:rPr>
          <w:color w:val="858083"/>
          <w:w w:val="85"/>
          <w:sz w:val="19"/>
          <w:szCs w:val="19"/>
        </w:rPr>
        <w:t>u</w:t>
      </w:r>
      <w:r w:rsidR="00E3459B">
        <w:rPr>
          <w:color w:val="858083"/>
          <w:spacing w:val="3"/>
          <w:w w:val="85"/>
          <w:sz w:val="19"/>
          <w:szCs w:val="19"/>
        </w:rPr>
        <w:t xml:space="preserve"> </w:t>
      </w:r>
      <w:r w:rsidR="00E3459B">
        <w:rPr>
          <w:rFonts w:ascii="Arial" w:hAnsi="Arial" w:cs="Arial"/>
          <w:color w:val="3B383D"/>
          <w:spacing w:val="-12"/>
          <w:sz w:val="18"/>
          <w:szCs w:val="18"/>
        </w:rPr>
        <w:t>i</w:t>
      </w:r>
      <w:r w:rsidR="00E3459B">
        <w:rPr>
          <w:rFonts w:ascii="Arial" w:hAnsi="Arial" w:cs="Arial"/>
          <w:color w:val="858083"/>
          <w:spacing w:val="-4"/>
          <w:sz w:val="18"/>
          <w:szCs w:val="18"/>
        </w:rPr>
        <w:t>,</w:t>
      </w:r>
      <w:r w:rsidR="00E3459B">
        <w:rPr>
          <w:color w:val="6D676B"/>
          <w:spacing w:val="4"/>
          <w:sz w:val="19"/>
          <w:szCs w:val="19"/>
        </w:rPr>
        <w:t>a</w:t>
      </w:r>
      <w:r w:rsidR="00E3459B">
        <w:rPr>
          <w:color w:val="858083"/>
          <w:sz w:val="19"/>
          <w:szCs w:val="19"/>
        </w:rPr>
        <w:t>.</w:t>
      </w:r>
      <w:r w:rsidR="00E3459B">
        <w:rPr>
          <w:color w:val="858083"/>
          <w:spacing w:val="-16"/>
          <w:sz w:val="19"/>
          <w:szCs w:val="19"/>
        </w:rPr>
        <w:t xml:space="preserve"> </w:t>
      </w:r>
      <w:r w:rsidR="00E3459B">
        <w:rPr>
          <w:color w:val="6D676B"/>
          <w:w w:val="85"/>
          <w:sz w:val="19"/>
          <w:szCs w:val="19"/>
        </w:rPr>
        <w:t>.</w:t>
      </w:r>
    </w:p>
    <w:p w:rsidR="00E3459B" w:rsidRDefault="00E3459B">
      <w:pPr>
        <w:pStyle w:val="Zkladntext"/>
        <w:tabs>
          <w:tab w:val="left" w:pos="4799"/>
        </w:tabs>
        <w:kinsoku w:val="0"/>
        <w:overflowPunct w:val="0"/>
        <w:spacing w:before="15"/>
        <w:ind w:left="252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6D676B"/>
          <w:spacing w:val="-33"/>
          <w:w w:val="120"/>
          <w:sz w:val="17"/>
          <w:szCs w:val="17"/>
        </w:rPr>
        <w:t>l</w:t>
      </w:r>
      <w:r>
        <w:rPr>
          <w:rFonts w:ascii="Arial" w:hAnsi="Arial" w:cs="Arial"/>
          <w:color w:val="858083"/>
          <w:w w:val="120"/>
          <w:sz w:val="17"/>
          <w:szCs w:val="17"/>
        </w:rPr>
        <w:t>n</w:t>
      </w:r>
      <w:r>
        <w:rPr>
          <w:rFonts w:ascii="Arial" w:hAnsi="Arial" w:cs="Arial"/>
          <w:color w:val="858083"/>
          <w:spacing w:val="-6"/>
          <w:w w:val="120"/>
          <w:sz w:val="17"/>
          <w:szCs w:val="17"/>
        </w:rPr>
        <w:t xml:space="preserve"> </w:t>
      </w:r>
      <w:r>
        <w:rPr>
          <w:rFonts w:ascii="Arial" w:hAnsi="Arial" w:cs="Arial"/>
          <w:color w:val="9E9A9E"/>
          <w:w w:val="160"/>
          <w:sz w:val="17"/>
          <w:szCs w:val="17"/>
        </w:rPr>
        <w:t>.</w:t>
      </w:r>
      <w:r>
        <w:rPr>
          <w:rFonts w:ascii="Arial" w:hAnsi="Arial" w:cs="Arial"/>
          <w:color w:val="9E9A9E"/>
          <w:spacing w:val="-24"/>
          <w:w w:val="160"/>
          <w:sz w:val="17"/>
          <w:szCs w:val="17"/>
        </w:rPr>
        <w:t xml:space="preserve"> </w:t>
      </w:r>
      <w:r>
        <w:rPr>
          <w:rFonts w:ascii="Arial" w:hAnsi="Arial" w:cs="Arial"/>
          <w:color w:val="5B575B"/>
          <w:spacing w:val="-39"/>
          <w:w w:val="120"/>
          <w:sz w:val="17"/>
          <w:szCs w:val="17"/>
        </w:rPr>
        <w:t>1</w:t>
      </w:r>
      <w:r>
        <w:rPr>
          <w:rFonts w:ascii="Arial" w:hAnsi="Arial" w:cs="Arial"/>
          <w:color w:val="5B575B"/>
          <w:w w:val="120"/>
          <w:sz w:val="17"/>
          <w:szCs w:val="17"/>
        </w:rPr>
        <w:t>il</w:t>
      </w:r>
      <w:r>
        <w:rPr>
          <w:rFonts w:ascii="Arial" w:hAnsi="Arial" w:cs="Arial"/>
          <w:color w:val="5B575B"/>
          <w:spacing w:val="8"/>
          <w:w w:val="120"/>
          <w:sz w:val="17"/>
          <w:szCs w:val="17"/>
        </w:rPr>
        <w:t>a</w:t>
      </w:r>
      <w:r>
        <w:rPr>
          <w:rFonts w:ascii="Arial" w:hAnsi="Arial" w:cs="Arial"/>
          <w:color w:val="3B383D"/>
          <w:w w:val="120"/>
          <w:sz w:val="17"/>
          <w:szCs w:val="17"/>
        </w:rPr>
        <w:t>n</w:t>
      </w:r>
      <w:r>
        <w:rPr>
          <w:rFonts w:ascii="Arial" w:hAnsi="Arial" w:cs="Arial"/>
          <w:color w:val="3B383D"/>
          <w:spacing w:val="-27"/>
          <w:w w:val="120"/>
          <w:sz w:val="17"/>
          <w:szCs w:val="17"/>
        </w:rPr>
        <w:t xml:space="preserve"> </w:t>
      </w:r>
      <w:r>
        <w:rPr>
          <w:rFonts w:ascii="Arial" w:hAnsi="Arial" w:cs="Arial"/>
          <w:color w:val="3B383D"/>
          <w:w w:val="120"/>
          <w:sz w:val="17"/>
          <w:szCs w:val="17"/>
        </w:rPr>
        <w:t>l</w:t>
      </w:r>
      <w:r>
        <w:rPr>
          <w:rFonts w:ascii="Arial" w:hAnsi="Arial" w:cs="Arial"/>
          <w:color w:val="3B383D"/>
          <w:spacing w:val="-19"/>
          <w:w w:val="120"/>
          <w:sz w:val="17"/>
          <w:szCs w:val="17"/>
        </w:rPr>
        <w:t>l</w:t>
      </w:r>
      <w:r>
        <w:rPr>
          <w:rFonts w:ascii="Arial" w:hAnsi="Arial" w:cs="Arial"/>
          <w:color w:val="3B383D"/>
          <w:w w:val="120"/>
          <w:sz w:val="17"/>
          <w:szCs w:val="17"/>
        </w:rPr>
        <w:t>;imrl</w:t>
      </w:r>
      <w:r>
        <w:rPr>
          <w:rFonts w:ascii="Arial" w:hAnsi="Arial" w:cs="Arial"/>
          <w:color w:val="3B383D"/>
          <w:w w:val="120"/>
          <w:sz w:val="17"/>
          <w:szCs w:val="17"/>
        </w:rPr>
        <w:tab/>
      </w:r>
      <w:r>
        <w:rPr>
          <w:rFonts w:ascii="Arial" w:hAnsi="Arial" w:cs="Arial"/>
          <w:i/>
          <w:iCs/>
          <w:color w:val="6687C6"/>
          <w:w w:val="285"/>
          <w:sz w:val="17"/>
          <w:szCs w:val="17"/>
        </w:rPr>
        <w:t>/</w:t>
      </w:r>
      <w:r>
        <w:rPr>
          <w:rFonts w:ascii="Arial" w:hAnsi="Arial" w:cs="Arial"/>
          <w:i/>
          <w:iCs/>
          <w:color w:val="6687C6"/>
          <w:spacing w:val="-43"/>
          <w:w w:val="285"/>
          <w:sz w:val="17"/>
          <w:szCs w:val="17"/>
        </w:rPr>
        <w:t>(</w:t>
      </w:r>
      <w:r>
        <w:rPr>
          <w:rFonts w:ascii="Arial" w:hAnsi="Arial" w:cs="Arial"/>
          <w:i/>
          <w:iCs/>
          <w:color w:val="6687C6"/>
          <w:w w:val="285"/>
          <w:sz w:val="17"/>
          <w:szCs w:val="17"/>
        </w:rPr>
        <w:t>/</w:t>
      </w:r>
    </w:p>
    <w:p w:rsidR="00E3459B" w:rsidRDefault="00E3459B">
      <w:pPr>
        <w:pStyle w:val="Zkladntext"/>
        <w:kinsoku w:val="0"/>
        <w:overflowPunct w:val="0"/>
        <w:spacing w:before="39"/>
        <w:ind w:left="255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B484B"/>
          <w:spacing w:val="-3"/>
          <w:w w:val="90"/>
          <w:sz w:val="17"/>
          <w:szCs w:val="17"/>
        </w:rPr>
        <w:t>p</w:t>
      </w:r>
      <w:r>
        <w:rPr>
          <w:rFonts w:ascii="Arial" w:hAnsi="Arial" w:cs="Arial"/>
          <w:color w:val="858083"/>
          <w:spacing w:val="-2"/>
          <w:w w:val="90"/>
          <w:sz w:val="17"/>
          <w:szCs w:val="17"/>
        </w:rPr>
        <w:t>ř</w:t>
      </w:r>
      <w:r>
        <w:rPr>
          <w:rFonts w:ascii="Arial" w:hAnsi="Arial" w:cs="Arial"/>
          <w:color w:val="5B575B"/>
          <w:spacing w:val="-3"/>
          <w:w w:val="90"/>
          <w:sz w:val="17"/>
          <w:szCs w:val="17"/>
        </w:rPr>
        <w:t>ed</w:t>
      </w:r>
      <w:r>
        <w:rPr>
          <w:rFonts w:ascii="Arial" w:hAnsi="Arial" w:cs="Arial"/>
          <w:color w:val="5B575B"/>
          <w:w w:val="90"/>
          <w:sz w:val="17"/>
          <w:szCs w:val="17"/>
        </w:rPr>
        <w:t xml:space="preserve"> </w:t>
      </w:r>
      <w:r>
        <w:rPr>
          <w:color w:val="5B575B"/>
          <w:spacing w:val="-3"/>
          <w:w w:val="90"/>
          <w:sz w:val="18"/>
          <w:szCs w:val="18"/>
        </w:rPr>
        <w:t>cda</w:t>
      </w:r>
      <w:r>
        <w:rPr>
          <w:color w:val="9E9A9E"/>
          <w:spacing w:val="-4"/>
          <w:w w:val="90"/>
          <w:sz w:val="18"/>
          <w:szCs w:val="18"/>
        </w:rPr>
        <w:t>.</w:t>
      </w:r>
      <w:r>
        <w:rPr>
          <w:color w:val="9E9A9E"/>
          <w:spacing w:val="-8"/>
          <w:w w:val="90"/>
          <w:sz w:val="18"/>
          <w:szCs w:val="18"/>
        </w:rPr>
        <w:t xml:space="preserve"> </w:t>
      </w:r>
      <w:r>
        <w:rPr>
          <w:color w:val="3B383D"/>
          <w:spacing w:val="-15"/>
          <w:w w:val="85"/>
          <w:sz w:val="18"/>
          <w:szCs w:val="18"/>
        </w:rPr>
        <w:t>1</w:t>
      </w:r>
      <w:r>
        <w:rPr>
          <w:color w:val="5B575B"/>
          <w:spacing w:val="-15"/>
          <w:w w:val="85"/>
          <w:sz w:val="18"/>
          <w:szCs w:val="18"/>
        </w:rPr>
        <w:t>&gt;</w:t>
      </w:r>
      <w:r>
        <w:rPr>
          <w:color w:val="5B575B"/>
          <w:w w:val="85"/>
          <w:sz w:val="18"/>
          <w:szCs w:val="18"/>
        </w:rPr>
        <w:t xml:space="preserve"> </w:t>
      </w:r>
      <w:r>
        <w:rPr>
          <w:color w:val="5B575B"/>
          <w:spacing w:val="8"/>
          <w:w w:val="85"/>
          <w:sz w:val="18"/>
          <w:szCs w:val="18"/>
        </w:rPr>
        <w:t xml:space="preserve"> </w:t>
      </w:r>
      <w:r>
        <w:rPr>
          <w:color w:val="6D676B"/>
          <w:w w:val="90"/>
          <w:sz w:val="18"/>
          <w:szCs w:val="18"/>
        </w:rPr>
        <w:t>d</w:t>
      </w:r>
      <w:r>
        <w:rPr>
          <w:color w:val="6D676B"/>
          <w:spacing w:val="10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6D676B"/>
          <w:spacing w:val="1"/>
          <w:w w:val="90"/>
          <w:sz w:val="17"/>
          <w:szCs w:val="17"/>
        </w:rPr>
        <w:t>tave</w:t>
      </w:r>
      <w:r>
        <w:rPr>
          <w:rFonts w:ascii="Arial" w:hAnsi="Arial" w:cs="Arial"/>
          <w:color w:val="4B484B"/>
          <w:spacing w:val="1"/>
          <w:w w:val="90"/>
          <w:sz w:val="17"/>
          <w:szCs w:val="17"/>
        </w:rPr>
        <w:t>n</w:t>
      </w:r>
    </w:p>
    <w:p w:rsidR="00E3459B" w:rsidRDefault="00133908">
      <w:pPr>
        <w:pStyle w:val="Zkladntext"/>
        <w:kinsoku w:val="0"/>
        <w:overflowPunct w:val="0"/>
        <w:spacing w:before="102"/>
        <w:ind w:left="2536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91440</wp:posOffset>
                </wp:positionV>
                <wp:extent cx="12700" cy="145415"/>
                <wp:effectExtent l="0" t="0" r="0" b="0"/>
                <wp:wrapNone/>
                <wp:docPr id="4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5415"/>
                        </a:xfrm>
                        <a:custGeom>
                          <a:avLst/>
                          <a:gdLst>
                            <a:gd name="T0" fmla="*/ 0 w 20"/>
                            <a:gd name="T1" fmla="*/ 0 h 229"/>
                            <a:gd name="T2" fmla="*/ 0 w 20"/>
                            <a:gd name="T3" fmla="*/ 228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9">
                              <a:moveTo>
                                <a:pt x="0" y="0"/>
                              </a:moveTo>
                              <a:lnTo>
                                <a:pt x="0" y="228"/>
                              </a:lnTo>
                            </a:path>
                          </a:pathLst>
                        </a:custGeom>
                        <a:noFill/>
                        <a:ln w="30362">
                          <a:solidFill>
                            <a:srgbClr val="E4E1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C3E29E" id="Freeform 133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2.8pt,7.2pt,202.8pt,18.6pt" coordsize="2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" o:allowincell="f" filled="f" strokecolor="#e4e1e4" strokeweight=".84339mm">
                <v:path arrowok="t" o:connecttype="custom" o:connectlocs="0,0;0,14478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1878330</wp:posOffset>
                </wp:positionH>
                <wp:positionV relativeFrom="paragraph">
                  <wp:posOffset>142875</wp:posOffset>
                </wp:positionV>
                <wp:extent cx="177800" cy="76200"/>
                <wp:effectExtent l="0" t="0" r="0" b="0"/>
                <wp:wrapNone/>
                <wp:docPr id="4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E3459B">
                            <w:pPr>
                              <w:pStyle w:val="Zkladntext"/>
                              <w:kinsoku w:val="0"/>
                              <w:overflowPunct w:val="0"/>
                              <w:spacing w:line="120" w:lineRule="exact"/>
                              <w:ind w:left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D676B"/>
                                <w:spacing w:val="-101"/>
                                <w:w w:val="85"/>
                                <w:sz w:val="12"/>
                                <w:szCs w:val="12"/>
                              </w:rPr>
                              <w:t>·</w:t>
                            </w:r>
                            <w:r>
                              <w:rPr>
                                <w:color w:val="6D676B"/>
                                <w:w w:val="85"/>
                                <w:sz w:val="12"/>
                                <w:szCs w:val="12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9" type="#_x0000_t202" style="position:absolute;left:0;text-align:left;margin-left:147.9pt;margin-top:11.25pt;width:14pt;height: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" o:allowincell="f" filled="f" stroked="f">
                <v:textbox inset="0,0,0,0">
                  <w:txbxContent>
                    <w:p w:rsidR="00E3459B" w:rsidRDefault="00E3459B">
                      <w:pPr>
                        <w:pStyle w:val="Zkladntext"/>
                        <w:kinsoku w:val="0"/>
                        <w:overflowPunct w:val="0"/>
                        <w:spacing w:line="120" w:lineRule="exact"/>
                        <w:ind w:left="0"/>
                        <w:rPr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color w:val="6D676B"/>
                          <w:spacing w:val="-101"/>
                          <w:w w:val="85"/>
                          <w:sz w:val="12"/>
                          <w:szCs w:val="12"/>
                        </w:rPr>
                        <w:t>·</w:t>
                      </w:r>
                      <w:r>
                        <w:rPr>
                          <w:color w:val="6D676B"/>
                          <w:w w:val="85"/>
                          <w:sz w:val="12"/>
                          <w:szCs w:val="12"/>
                        </w:rPr>
                        <w:t>111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B">
        <w:rPr>
          <w:color w:val="6D676B"/>
          <w:spacing w:val="-106"/>
          <w:w w:val="105"/>
          <w:sz w:val="17"/>
          <w:szCs w:val="17"/>
        </w:rPr>
        <w:t>u</w:t>
      </w:r>
      <w:r w:rsidR="00E3459B">
        <w:rPr>
          <w:color w:val="5B575B"/>
          <w:spacing w:val="-35"/>
          <w:w w:val="105"/>
          <w:position w:val="7"/>
          <w:sz w:val="9"/>
          <w:szCs w:val="9"/>
        </w:rPr>
        <w:t>7</w:t>
      </w:r>
      <w:r w:rsidR="00E3459B">
        <w:rPr>
          <w:color w:val="5B575B"/>
          <w:spacing w:val="-51"/>
          <w:w w:val="105"/>
          <w:position w:val="7"/>
          <w:sz w:val="9"/>
          <w:szCs w:val="9"/>
        </w:rPr>
        <w:t>.</w:t>
      </w:r>
      <w:r w:rsidR="00E3459B">
        <w:rPr>
          <w:color w:val="6D676B"/>
          <w:w w:val="105"/>
          <w:sz w:val="17"/>
          <w:szCs w:val="17"/>
        </w:rPr>
        <w:t>n</w:t>
      </w:r>
      <w:r w:rsidR="00E3459B">
        <w:rPr>
          <w:color w:val="6D676B"/>
          <w:spacing w:val="5"/>
          <w:w w:val="105"/>
          <w:sz w:val="17"/>
          <w:szCs w:val="17"/>
        </w:rPr>
        <w:t>o</w:t>
      </w:r>
      <w:r w:rsidR="00E3459B">
        <w:rPr>
          <w:color w:val="4B484B"/>
          <w:w w:val="105"/>
          <w:sz w:val="17"/>
          <w:szCs w:val="17"/>
        </w:rPr>
        <w:t>c</w:t>
      </w:r>
      <w:r w:rsidR="00E3459B">
        <w:rPr>
          <w:color w:val="4B484B"/>
          <w:spacing w:val="4"/>
          <w:w w:val="105"/>
          <w:sz w:val="17"/>
          <w:szCs w:val="17"/>
        </w:rPr>
        <w:t>n</w:t>
      </w:r>
      <w:r w:rsidR="00E3459B">
        <w:rPr>
          <w:color w:val="6D676B"/>
          <w:w w:val="105"/>
          <w:position w:val="7"/>
          <w:sz w:val="16"/>
          <w:szCs w:val="16"/>
        </w:rPr>
        <w:t xml:space="preserve">é </w:t>
      </w:r>
      <w:r w:rsidR="00E3459B">
        <w:rPr>
          <w:color w:val="6D676B"/>
          <w:spacing w:val="26"/>
          <w:w w:val="105"/>
          <w:position w:val="7"/>
          <w:sz w:val="16"/>
          <w:szCs w:val="16"/>
        </w:rPr>
        <w:t xml:space="preserve"> </w:t>
      </w:r>
      <w:r w:rsidR="00E3459B">
        <w:rPr>
          <w:color w:val="6D676B"/>
          <w:w w:val="135"/>
          <w:position w:val="7"/>
          <w:sz w:val="16"/>
          <w:szCs w:val="16"/>
        </w:rPr>
        <w:t>.</w:t>
      </w:r>
      <w:r w:rsidR="00E3459B">
        <w:rPr>
          <w:color w:val="6D676B"/>
          <w:spacing w:val="-26"/>
          <w:w w:val="135"/>
          <w:position w:val="7"/>
          <w:sz w:val="16"/>
          <w:szCs w:val="16"/>
        </w:rPr>
        <w:t xml:space="preserve"> </w:t>
      </w:r>
      <w:r w:rsidR="00E3459B">
        <w:rPr>
          <w:color w:val="6D676B"/>
          <w:w w:val="105"/>
          <w:sz w:val="17"/>
          <w:szCs w:val="17"/>
        </w:rPr>
        <w:t>p</w:t>
      </w:r>
      <w:r w:rsidR="00E3459B">
        <w:rPr>
          <w:color w:val="6D676B"/>
          <w:spacing w:val="-56"/>
          <w:w w:val="105"/>
          <w:sz w:val="17"/>
          <w:szCs w:val="17"/>
        </w:rPr>
        <w:t>1</w:t>
      </w:r>
      <w:r w:rsidR="00E3459B">
        <w:rPr>
          <w:color w:val="6D676B"/>
          <w:spacing w:val="-3"/>
          <w:w w:val="105"/>
          <w:position w:val="7"/>
          <w:sz w:val="16"/>
          <w:szCs w:val="16"/>
        </w:rPr>
        <w:t>.</w:t>
      </w:r>
      <w:r w:rsidR="00E3459B">
        <w:rPr>
          <w:color w:val="6D676B"/>
          <w:spacing w:val="-87"/>
          <w:w w:val="105"/>
          <w:sz w:val="17"/>
          <w:szCs w:val="17"/>
        </w:rPr>
        <w:t>1</w:t>
      </w:r>
      <w:r w:rsidR="00E3459B">
        <w:rPr>
          <w:color w:val="6D676B"/>
          <w:w w:val="105"/>
          <w:position w:val="7"/>
          <w:sz w:val="16"/>
          <w:szCs w:val="16"/>
        </w:rPr>
        <w:t>.</w:t>
      </w:r>
      <w:r w:rsidR="00E3459B">
        <w:rPr>
          <w:color w:val="6D676B"/>
          <w:spacing w:val="-36"/>
          <w:w w:val="105"/>
          <w:position w:val="7"/>
          <w:sz w:val="16"/>
          <w:szCs w:val="16"/>
        </w:rPr>
        <w:t>,</w:t>
      </w:r>
      <w:r w:rsidR="00E3459B">
        <w:rPr>
          <w:color w:val="4B484B"/>
          <w:spacing w:val="-29"/>
          <w:w w:val="105"/>
          <w:sz w:val="17"/>
          <w:szCs w:val="17"/>
        </w:rPr>
        <w:t>J</w:t>
      </w:r>
      <w:r w:rsidR="00E3459B">
        <w:rPr>
          <w:color w:val="6D676B"/>
          <w:spacing w:val="3"/>
          <w:w w:val="105"/>
          <w:position w:val="7"/>
          <w:sz w:val="16"/>
          <w:szCs w:val="16"/>
        </w:rPr>
        <w:t>.</w:t>
      </w:r>
      <w:r w:rsidR="00E3459B">
        <w:rPr>
          <w:color w:val="858083"/>
          <w:spacing w:val="-11"/>
          <w:w w:val="105"/>
          <w:sz w:val="17"/>
          <w:szCs w:val="17"/>
        </w:rPr>
        <w:t>1</w:t>
      </w:r>
      <w:r w:rsidR="00E3459B">
        <w:rPr>
          <w:color w:val="6D676B"/>
          <w:w w:val="105"/>
          <w:sz w:val="17"/>
          <w:szCs w:val="17"/>
        </w:rPr>
        <w:t>m</w:t>
      </w:r>
      <w:r w:rsidR="00E3459B">
        <w:rPr>
          <w:color w:val="6D676B"/>
          <w:spacing w:val="-41"/>
          <w:w w:val="105"/>
          <w:sz w:val="17"/>
          <w:szCs w:val="17"/>
        </w:rPr>
        <w:t>a</w:t>
      </w:r>
      <w:r w:rsidR="00E3459B">
        <w:rPr>
          <w:color w:val="6D676B"/>
          <w:spacing w:val="13"/>
          <w:w w:val="105"/>
          <w:position w:val="7"/>
          <w:sz w:val="16"/>
          <w:szCs w:val="16"/>
        </w:rPr>
        <w:t>.</w:t>
      </w:r>
      <w:r w:rsidR="00E3459B">
        <w:rPr>
          <w:color w:val="858083"/>
          <w:w w:val="105"/>
          <w:sz w:val="17"/>
          <w:szCs w:val="17"/>
        </w:rPr>
        <w:t>:</w:t>
      </w:r>
      <w:r w:rsidR="00E3459B">
        <w:rPr>
          <w:color w:val="9E9A9E"/>
          <w:w w:val="105"/>
          <w:sz w:val="17"/>
          <w:szCs w:val="17"/>
        </w:rPr>
        <w:t>••</w:t>
      </w:r>
      <w:r w:rsidR="00E3459B">
        <w:rPr>
          <w:color w:val="9E9A9E"/>
          <w:spacing w:val="9"/>
          <w:w w:val="105"/>
          <w:sz w:val="17"/>
          <w:szCs w:val="17"/>
        </w:rPr>
        <w:t>.</w:t>
      </w:r>
      <w:r w:rsidR="00E3459B">
        <w:rPr>
          <w:color w:val="858083"/>
          <w:w w:val="105"/>
          <w:sz w:val="17"/>
          <w:szCs w:val="17"/>
        </w:rPr>
        <w:t>•</w:t>
      </w:r>
      <w:r w:rsidR="00E3459B">
        <w:rPr>
          <w:color w:val="858083"/>
          <w:spacing w:val="-29"/>
          <w:w w:val="105"/>
          <w:sz w:val="17"/>
          <w:szCs w:val="17"/>
        </w:rPr>
        <w:t xml:space="preserve"> </w:t>
      </w:r>
      <w:r w:rsidR="00E3459B">
        <w:rPr>
          <w:color w:val="BDBABF"/>
          <w:spacing w:val="18"/>
          <w:w w:val="135"/>
          <w:sz w:val="17"/>
          <w:szCs w:val="17"/>
        </w:rPr>
        <w:t>•</w:t>
      </w:r>
      <w:r w:rsidR="00E3459B">
        <w:rPr>
          <w:color w:val="858083"/>
          <w:spacing w:val="-1"/>
          <w:w w:val="135"/>
          <w:sz w:val="17"/>
          <w:szCs w:val="17"/>
        </w:rPr>
        <w:t>.</w:t>
      </w:r>
      <w:r w:rsidR="00E3459B">
        <w:rPr>
          <w:rFonts w:ascii="Arial" w:hAnsi="Arial" w:cs="Arial"/>
          <w:color w:val="6D676B"/>
          <w:spacing w:val="9"/>
          <w:w w:val="135"/>
          <w:sz w:val="14"/>
          <w:szCs w:val="14"/>
        </w:rPr>
        <w:t>„</w:t>
      </w:r>
      <w:r w:rsidR="00E3459B">
        <w:rPr>
          <w:rFonts w:ascii="Arial" w:hAnsi="Arial" w:cs="Arial"/>
          <w:color w:val="6D676B"/>
          <w:w w:val="135"/>
          <w:sz w:val="14"/>
          <w:szCs w:val="14"/>
        </w:rPr>
        <w:t>....</w:t>
      </w:r>
      <w:r w:rsidR="00E3459B">
        <w:rPr>
          <w:rFonts w:ascii="Arial" w:hAnsi="Arial" w:cs="Arial"/>
          <w:color w:val="6D676B"/>
          <w:spacing w:val="2"/>
          <w:w w:val="135"/>
          <w:sz w:val="14"/>
          <w:szCs w:val="14"/>
        </w:rPr>
        <w:t>.</w:t>
      </w:r>
      <w:r w:rsidR="00E3459B">
        <w:rPr>
          <w:rFonts w:ascii="Arial" w:hAnsi="Arial" w:cs="Arial"/>
          <w:color w:val="4B484B"/>
          <w:spacing w:val="-7"/>
          <w:w w:val="135"/>
          <w:sz w:val="14"/>
          <w:szCs w:val="14"/>
        </w:rPr>
        <w:t>.</w:t>
      </w:r>
      <w:r w:rsidR="00E3459B">
        <w:rPr>
          <w:rFonts w:ascii="Arial" w:hAnsi="Arial" w:cs="Arial"/>
          <w:color w:val="858083"/>
          <w:w w:val="135"/>
          <w:sz w:val="14"/>
          <w:szCs w:val="14"/>
        </w:rPr>
        <w:t>.</w:t>
      </w:r>
      <w:r w:rsidR="00E3459B">
        <w:rPr>
          <w:rFonts w:ascii="Arial" w:hAnsi="Arial" w:cs="Arial"/>
          <w:color w:val="858083"/>
          <w:spacing w:val="-1"/>
          <w:w w:val="135"/>
          <w:sz w:val="14"/>
          <w:szCs w:val="14"/>
        </w:rPr>
        <w:t>.</w:t>
      </w:r>
      <w:r w:rsidR="00E3459B">
        <w:rPr>
          <w:rFonts w:ascii="Arial" w:hAnsi="Arial" w:cs="Arial"/>
          <w:color w:val="6D676B"/>
          <w:w w:val="135"/>
          <w:sz w:val="14"/>
          <w:szCs w:val="14"/>
        </w:rPr>
        <w:t xml:space="preserve">...... </w:t>
      </w:r>
      <w:r w:rsidR="00E3459B">
        <w:rPr>
          <w:rFonts w:ascii="Arial" w:hAnsi="Arial" w:cs="Arial"/>
          <w:color w:val="6D676B"/>
          <w:spacing w:val="6"/>
          <w:w w:val="135"/>
          <w:sz w:val="14"/>
          <w:szCs w:val="14"/>
        </w:rPr>
        <w:t xml:space="preserve"> </w:t>
      </w:r>
      <w:r w:rsidR="00E3459B">
        <w:rPr>
          <w:rFonts w:ascii="Arial" w:hAnsi="Arial" w:cs="Arial"/>
          <w:color w:val="858083"/>
          <w:spacing w:val="-13"/>
          <w:w w:val="135"/>
          <w:sz w:val="16"/>
          <w:szCs w:val="16"/>
        </w:rPr>
        <w:t>„</w:t>
      </w:r>
      <w:r w:rsidR="00E3459B">
        <w:rPr>
          <w:rFonts w:ascii="Arial" w:hAnsi="Arial" w:cs="Arial"/>
          <w:color w:val="858083"/>
          <w:spacing w:val="7"/>
          <w:w w:val="135"/>
          <w:sz w:val="16"/>
          <w:szCs w:val="16"/>
        </w:rPr>
        <w:t>„</w:t>
      </w:r>
      <w:r w:rsidR="00E3459B">
        <w:rPr>
          <w:rFonts w:ascii="Arial" w:hAnsi="Arial" w:cs="Arial"/>
          <w:color w:val="858083"/>
          <w:w w:val="135"/>
          <w:sz w:val="16"/>
          <w:szCs w:val="16"/>
        </w:rPr>
        <w:t>.</w:t>
      </w:r>
      <w:r w:rsidR="00E3459B">
        <w:rPr>
          <w:rFonts w:ascii="Arial" w:hAnsi="Arial" w:cs="Arial"/>
          <w:color w:val="9E9A9E"/>
          <w:w w:val="135"/>
          <w:sz w:val="16"/>
          <w:szCs w:val="16"/>
        </w:rPr>
        <w:t>.</w:t>
      </w:r>
      <w:r w:rsidR="00E3459B">
        <w:rPr>
          <w:rFonts w:ascii="Arial" w:hAnsi="Arial" w:cs="Arial"/>
          <w:color w:val="9E9A9E"/>
          <w:spacing w:val="-7"/>
          <w:w w:val="135"/>
          <w:sz w:val="16"/>
          <w:szCs w:val="16"/>
        </w:rPr>
        <w:t>.</w:t>
      </w:r>
      <w:r w:rsidR="00E3459B">
        <w:rPr>
          <w:rFonts w:ascii="Arial" w:hAnsi="Arial" w:cs="Arial"/>
          <w:color w:val="858083"/>
          <w:spacing w:val="-13"/>
          <w:w w:val="135"/>
          <w:sz w:val="16"/>
          <w:szCs w:val="16"/>
        </w:rPr>
        <w:t>.</w:t>
      </w:r>
      <w:r w:rsidR="00E3459B">
        <w:rPr>
          <w:rFonts w:ascii="Arial" w:hAnsi="Arial" w:cs="Arial"/>
          <w:color w:val="9E9A9E"/>
          <w:spacing w:val="-17"/>
          <w:w w:val="135"/>
          <w:sz w:val="16"/>
          <w:szCs w:val="16"/>
        </w:rPr>
        <w:t>.</w:t>
      </w:r>
      <w:r w:rsidR="00E3459B">
        <w:rPr>
          <w:rFonts w:ascii="Arial" w:hAnsi="Arial" w:cs="Arial"/>
          <w:color w:val="9E9A9E"/>
          <w:w w:val="135"/>
          <w:sz w:val="16"/>
          <w:szCs w:val="16"/>
        </w:rPr>
        <w:t>.</w:t>
      </w: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16"/>
          <w:szCs w:val="16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16"/>
          <w:szCs w:val="16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Arial" w:hAnsi="Arial" w:cs="Arial"/>
          <w:sz w:val="16"/>
          <w:szCs w:val="16"/>
        </w:rPr>
      </w:pPr>
    </w:p>
    <w:p w:rsidR="00E3459B" w:rsidRDefault="00E3459B">
      <w:pPr>
        <w:pStyle w:val="Zkladntext"/>
        <w:kinsoku w:val="0"/>
        <w:overflowPunct w:val="0"/>
        <w:spacing w:before="6"/>
        <w:ind w:left="0"/>
        <w:rPr>
          <w:rFonts w:ascii="Arial" w:hAnsi="Arial" w:cs="Arial"/>
          <w:sz w:val="16"/>
          <w:szCs w:val="16"/>
        </w:rPr>
      </w:pPr>
    </w:p>
    <w:p w:rsidR="00E3459B" w:rsidRDefault="00133908">
      <w:pPr>
        <w:pStyle w:val="Zkladntext"/>
        <w:kinsoku w:val="0"/>
        <w:overflowPunct w:val="0"/>
        <w:spacing w:line="180" w:lineRule="exact"/>
        <w:ind w:left="314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-456565</wp:posOffset>
                </wp:positionV>
                <wp:extent cx="1346200" cy="673100"/>
                <wp:effectExtent l="0" t="0" r="0" b="0"/>
                <wp:wrapNone/>
                <wp:docPr id="4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666750"/>
                                  <wp:effectExtent l="0" t="0" r="0" b="0"/>
                                  <wp:docPr id="85" name="obrázek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30" style="position:absolute;left:0;text-align:left;margin-left:320.65pt;margin-top:-35.95pt;width:106pt;height:53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3025" cy="666750"/>
                            <wp:effectExtent l="0" t="0" r="0" b="0"/>
                            <wp:docPr id="85" name="obrázek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/>
              </v:rect>
            </w:pict>
          </mc:Fallback>
        </mc:AlternateContent>
      </w:r>
      <w:r w:rsidR="00E3459B">
        <w:rPr>
          <w:color w:val="5B575B"/>
          <w:w w:val="90"/>
          <w:sz w:val="17"/>
          <w:szCs w:val="17"/>
        </w:rPr>
        <w:t>Z&lt;l</w:t>
      </w:r>
      <w:r w:rsidR="00E3459B">
        <w:rPr>
          <w:color w:val="5B575B"/>
          <w:spacing w:val="5"/>
          <w:w w:val="90"/>
          <w:sz w:val="17"/>
          <w:szCs w:val="17"/>
        </w:rPr>
        <w:t xml:space="preserve"> </w:t>
      </w:r>
      <w:r w:rsidR="00E3459B">
        <w:rPr>
          <w:color w:val="4B484B"/>
          <w:w w:val="95"/>
          <w:sz w:val="17"/>
          <w:szCs w:val="17"/>
        </w:rPr>
        <w:t>PREdi</w:t>
      </w:r>
      <w:r w:rsidR="00E3459B">
        <w:rPr>
          <w:color w:val="4B484B"/>
          <w:spacing w:val="21"/>
          <w:w w:val="95"/>
          <w:sz w:val="17"/>
          <w:szCs w:val="17"/>
        </w:rPr>
        <w:t xml:space="preserve"> </w:t>
      </w:r>
      <w:r w:rsidR="00E3459B">
        <w:rPr>
          <w:color w:val="3B383D"/>
          <w:w w:val="90"/>
          <w:sz w:val="17"/>
          <w:szCs w:val="17"/>
        </w:rPr>
        <w:t>t</w:t>
      </w:r>
      <w:r w:rsidR="00E3459B">
        <w:rPr>
          <w:color w:val="3B383D"/>
          <w:spacing w:val="-25"/>
          <w:w w:val="90"/>
          <w:sz w:val="17"/>
          <w:szCs w:val="17"/>
        </w:rPr>
        <w:t xml:space="preserve"> </w:t>
      </w:r>
      <w:r w:rsidR="00E3459B">
        <w:rPr>
          <w:color w:val="5B575B"/>
          <w:w w:val="95"/>
          <w:sz w:val="17"/>
          <w:szCs w:val="17"/>
        </w:rPr>
        <w:t>ri</w:t>
      </w:r>
      <w:r w:rsidR="00E3459B">
        <w:rPr>
          <w:color w:val="5B575B"/>
          <w:spacing w:val="25"/>
          <w:w w:val="95"/>
          <w:sz w:val="17"/>
          <w:szCs w:val="17"/>
        </w:rPr>
        <w:t xml:space="preserve"> </w:t>
      </w:r>
      <w:r w:rsidR="00E3459B">
        <w:rPr>
          <w:rFonts w:ascii="Arial" w:hAnsi="Arial" w:cs="Arial"/>
          <w:color w:val="6D676B"/>
          <w:spacing w:val="2"/>
          <w:w w:val="95"/>
          <w:sz w:val="16"/>
          <w:szCs w:val="16"/>
        </w:rPr>
        <w:t>nc</w:t>
      </w:r>
      <w:r w:rsidR="00E3459B">
        <w:rPr>
          <w:rFonts w:ascii="Arial" w:hAnsi="Arial" w:cs="Arial"/>
          <w:color w:val="4B484B"/>
          <w:spacing w:val="1"/>
          <w:w w:val="95"/>
          <w:sz w:val="16"/>
          <w:szCs w:val="16"/>
        </w:rPr>
        <w:t>i</w:t>
      </w:r>
      <w:r w:rsidR="00E3459B">
        <w:rPr>
          <w:rFonts w:ascii="Arial" w:hAnsi="Arial" w:cs="Arial"/>
          <w:color w:val="6D676B"/>
          <w:spacing w:val="1"/>
          <w:w w:val="95"/>
          <w:sz w:val="16"/>
          <w:szCs w:val="16"/>
        </w:rPr>
        <w:t>,</w:t>
      </w:r>
      <w:r w:rsidR="00E3459B">
        <w:rPr>
          <w:rFonts w:ascii="Arial" w:hAnsi="Arial" w:cs="Arial"/>
          <w:color w:val="6D676B"/>
          <w:spacing w:val="-33"/>
          <w:w w:val="95"/>
          <w:sz w:val="16"/>
          <w:szCs w:val="16"/>
        </w:rPr>
        <w:t xml:space="preserve"> </w:t>
      </w:r>
      <w:r w:rsidR="00E3459B">
        <w:rPr>
          <w:color w:val="6D676B"/>
          <w:w w:val="90"/>
          <w:sz w:val="14"/>
          <w:szCs w:val="14"/>
        </w:rPr>
        <w:t xml:space="preserve">11 </w:t>
      </w:r>
      <w:r w:rsidR="00E3459B">
        <w:rPr>
          <w:color w:val="6D676B"/>
          <w:spacing w:val="10"/>
          <w:w w:val="90"/>
          <w:sz w:val="14"/>
          <w:szCs w:val="14"/>
        </w:rPr>
        <w:t xml:space="preserve"> </w:t>
      </w:r>
      <w:r w:rsidR="00E3459B">
        <w:rPr>
          <w:color w:val="9E9A9E"/>
          <w:w w:val="90"/>
          <w:sz w:val="14"/>
          <w:szCs w:val="14"/>
        </w:rPr>
        <w:t>•</w:t>
      </w:r>
    </w:p>
    <w:p w:rsidR="00E3459B" w:rsidRDefault="00E3459B">
      <w:pPr>
        <w:pStyle w:val="Zkladntext"/>
        <w:kinsoku w:val="0"/>
        <w:overflowPunct w:val="0"/>
        <w:spacing w:line="217" w:lineRule="exact"/>
        <w:ind w:left="38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B484B"/>
          <w:spacing w:val="-10"/>
          <w:sz w:val="16"/>
          <w:szCs w:val="16"/>
        </w:rPr>
        <w:t>1</w:t>
      </w:r>
      <w:r>
        <w:rPr>
          <w:rFonts w:ascii="Arial" w:hAnsi="Arial" w:cs="Arial"/>
          <w:color w:val="6D676B"/>
          <w:spacing w:val="-10"/>
          <w:sz w:val="16"/>
          <w:szCs w:val="16"/>
        </w:rPr>
        <w:t>g</w:t>
      </w:r>
      <w:r>
        <w:rPr>
          <w:rFonts w:ascii="Arial" w:hAnsi="Arial" w:cs="Arial"/>
          <w:color w:val="4B484B"/>
          <w:spacing w:val="-10"/>
          <w:sz w:val="16"/>
          <w:szCs w:val="16"/>
        </w:rPr>
        <w:t>r</w:t>
      </w:r>
      <w:r>
        <w:rPr>
          <w:rFonts w:ascii="Arial" w:hAnsi="Arial" w:cs="Arial"/>
          <w:color w:val="858083"/>
          <w:spacing w:val="-9"/>
          <w:sz w:val="16"/>
          <w:szCs w:val="16"/>
        </w:rPr>
        <w:t>.</w:t>
      </w:r>
      <w:r>
        <w:rPr>
          <w:rFonts w:ascii="Arial" w:hAnsi="Arial" w:cs="Arial"/>
          <w:color w:val="858083"/>
          <w:spacing w:val="-8"/>
          <w:sz w:val="16"/>
          <w:szCs w:val="16"/>
        </w:rPr>
        <w:t xml:space="preserve"> </w:t>
      </w:r>
      <w:r>
        <w:rPr>
          <w:color w:val="5B575B"/>
          <w:sz w:val="21"/>
          <w:szCs w:val="21"/>
        </w:rPr>
        <w:t>P</w:t>
      </w:r>
      <w:r>
        <w:rPr>
          <w:color w:val="5B575B"/>
          <w:spacing w:val="29"/>
          <w:sz w:val="21"/>
          <w:szCs w:val="21"/>
        </w:rPr>
        <w:t xml:space="preserve"> </w:t>
      </w:r>
      <w:r>
        <w:rPr>
          <w:color w:val="4B484B"/>
          <w:spacing w:val="-2"/>
          <w:sz w:val="17"/>
          <w:szCs w:val="17"/>
        </w:rPr>
        <w:t>t</w:t>
      </w:r>
      <w:r>
        <w:rPr>
          <w:color w:val="6D676B"/>
          <w:spacing w:val="-1"/>
          <w:sz w:val="17"/>
          <w:szCs w:val="17"/>
        </w:rPr>
        <w:t>r</w:t>
      </w:r>
      <w:r>
        <w:rPr>
          <w:color w:val="6D676B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5B575B"/>
          <w:sz w:val="16"/>
          <w:szCs w:val="16"/>
        </w:rPr>
        <w:t>Dražil</w:t>
      </w:r>
    </w:p>
    <w:p w:rsidR="00E3459B" w:rsidRDefault="00E3459B">
      <w:pPr>
        <w:pStyle w:val="Zkladntext"/>
        <w:kinsoku w:val="0"/>
        <w:overflowPunct w:val="0"/>
        <w:spacing w:line="199" w:lineRule="exact"/>
        <w:ind w:left="319"/>
        <w:rPr>
          <w:color w:val="000000"/>
          <w:sz w:val="12"/>
          <w:szCs w:val="12"/>
        </w:rPr>
      </w:pPr>
      <w:r>
        <w:rPr>
          <w:color w:val="4B484B"/>
          <w:spacing w:val="1"/>
          <w:w w:val="95"/>
          <w:sz w:val="17"/>
          <w:szCs w:val="17"/>
        </w:rPr>
        <w:t>r</w:t>
      </w:r>
      <w:r>
        <w:rPr>
          <w:color w:val="6D676B"/>
          <w:spacing w:val="1"/>
          <w:w w:val="95"/>
          <w:sz w:val="17"/>
          <w:szCs w:val="17"/>
        </w:rPr>
        <w:t>nl.</w:t>
      </w:r>
      <w:r>
        <w:rPr>
          <w:color w:val="6D676B"/>
          <w:spacing w:val="-17"/>
          <w:w w:val="95"/>
          <w:sz w:val="17"/>
          <w:szCs w:val="17"/>
        </w:rPr>
        <w:t xml:space="preserve"> </w:t>
      </w:r>
      <w:r>
        <w:rPr>
          <w:color w:val="6D676B"/>
          <w:spacing w:val="2"/>
          <w:w w:val="95"/>
          <w:sz w:val="18"/>
          <w:szCs w:val="18"/>
        </w:rPr>
        <w:t>tu</w:t>
      </w:r>
      <w:r>
        <w:rPr>
          <w:color w:val="4B484B"/>
          <w:spacing w:val="2"/>
          <w:w w:val="95"/>
          <w:sz w:val="18"/>
          <w:szCs w:val="18"/>
        </w:rPr>
        <w:t>prcd</w:t>
      </w:r>
      <w:r>
        <w:rPr>
          <w:color w:val="6D676B"/>
          <w:spacing w:val="2"/>
          <w:w w:val="95"/>
          <w:sz w:val="18"/>
          <w:szCs w:val="18"/>
        </w:rPr>
        <w:t>scda</w:t>
      </w:r>
      <w:r>
        <w:rPr>
          <w:color w:val="6D676B"/>
          <w:spacing w:val="-7"/>
          <w:w w:val="95"/>
          <w:sz w:val="18"/>
          <w:szCs w:val="18"/>
        </w:rPr>
        <w:t xml:space="preserve"> </w:t>
      </w:r>
      <w:r>
        <w:rPr>
          <w:color w:val="5B575B"/>
          <w:w w:val="95"/>
          <w:sz w:val="17"/>
          <w:szCs w:val="17"/>
        </w:rPr>
        <w:t>p</w:t>
      </w:r>
      <w:r>
        <w:rPr>
          <w:color w:val="5B575B"/>
          <w:spacing w:val="2"/>
          <w:w w:val="95"/>
          <w:sz w:val="17"/>
          <w:szCs w:val="17"/>
        </w:rPr>
        <w:t xml:space="preserve"> </w:t>
      </w:r>
      <w:r>
        <w:rPr>
          <w:color w:val="5B575B"/>
          <w:w w:val="95"/>
          <w:sz w:val="17"/>
          <w:szCs w:val="17"/>
        </w:rPr>
        <w:t>ed</w:t>
      </w:r>
      <w:r>
        <w:rPr>
          <w:color w:val="5B575B"/>
          <w:spacing w:val="9"/>
          <w:w w:val="95"/>
          <w:sz w:val="17"/>
          <w:szCs w:val="17"/>
        </w:rPr>
        <w:t xml:space="preserve"> </w:t>
      </w:r>
      <w:r>
        <w:rPr>
          <w:color w:val="4B484B"/>
          <w:spacing w:val="2"/>
          <w:w w:val="95"/>
          <w:sz w:val="17"/>
          <w:szCs w:val="17"/>
        </w:rPr>
        <w:t>tav</w:t>
      </w:r>
      <w:r>
        <w:rPr>
          <w:color w:val="6D676B"/>
          <w:spacing w:val="1"/>
          <w:w w:val="95"/>
          <w:sz w:val="17"/>
          <w:szCs w:val="17"/>
        </w:rPr>
        <w:t>e</w:t>
      </w:r>
      <w:r>
        <w:rPr>
          <w:color w:val="3B383D"/>
          <w:spacing w:val="2"/>
          <w:w w:val="95"/>
          <w:sz w:val="17"/>
          <w:szCs w:val="17"/>
        </w:rPr>
        <w:t>n</w:t>
      </w:r>
      <w:r>
        <w:rPr>
          <w:color w:val="3B383D"/>
          <w:spacing w:val="-26"/>
          <w:w w:val="95"/>
          <w:sz w:val="17"/>
          <w:szCs w:val="17"/>
        </w:rPr>
        <w:t xml:space="preserve"> </w:t>
      </w:r>
      <w:r>
        <w:rPr>
          <w:color w:val="6D676B"/>
          <w:spacing w:val="-5"/>
          <w:w w:val="95"/>
          <w:sz w:val="17"/>
          <w:szCs w:val="17"/>
        </w:rPr>
        <w:t>s</w:t>
      </w:r>
      <w:r>
        <w:rPr>
          <w:color w:val="4B484B"/>
          <w:spacing w:val="-9"/>
          <w:w w:val="95"/>
          <w:sz w:val="17"/>
          <w:szCs w:val="17"/>
        </w:rPr>
        <w:t>l</w:t>
      </w:r>
      <w:r>
        <w:rPr>
          <w:color w:val="4B484B"/>
          <w:spacing w:val="22"/>
          <w:w w:val="95"/>
          <w:sz w:val="17"/>
          <w:szCs w:val="17"/>
        </w:rPr>
        <w:t xml:space="preserve"> </w:t>
      </w:r>
      <w:r>
        <w:rPr>
          <w:color w:val="6D676B"/>
          <w:w w:val="95"/>
          <w:sz w:val="12"/>
          <w:szCs w:val="12"/>
        </w:rPr>
        <w:t>11</w:t>
      </w:r>
    </w:p>
    <w:p w:rsidR="00E3459B" w:rsidRDefault="00E3459B">
      <w:pPr>
        <w:pStyle w:val="Zkladntext"/>
        <w:kinsoku w:val="0"/>
        <w:overflowPunct w:val="0"/>
        <w:spacing w:line="199" w:lineRule="exact"/>
        <w:ind w:left="319"/>
        <w:rPr>
          <w:color w:val="000000"/>
          <w:sz w:val="12"/>
          <w:szCs w:val="12"/>
        </w:rPr>
        <w:sectPr w:rsidR="00E3459B">
          <w:type w:val="continuous"/>
          <w:pgSz w:w="11900" w:h="16840"/>
          <w:pgMar w:top="420" w:right="420" w:bottom="280" w:left="0" w:header="708" w:footer="708" w:gutter="0"/>
          <w:cols w:num="2" w:space="708" w:equalWidth="0">
            <w:col w:w="5761" w:space="40"/>
            <w:col w:w="5679"/>
          </w:cols>
          <w:noEndnote/>
        </w:sectPr>
      </w:pPr>
    </w:p>
    <w:p w:rsidR="00E3459B" w:rsidRDefault="00133908">
      <w:pPr>
        <w:pStyle w:val="Zkladntext"/>
        <w:tabs>
          <w:tab w:val="left" w:pos="4716"/>
        </w:tabs>
        <w:kinsoku w:val="0"/>
        <w:overflowPunct w:val="0"/>
        <w:spacing w:before="1" w:line="204" w:lineRule="exact"/>
        <w:ind w:left="3823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219710</wp:posOffset>
                </wp:positionV>
                <wp:extent cx="939800" cy="3454400"/>
                <wp:effectExtent l="0" t="0" r="0" b="0"/>
                <wp:wrapNone/>
                <wp:docPr id="4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9B" w:rsidRDefault="001339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3448050"/>
                                  <wp:effectExtent l="0" t="0" r="0" b="0"/>
                                  <wp:docPr id="87" name="obrázek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344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59B" w:rsidRDefault="00E34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31" style="position:absolute;left:0;text-align:left;margin-left:0;margin-top:17.3pt;width:74pt;height:27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" o:allowincell="f" filled="f" stroked="f">
                <v:textbox inset="0,0,0,0">
                  <w:txbxContent>
                    <w:p w:rsidR="00E3459B" w:rsidRDefault="00133908">
                      <w:pPr>
                        <w:widowControl/>
                        <w:autoSpaceDE/>
                        <w:autoSpaceDN/>
                        <w:adjustRightInd/>
                        <w:spacing w:line="54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3448050"/>
                            <wp:effectExtent l="0" t="0" r="0" b="0"/>
                            <wp:docPr id="87" name="obrázek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344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59B" w:rsidRDefault="00E3459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2893060</wp:posOffset>
                </wp:positionH>
                <wp:positionV relativeFrom="page">
                  <wp:posOffset>151130</wp:posOffset>
                </wp:positionV>
                <wp:extent cx="1080135" cy="12700"/>
                <wp:effectExtent l="0" t="0" r="0" b="0"/>
                <wp:wrapNone/>
                <wp:docPr id="4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0"/>
                        </a:xfrm>
                        <a:custGeom>
                          <a:avLst/>
                          <a:gdLst>
                            <a:gd name="T0" fmla="*/ 0 w 1701"/>
                            <a:gd name="T1" fmla="*/ 0 h 20"/>
                            <a:gd name="T2" fmla="*/ 1700 w 1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1" h="2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11643">
                          <a:solidFill>
                            <a:srgbClr val="7C7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CC709A" id="Freeform 137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7.8pt,11.9pt,312.8pt,11.9pt" coordsize="1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" o:allowincell="f" filled="f" strokecolor="#7c7787" strokeweight=".32342mm">
                <v:path arrowok="t" o:connecttype="custom" o:connectlocs="0,0;1079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4095115</wp:posOffset>
                </wp:positionH>
                <wp:positionV relativeFrom="page">
                  <wp:posOffset>136525</wp:posOffset>
                </wp:positionV>
                <wp:extent cx="3129280" cy="13335"/>
                <wp:effectExtent l="0" t="0" r="0" b="0"/>
                <wp:wrapNone/>
                <wp:docPr id="3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13335"/>
                          <a:chOff x="6449" y="215"/>
                          <a:chExt cx="4928" cy="21"/>
                        </a:xfrm>
                      </wpg:grpSpPr>
                      <wps:wsp>
                        <wps:cNvPr id="36" name="Freeform 139"/>
                        <wps:cNvSpPr>
                          <a:spLocks/>
                        </wps:cNvSpPr>
                        <wps:spPr bwMode="auto">
                          <a:xfrm>
                            <a:off x="6454" y="231"/>
                            <a:ext cx="2329" cy="20"/>
                          </a:xfrm>
                          <a:custGeom>
                            <a:avLst/>
                            <a:gdLst>
                              <a:gd name="T0" fmla="*/ 0 w 2329"/>
                              <a:gd name="T1" fmla="*/ 0 h 20"/>
                              <a:gd name="T2" fmla="*/ 2328 w 23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29" h="20">
                                <a:moveTo>
                                  <a:pt x="0" y="0"/>
                                </a:moveTo>
                                <a:lnTo>
                                  <a:pt x="2328" y="0"/>
                                </a:lnTo>
                              </a:path>
                            </a:pathLst>
                          </a:custGeom>
                          <a:noFill/>
                          <a:ln w="5821">
                            <a:solidFill>
                              <a:srgbClr val="ACA8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0"/>
                        <wps:cNvSpPr>
                          <a:spLocks/>
                        </wps:cNvSpPr>
                        <wps:spPr bwMode="auto">
                          <a:xfrm>
                            <a:off x="8801" y="220"/>
                            <a:ext cx="2572" cy="2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0"/>
                              <a:gd name="T2" fmla="*/ 2571 w 2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0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</a:path>
                            </a:pathLst>
                          </a:custGeom>
                          <a:noFill/>
                          <a:ln w="5821">
                            <a:solidFill>
                              <a:srgbClr val="BFBF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4E7A0" id="Group 138" o:spid="_x0000_s1026" style="position:absolute;margin-left:322.45pt;margin-top:10.75pt;width:246.4pt;height:1.05pt;z-index:-251625984;mso-position-horizontal-relative:page;mso-position-vertical-relative:page" coordorigin="6449,215" coordsize="492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" o:allowincell="f">
                <v:shape id="Freeform 139" o:spid="_x0000_s1027" style="position:absolute;left:6454;top:231;width:2329;height:20;visibility:visible;mso-wrap-style:square;v-text-anchor:top" coordsize="23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" path="m,l2328,e" filled="f" strokecolor="#aca8b3" strokeweight=".16169mm">
                  <v:path arrowok="t" o:connecttype="custom" o:connectlocs="0,0;2328,0" o:connectangles="0,0"/>
                </v:shape>
                <v:shape id="Freeform 140" o:spid="_x0000_s1028" style="position:absolute;left:8801;top:220;width:2572;height:20;visibility:visible;mso-wrap-style:square;v-text-anchor:top" coordsize="2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" path="m,l2571,e" filled="f" strokecolor="#bfbfc8" strokeweight=".16169mm">
                  <v:path arrowok="t" o:connecttype="custom" o:connectlocs="0,0;2571,0" o:connectangles="0,0"/>
                </v:shape>
                <w10:wrap anchorx="page" anchory="page"/>
              </v:group>
            </w:pict>
          </mc:Fallback>
        </mc:AlternateContent>
      </w:r>
      <w:r w:rsidR="00E3459B">
        <w:rPr>
          <w:color w:val="3B383D"/>
          <w:w w:val="90"/>
          <w:sz w:val="18"/>
          <w:szCs w:val="18"/>
        </w:rPr>
        <w:t>l</w:t>
      </w:r>
      <w:r w:rsidR="00E3459B">
        <w:rPr>
          <w:color w:val="3B383D"/>
          <w:spacing w:val="-30"/>
          <w:w w:val="90"/>
          <w:sz w:val="18"/>
          <w:szCs w:val="18"/>
        </w:rPr>
        <w:t xml:space="preserve"> </w:t>
      </w:r>
      <w:r w:rsidR="00E3459B">
        <w:rPr>
          <w:color w:val="5B575B"/>
          <w:sz w:val="18"/>
          <w:szCs w:val="18"/>
        </w:rPr>
        <w:t>n</w:t>
      </w:r>
      <w:r w:rsidR="00E3459B">
        <w:rPr>
          <w:color w:val="5B575B"/>
          <w:spacing w:val="-15"/>
          <w:sz w:val="18"/>
          <w:szCs w:val="18"/>
        </w:rPr>
        <w:t xml:space="preserve"> </w:t>
      </w:r>
      <w:r w:rsidR="00E3459B">
        <w:rPr>
          <w:color w:val="5B575B"/>
          <w:sz w:val="18"/>
          <w:szCs w:val="18"/>
        </w:rPr>
        <w:t>"</w:t>
      </w:r>
      <w:r w:rsidR="00E3459B">
        <w:rPr>
          <w:color w:val="5B575B"/>
          <w:spacing w:val="-24"/>
          <w:sz w:val="18"/>
          <w:szCs w:val="18"/>
        </w:rPr>
        <w:t xml:space="preserve"> </w:t>
      </w:r>
      <w:r w:rsidR="00E3459B">
        <w:rPr>
          <w:color w:val="5B575B"/>
          <w:spacing w:val="3"/>
          <w:sz w:val="18"/>
          <w:szCs w:val="18"/>
        </w:rPr>
        <w:t>Jose</w:t>
      </w:r>
      <w:r w:rsidR="00E3459B">
        <w:rPr>
          <w:color w:val="3B383D"/>
          <w:spacing w:val="3"/>
          <w:sz w:val="18"/>
          <w:szCs w:val="18"/>
        </w:rPr>
        <w:t>f</w:t>
      </w:r>
      <w:r w:rsidR="00E3459B">
        <w:rPr>
          <w:color w:val="3B383D"/>
          <w:spacing w:val="3"/>
          <w:sz w:val="18"/>
          <w:szCs w:val="18"/>
        </w:rPr>
        <w:tab/>
      </w:r>
      <w:r w:rsidR="00E3459B">
        <w:rPr>
          <w:color w:val="4B484B"/>
          <w:spacing w:val="-10"/>
          <w:sz w:val="18"/>
          <w:szCs w:val="18"/>
        </w:rPr>
        <w:t>re</w:t>
      </w:r>
      <w:r w:rsidR="00E3459B">
        <w:rPr>
          <w:color w:val="6D676B"/>
          <w:spacing w:val="-7"/>
          <w:sz w:val="18"/>
          <w:szCs w:val="18"/>
        </w:rPr>
        <w:t>j</w:t>
      </w:r>
    </w:p>
    <w:p w:rsidR="00E3459B" w:rsidRDefault="00E3459B">
      <w:pPr>
        <w:pStyle w:val="Zkladntext"/>
        <w:tabs>
          <w:tab w:val="left" w:pos="3217"/>
        </w:tabs>
        <w:kinsoku w:val="0"/>
        <w:overflowPunct w:val="0"/>
        <w:spacing w:line="170" w:lineRule="exact"/>
        <w:ind w:left="2576"/>
        <w:rPr>
          <w:color w:val="000000"/>
          <w:sz w:val="13"/>
          <w:szCs w:val="13"/>
        </w:rPr>
      </w:pPr>
      <w:r>
        <w:rPr>
          <w:color w:val="4B484B"/>
          <w:w w:val="95"/>
          <w:sz w:val="13"/>
          <w:szCs w:val="13"/>
        </w:rPr>
        <w:t xml:space="preserve">l  </w:t>
      </w:r>
      <w:r>
        <w:rPr>
          <w:color w:val="4B484B"/>
          <w:spacing w:val="21"/>
          <w:w w:val="95"/>
          <w:sz w:val="13"/>
          <w:szCs w:val="13"/>
        </w:rPr>
        <w:t xml:space="preserve"> </w:t>
      </w:r>
      <w:r>
        <w:rPr>
          <w:color w:val="858083"/>
          <w:w w:val="95"/>
          <w:sz w:val="13"/>
          <w:szCs w:val="13"/>
        </w:rPr>
        <w:t>ti</w:t>
      </w:r>
      <w:r>
        <w:rPr>
          <w:color w:val="858083"/>
          <w:w w:val="95"/>
          <w:sz w:val="13"/>
          <w:szCs w:val="13"/>
        </w:rPr>
        <w:tab/>
      </w:r>
      <w:r>
        <w:rPr>
          <w:color w:val="6D676B"/>
          <w:w w:val="95"/>
          <w:sz w:val="13"/>
          <w:szCs w:val="13"/>
        </w:rPr>
        <w:t>t</w:t>
      </w:r>
      <w:r>
        <w:rPr>
          <w:color w:val="858083"/>
          <w:w w:val="95"/>
          <w:sz w:val="13"/>
          <w:szCs w:val="13"/>
        </w:rPr>
        <w:t>li</w:t>
      </w:r>
      <w:r>
        <w:rPr>
          <w:color w:val="858083"/>
          <w:spacing w:val="-6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6D676B"/>
          <w:sz w:val="14"/>
          <w:szCs w:val="14"/>
        </w:rPr>
        <w:t xml:space="preserve">n </w:t>
      </w:r>
      <w:r>
        <w:rPr>
          <w:rFonts w:ascii="Arial" w:hAnsi="Arial" w:cs="Arial"/>
          <w:color w:val="6D676B"/>
          <w:spacing w:val="30"/>
          <w:sz w:val="14"/>
          <w:szCs w:val="14"/>
        </w:rPr>
        <w:t xml:space="preserve"> </w:t>
      </w:r>
      <w:r>
        <w:rPr>
          <w:color w:val="858083"/>
          <w:w w:val="95"/>
          <w:sz w:val="15"/>
          <w:szCs w:val="15"/>
        </w:rPr>
        <w:t xml:space="preserve">r.ll.IJj   </w:t>
      </w:r>
      <w:r>
        <w:rPr>
          <w:color w:val="858083"/>
          <w:spacing w:val="9"/>
          <w:w w:val="95"/>
          <w:sz w:val="15"/>
          <w:szCs w:val="15"/>
        </w:rPr>
        <w:t xml:space="preserve"> </w:t>
      </w:r>
      <w:r>
        <w:rPr>
          <w:rFonts w:ascii="Arial" w:hAnsi="Arial" w:cs="Arial"/>
          <w:color w:val="858083"/>
          <w:w w:val="95"/>
          <w:sz w:val="10"/>
          <w:szCs w:val="10"/>
        </w:rPr>
        <w:t xml:space="preserve">&lt;l </w:t>
      </w:r>
      <w:r>
        <w:rPr>
          <w:rFonts w:ascii="Arial" w:hAnsi="Arial" w:cs="Arial"/>
          <w:color w:val="858083"/>
          <w:spacing w:val="10"/>
          <w:w w:val="95"/>
          <w:sz w:val="10"/>
          <w:szCs w:val="10"/>
        </w:rPr>
        <w:t xml:space="preserve"> </w:t>
      </w:r>
      <w:r>
        <w:rPr>
          <w:color w:val="6D676B"/>
          <w:sz w:val="13"/>
          <w:szCs w:val="13"/>
        </w:rPr>
        <w:t>Ncni</w:t>
      </w:r>
      <w:r>
        <w:rPr>
          <w:color w:val="6D676B"/>
          <w:spacing w:val="11"/>
          <w:sz w:val="13"/>
          <w:szCs w:val="13"/>
        </w:rPr>
        <w:t xml:space="preserve"> </w:t>
      </w:r>
      <w:r>
        <w:rPr>
          <w:color w:val="6D676B"/>
          <w:w w:val="95"/>
          <w:sz w:val="13"/>
          <w:szCs w:val="13"/>
        </w:rPr>
        <w:t>"'"</w:t>
      </w:r>
      <w:r>
        <w:rPr>
          <w:color w:val="6D676B"/>
          <w:spacing w:val="28"/>
          <w:w w:val="95"/>
          <w:sz w:val="13"/>
          <w:szCs w:val="13"/>
        </w:rPr>
        <w:t xml:space="preserve"> </w:t>
      </w:r>
      <w:r>
        <w:rPr>
          <w:color w:val="858083"/>
          <w:spacing w:val="2"/>
          <w:w w:val="95"/>
          <w:sz w:val="13"/>
          <w:szCs w:val="13"/>
        </w:rPr>
        <w:t>I</w:t>
      </w:r>
      <w:r>
        <w:rPr>
          <w:color w:val="6D676B"/>
          <w:spacing w:val="2"/>
          <w:w w:val="95"/>
          <w:sz w:val="13"/>
          <w:szCs w:val="13"/>
        </w:rPr>
        <w:t>n</w:t>
      </w:r>
      <w:r>
        <w:rPr>
          <w:color w:val="6D676B"/>
          <w:spacing w:val="-15"/>
          <w:w w:val="95"/>
          <w:sz w:val="13"/>
          <w:szCs w:val="13"/>
        </w:rPr>
        <w:t xml:space="preserve"> </w:t>
      </w:r>
      <w:r>
        <w:rPr>
          <w:color w:val="858083"/>
          <w:sz w:val="13"/>
          <w:szCs w:val="13"/>
        </w:rPr>
        <w:t>c</w:t>
      </w:r>
      <w:r>
        <w:rPr>
          <w:color w:val="858083"/>
          <w:spacing w:val="16"/>
          <w:sz w:val="13"/>
          <w:szCs w:val="13"/>
        </w:rPr>
        <w:t xml:space="preserve"> </w:t>
      </w:r>
      <w:r>
        <w:rPr>
          <w:color w:val="4B484B"/>
          <w:w w:val="95"/>
          <w:sz w:val="13"/>
          <w:szCs w:val="13"/>
        </w:rPr>
        <w:t>1</w:t>
      </w:r>
      <w:r>
        <w:rPr>
          <w:color w:val="4B484B"/>
          <w:spacing w:val="-4"/>
          <w:w w:val="95"/>
          <w:sz w:val="13"/>
          <w:szCs w:val="13"/>
        </w:rPr>
        <w:t xml:space="preserve"> </w:t>
      </w:r>
      <w:r>
        <w:rPr>
          <w:color w:val="6D676B"/>
          <w:w w:val="95"/>
          <w:sz w:val="13"/>
          <w:szCs w:val="13"/>
        </w:rPr>
        <w:t>1.5</w:t>
      </w:r>
      <w:r>
        <w:rPr>
          <w:color w:val="6D676B"/>
          <w:spacing w:val="-4"/>
          <w:w w:val="95"/>
          <w:sz w:val="13"/>
          <w:szCs w:val="13"/>
        </w:rPr>
        <w:t xml:space="preserve"> </w:t>
      </w:r>
      <w:r>
        <w:rPr>
          <w:color w:val="858083"/>
          <w:spacing w:val="1"/>
          <w:sz w:val="13"/>
          <w:szCs w:val="13"/>
        </w:rPr>
        <w:t>2</w:t>
      </w:r>
      <w:r>
        <w:rPr>
          <w:color w:val="6D676B"/>
          <w:spacing w:val="1"/>
          <w:sz w:val="13"/>
          <w:szCs w:val="13"/>
        </w:rPr>
        <w:t>0</w:t>
      </w:r>
      <w:r>
        <w:rPr>
          <w:color w:val="4B484B"/>
          <w:spacing w:val="3"/>
          <w:sz w:val="13"/>
          <w:szCs w:val="13"/>
        </w:rPr>
        <w:t>1</w:t>
      </w:r>
      <w:r>
        <w:rPr>
          <w:color w:val="6D676B"/>
          <w:spacing w:val="1"/>
          <w:sz w:val="13"/>
          <w:szCs w:val="13"/>
        </w:rPr>
        <w:t>5</w:t>
      </w: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7"/>
        <w:ind w:left="0"/>
        <w:rPr>
          <w:sz w:val="19"/>
          <w:szCs w:val="19"/>
        </w:rPr>
      </w:pPr>
    </w:p>
    <w:p w:rsidR="00E3459B" w:rsidRDefault="00E3459B">
      <w:pPr>
        <w:pStyle w:val="Zkladntext"/>
        <w:kinsoku w:val="0"/>
        <w:overflowPunct w:val="0"/>
        <w:spacing w:before="81"/>
        <w:ind w:left="0" w:right="697"/>
        <w:jc w:val="right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3B383D"/>
          <w:w w:val="95"/>
          <w:sz w:val="19"/>
          <w:szCs w:val="19"/>
        </w:rPr>
        <w:t>7/7</w:t>
      </w:r>
    </w:p>
    <w:p w:rsidR="00E3459B" w:rsidRDefault="00E3459B">
      <w:pPr>
        <w:pStyle w:val="Zkladntext"/>
        <w:kinsoku w:val="0"/>
        <w:overflowPunct w:val="0"/>
        <w:spacing w:before="81"/>
        <w:ind w:left="0" w:right="697"/>
        <w:jc w:val="right"/>
        <w:rPr>
          <w:rFonts w:ascii="Courier New" w:hAnsi="Courier New" w:cs="Courier New"/>
          <w:color w:val="000000"/>
          <w:sz w:val="19"/>
          <w:szCs w:val="19"/>
        </w:rPr>
        <w:sectPr w:rsidR="00E3459B">
          <w:type w:val="continuous"/>
          <w:pgSz w:w="11900" w:h="16840"/>
          <w:pgMar w:top="420" w:right="420" w:bottom="280" w:left="0" w:header="708" w:footer="708" w:gutter="0"/>
          <w:cols w:space="708" w:equalWidth="0">
            <w:col w:w="11480"/>
          </w:cols>
          <w:noEndnote/>
        </w:sectPr>
      </w:pPr>
    </w:p>
    <w:p w:rsidR="00E3459B" w:rsidRDefault="00133908">
      <w:pPr>
        <w:pStyle w:val="Zkladntext"/>
        <w:kinsoku w:val="0"/>
        <w:overflowPunct w:val="0"/>
        <w:spacing w:line="20" w:lineRule="atLeast"/>
        <w:ind w:left="114"/>
        <w:rPr>
          <w:rFonts w:ascii="Courier New" w:hAnsi="Courier New" w:cs="Courier New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1108710</wp:posOffset>
                </wp:positionH>
                <wp:positionV relativeFrom="page">
                  <wp:posOffset>1350645</wp:posOffset>
                </wp:positionV>
                <wp:extent cx="2896870" cy="1801495"/>
                <wp:effectExtent l="0" t="0" r="0" b="0"/>
                <wp:wrapNone/>
                <wp:docPr id="2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870" cy="1801495"/>
                          <a:chOff x="1746" y="2127"/>
                          <a:chExt cx="4562" cy="2837"/>
                        </a:xfrm>
                      </wpg:grpSpPr>
                      <wps:wsp>
                        <wps:cNvPr id="2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093" y="3917"/>
                            <a:ext cx="176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13390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3950" cy="561975"/>
                                    <wp:effectExtent l="0" t="0" r="0" b="0"/>
                                    <wp:docPr id="89" name="obrázek 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3459B" w:rsidRDefault="00E345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2128"/>
                            <a:ext cx="4562" cy="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before="150" w:line="223" w:lineRule="exact"/>
                                <w:ind w:left="1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7A3EB"/>
                                  <w:sz w:val="20"/>
                                  <w:szCs w:val="20"/>
                                </w:rPr>
                                <w:t>Městská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z w:val="20"/>
                                  <w:szCs w:val="20"/>
                                </w:rPr>
                                <w:t>část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z w:val="20"/>
                                  <w:szCs w:val="20"/>
                                </w:rPr>
                                <w:t>Praha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828AE2"/>
                                  <w:spacing w:val="-5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5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line="240" w:lineRule="exact"/>
                                <w:ind w:left="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3"/>
                                  <w:sz w:val="22"/>
                                  <w:szCs w:val="22"/>
                                </w:rPr>
                                <w:t>Dolo</w:t>
                              </w:r>
                              <w:r>
                                <w:rPr>
                                  <w:rFonts w:ascii="Arial" w:hAnsi="Arial" w:cs="Arial"/>
                                  <w:color w:val="C3CAEF"/>
                                  <w:spacing w:val="3"/>
                                  <w:sz w:val="22"/>
                                  <w:szCs w:val="22"/>
                                </w:rPr>
                                <w:t>ž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3"/>
                                  <w:sz w:val="22"/>
                                  <w:szCs w:val="22"/>
                                </w:rPr>
                                <w:t>ka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line="189" w:lineRule="exact"/>
                                <w:ind w:left="0" w:right="21"/>
                                <w:jc w:val="center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7A3EB"/>
                                  <w:sz w:val="14"/>
                                  <w:szCs w:val="14"/>
                                </w:rPr>
                                <w:t>dle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2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z w:val="14"/>
                                  <w:szCs w:val="14"/>
                                </w:rPr>
                                <w:t>§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2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z w:val="14"/>
                                  <w:szCs w:val="14"/>
                                </w:rPr>
                                <w:t>43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1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z w:val="14"/>
                                  <w:szCs w:val="14"/>
                                </w:rPr>
                                <w:t>&lt;ákonl'!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2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C3CAEF"/>
                                  <w:spacing w:val="3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C3CAEF"/>
                                  <w:spacing w:val="-1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z w:val="14"/>
                                  <w:szCs w:val="14"/>
                                </w:rPr>
                                <w:t>131</w:t>
                              </w:r>
                              <w:r>
                                <w:rPr>
                                  <w:rFonts w:ascii="Arial" w:hAnsi="Arial" w:cs="Arial"/>
                                  <w:color w:val="C3CAEF"/>
                                  <w:sz w:val="14"/>
                                  <w:szCs w:val="14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Arial" w:hAnsi="Arial" w:cs="Arial"/>
                                  <w:color w:val="C3CAEF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z w:val="14"/>
                                  <w:szCs w:val="14"/>
                                </w:rPr>
                                <w:t>QO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1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1"/>
                                  <w:sz w:val="14"/>
                                  <w:szCs w:val="14"/>
                                </w:rPr>
                                <w:t>Sb</w:t>
                              </w:r>
                              <w:r>
                                <w:rPr>
                                  <w:rFonts w:ascii="Arial" w:hAnsi="Arial" w:cs="Arial"/>
                                  <w:color w:val="C3CAEF"/>
                                  <w:sz w:val="14"/>
                                  <w:szCs w:val="14"/>
                                </w:rPr>
                                <w:t>„</w:t>
                              </w:r>
                              <w:r>
                                <w:rPr>
                                  <w:rFonts w:ascii="Arial" w:hAnsi="Arial" w:cs="Arial"/>
                                  <w:color w:val="C3CAEF"/>
                                  <w:spacing w:val="-2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AAB5ED"/>
                                  <w:sz w:val="17"/>
                                  <w:szCs w:val="1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iCs/>
                                  <w:color w:val="AAB5ED"/>
                                  <w:spacing w:val="-2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4"/>
                                  <w:sz w:val="14"/>
                                  <w:szCs w:val="14"/>
                                </w:rPr>
                                <w:t>hl: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5"/>
                                  <w:sz w:val="14"/>
                                  <w:szCs w:val="14"/>
                                </w:rPr>
                                <w:t>wn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1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120"/>
                                  <w:sz w:val="10"/>
                                  <w:szCs w:val="10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17"/>
                                  <w:w w:val="12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AAB5ED"/>
                                  <w:sz w:val="15"/>
                                  <w:szCs w:val="15"/>
                                </w:rPr>
                                <w:t>mestě</w:t>
                              </w:r>
                              <w:r>
                                <w:rPr>
                                  <w:color w:val="AAB5ED"/>
                                  <w:spacing w:val="-1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AAB5ED"/>
                                  <w:sz w:val="15"/>
                                  <w:szCs w:val="15"/>
                                </w:rPr>
                                <w:t>Praze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before="30" w:line="171" w:lineRule="exact"/>
                                <w:ind w:left="0" w:right="5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AAB5ED"/>
                                  <w:w w:val="95"/>
                                  <w:sz w:val="17"/>
                                  <w:szCs w:val="17"/>
                                </w:rPr>
                                <w:t>Osvíldču</w:t>
                              </w:r>
                              <w:r>
                                <w:rPr>
                                  <w:color w:val="AAB5ED"/>
                                  <w:spacing w:val="-32"/>
                                  <w:w w:val="9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AAB5ED"/>
                                  <w:w w:val="95"/>
                                  <w:sz w:val="17"/>
                                  <w:szCs w:val="17"/>
                                </w:rPr>
                                <w:t>jl,</w:t>
                              </w:r>
                              <w:r>
                                <w:rPr>
                                  <w:color w:val="AAB5ED"/>
                                  <w:spacing w:val="-11"/>
                                  <w:w w:val="9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AAB5ED"/>
                                  <w:w w:val="95"/>
                                  <w:sz w:val="17"/>
                                  <w:szCs w:val="17"/>
                                </w:rPr>
                                <w:t>ae</w:t>
                              </w:r>
                              <w:r>
                                <w:rPr>
                                  <w:color w:val="AAB5ED"/>
                                  <w:spacing w:val="-19"/>
                                  <w:w w:val="9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AAB5ED"/>
                                  <w:w w:val="95"/>
                                  <w:sz w:val="15"/>
                                  <w:szCs w:val="15"/>
                                </w:rPr>
                                <w:t>li!IO</w:t>
                              </w:r>
                              <w:r>
                                <w:rPr>
                                  <w:color w:val="AAB5ED"/>
                                  <w:spacing w:val="-15"/>
                                  <w:w w:val="9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AAB5ED"/>
                                  <w:w w:val="95"/>
                                  <w:sz w:val="17"/>
                                  <w:szCs w:val="17"/>
                                </w:rPr>
                                <w:t>li</w:t>
                              </w:r>
                              <w:r>
                                <w:rPr>
                                  <w:color w:val="AAB5ED"/>
                                  <w:spacing w:val="-18"/>
                                  <w:w w:val="9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135"/>
                                  <w:sz w:val="10"/>
                                  <w:szCs w:val="10"/>
                                </w:rPr>
                                <w:t>!lil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14"/>
                                  <w:w w:val="13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7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color w:val="C3CAEF"/>
                                  <w:spacing w:val="-3"/>
                                  <w:sz w:val="14"/>
                                  <w:szCs w:val="14"/>
                                </w:rPr>
                                <w:t>'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8"/>
                                  <w:sz w:val="14"/>
                                  <w:szCs w:val="14"/>
                                </w:rPr>
                                <w:t>yla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tabs>
                                  <w:tab w:val="left" w:pos="3312"/>
                                </w:tabs>
                                <w:kinsoku w:val="0"/>
                                <w:overflowPunct w:val="0"/>
                                <w:spacing w:line="286" w:lineRule="exact"/>
                                <w:ind w:left="304" w:hanging="162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7A3EB"/>
                                  <w:sz w:val="15"/>
                                  <w:szCs w:val="15"/>
                                </w:rPr>
                                <w:t>a)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2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z w:val="14"/>
                                  <w:szCs w:val="14"/>
                                </w:rPr>
                                <w:t>zvelejrillnA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125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34"/>
                                  <w:w w:val="12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z w:val="14"/>
                                  <w:szCs w:val="14"/>
                                </w:rPr>
                                <w:t>ť1for!nl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1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z w:val="15"/>
                                  <w:szCs w:val="15"/>
                                </w:rPr>
                                <w:t>dllsc:!'l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17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z w:val="15"/>
                                  <w:szCs w:val="15"/>
                                </w:rPr>
                                <w:t>lir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19"/>
                                  <w:sz w:val="15"/>
                                  <w:szCs w:val="15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z w:val="15"/>
                                  <w:szCs w:val="15"/>
                                </w:rPr>
                                <w:t>1du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2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z w:val="14"/>
                                  <w:szCs w:val="1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1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4"/>
                                  <w:w w:val="125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125"/>
                                  <w:sz w:val="14"/>
                                  <w:szCs w:val="14"/>
                                </w:rPr>
                                <w:t>k"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125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color w:val="6056B5"/>
                                  <w:w w:val="95"/>
                                  <w:sz w:val="27"/>
                                  <w:szCs w:val="27"/>
                                </w:rPr>
                                <w:t>,</w:t>
                              </w:r>
                              <w:r>
                                <w:rPr>
                                  <w:color w:val="6056B5"/>
                                  <w:spacing w:val="-58"/>
                                  <w:w w:val="95"/>
                                  <w:sz w:val="27"/>
                                  <w:szCs w:val="27"/>
                                </w:rPr>
                                <w:t>{</w:t>
                              </w:r>
                              <w:r>
                                <w:rPr>
                                  <w:color w:val="6056B5"/>
                                  <w:w w:val="95"/>
                                  <w:sz w:val="27"/>
                                  <w:szCs w:val="27"/>
                                </w:rPr>
                                <w:t>g</w:t>
                              </w:r>
                              <w:r>
                                <w:rPr>
                                  <w:color w:val="6056B5"/>
                                  <w:spacing w:val="1"/>
                                  <w:w w:val="95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056B5"/>
                                  <w:w w:val="95"/>
                                  <w:sz w:val="27"/>
                                  <w:szCs w:val="27"/>
                                </w:rPr>
                                <w:t>-Cb\)</w:t>
                              </w:r>
                              <w:r>
                                <w:rPr>
                                  <w:color w:val="6056B5"/>
                                  <w:spacing w:val="-42"/>
                                  <w:w w:val="95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056B5"/>
                                  <w:w w:val="95"/>
                                  <w:sz w:val="27"/>
                                  <w:szCs w:val="27"/>
                                </w:rPr>
                                <w:t>-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tabs>
                                  <w:tab w:val="left" w:pos="2390"/>
                                </w:tabs>
                                <w:kinsoku w:val="0"/>
                                <w:overflowPunct w:val="0"/>
                                <w:spacing w:before="12"/>
                                <w:ind w:left="117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7A3EB"/>
                                  <w:w w:val="95"/>
                                  <w:sz w:val="14"/>
                                  <w:szCs w:val="14"/>
                                </w:rPr>
                                <w:t>schv11lena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14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w w:val="95"/>
                                  <w:sz w:val="14"/>
                                  <w:szCs w:val="14"/>
                                </w:rPr>
                                <w:t>usnessri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24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7"/>
                                  <w:w w:val="95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14"/>
                                  <w:w w:val="95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3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w w:val="95"/>
                                  <w:sz w:val="14"/>
                                  <w:szCs w:val="14"/>
                                </w:rPr>
                                <w:t>mdyl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16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95"/>
                                  <w:sz w:val="14"/>
                                  <w:szCs w:val="14"/>
                                </w:rPr>
                                <w:t>Zils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95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3"/>
                                  <w:w w:val="145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13"/>
                                  <w:w w:val="145"/>
                                  <w:sz w:val="14"/>
                                  <w:szCs w:val="14"/>
                                </w:rPr>
                                <w:t>va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35"/>
                                  <w:w w:val="14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145"/>
                                  <w:sz w:val="14"/>
                                  <w:szCs w:val="14"/>
                                </w:rPr>
                                <w:t xml:space="preserve">"  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34"/>
                                  <w:w w:val="14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145"/>
                                  <w:sz w:val="10"/>
                                  <w:szCs w:val="10"/>
                                </w:rPr>
                                <w:t>„.„„„</w:t>
                              </w:r>
                              <w:r>
                                <w:rPr>
                                  <w:rFonts w:ascii="Arial" w:hAnsi="Arial" w:cs="Arial"/>
                                  <w:color w:val="828AE2"/>
                                  <w:w w:val="145"/>
                                  <w:sz w:val="10"/>
                                  <w:szCs w:val="10"/>
                                </w:rPr>
                                <w:t>„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w w:val="145"/>
                                  <w:sz w:val="10"/>
                                  <w:szCs w:val="10"/>
                                </w:rPr>
                                <w:t>„............</w:t>
                              </w:r>
                              <w:r>
                                <w:rPr>
                                  <w:rFonts w:ascii="Arial" w:hAnsi="Arial" w:cs="Arial"/>
                                  <w:color w:val="828AE2"/>
                                  <w:w w:val="145"/>
                                  <w:sz w:val="10"/>
                                  <w:szCs w:val="10"/>
                                </w:rPr>
                                <w:t>„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w w:val="145"/>
                                  <w:sz w:val="10"/>
                                  <w:szCs w:val="10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color w:val="828AE2"/>
                                  <w:w w:val="145"/>
                                  <w:sz w:val="10"/>
                                  <w:szCs w:val="1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145"/>
                                  <w:sz w:val="10"/>
                                  <w:szCs w:val="10"/>
                                </w:rPr>
                                <w:t>„</w:t>
                              </w:r>
                              <w:r>
                                <w:rPr>
                                  <w:rFonts w:ascii="Arial" w:hAnsi="Arial" w:cs="Arial"/>
                                  <w:color w:val="828AE2"/>
                                  <w:w w:val="145"/>
                                  <w:sz w:val="10"/>
                                  <w:szCs w:val="1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w w:val="145"/>
                                  <w:sz w:val="10"/>
                                  <w:szCs w:val="10"/>
                                </w:rPr>
                                <w:t>.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before="56" w:line="109" w:lineRule="exact"/>
                                <w:ind w:left="143"/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7A3EB"/>
                                  <w:sz w:val="14"/>
                                  <w:szCs w:val="14"/>
                                </w:rPr>
                                <w:t>c)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z w:val="14"/>
                                  <w:szCs w:val="14"/>
                                </w:rPr>
                                <w:t>byl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z w:val="14"/>
                                  <w:szCs w:val="14"/>
                                </w:rPr>
                                <w:t>udelen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z w:val="14"/>
                                  <w:szCs w:val="14"/>
                                </w:rPr>
                                <w:t>souhlas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2"/>
                                  <w:sz w:val="14"/>
                                  <w:szCs w:val="14"/>
                                </w:rPr>
                                <w:t>usnesimlm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-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97A3EB"/>
                                  <w:spacing w:val="-2"/>
                                  <w:sz w:val="15"/>
                                  <w:szCs w:val="15"/>
                                </w:rPr>
                                <w:t>1ady·z„stup11elstv</w:t>
                              </w:r>
                              <w:r>
                                <w:rPr>
                                  <w:color w:val="747585"/>
                                  <w:spacing w:val="-1"/>
                                  <w:sz w:val="15"/>
                                  <w:szCs w:val="15"/>
                                </w:rPr>
                                <w:t>f'</w:t>
                              </w:r>
                              <w:r>
                                <w:rPr>
                                  <w:color w:val="AAB5ED"/>
                                  <w:spacing w:val="-2"/>
                                  <w:sz w:val="15"/>
                                  <w:szCs w:val="15"/>
                                </w:rPr>
                                <w:t>i;..</w:t>
                              </w:r>
                              <w:r>
                                <w:rPr>
                                  <w:color w:val="AAB5ED"/>
                                  <w:spacing w:val="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245"/>
                                  <w:sz w:val="8"/>
                                  <w:szCs w:val="8"/>
                                </w:rPr>
                                <w:t>„„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8"/>
                                  <w:w w:val="245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200"/>
                                  <w:sz w:val="8"/>
                                  <w:szCs w:val="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spacing w:val="35"/>
                                  <w:w w:val="200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w w:val="245"/>
                                  <w:sz w:val="8"/>
                                  <w:szCs w:val="8"/>
                                </w:rPr>
                                <w:t xml:space="preserve">„„„. </w:t>
                              </w:r>
                              <w:r>
                                <w:rPr>
                                  <w:rFonts w:ascii="Arial" w:hAnsi="Arial" w:cs="Arial"/>
                                  <w:color w:val="97A3EB"/>
                                  <w:spacing w:val="11"/>
                                  <w:w w:val="245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AAB5ED"/>
                                  <w:w w:val="200"/>
                                  <w:sz w:val="8"/>
                                  <w:szCs w:val="8"/>
                                </w:rPr>
                                <w:t>„.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tabs>
                                  <w:tab w:val="left" w:pos="2914"/>
                                </w:tabs>
                                <w:kinsoku w:val="0"/>
                                <w:overflowPunct w:val="0"/>
                                <w:spacing w:line="742" w:lineRule="exact"/>
                                <w:ind w:left="59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97A3EB"/>
                                  <w:w w:val="40"/>
                                  <w:sz w:val="54"/>
                                  <w:szCs w:val="54"/>
                                </w:rPr>
                                <w:t>vď</w:t>
                              </w:r>
                              <w:r>
                                <w:rPr>
                                  <w:color w:val="97A3EB"/>
                                  <w:spacing w:val="13"/>
                                  <w:w w:val="40"/>
                                  <w:sz w:val="54"/>
                                  <w:szCs w:val="54"/>
                                </w:rPr>
                                <w:t>"</w:t>
                              </w:r>
                              <w:r>
                                <w:rPr>
                                  <w:color w:val="97A3EB"/>
                                  <w:spacing w:val="-19"/>
                                  <w:w w:val="40"/>
                                  <w:sz w:val="54"/>
                                  <w:szCs w:val="54"/>
                                </w:rPr>
                                <w:t>"</w:t>
                              </w:r>
                              <w:r>
                                <w:rPr>
                                  <w:color w:val="97A3EB"/>
                                  <w:spacing w:val="58"/>
                                  <w:w w:val="40"/>
                                  <w:sz w:val="54"/>
                                  <w:szCs w:val="54"/>
                                </w:rPr>
                                <w:t>ď</w:t>
                              </w:r>
                              <w:r>
                                <w:rPr>
                                  <w:color w:val="97A3EB"/>
                                  <w:w w:val="40"/>
                                  <w:sz w:val="54"/>
                                  <w:szCs w:val="54"/>
                                </w:rPr>
                                <w:t>...</w:t>
                              </w:r>
                              <w:r>
                                <w:rPr>
                                  <w:color w:val="97A3EB"/>
                                  <w:spacing w:val="-6"/>
                                  <w:w w:val="40"/>
                                  <w:sz w:val="54"/>
                                  <w:szCs w:val="54"/>
                                </w:rPr>
                                <w:t>.</w:t>
                              </w:r>
                              <w:r>
                                <w:rPr>
                                  <w:color w:val="828AE2"/>
                                  <w:spacing w:val="-14"/>
                                  <w:w w:val="40"/>
                                  <w:sz w:val="54"/>
                                  <w:szCs w:val="54"/>
                                </w:rPr>
                                <w:t>.</w:t>
                              </w:r>
                              <w:r>
                                <w:rPr>
                                  <w:color w:val="97A3EB"/>
                                  <w:w w:val="40"/>
                                  <w:sz w:val="54"/>
                                  <w:szCs w:val="54"/>
                                </w:rPr>
                                <w:t>.</w:t>
                              </w:r>
                              <w:r>
                                <w:rPr>
                                  <w:color w:val="97A3EB"/>
                                  <w:spacing w:val="1"/>
                                  <w:w w:val="40"/>
                                  <w:sz w:val="54"/>
                                  <w:szCs w:val="54"/>
                                </w:rPr>
                                <w:t>.</w:t>
                              </w:r>
                              <w:r>
                                <w:rPr>
                                  <w:color w:val="6056B5"/>
                                  <w:spacing w:val="-39"/>
                                  <w:w w:val="40"/>
                                  <w:sz w:val="70"/>
                                  <w:szCs w:val="70"/>
                                </w:rPr>
                                <w:t>:</w:t>
                              </w:r>
                              <w:r>
                                <w:rPr>
                                  <w:color w:val="97A3EB"/>
                                  <w:spacing w:val="-64"/>
                                  <w:w w:val="40"/>
                                  <w:sz w:val="70"/>
                                  <w:szCs w:val="70"/>
                                </w:rPr>
                                <w:t>·</w:t>
                              </w:r>
                              <w:r>
                                <w:rPr>
                                  <w:color w:val="97A3EB"/>
                                  <w:spacing w:val="-39"/>
                                  <w:w w:val="40"/>
                                  <w:sz w:val="70"/>
                                  <w:szCs w:val="70"/>
                                </w:rPr>
                                <w:t>.</w:t>
                              </w:r>
                              <w:r>
                                <w:rPr>
                                  <w:color w:val="97A3EB"/>
                                  <w:w w:val="40"/>
                                  <w:sz w:val="70"/>
                                  <w:szCs w:val="70"/>
                                </w:rPr>
                                <w:t>·</w:t>
                              </w:r>
                              <w:r>
                                <w:rPr>
                                  <w:color w:val="97A3EB"/>
                                  <w:spacing w:val="-15"/>
                                  <w:w w:val="40"/>
                                  <w:sz w:val="70"/>
                                  <w:szCs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828AE2"/>
                                  <w:spacing w:val="-32"/>
                                  <w:w w:val="40"/>
                                  <w:sz w:val="70"/>
                                  <w:szCs w:val="70"/>
                                </w:rPr>
                                <w:t>·</w:t>
                              </w:r>
                              <w:r>
                                <w:rPr>
                                  <w:color w:val="97A3EB"/>
                                  <w:w w:val="40"/>
                                  <w:sz w:val="70"/>
                                  <w:szCs w:val="70"/>
                                </w:rPr>
                                <w:t>·</w:t>
                              </w:r>
                              <w:r>
                                <w:rPr>
                                  <w:color w:val="97A3EB"/>
                                  <w:spacing w:val="-8"/>
                                  <w:w w:val="40"/>
                                  <w:sz w:val="70"/>
                                  <w:szCs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747585"/>
                                  <w:w w:val="40"/>
                                  <w:sz w:val="70"/>
                                  <w:szCs w:val="70"/>
                                </w:rPr>
                                <w:t>o,</w:t>
                              </w:r>
                              <w:r>
                                <w:rPr>
                                  <w:color w:val="747585"/>
                                  <w:spacing w:val="-7"/>
                                  <w:w w:val="40"/>
                                  <w:sz w:val="70"/>
                                  <w:szCs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828AE2"/>
                                  <w:spacing w:val="-25"/>
                                  <w:w w:val="40"/>
                                  <w:sz w:val="70"/>
                                  <w:szCs w:val="70"/>
                                </w:rPr>
                                <w:t>:</w:t>
                              </w:r>
                              <w:r>
                                <w:rPr>
                                  <w:color w:val="5B5B60"/>
                                  <w:w w:val="40"/>
                                  <w:sz w:val="70"/>
                                  <w:szCs w:val="70"/>
                                </w:rPr>
                                <w:t>z</w:t>
                              </w:r>
                              <w:r>
                                <w:rPr>
                                  <w:color w:val="5B5B60"/>
                                  <w:spacing w:val="37"/>
                                  <w:w w:val="40"/>
                                  <w:sz w:val="70"/>
                                  <w:szCs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828AE2"/>
                                  <w:w w:val="40"/>
                                  <w:sz w:val="70"/>
                                  <w:szCs w:val="70"/>
                                </w:rPr>
                                <w:t>.</w:t>
                              </w:r>
                              <w:r>
                                <w:rPr>
                                  <w:color w:val="828AE2"/>
                                  <w:spacing w:val="79"/>
                                  <w:w w:val="40"/>
                                  <w:sz w:val="70"/>
                                  <w:szCs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828AE2"/>
                                  <w:spacing w:val="32"/>
                                  <w:w w:val="40"/>
                                  <w:sz w:val="54"/>
                                  <w:szCs w:val="54"/>
                                </w:rPr>
                                <w:t>v</w:t>
                              </w:r>
                              <w:r>
                                <w:rPr>
                                  <w:color w:val="97A3EB"/>
                                  <w:w w:val="40"/>
                                  <w:sz w:val="54"/>
                                  <w:szCs w:val="54"/>
                                </w:rPr>
                                <w:t>ď"</w:t>
                              </w:r>
                              <w:r>
                                <w:rPr>
                                  <w:color w:val="97A3EB"/>
                                  <w:w w:val="40"/>
                                  <w:sz w:val="54"/>
                                  <w:szCs w:val="54"/>
                                </w:rPr>
                                <w:tab/>
                              </w:r>
                              <w:r>
                                <w:rPr>
                                  <w:color w:val="595BDF"/>
                                  <w:spacing w:val="-59"/>
                                  <w:w w:val="45"/>
                                  <w:sz w:val="54"/>
                                  <w:szCs w:val="54"/>
                                </w:rPr>
                                <w:t>&amp;</w:t>
                              </w:r>
                              <w:r>
                                <w:rPr>
                                  <w:color w:val="6056B5"/>
                                  <w:spacing w:val="12"/>
                                  <w:w w:val="45"/>
                                  <w:sz w:val="54"/>
                                  <w:szCs w:val="54"/>
                                </w:rPr>
                                <w:t>r</w:t>
                              </w:r>
                              <w:r>
                                <w:rPr>
                                  <w:color w:val="5B5B60"/>
                                  <w:w w:val="45"/>
                                  <w:sz w:val="54"/>
                                  <w:szCs w:val="54"/>
                                </w:rPr>
                                <w:t>1</w:t>
                              </w:r>
                              <w:r>
                                <w:rPr>
                                  <w:color w:val="5B5B60"/>
                                  <w:spacing w:val="-13"/>
                                  <w:w w:val="45"/>
                                  <w:sz w:val="54"/>
                                  <w:szCs w:val="54"/>
                                </w:rPr>
                                <w:t>0</w:t>
                              </w:r>
                              <w:r>
                                <w:rPr>
                                  <w:color w:val="5B5B60"/>
                                  <w:spacing w:val="-26"/>
                                  <w:w w:val="45"/>
                                  <w:sz w:val="54"/>
                                  <w:szCs w:val="54"/>
                                </w:rPr>
                                <w:t>.</w:t>
                              </w:r>
                              <w:r>
                                <w:rPr>
                                  <w:color w:val="AAB5ED"/>
                                  <w:w w:val="45"/>
                                  <w:sz w:val="54"/>
                                  <w:szCs w:val="54"/>
                                </w:rPr>
                                <w:t>••.</w:t>
                              </w:r>
                              <w:r>
                                <w:rPr>
                                  <w:color w:val="AAB5ED"/>
                                  <w:spacing w:val="52"/>
                                  <w:w w:val="45"/>
                                  <w:sz w:val="54"/>
                                  <w:szCs w:val="54"/>
                                </w:rPr>
                                <w:t>•</w:t>
                              </w:r>
                              <w:r>
                                <w:rPr>
                                  <w:color w:val="5B5B60"/>
                                  <w:w w:val="45"/>
                                  <w:sz w:val="28"/>
                                  <w:szCs w:val="28"/>
                                </w:rPr>
                                <w:t>ZOJ</w:t>
                              </w:r>
                              <w:r>
                                <w:rPr>
                                  <w:color w:val="5B5B60"/>
                                  <w:spacing w:val="-1"/>
                                  <w:w w:val="45"/>
                                  <w:sz w:val="28"/>
                                  <w:szCs w:val="28"/>
                                </w:rPr>
                                <w:t>Z</w:t>
                              </w:r>
                              <w:r>
                                <w:rPr>
                                  <w:color w:val="C3CAEF"/>
                                  <w:spacing w:val="-9"/>
                                  <w:w w:val="45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color w:val="AAB5ED"/>
                                  <w:w w:val="45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E3459B" w:rsidRDefault="00E3459B">
                              <w:pPr>
                                <w:pStyle w:val="Zkladntext"/>
                                <w:kinsoku w:val="0"/>
                                <w:overflowPunct w:val="0"/>
                                <w:spacing w:before="33"/>
                                <w:ind w:left="2573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97A3EB"/>
                                  <w:spacing w:val="1"/>
                                  <w:w w:val="120"/>
                                  <w:sz w:val="15"/>
                                  <w:szCs w:val="15"/>
                                </w:rPr>
                                <w:t>po</w:t>
                              </w:r>
                              <w:r>
                                <w:rPr>
                                  <w:color w:val="676BE1"/>
                                  <w:w w:val="120"/>
                                  <w:sz w:val="15"/>
                                  <w:szCs w:val="15"/>
                                </w:rPr>
                                <w:t>-l!!i</w:t>
                              </w:r>
                              <w:r>
                                <w:rPr>
                                  <w:color w:val="676BE1"/>
                                  <w:spacing w:val="-28"/>
                                  <w:w w:val="12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676BE1"/>
                                  <w:w w:val="165"/>
                                  <w:sz w:val="15"/>
                                  <w:szCs w:val="15"/>
                                </w:rPr>
                                <w:t>ť</w:t>
                              </w:r>
                              <w:r>
                                <w:rPr>
                                  <w:color w:val="676BE1"/>
                                  <w:spacing w:val="-40"/>
                                  <w:w w:val="16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97A3EB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color w:val="97A3EB"/>
                                  <w:spacing w:val="-1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97A3EB"/>
                                  <w:sz w:val="15"/>
                                  <w:szCs w:val="15"/>
                                </w:rPr>
                                <w:t>zastup11elst11a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132" style="position:absolute;left:0;text-align:left;margin-left:87.3pt;margin-top:106.35pt;width:228.1pt;height:141.85pt;z-index:-251624960;mso-position-horizontal-relative:page;mso-position-vertical-relative:page" coordorigin="1746,2127" coordsize="4562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" o:allowincell="f">
                <v:rect id="Rectangle 142" o:spid="_x0000_s1133" style="position:absolute;left:2093;top:3917;width:176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3459B" w:rsidRDefault="00133908">
                        <w:pPr>
                          <w:widowControl/>
                          <w:autoSpaceDE/>
                          <w:autoSpaceDN/>
                          <w:adjustRightInd/>
                          <w:spacing w:line="8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23950" cy="561975"/>
                              <wp:effectExtent l="0" t="0" r="0" b="0"/>
                              <wp:docPr id="89" name="obrázek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459B" w:rsidRDefault="00E3459B"/>
                    </w:txbxContent>
                  </v:textbox>
                </v:rect>
                <v:shape id="Text Box 143" o:spid="_x0000_s1134" type="#_x0000_t202" style="position:absolute;left:1746;top:2128;width:4562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before="150" w:line="223" w:lineRule="exact"/>
                          <w:ind w:left="1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97A3EB"/>
                            <w:sz w:val="20"/>
                            <w:szCs w:val="20"/>
                          </w:rPr>
                          <w:t>Městská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z w:val="20"/>
                            <w:szCs w:val="20"/>
                          </w:rPr>
                          <w:t>část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sz w:val="20"/>
                            <w:szCs w:val="20"/>
                          </w:rPr>
                          <w:t>Praha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828AE2"/>
                            <w:spacing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5"/>
                            <w:sz w:val="20"/>
                            <w:szCs w:val="20"/>
                          </w:rPr>
                          <w:t>2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line="240" w:lineRule="exact"/>
                          <w:ind w:left="5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97A3EB"/>
                            <w:spacing w:val="3"/>
                            <w:sz w:val="22"/>
                            <w:szCs w:val="22"/>
                          </w:rPr>
                          <w:t>Dolo</w:t>
                        </w:r>
                        <w:r>
                          <w:rPr>
                            <w:rFonts w:ascii="Arial" w:hAnsi="Arial" w:cs="Arial"/>
                            <w:color w:val="C3CAEF"/>
                            <w:spacing w:val="3"/>
                            <w:sz w:val="22"/>
                            <w:szCs w:val="22"/>
                          </w:rPr>
                          <w:t>ž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3"/>
                            <w:sz w:val="22"/>
                            <w:szCs w:val="22"/>
                          </w:rPr>
                          <w:t>ka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line="189" w:lineRule="exact"/>
                          <w:ind w:left="0" w:right="21"/>
                          <w:jc w:val="center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97A3EB"/>
                            <w:sz w:val="14"/>
                            <w:szCs w:val="14"/>
                          </w:rPr>
                          <w:t>dle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sz w:val="14"/>
                            <w:szCs w:val="14"/>
                          </w:rPr>
                          <w:t>§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sz w:val="14"/>
                            <w:szCs w:val="14"/>
                          </w:rPr>
                          <w:t>43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z w:val="14"/>
                            <w:szCs w:val="14"/>
                          </w:rPr>
                          <w:t>&lt;ákonl'!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C3CAEF"/>
                            <w:spacing w:val="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C3CAEF"/>
                            <w:spacing w:val="-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z w:val="14"/>
                            <w:szCs w:val="14"/>
                          </w:rPr>
                          <w:t>131</w:t>
                        </w:r>
                        <w:r>
                          <w:rPr>
                            <w:rFonts w:ascii="Arial" w:hAnsi="Arial" w:cs="Arial"/>
                            <w:color w:val="C3CAEF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color w:val="AAB5ED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color w:val="C3CAEF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AAB5ED"/>
                            <w:sz w:val="14"/>
                            <w:szCs w:val="14"/>
                          </w:rPr>
                          <w:t>QO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1"/>
                            <w:sz w:val="14"/>
                            <w:szCs w:val="14"/>
                          </w:rPr>
                          <w:t>Sb</w:t>
                        </w:r>
                        <w:r>
                          <w:rPr>
                            <w:rFonts w:ascii="Arial" w:hAnsi="Arial" w:cs="Arial"/>
                            <w:color w:val="C3CAEF"/>
                            <w:sz w:val="14"/>
                            <w:szCs w:val="14"/>
                          </w:rPr>
                          <w:t>„</w:t>
                        </w:r>
                        <w:r>
                          <w:rPr>
                            <w:rFonts w:ascii="Arial" w:hAnsi="Arial" w:cs="Arial"/>
                            <w:color w:val="C3CAEF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AAB5ED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i/>
                            <w:iCs/>
                            <w:color w:val="AAB5ED"/>
                            <w:spacing w:val="-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4"/>
                            <w:sz w:val="14"/>
                            <w:szCs w:val="14"/>
                          </w:rPr>
                          <w:t>hl: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5"/>
                            <w:sz w:val="14"/>
                            <w:szCs w:val="14"/>
                          </w:rPr>
                          <w:t>wn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120"/>
                            <w:sz w:val="10"/>
                            <w:szCs w:val="10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17"/>
                            <w:w w:val="1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AAB5ED"/>
                            <w:sz w:val="15"/>
                            <w:szCs w:val="15"/>
                          </w:rPr>
                          <w:t>mestě</w:t>
                        </w:r>
                        <w:r>
                          <w:rPr>
                            <w:color w:val="AAB5ED"/>
                            <w:spacing w:val="-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AAB5ED"/>
                            <w:sz w:val="15"/>
                            <w:szCs w:val="15"/>
                          </w:rPr>
                          <w:t>Praze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before="30" w:line="171" w:lineRule="exact"/>
                          <w:ind w:left="0" w:right="5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AAB5ED"/>
                            <w:w w:val="95"/>
                            <w:sz w:val="17"/>
                            <w:szCs w:val="17"/>
                          </w:rPr>
                          <w:t>Osvíldču</w:t>
                        </w:r>
                        <w:r>
                          <w:rPr>
                            <w:color w:val="AAB5ED"/>
                            <w:spacing w:val="-3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AAB5ED"/>
                            <w:w w:val="95"/>
                            <w:sz w:val="17"/>
                            <w:szCs w:val="17"/>
                          </w:rPr>
                          <w:t>jl,</w:t>
                        </w:r>
                        <w:r>
                          <w:rPr>
                            <w:color w:val="AAB5ED"/>
                            <w:spacing w:val="-1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AAB5ED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color w:val="AAB5ED"/>
                            <w:spacing w:val="-1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AAB5ED"/>
                            <w:w w:val="95"/>
                            <w:sz w:val="15"/>
                            <w:szCs w:val="15"/>
                          </w:rPr>
                          <w:t>li!IO</w:t>
                        </w:r>
                        <w:r>
                          <w:rPr>
                            <w:color w:val="AAB5ED"/>
                            <w:spacing w:val="-15"/>
                            <w:w w:val="9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AAB5ED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color w:val="AAB5ED"/>
                            <w:spacing w:val="-1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135"/>
                            <w:sz w:val="10"/>
                            <w:szCs w:val="10"/>
                          </w:rPr>
                          <w:t>!lil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14"/>
                            <w:w w:val="13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color w:val="C3CAEF"/>
                            <w:spacing w:val="-3"/>
                            <w:sz w:val="14"/>
                            <w:szCs w:val="14"/>
                          </w:rPr>
                          <w:t>'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8"/>
                            <w:sz w:val="14"/>
                            <w:szCs w:val="14"/>
                          </w:rPr>
                          <w:t>yla</w:t>
                        </w:r>
                      </w:p>
                      <w:p w:rsidR="00E3459B" w:rsidRDefault="00E3459B">
                        <w:pPr>
                          <w:pStyle w:val="Zkladntext"/>
                          <w:tabs>
                            <w:tab w:val="left" w:pos="3312"/>
                          </w:tabs>
                          <w:kinsoku w:val="0"/>
                          <w:overflowPunct w:val="0"/>
                          <w:spacing w:line="286" w:lineRule="exact"/>
                          <w:ind w:left="304" w:hanging="162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color w:val="97A3EB"/>
                            <w:sz w:val="15"/>
                            <w:szCs w:val="15"/>
                          </w:rPr>
                          <w:t>a)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sz w:val="14"/>
                            <w:szCs w:val="14"/>
                          </w:rPr>
                          <w:t>zvelejrillnA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12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34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sz w:val="14"/>
                            <w:szCs w:val="14"/>
                          </w:rPr>
                          <w:t>ť1for!nl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z w:val="15"/>
                            <w:szCs w:val="15"/>
                          </w:rPr>
                          <w:t>dllsc:!'l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z w:val="15"/>
                            <w:szCs w:val="15"/>
                          </w:rPr>
                          <w:t>lir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19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color w:val="AAB5ED"/>
                            <w:sz w:val="15"/>
                            <w:szCs w:val="15"/>
                          </w:rPr>
                          <w:t>1du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4"/>
                            <w:w w:val="12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125"/>
                            <w:sz w:val="14"/>
                            <w:szCs w:val="14"/>
                          </w:rPr>
                          <w:t>k"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12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color w:val="6056B5"/>
                            <w:w w:val="95"/>
                            <w:sz w:val="27"/>
                            <w:szCs w:val="27"/>
                          </w:rPr>
                          <w:t>,</w:t>
                        </w:r>
                        <w:r>
                          <w:rPr>
                            <w:color w:val="6056B5"/>
                            <w:spacing w:val="-58"/>
                            <w:w w:val="95"/>
                            <w:sz w:val="27"/>
                            <w:szCs w:val="27"/>
                          </w:rPr>
                          <w:t>{</w:t>
                        </w:r>
                        <w:r>
                          <w:rPr>
                            <w:color w:val="6056B5"/>
                            <w:w w:val="95"/>
                            <w:sz w:val="27"/>
                            <w:szCs w:val="27"/>
                          </w:rPr>
                          <w:t>g</w:t>
                        </w:r>
                        <w:r>
                          <w:rPr>
                            <w:color w:val="6056B5"/>
                            <w:spacing w:val="1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6056B5"/>
                            <w:w w:val="95"/>
                            <w:sz w:val="27"/>
                            <w:szCs w:val="27"/>
                          </w:rPr>
                          <w:t>-Cb\)</w:t>
                        </w:r>
                        <w:r>
                          <w:rPr>
                            <w:color w:val="6056B5"/>
                            <w:spacing w:val="-42"/>
                            <w:w w:val="9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6056B5"/>
                            <w:w w:val="95"/>
                            <w:sz w:val="27"/>
                            <w:szCs w:val="27"/>
                          </w:rPr>
                          <w:t>-</w:t>
                        </w:r>
                      </w:p>
                      <w:p w:rsidR="00E3459B" w:rsidRDefault="00E3459B">
                        <w:pPr>
                          <w:pStyle w:val="Zkladntext"/>
                          <w:tabs>
                            <w:tab w:val="left" w:pos="2390"/>
                          </w:tabs>
                          <w:kinsoku w:val="0"/>
                          <w:overflowPunct w:val="0"/>
                          <w:spacing w:before="12"/>
                          <w:ind w:left="117"/>
                          <w:jc w:val="center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color w:val="97A3EB"/>
                            <w:w w:val="95"/>
                            <w:sz w:val="14"/>
                            <w:szCs w:val="14"/>
                          </w:rPr>
                          <w:t>schv11lena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w w:val="95"/>
                            <w:sz w:val="14"/>
                            <w:szCs w:val="14"/>
                          </w:rPr>
                          <w:t>usnessri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2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7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14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w w:val="95"/>
                            <w:sz w:val="14"/>
                            <w:szCs w:val="14"/>
                          </w:rPr>
                          <w:t>mdyl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1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95"/>
                            <w:sz w:val="14"/>
                            <w:szCs w:val="14"/>
                          </w:rPr>
                          <w:t>Zils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9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3"/>
                            <w:w w:val="14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13"/>
                            <w:w w:val="145"/>
                            <w:sz w:val="14"/>
                            <w:szCs w:val="14"/>
                          </w:rPr>
                          <w:t>va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35"/>
                            <w:w w:val="14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145"/>
                            <w:sz w:val="14"/>
                            <w:szCs w:val="14"/>
                          </w:rPr>
                          <w:t xml:space="preserve">"   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34"/>
                            <w:w w:val="14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145"/>
                            <w:sz w:val="10"/>
                            <w:szCs w:val="10"/>
                          </w:rPr>
                          <w:t>„.„„„</w:t>
                        </w:r>
                        <w:r>
                          <w:rPr>
                            <w:rFonts w:ascii="Arial" w:hAnsi="Arial" w:cs="Arial"/>
                            <w:color w:val="828AE2"/>
                            <w:w w:val="145"/>
                            <w:sz w:val="10"/>
                            <w:szCs w:val="10"/>
                          </w:rPr>
                          <w:t>„</w:t>
                        </w:r>
                        <w:r>
                          <w:rPr>
                            <w:rFonts w:ascii="Arial" w:hAnsi="Arial" w:cs="Arial"/>
                            <w:color w:val="97A3EB"/>
                            <w:w w:val="145"/>
                            <w:sz w:val="10"/>
                            <w:szCs w:val="10"/>
                          </w:rPr>
                          <w:t>„............</w:t>
                        </w:r>
                        <w:r>
                          <w:rPr>
                            <w:rFonts w:ascii="Arial" w:hAnsi="Arial" w:cs="Arial"/>
                            <w:color w:val="828AE2"/>
                            <w:w w:val="145"/>
                            <w:sz w:val="10"/>
                            <w:szCs w:val="10"/>
                          </w:rPr>
                          <w:t>„</w:t>
                        </w:r>
                        <w:r>
                          <w:rPr>
                            <w:rFonts w:ascii="Arial" w:hAnsi="Arial" w:cs="Arial"/>
                            <w:color w:val="97A3EB"/>
                            <w:w w:val="145"/>
                            <w:sz w:val="10"/>
                            <w:szCs w:val="10"/>
                          </w:rPr>
                          <w:t>..</w:t>
                        </w:r>
                        <w:r>
                          <w:rPr>
                            <w:rFonts w:ascii="Arial" w:hAnsi="Arial" w:cs="Arial"/>
                            <w:color w:val="828AE2"/>
                            <w:w w:val="14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145"/>
                            <w:sz w:val="10"/>
                            <w:szCs w:val="10"/>
                          </w:rPr>
                          <w:t>„</w:t>
                        </w:r>
                        <w:r>
                          <w:rPr>
                            <w:rFonts w:ascii="Arial" w:hAnsi="Arial" w:cs="Arial"/>
                            <w:color w:val="828AE2"/>
                            <w:w w:val="14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97A3EB"/>
                            <w:w w:val="145"/>
                            <w:sz w:val="10"/>
                            <w:szCs w:val="10"/>
                          </w:rPr>
                          <w:t>.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before="56" w:line="109" w:lineRule="exact"/>
                          <w:ind w:left="143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color w:val="97A3EB"/>
                            <w:sz w:val="14"/>
                            <w:szCs w:val="14"/>
                          </w:rPr>
                          <w:t>c)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sz w:val="14"/>
                            <w:szCs w:val="14"/>
                          </w:rPr>
                          <w:t>byl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sz w:val="14"/>
                            <w:szCs w:val="14"/>
                          </w:rPr>
                          <w:t>udelen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sz w:val="14"/>
                            <w:szCs w:val="14"/>
                          </w:rPr>
                          <w:t>souhlas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2"/>
                            <w:sz w:val="14"/>
                            <w:szCs w:val="14"/>
                          </w:rPr>
                          <w:t>usnesimlm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97A3EB"/>
                            <w:spacing w:val="-2"/>
                            <w:sz w:val="15"/>
                            <w:szCs w:val="15"/>
                          </w:rPr>
                          <w:t>1ady·z„stup11elstv</w:t>
                        </w:r>
                        <w:r>
                          <w:rPr>
                            <w:color w:val="747585"/>
                            <w:spacing w:val="-1"/>
                            <w:sz w:val="15"/>
                            <w:szCs w:val="15"/>
                          </w:rPr>
                          <w:t>f'</w:t>
                        </w:r>
                        <w:r>
                          <w:rPr>
                            <w:color w:val="AAB5ED"/>
                            <w:spacing w:val="-2"/>
                            <w:sz w:val="15"/>
                            <w:szCs w:val="15"/>
                          </w:rPr>
                          <w:t>i;..</w:t>
                        </w:r>
                        <w:r>
                          <w:rPr>
                            <w:color w:val="AAB5ED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245"/>
                            <w:sz w:val="8"/>
                            <w:szCs w:val="8"/>
                          </w:rPr>
                          <w:t>„„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8"/>
                            <w:w w:val="24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2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AAB5ED"/>
                            <w:spacing w:val="35"/>
                            <w:w w:val="20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7A3EB"/>
                            <w:w w:val="245"/>
                            <w:sz w:val="8"/>
                            <w:szCs w:val="8"/>
                          </w:rPr>
                          <w:t xml:space="preserve">„„„. </w:t>
                        </w:r>
                        <w:r>
                          <w:rPr>
                            <w:rFonts w:ascii="Arial" w:hAnsi="Arial" w:cs="Arial"/>
                            <w:color w:val="97A3EB"/>
                            <w:spacing w:val="11"/>
                            <w:w w:val="24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AAB5ED"/>
                            <w:w w:val="200"/>
                            <w:sz w:val="8"/>
                            <w:szCs w:val="8"/>
                          </w:rPr>
                          <w:t>„.</w:t>
                        </w:r>
                      </w:p>
                      <w:p w:rsidR="00E3459B" w:rsidRDefault="00E3459B">
                        <w:pPr>
                          <w:pStyle w:val="Zkladntext"/>
                          <w:tabs>
                            <w:tab w:val="left" w:pos="2914"/>
                          </w:tabs>
                          <w:kinsoku w:val="0"/>
                          <w:overflowPunct w:val="0"/>
                          <w:spacing w:line="742" w:lineRule="exact"/>
                          <w:ind w:left="59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97A3EB"/>
                            <w:w w:val="40"/>
                            <w:sz w:val="54"/>
                            <w:szCs w:val="54"/>
                          </w:rPr>
                          <w:t>vď</w:t>
                        </w:r>
                        <w:r>
                          <w:rPr>
                            <w:color w:val="97A3EB"/>
                            <w:spacing w:val="13"/>
                            <w:w w:val="40"/>
                            <w:sz w:val="54"/>
                            <w:szCs w:val="54"/>
                          </w:rPr>
                          <w:t>"</w:t>
                        </w:r>
                        <w:r>
                          <w:rPr>
                            <w:color w:val="97A3EB"/>
                            <w:spacing w:val="-19"/>
                            <w:w w:val="40"/>
                            <w:sz w:val="54"/>
                            <w:szCs w:val="54"/>
                          </w:rPr>
                          <w:t>"</w:t>
                        </w:r>
                        <w:r>
                          <w:rPr>
                            <w:color w:val="97A3EB"/>
                            <w:spacing w:val="58"/>
                            <w:w w:val="40"/>
                            <w:sz w:val="54"/>
                            <w:szCs w:val="54"/>
                          </w:rPr>
                          <w:t>ď</w:t>
                        </w:r>
                        <w:r>
                          <w:rPr>
                            <w:color w:val="97A3EB"/>
                            <w:w w:val="40"/>
                            <w:sz w:val="54"/>
                            <w:szCs w:val="54"/>
                          </w:rPr>
                          <w:t>...</w:t>
                        </w:r>
                        <w:r>
                          <w:rPr>
                            <w:color w:val="97A3EB"/>
                            <w:spacing w:val="-6"/>
                            <w:w w:val="40"/>
                            <w:sz w:val="54"/>
                            <w:szCs w:val="54"/>
                          </w:rPr>
                          <w:t>.</w:t>
                        </w:r>
                        <w:r>
                          <w:rPr>
                            <w:color w:val="828AE2"/>
                            <w:spacing w:val="-14"/>
                            <w:w w:val="40"/>
                            <w:sz w:val="54"/>
                            <w:szCs w:val="54"/>
                          </w:rPr>
                          <w:t>.</w:t>
                        </w:r>
                        <w:r>
                          <w:rPr>
                            <w:color w:val="97A3EB"/>
                            <w:w w:val="40"/>
                            <w:sz w:val="54"/>
                            <w:szCs w:val="54"/>
                          </w:rPr>
                          <w:t>.</w:t>
                        </w:r>
                        <w:r>
                          <w:rPr>
                            <w:color w:val="97A3EB"/>
                            <w:spacing w:val="1"/>
                            <w:w w:val="40"/>
                            <w:sz w:val="54"/>
                            <w:szCs w:val="54"/>
                          </w:rPr>
                          <w:t>.</w:t>
                        </w:r>
                        <w:r>
                          <w:rPr>
                            <w:color w:val="6056B5"/>
                            <w:spacing w:val="-39"/>
                            <w:w w:val="40"/>
                            <w:sz w:val="70"/>
                            <w:szCs w:val="70"/>
                          </w:rPr>
                          <w:t>:</w:t>
                        </w:r>
                        <w:r>
                          <w:rPr>
                            <w:color w:val="97A3EB"/>
                            <w:spacing w:val="-64"/>
                            <w:w w:val="40"/>
                            <w:sz w:val="70"/>
                            <w:szCs w:val="70"/>
                          </w:rPr>
                          <w:t>·</w:t>
                        </w:r>
                        <w:r>
                          <w:rPr>
                            <w:color w:val="97A3EB"/>
                            <w:spacing w:val="-39"/>
                            <w:w w:val="40"/>
                            <w:sz w:val="70"/>
                            <w:szCs w:val="70"/>
                          </w:rPr>
                          <w:t>.</w:t>
                        </w:r>
                        <w:r>
                          <w:rPr>
                            <w:color w:val="97A3EB"/>
                            <w:w w:val="40"/>
                            <w:sz w:val="70"/>
                            <w:szCs w:val="70"/>
                          </w:rPr>
                          <w:t>·</w:t>
                        </w:r>
                        <w:r>
                          <w:rPr>
                            <w:color w:val="97A3EB"/>
                            <w:spacing w:val="-15"/>
                            <w:w w:val="40"/>
                            <w:sz w:val="70"/>
                            <w:szCs w:val="70"/>
                          </w:rPr>
                          <w:t xml:space="preserve"> </w:t>
                        </w:r>
                        <w:r>
                          <w:rPr>
                            <w:color w:val="828AE2"/>
                            <w:spacing w:val="-32"/>
                            <w:w w:val="40"/>
                            <w:sz w:val="70"/>
                            <w:szCs w:val="70"/>
                          </w:rPr>
                          <w:t>·</w:t>
                        </w:r>
                        <w:r>
                          <w:rPr>
                            <w:color w:val="97A3EB"/>
                            <w:w w:val="40"/>
                            <w:sz w:val="70"/>
                            <w:szCs w:val="70"/>
                          </w:rPr>
                          <w:t>·</w:t>
                        </w:r>
                        <w:r>
                          <w:rPr>
                            <w:color w:val="97A3EB"/>
                            <w:spacing w:val="-8"/>
                            <w:w w:val="40"/>
                            <w:sz w:val="70"/>
                            <w:szCs w:val="70"/>
                          </w:rPr>
                          <w:t xml:space="preserve"> </w:t>
                        </w:r>
                        <w:r>
                          <w:rPr>
                            <w:color w:val="747585"/>
                            <w:w w:val="40"/>
                            <w:sz w:val="70"/>
                            <w:szCs w:val="70"/>
                          </w:rPr>
                          <w:t>o,</w:t>
                        </w:r>
                        <w:r>
                          <w:rPr>
                            <w:color w:val="747585"/>
                            <w:spacing w:val="-7"/>
                            <w:w w:val="40"/>
                            <w:sz w:val="70"/>
                            <w:szCs w:val="70"/>
                          </w:rPr>
                          <w:t xml:space="preserve"> </w:t>
                        </w:r>
                        <w:r>
                          <w:rPr>
                            <w:color w:val="828AE2"/>
                            <w:spacing w:val="-25"/>
                            <w:w w:val="40"/>
                            <w:sz w:val="70"/>
                            <w:szCs w:val="70"/>
                          </w:rPr>
                          <w:t>:</w:t>
                        </w:r>
                        <w:r>
                          <w:rPr>
                            <w:color w:val="5B5B60"/>
                            <w:w w:val="40"/>
                            <w:sz w:val="70"/>
                            <w:szCs w:val="70"/>
                          </w:rPr>
                          <w:t>z</w:t>
                        </w:r>
                        <w:r>
                          <w:rPr>
                            <w:color w:val="5B5B60"/>
                            <w:spacing w:val="37"/>
                            <w:w w:val="40"/>
                            <w:sz w:val="70"/>
                            <w:szCs w:val="70"/>
                          </w:rPr>
                          <w:t xml:space="preserve"> </w:t>
                        </w:r>
                        <w:r>
                          <w:rPr>
                            <w:color w:val="828AE2"/>
                            <w:w w:val="40"/>
                            <w:sz w:val="70"/>
                            <w:szCs w:val="70"/>
                          </w:rPr>
                          <w:t>.</w:t>
                        </w:r>
                        <w:r>
                          <w:rPr>
                            <w:color w:val="828AE2"/>
                            <w:spacing w:val="79"/>
                            <w:w w:val="40"/>
                            <w:sz w:val="70"/>
                            <w:szCs w:val="70"/>
                          </w:rPr>
                          <w:t xml:space="preserve"> </w:t>
                        </w:r>
                        <w:r>
                          <w:rPr>
                            <w:color w:val="828AE2"/>
                            <w:spacing w:val="32"/>
                            <w:w w:val="40"/>
                            <w:sz w:val="54"/>
                            <w:szCs w:val="54"/>
                          </w:rPr>
                          <w:t>v</w:t>
                        </w:r>
                        <w:r>
                          <w:rPr>
                            <w:color w:val="97A3EB"/>
                            <w:w w:val="40"/>
                            <w:sz w:val="54"/>
                            <w:szCs w:val="54"/>
                          </w:rPr>
                          <w:t>ď"</w:t>
                        </w:r>
                        <w:r>
                          <w:rPr>
                            <w:color w:val="97A3EB"/>
                            <w:w w:val="40"/>
                            <w:sz w:val="54"/>
                            <w:szCs w:val="54"/>
                          </w:rPr>
                          <w:tab/>
                        </w:r>
                        <w:r>
                          <w:rPr>
                            <w:color w:val="595BDF"/>
                            <w:spacing w:val="-59"/>
                            <w:w w:val="45"/>
                            <w:sz w:val="54"/>
                            <w:szCs w:val="54"/>
                          </w:rPr>
                          <w:t>&amp;</w:t>
                        </w:r>
                        <w:r>
                          <w:rPr>
                            <w:color w:val="6056B5"/>
                            <w:spacing w:val="12"/>
                            <w:w w:val="45"/>
                            <w:sz w:val="54"/>
                            <w:szCs w:val="54"/>
                          </w:rPr>
                          <w:t>r</w:t>
                        </w:r>
                        <w:r>
                          <w:rPr>
                            <w:color w:val="5B5B60"/>
                            <w:w w:val="45"/>
                            <w:sz w:val="54"/>
                            <w:szCs w:val="54"/>
                          </w:rPr>
                          <w:t>1</w:t>
                        </w:r>
                        <w:r>
                          <w:rPr>
                            <w:color w:val="5B5B60"/>
                            <w:spacing w:val="-13"/>
                            <w:w w:val="45"/>
                            <w:sz w:val="54"/>
                            <w:szCs w:val="54"/>
                          </w:rPr>
                          <w:t>0</w:t>
                        </w:r>
                        <w:r>
                          <w:rPr>
                            <w:color w:val="5B5B60"/>
                            <w:spacing w:val="-26"/>
                            <w:w w:val="45"/>
                            <w:sz w:val="54"/>
                            <w:szCs w:val="54"/>
                          </w:rPr>
                          <w:t>.</w:t>
                        </w:r>
                        <w:r>
                          <w:rPr>
                            <w:color w:val="AAB5ED"/>
                            <w:w w:val="45"/>
                            <w:sz w:val="54"/>
                            <w:szCs w:val="54"/>
                          </w:rPr>
                          <w:t>••.</w:t>
                        </w:r>
                        <w:r>
                          <w:rPr>
                            <w:color w:val="AAB5ED"/>
                            <w:spacing w:val="52"/>
                            <w:w w:val="45"/>
                            <w:sz w:val="54"/>
                            <w:szCs w:val="54"/>
                          </w:rPr>
                          <w:t>•</w:t>
                        </w:r>
                        <w:r>
                          <w:rPr>
                            <w:color w:val="5B5B60"/>
                            <w:w w:val="45"/>
                            <w:sz w:val="28"/>
                            <w:szCs w:val="28"/>
                          </w:rPr>
                          <w:t>ZOJ</w:t>
                        </w:r>
                        <w:r>
                          <w:rPr>
                            <w:color w:val="5B5B60"/>
                            <w:spacing w:val="-1"/>
                            <w:w w:val="45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color w:val="C3CAEF"/>
                            <w:spacing w:val="-9"/>
                            <w:w w:val="45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color w:val="AAB5ED"/>
                            <w:w w:val="45"/>
                            <w:sz w:val="28"/>
                            <w:szCs w:val="28"/>
                          </w:rPr>
                          <w:t>.</w:t>
                        </w:r>
                      </w:p>
                      <w:p w:rsidR="00E3459B" w:rsidRDefault="00E3459B">
                        <w:pPr>
                          <w:pStyle w:val="Zkladntext"/>
                          <w:kinsoku w:val="0"/>
                          <w:overflowPunct w:val="0"/>
                          <w:spacing w:before="33"/>
                          <w:ind w:left="2573"/>
                          <w:rPr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color w:val="97A3EB"/>
                            <w:spacing w:val="1"/>
                            <w:w w:val="120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color w:val="676BE1"/>
                            <w:w w:val="120"/>
                            <w:sz w:val="15"/>
                            <w:szCs w:val="15"/>
                          </w:rPr>
                          <w:t>-l!!i</w:t>
                        </w:r>
                        <w:r>
                          <w:rPr>
                            <w:color w:val="676BE1"/>
                            <w:spacing w:val="-28"/>
                            <w:w w:val="12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676BE1"/>
                            <w:w w:val="165"/>
                            <w:sz w:val="15"/>
                            <w:szCs w:val="15"/>
                          </w:rPr>
                          <w:t>ť</w:t>
                        </w:r>
                        <w:r>
                          <w:rPr>
                            <w:color w:val="676BE1"/>
                            <w:spacing w:val="-40"/>
                            <w:w w:val="16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97A3EB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color w:val="97A3EB"/>
                            <w:spacing w:val="-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97A3EB"/>
                            <w:sz w:val="15"/>
                            <w:szCs w:val="15"/>
                          </w:rPr>
                          <w:t>zastup11elst11a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740" cy="12700"/>
                <wp:effectExtent l="8890" t="10160" r="4445" b="0"/>
                <wp:docPr id="2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2700"/>
                          <a:chOff x="0" y="0"/>
                          <a:chExt cx="924" cy="20"/>
                        </a:xfrm>
                      </wpg:grpSpPr>
                      <wps:wsp>
                        <wps:cNvPr id="25" name="Freeform 14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5" cy="20"/>
                          </a:xfrm>
                          <a:custGeom>
                            <a:avLst/>
                            <a:gdLst>
                              <a:gd name="T0" fmla="*/ 0 w 915"/>
                              <a:gd name="T1" fmla="*/ 0 h 20"/>
                              <a:gd name="T2" fmla="*/ 914 w 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" h="20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</a:path>
                            </a:pathLst>
                          </a:custGeom>
                          <a:noFill/>
                          <a:ln w="5866">
                            <a:solidFill>
                              <a:srgbClr val="AFAF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54CF5" id="Group 144" o:spid="_x0000_s1026" style="width:46.2pt;height:1pt;mso-position-horizontal-relative:char;mso-position-vertical-relative:line" coordsize="9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">
                <v:shape id="Freeform 145" o:spid="_x0000_s1027" style="position:absolute;left:4;top:4;width:915;height:20;visibility:visible;mso-wrap-style:square;v-text-anchor:top" coordsize="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" path="m,l914,e" filled="f" strokecolor="#afafc3" strokeweight=".16294mm">
                  <v:path arrowok="t" o:connecttype="custom" o:connectlocs="0,0;914,0" o:connectangles="0,0"/>
                </v:shape>
                <w10:anchorlock/>
              </v:group>
            </w:pict>
          </mc:Fallback>
        </mc:AlternateContent>
      </w: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6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133908">
      <w:pPr>
        <w:pStyle w:val="Zkladntext"/>
        <w:kinsoku w:val="0"/>
        <w:overflowPunct w:val="0"/>
        <w:spacing w:line="200" w:lineRule="atLeast"/>
        <w:ind w:left="99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752475" cy="742950"/>
            <wp:effectExtent l="0" t="0" r="0" b="0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9B" w:rsidRDefault="00133908">
      <w:pPr>
        <w:pStyle w:val="Zkladntext"/>
        <w:kinsoku w:val="0"/>
        <w:overflowPunct w:val="0"/>
        <w:spacing w:line="200" w:lineRule="atLeast"/>
        <w:ind w:left="14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13380" cy="1813560"/>
                <wp:effectExtent l="4445" t="3175" r="6350" b="2540"/>
                <wp:docPr id="1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1813560"/>
                          <a:chOff x="0" y="0"/>
                          <a:chExt cx="4588" cy="2856"/>
                        </a:xfrm>
                      </wpg:grpSpPr>
                      <wps:wsp>
                        <wps:cNvPr id="14" name="Freeform 147"/>
                        <wps:cNvSpPr>
                          <a:spLocks/>
                        </wps:cNvSpPr>
                        <wps:spPr bwMode="auto">
                          <a:xfrm>
                            <a:off x="4" y="9"/>
                            <a:ext cx="2329" cy="20"/>
                          </a:xfrm>
                          <a:custGeom>
                            <a:avLst/>
                            <a:gdLst>
                              <a:gd name="T0" fmla="*/ 0 w 2329"/>
                              <a:gd name="T1" fmla="*/ 0 h 20"/>
                              <a:gd name="T2" fmla="*/ 2328 w 23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29" h="20">
                                <a:moveTo>
                                  <a:pt x="0" y="0"/>
                                </a:moveTo>
                                <a:lnTo>
                                  <a:pt x="2328" y="0"/>
                                </a:lnTo>
                              </a:path>
                            </a:pathLst>
                          </a:custGeom>
                          <a:noFill/>
                          <a:ln w="5866">
                            <a:solidFill>
                              <a:srgbClr val="B3B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8"/>
                        <wps:cNvSpPr>
                          <a:spLocks/>
                        </wps:cNvSpPr>
                        <wps:spPr bwMode="auto">
                          <a:xfrm>
                            <a:off x="2388" y="11"/>
                            <a:ext cx="2195" cy="20"/>
                          </a:xfrm>
                          <a:custGeom>
                            <a:avLst/>
                            <a:gdLst>
                              <a:gd name="T0" fmla="*/ 0 w 2195"/>
                              <a:gd name="T1" fmla="*/ 0 h 20"/>
                              <a:gd name="T2" fmla="*/ 2194 w 21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5" h="20">
                                <a:moveTo>
                                  <a:pt x="0" y="0"/>
                                </a:moveTo>
                                <a:lnTo>
                                  <a:pt x="2194" y="0"/>
                                </a:lnTo>
                              </a:path>
                            </a:pathLst>
                          </a:custGeom>
                          <a:noFill/>
                          <a:ln w="5866">
                            <a:solidFill>
                              <a:srgbClr val="BCC3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9"/>
                        <wps:cNvSpPr>
                          <a:spLocks/>
                        </wps:cNvSpPr>
                        <wps:spPr bwMode="auto">
                          <a:xfrm>
                            <a:off x="13" y="4"/>
                            <a:ext cx="20" cy="2847"/>
                          </a:xfrm>
                          <a:custGeom>
                            <a:avLst/>
                            <a:gdLst>
                              <a:gd name="T0" fmla="*/ 0 w 20"/>
                              <a:gd name="T1" fmla="*/ 2846 h 2847"/>
                              <a:gd name="T2" fmla="*/ 0 w 20"/>
                              <a:gd name="T3" fmla="*/ 0 h 2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47">
                                <a:moveTo>
                                  <a:pt x="0" y="2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66">
                            <a:solidFill>
                              <a:srgbClr val="A0AC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0"/>
                        <wps:cNvSpPr>
                          <a:spLocks/>
                        </wps:cNvSpPr>
                        <wps:spPr bwMode="auto">
                          <a:xfrm>
                            <a:off x="9" y="2846"/>
                            <a:ext cx="4569" cy="20"/>
                          </a:xfrm>
                          <a:custGeom>
                            <a:avLst/>
                            <a:gdLst>
                              <a:gd name="T0" fmla="*/ 0 w 4569"/>
                              <a:gd name="T1" fmla="*/ 0 h 20"/>
                              <a:gd name="T2" fmla="*/ 4568 w 4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9" h="20">
                                <a:moveTo>
                                  <a:pt x="0" y="0"/>
                                </a:moveTo>
                                <a:lnTo>
                                  <a:pt x="4568" y="0"/>
                                </a:lnTo>
                              </a:path>
                            </a:pathLst>
                          </a:custGeom>
                          <a:noFill/>
                          <a:ln w="5866">
                            <a:solidFill>
                              <a:srgbClr val="8C9C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1"/>
                        <wps:cNvSpPr>
                          <a:spLocks/>
                        </wps:cNvSpPr>
                        <wps:spPr bwMode="auto">
                          <a:xfrm>
                            <a:off x="4575" y="9"/>
                            <a:ext cx="20" cy="2842"/>
                          </a:xfrm>
                          <a:custGeom>
                            <a:avLst/>
                            <a:gdLst>
                              <a:gd name="T0" fmla="*/ 0 w 20"/>
                              <a:gd name="T1" fmla="*/ 2841 h 2842"/>
                              <a:gd name="T2" fmla="*/ 0 w 20"/>
                              <a:gd name="T3" fmla="*/ 0 h 2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42">
                                <a:moveTo>
                                  <a:pt x="0" y="2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66">
                            <a:solidFill>
                              <a:srgbClr val="ACB3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89F65" id="Group 146" o:spid="_x0000_s1026" style="width:229.4pt;height:142.8pt;mso-position-horizontal-relative:char;mso-position-vertical-relative:line" coordsize="4588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">
                <v:shape id="Freeform 147" o:spid="_x0000_s1027" style="position:absolute;left:4;top:9;width:2329;height:20;visibility:visible;mso-wrap-style:square;v-text-anchor:top" coordsize="23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" path="m,l2328,e" filled="f" strokecolor="#b3bfeb" strokeweight=".16294mm">
                  <v:path arrowok="t" o:connecttype="custom" o:connectlocs="0,0;2328,0" o:connectangles="0,0"/>
                </v:shape>
                <v:shape id="Freeform 148" o:spid="_x0000_s1028" style="position:absolute;left:2388;top:11;width:2195;height:20;visibility:visible;mso-wrap-style:square;v-text-anchor:top" coordsize="21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" path="m,l2194,e" filled="f" strokecolor="#bcc3eb" strokeweight=".16294mm">
                  <v:path arrowok="t" o:connecttype="custom" o:connectlocs="0,0;2194,0" o:connectangles="0,0"/>
                </v:shape>
                <v:shape id="Freeform 149" o:spid="_x0000_s1029" style="position:absolute;left:13;top:4;width:20;height:2847;visibility:visible;mso-wrap-style:square;v-text-anchor:top" coordsize="20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" path="m,2846l,e" filled="f" strokecolor="#a0aceb" strokeweight=".16294mm">
                  <v:path arrowok="t" o:connecttype="custom" o:connectlocs="0,2846;0,0" o:connectangles="0,0"/>
                </v:shape>
                <v:shape id="Freeform 150" o:spid="_x0000_s1030" style="position:absolute;left:9;top:2846;width:4569;height:20;visibility:visible;mso-wrap-style:square;v-text-anchor:top" coordsize="4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" path="m,l4568,e" filled="f" strokecolor="#8c9ceb" strokeweight=".16294mm">
                  <v:path arrowok="t" o:connecttype="custom" o:connectlocs="0,0;4568,0" o:connectangles="0,0"/>
                </v:shape>
                <v:shape id="Freeform 151" o:spid="_x0000_s1031" style="position:absolute;left:4575;top:9;width:20;height:2842;visibility:visible;mso-wrap-style:square;v-text-anchor:top" coordsize="20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" path="m,2841l,e" filled="f" strokecolor="#acb3eb" strokeweight=".16294mm">
                  <v:path arrowok="t" o:connecttype="custom" o:connectlocs="0,2841;0,0" o:connectangles="0,0"/>
                </v:shape>
                <w10:anchorlock/>
              </v:group>
            </w:pict>
          </mc:Fallback>
        </mc:AlternateContent>
      </w: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E3459B" w:rsidRDefault="00E3459B">
      <w:pPr>
        <w:pStyle w:val="Zkladntext"/>
        <w:kinsoku w:val="0"/>
        <w:overflowPunct w:val="0"/>
        <w:spacing w:before="2"/>
        <w:ind w:left="0"/>
        <w:rPr>
          <w:rFonts w:ascii="Courier New" w:hAnsi="Courier New" w:cs="Courier New"/>
          <w:sz w:val="28"/>
          <w:szCs w:val="28"/>
        </w:rPr>
      </w:pPr>
    </w:p>
    <w:p w:rsidR="00E3459B" w:rsidRDefault="00E3459B">
      <w:pPr>
        <w:pStyle w:val="Zkladntext"/>
        <w:kinsoku w:val="0"/>
        <w:overflowPunct w:val="0"/>
        <w:spacing w:before="47" w:line="421" w:lineRule="exact"/>
        <w:ind w:left="0" w:right="377"/>
        <w:jc w:val="right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C6C1C4"/>
          <w:w w:val="95"/>
          <w:sz w:val="41"/>
          <w:szCs w:val="41"/>
        </w:rPr>
        <w:t>.</w:t>
      </w:r>
    </w:p>
    <w:p w:rsidR="00E3459B" w:rsidRDefault="00E3459B">
      <w:pPr>
        <w:pStyle w:val="Nadpis7"/>
        <w:kinsoku w:val="0"/>
        <w:overflowPunct w:val="0"/>
        <w:spacing w:line="226" w:lineRule="exact"/>
        <w:ind w:left="0" w:right="38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C6C1C4"/>
          <w:w w:val="205"/>
        </w:rPr>
        <w:t>'</w:t>
      </w:r>
    </w:p>
    <w:sectPr w:rsidR="00E3459B">
      <w:headerReference w:type="default" r:id="rId59"/>
      <w:pgSz w:w="11900" w:h="16840"/>
      <w:pgMar w:top="0" w:right="280" w:bottom="280" w:left="320" w:header="0" w:footer="0" w:gutter="0"/>
      <w:cols w:space="708" w:equalWidth="0">
        <w:col w:w="11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A8" w:rsidRDefault="000B54A8">
      <w:r>
        <w:separator/>
      </w:r>
    </w:p>
  </w:endnote>
  <w:endnote w:type="continuationSeparator" w:id="0">
    <w:p w:rsidR="000B54A8" w:rsidRDefault="000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A8" w:rsidRDefault="000B54A8">
      <w:r>
        <w:separator/>
      </w:r>
    </w:p>
  </w:footnote>
  <w:footnote w:type="continuationSeparator" w:id="0">
    <w:p w:rsidR="000B54A8" w:rsidRDefault="000B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B" w:rsidRDefault="00133908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2689860</wp:posOffset>
              </wp:positionH>
              <wp:positionV relativeFrom="page">
                <wp:posOffset>391160</wp:posOffset>
              </wp:positionV>
              <wp:extent cx="2223770" cy="345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59B" w:rsidRDefault="00E3459B">
                          <w:pPr>
                            <w:pStyle w:val="Zkladntext"/>
                            <w:kinsoku w:val="0"/>
                            <w:overflowPunct w:val="0"/>
                            <w:spacing w:line="248" w:lineRule="auto"/>
                            <w:ind w:left="106" w:right="18" w:hanging="87"/>
                          </w:pPr>
                          <w:r>
                            <w:t>Smlouva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budoucí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věcném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břemeni MČ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Praha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12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PREdistribuce,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5" type="#_x0000_t202" style="position:absolute;margin-left:211.8pt;margin-top:30.8pt;width:175.1pt;height:2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Di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" o:allowincell="f" filled="f" stroked="f">
              <v:textbox inset="0,0,0,0">
                <w:txbxContent>
                  <w:p w:rsidR="00E3459B" w:rsidRDefault="00E3459B">
                    <w:pPr>
                      <w:pStyle w:val="Zkladntext"/>
                      <w:kinsoku w:val="0"/>
                      <w:overflowPunct w:val="0"/>
                      <w:spacing w:line="248" w:lineRule="auto"/>
                      <w:ind w:left="106" w:right="18" w:hanging="87"/>
                    </w:pPr>
                    <w:r>
                      <w:t>Smlouva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budoucí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věcném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břemeni MČ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Praha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12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PREdistribuce,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B" w:rsidRDefault="00133908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2750185</wp:posOffset>
              </wp:positionH>
              <wp:positionV relativeFrom="page">
                <wp:posOffset>432435</wp:posOffset>
              </wp:positionV>
              <wp:extent cx="2214880" cy="1714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8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59B" w:rsidRDefault="00E3459B">
                          <w:pPr>
                            <w:pStyle w:val="Zkladntext"/>
                            <w:kinsoku w:val="0"/>
                            <w:overflowPunct w:val="0"/>
                            <w:spacing w:line="255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4F4D52"/>
                            </w:rPr>
                            <w:t>Smlouva</w:t>
                          </w:r>
                          <w:r>
                            <w:rPr>
                              <w:color w:val="4F4D52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4F4D52"/>
                            </w:rPr>
                            <w:t>budoucí</w:t>
                          </w:r>
                          <w:r>
                            <w:rPr>
                              <w:color w:val="4F4D52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color w:val="4F4D52"/>
                            </w:rPr>
                            <w:t>o</w:t>
                          </w:r>
                          <w:r>
                            <w:rPr>
                              <w:color w:val="4F4D5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06064"/>
                            </w:rPr>
                            <w:t>věcném</w:t>
                          </w:r>
                          <w:r>
                            <w:rPr>
                              <w:color w:val="606064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606064"/>
                            </w:rPr>
                            <w:t>břemeni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6" type="#_x0000_t202" style="position:absolute;margin-left:216.55pt;margin-top:34.05pt;width:174.4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ew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gMwj8MIrgqIAzf+GHM9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" o:allowincell="f" filled="f" stroked="f">
              <v:textbox inset="0,0,0,0">
                <w:txbxContent>
                  <w:p w:rsidR="00E3459B" w:rsidRDefault="00E3459B">
                    <w:pPr>
                      <w:pStyle w:val="Zkladntext"/>
                      <w:kinsoku w:val="0"/>
                      <w:overflowPunct w:val="0"/>
                      <w:spacing w:line="255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4F4D52"/>
                      </w:rPr>
                      <w:t>Smlouva</w:t>
                    </w:r>
                    <w:r>
                      <w:rPr>
                        <w:color w:val="4F4D52"/>
                        <w:spacing w:val="2"/>
                      </w:rPr>
                      <w:t xml:space="preserve"> </w:t>
                    </w:r>
                    <w:r>
                      <w:rPr>
                        <w:color w:val="4F4D52"/>
                      </w:rPr>
                      <w:t>budoucí</w:t>
                    </w:r>
                    <w:r>
                      <w:rPr>
                        <w:color w:val="4F4D52"/>
                        <w:spacing w:val="27"/>
                      </w:rPr>
                      <w:t xml:space="preserve"> </w:t>
                    </w:r>
                    <w:r>
                      <w:rPr>
                        <w:color w:val="4F4D52"/>
                      </w:rPr>
                      <w:t>o</w:t>
                    </w:r>
                    <w:r>
                      <w:rPr>
                        <w:color w:val="4F4D52"/>
                        <w:spacing w:val="-2"/>
                      </w:rPr>
                      <w:t xml:space="preserve"> </w:t>
                    </w:r>
                    <w:r>
                      <w:rPr>
                        <w:color w:val="606064"/>
                      </w:rPr>
                      <w:t>věcném</w:t>
                    </w:r>
                    <w:r>
                      <w:rPr>
                        <w:color w:val="606064"/>
                        <w:spacing w:val="18"/>
                      </w:rPr>
                      <w:t xml:space="preserve"> </w:t>
                    </w:r>
                    <w:r>
                      <w:rPr>
                        <w:color w:val="606064"/>
                      </w:rPr>
                      <w:t>břemeni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B" w:rsidRDefault="00E3459B">
    <w:pPr>
      <w:pStyle w:val="Zkladntext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B" w:rsidRDefault="00133908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2827655</wp:posOffset>
              </wp:positionH>
              <wp:positionV relativeFrom="page">
                <wp:posOffset>428625</wp:posOffset>
              </wp:positionV>
              <wp:extent cx="2208530" cy="3448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59B" w:rsidRDefault="00E3459B">
                          <w:pPr>
                            <w:pStyle w:val="Zkladntext"/>
                            <w:kinsoku w:val="0"/>
                            <w:overflowPunct w:val="0"/>
                            <w:spacing w:line="247" w:lineRule="auto"/>
                            <w:ind w:left="105" w:right="18" w:hanging="8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565459"/>
                            </w:rPr>
                            <w:t>Smlouva</w:t>
                          </w:r>
                          <w:r>
                            <w:rPr>
                              <w:color w:val="565459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65459"/>
                            </w:rPr>
                            <w:t>budoucí</w:t>
                          </w:r>
                          <w:r>
                            <w:rPr>
                              <w:color w:val="565459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565459"/>
                            </w:rPr>
                            <w:t>o</w:t>
                          </w:r>
                          <w:r>
                            <w:rPr>
                              <w:color w:val="565459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9666B"/>
                            </w:rPr>
                            <w:t>věcném</w:t>
                          </w:r>
                          <w:r>
                            <w:rPr>
                              <w:color w:val="69666B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565459"/>
                            </w:rPr>
                            <w:t>břemeni</w:t>
                          </w:r>
                          <w:r>
                            <w:rPr>
                              <w:color w:val="565459"/>
                              <w:w w:val="98"/>
                            </w:rPr>
                            <w:t xml:space="preserve"> </w:t>
                          </w:r>
                          <w:r>
                            <w:rPr>
                              <w:color w:val="565459"/>
                            </w:rPr>
                            <w:t>MČ</w:t>
                          </w:r>
                          <w:r>
                            <w:rPr>
                              <w:color w:val="565459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565459"/>
                            </w:rPr>
                            <w:t>Praha</w:t>
                          </w:r>
                          <w:r>
                            <w:rPr>
                              <w:color w:val="565459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color w:val="565459"/>
                            </w:rPr>
                            <w:t>12</w:t>
                          </w:r>
                          <w:r>
                            <w:rPr>
                              <w:color w:val="565459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565459"/>
                            </w:rPr>
                            <w:t>a</w:t>
                          </w:r>
                          <w:r>
                            <w:rPr>
                              <w:color w:val="565459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565459"/>
                            </w:rPr>
                            <w:t>PREdistribuce</w:t>
                          </w:r>
                          <w:r>
                            <w:rPr>
                              <w:color w:val="565459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color w:val="827E89"/>
                            </w:rPr>
                            <w:t>,</w:t>
                          </w:r>
                          <w:r>
                            <w:rPr>
                              <w:color w:val="827E8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69666B"/>
                            </w:rPr>
                            <w:t>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margin-left:222.65pt;margin-top:33.75pt;width:173.9pt;height:2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4qsA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" o:allowincell="f" filled="f" stroked="f">
              <v:textbox inset="0,0,0,0">
                <w:txbxContent>
                  <w:p w:rsidR="00E3459B" w:rsidRDefault="00E3459B">
                    <w:pPr>
                      <w:pStyle w:val="Zkladntext"/>
                      <w:kinsoku w:val="0"/>
                      <w:overflowPunct w:val="0"/>
                      <w:spacing w:line="247" w:lineRule="auto"/>
                      <w:ind w:left="105" w:right="18" w:hanging="86"/>
                      <w:rPr>
                        <w:color w:val="000000"/>
                      </w:rPr>
                    </w:pPr>
                    <w:r>
                      <w:rPr>
                        <w:color w:val="565459"/>
                      </w:rPr>
                      <w:t>Smlouva</w:t>
                    </w:r>
                    <w:r>
                      <w:rPr>
                        <w:color w:val="565459"/>
                        <w:spacing w:val="5"/>
                      </w:rPr>
                      <w:t xml:space="preserve"> </w:t>
                    </w:r>
                    <w:r>
                      <w:rPr>
                        <w:color w:val="565459"/>
                      </w:rPr>
                      <w:t>budoucí</w:t>
                    </w:r>
                    <w:r>
                      <w:rPr>
                        <w:color w:val="565459"/>
                        <w:spacing w:val="25"/>
                      </w:rPr>
                      <w:t xml:space="preserve"> </w:t>
                    </w:r>
                    <w:r>
                      <w:rPr>
                        <w:color w:val="565459"/>
                      </w:rPr>
                      <w:t>o</w:t>
                    </w:r>
                    <w:r>
                      <w:rPr>
                        <w:color w:val="565459"/>
                        <w:spacing w:val="-6"/>
                      </w:rPr>
                      <w:t xml:space="preserve"> </w:t>
                    </w:r>
                    <w:r>
                      <w:rPr>
                        <w:color w:val="69666B"/>
                      </w:rPr>
                      <w:t>věcném</w:t>
                    </w:r>
                    <w:r>
                      <w:rPr>
                        <w:color w:val="69666B"/>
                        <w:spacing w:val="11"/>
                      </w:rPr>
                      <w:t xml:space="preserve"> </w:t>
                    </w:r>
                    <w:r>
                      <w:rPr>
                        <w:color w:val="565459"/>
                      </w:rPr>
                      <w:t>břemeni</w:t>
                    </w:r>
                    <w:r>
                      <w:rPr>
                        <w:color w:val="565459"/>
                        <w:w w:val="98"/>
                      </w:rPr>
                      <w:t xml:space="preserve"> </w:t>
                    </w:r>
                    <w:r>
                      <w:rPr>
                        <w:color w:val="565459"/>
                      </w:rPr>
                      <w:t>MČ</w:t>
                    </w:r>
                    <w:r>
                      <w:rPr>
                        <w:color w:val="565459"/>
                        <w:spacing w:val="9"/>
                      </w:rPr>
                      <w:t xml:space="preserve"> </w:t>
                    </w:r>
                    <w:r>
                      <w:rPr>
                        <w:color w:val="565459"/>
                      </w:rPr>
                      <w:t>Praha</w:t>
                    </w:r>
                    <w:r>
                      <w:rPr>
                        <w:color w:val="565459"/>
                        <w:spacing w:val="39"/>
                      </w:rPr>
                      <w:t xml:space="preserve"> </w:t>
                    </w:r>
                    <w:r>
                      <w:rPr>
                        <w:color w:val="565459"/>
                      </w:rPr>
                      <w:t>12</w:t>
                    </w:r>
                    <w:r>
                      <w:rPr>
                        <w:color w:val="565459"/>
                        <w:spacing w:val="-16"/>
                      </w:rPr>
                      <w:t xml:space="preserve"> </w:t>
                    </w:r>
                    <w:r>
                      <w:rPr>
                        <w:color w:val="565459"/>
                      </w:rPr>
                      <w:t>a</w:t>
                    </w:r>
                    <w:r>
                      <w:rPr>
                        <w:color w:val="565459"/>
                        <w:spacing w:val="3"/>
                      </w:rPr>
                      <w:t xml:space="preserve"> </w:t>
                    </w:r>
                    <w:r>
                      <w:rPr>
                        <w:color w:val="565459"/>
                      </w:rPr>
                      <w:t>PREdistribuce</w:t>
                    </w:r>
                    <w:r>
                      <w:rPr>
                        <w:color w:val="565459"/>
                        <w:spacing w:val="-23"/>
                      </w:rPr>
                      <w:t xml:space="preserve"> </w:t>
                    </w:r>
                    <w:r>
                      <w:rPr>
                        <w:color w:val="827E89"/>
                      </w:rPr>
                      <w:t>,</w:t>
                    </w:r>
                    <w:r>
                      <w:rPr>
                        <w:color w:val="827E89"/>
                        <w:spacing w:val="-8"/>
                      </w:rPr>
                      <w:t xml:space="preserve"> </w:t>
                    </w:r>
                    <w:r>
                      <w:rPr>
                        <w:color w:val="69666B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775335</wp:posOffset>
              </wp:positionV>
              <wp:extent cx="1266190" cy="171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59B" w:rsidRDefault="00E3459B">
                          <w:pPr>
                            <w:pStyle w:val="Zkladntext"/>
                            <w:kinsoku w:val="0"/>
                            <w:overflowPunct w:val="0"/>
                            <w:spacing w:line="255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565459"/>
                              <w:w w:val="105"/>
                            </w:rPr>
                            <w:t>Příloha</w:t>
                          </w:r>
                          <w:r>
                            <w:rPr>
                              <w:color w:val="565459"/>
                              <w:spacing w:val="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65459"/>
                              <w:w w:val="105"/>
                            </w:rPr>
                            <w:t>č.</w:t>
                          </w:r>
                          <w:r>
                            <w:rPr>
                              <w:color w:val="565459"/>
                              <w:spacing w:val="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65459"/>
                              <w:w w:val="105"/>
                            </w:rPr>
                            <w:t>1</w:t>
                          </w:r>
                          <w:r>
                            <w:rPr>
                              <w:color w:val="565459"/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9666B"/>
                              <w:w w:val="105"/>
                            </w:rPr>
                            <w:t>-</w:t>
                          </w:r>
                          <w:r>
                            <w:rPr>
                              <w:color w:val="565459"/>
                              <w:spacing w:val="2"/>
                              <w:w w:val="105"/>
                            </w:rPr>
                            <w:t>Zákres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38" type="#_x0000_t202" style="position:absolute;margin-left:70.85pt;margin-top:61.05pt;width:99.7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sjsQ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" o:allowincell="f" filled="f" stroked="f">
              <v:textbox inset="0,0,0,0">
                <w:txbxContent>
                  <w:p w:rsidR="00E3459B" w:rsidRDefault="00E3459B">
                    <w:pPr>
                      <w:pStyle w:val="Zkladntext"/>
                      <w:kinsoku w:val="0"/>
                      <w:overflowPunct w:val="0"/>
                      <w:spacing w:line="255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565459"/>
                        <w:w w:val="105"/>
                      </w:rPr>
                      <w:t>Příloha</w:t>
                    </w:r>
                    <w:r>
                      <w:rPr>
                        <w:color w:val="565459"/>
                        <w:spacing w:val="19"/>
                        <w:w w:val="105"/>
                      </w:rPr>
                      <w:t xml:space="preserve"> </w:t>
                    </w:r>
                    <w:r>
                      <w:rPr>
                        <w:color w:val="565459"/>
                        <w:w w:val="105"/>
                      </w:rPr>
                      <w:t>č.</w:t>
                    </w:r>
                    <w:r>
                      <w:rPr>
                        <w:color w:val="565459"/>
                        <w:spacing w:val="23"/>
                        <w:w w:val="105"/>
                      </w:rPr>
                      <w:t xml:space="preserve"> </w:t>
                    </w:r>
                    <w:r>
                      <w:rPr>
                        <w:color w:val="565459"/>
                        <w:w w:val="105"/>
                      </w:rPr>
                      <w:t>1</w:t>
                    </w:r>
                    <w:r>
                      <w:rPr>
                        <w:color w:val="565459"/>
                        <w:spacing w:val="-25"/>
                        <w:w w:val="105"/>
                      </w:rPr>
                      <w:t xml:space="preserve"> </w:t>
                    </w:r>
                    <w:r>
                      <w:rPr>
                        <w:color w:val="69666B"/>
                        <w:w w:val="105"/>
                      </w:rPr>
                      <w:t>-</w:t>
                    </w:r>
                    <w:r>
                      <w:rPr>
                        <w:color w:val="565459"/>
                        <w:spacing w:val="2"/>
                        <w:w w:val="105"/>
                      </w:rPr>
                      <w:t>Zákres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B" w:rsidRDefault="00E3459B">
    <w:pPr>
      <w:pStyle w:val="Zkladntext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B" w:rsidRDefault="00133908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2787650</wp:posOffset>
              </wp:positionH>
              <wp:positionV relativeFrom="page">
                <wp:posOffset>553720</wp:posOffset>
              </wp:positionV>
              <wp:extent cx="2127250" cy="34099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59B" w:rsidRDefault="00E3459B">
                          <w:pPr>
                            <w:pStyle w:val="Zkladntext"/>
                            <w:kinsoku w:val="0"/>
                            <w:overflowPunct w:val="0"/>
                            <w:spacing w:line="242" w:lineRule="auto"/>
                            <w:ind w:left="102" w:right="18" w:hanging="8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5B575B"/>
                            </w:rPr>
                            <w:t>Smlouva</w:t>
                          </w:r>
                          <w:r>
                            <w:rPr>
                              <w:color w:val="5B575B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color w:val="5B575B"/>
                            </w:rPr>
                            <w:t>budoucí</w:t>
                          </w:r>
                          <w:r>
                            <w:rPr>
                              <w:color w:val="5B575B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5B575B"/>
                            </w:rPr>
                            <w:t>o</w:t>
                          </w:r>
                          <w:r>
                            <w:rPr>
                              <w:color w:val="5B575B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color w:val="6D676B"/>
                            </w:rPr>
                            <w:t>věcném</w:t>
                          </w:r>
                          <w:r>
                            <w:rPr>
                              <w:color w:val="6D676B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6D676B"/>
                            </w:rPr>
                            <w:t>břemeni</w:t>
                          </w:r>
                          <w:r>
                            <w:rPr>
                              <w:color w:val="6D676B"/>
                              <w:w w:val="94"/>
                            </w:rPr>
                            <w:t xml:space="preserve"> </w:t>
                          </w:r>
                          <w:r>
                            <w:rPr>
                              <w:color w:val="5B575B"/>
                            </w:rPr>
                            <w:t>MČ</w:t>
                          </w:r>
                          <w:r>
                            <w:rPr>
                              <w:color w:val="5B575B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B575B"/>
                            </w:rPr>
                            <w:t>Praha</w:t>
                          </w:r>
                          <w:r>
                            <w:rPr>
                              <w:color w:val="5B575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5B575B"/>
                            </w:rPr>
                            <w:t>12</w:t>
                          </w:r>
                          <w:r>
                            <w:rPr>
                              <w:color w:val="5B575B"/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color w:val="5B575B"/>
                            </w:rPr>
                            <w:t>a</w:t>
                          </w:r>
                          <w:r>
                            <w:rPr>
                              <w:color w:val="5B575B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color w:val="5B575B"/>
                            </w:rPr>
                            <w:t>PREdistribuce,</w:t>
                          </w:r>
                          <w:r>
                            <w:rPr>
                              <w:color w:val="5B575B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6D676B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858083"/>
                              <w:spacing w:val="-1"/>
                            </w:rPr>
                            <w:t>.</w:t>
                          </w:r>
                          <w:r>
                            <w:rPr>
                              <w:color w:val="6D676B"/>
                              <w:spacing w:val="-1"/>
                            </w:rPr>
                            <w:t>s</w:t>
                          </w:r>
                          <w:r>
                            <w:rPr>
                              <w:color w:val="858083"/>
                              <w:spacing w:val="-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9" type="#_x0000_t202" style="position:absolute;margin-left:219.5pt;margin-top:43.6pt;width:167.5pt;height:2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Xqsg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" o:allowincell="f" filled="f" stroked="f">
              <v:textbox inset="0,0,0,0">
                <w:txbxContent>
                  <w:p w:rsidR="00E3459B" w:rsidRDefault="00E3459B">
                    <w:pPr>
                      <w:pStyle w:val="Zkladntext"/>
                      <w:kinsoku w:val="0"/>
                      <w:overflowPunct w:val="0"/>
                      <w:spacing w:line="242" w:lineRule="auto"/>
                      <w:ind w:left="102" w:right="18" w:hanging="83"/>
                      <w:rPr>
                        <w:color w:val="000000"/>
                      </w:rPr>
                    </w:pPr>
                    <w:r>
                      <w:rPr>
                        <w:color w:val="5B575B"/>
                      </w:rPr>
                      <w:t>Smlouva</w:t>
                    </w:r>
                    <w:r>
                      <w:rPr>
                        <w:color w:val="5B575B"/>
                        <w:spacing w:val="-30"/>
                      </w:rPr>
                      <w:t xml:space="preserve"> </w:t>
                    </w:r>
                    <w:r>
                      <w:rPr>
                        <w:color w:val="5B575B"/>
                      </w:rPr>
                      <w:t>budoucí</w:t>
                    </w:r>
                    <w:r>
                      <w:rPr>
                        <w:color w:val="5B575B"/>
                        <w:spacing w:val="-17"/>
                      </w:rPr>
                      <w:t xml:space="preserve"> </w:t>
                    </w:r>
                    <w:r>
                      <w:rPr>
                        <w:color w:val="5B575B"/>
                      </w:rPr>
                      <w:t>o</w:t>
                    </w:r>
                    <w:r>
                      <w:rPr>
                        <w:color w:val="5B575B"/>
                        <w:spacing w:val="-30"/>
                      </w:rPr>
                      <w:t xml:space="preserve"> </w:t>
                    </w:r>
                    <w:r>
                      <w:rPr>
                        <w:color w:val="6D676B"/>
                      </w:rPr>
                      <w:t>věcném</w:t>
                    </w:r>
                    <w:r>
                      <w:rPr>
                        <w:color w:val="6D676B"/>
                        <w:spacing w:val="-16"/>
                      </w:rPr>
                      <w:t xml:space="preserve"> </w:t>
                    </w:r>
                    <w:r>
                      <w:rPr>
                        <w:color w:val="6D676B"/>
                      </w:rPr>
                      <w:t>břemeni</w:t>
                    </w:r>
                    <w:r>
                      <w:rPr>
                        <w:color w:val="6D676B"/>
                        <w:w w:val="94"/>
                      </w:rPr>
                      <w:t xml:space="preserve"> </w:t>
                    </w:r>
                    <w:r>
                      <w:rPr>
                        <w:color w:val="5B575B"/>
                      </w:rPr>
                      <w:t>MČ</w:t>
                    </w:r>
                    <w:r>
                      <w:rPr>
                        <w:color w:val="5B575B"/>
                        <w:spacing w:val="-4"/>
                      </w:rPr>
                      <w:t xml:space="preserve"> </w:t>
                    </w:r>
                    <w:r>
                      <w:rPr>
                        <w:color w:val="5B575B"/>
                      </w:rPr>
                      <w:t>Praha</w:t>
                    </w:r>
                    <w:r>
                      <w:rPr>
                        <w:color w:val="5B575B"/>
                        <w:spacing w:val="7"/>
                      </w:rPr>
                      <w:t xml:space="preserve"> </w:t>
                    </w:r>
                    <w:r>
                      <w:rPr>
                        <w:color w:val="5B575B"/>
                      </w:rPr>
                      <w:t>12</w:t>
                    </w:r>
                    <w:r>
                      <w:rPr>
                        <w:color w:val="5B575B"/>
                        <w:spacing w:val="-28"/>
                      </w:rPr>
                      <w:t xml:space="preserve"> </w:t>
                    </w:r>
                    <w:r>
                      <w:rPr>
                        <w:color w:val="5B575B"/>
                      </w:rPr>
                      <w:t>a</w:t>
                    </w:r>
                    <w:r>
                      <w:rPr>
                        <w:color w:val="5B575B"/>
                        <w:spacing w:val="-20"/>
                      </w:rPr>
                      <w:t xml:space="preserve"> </w:t>
                    </w:r>
                    <w:r>
                      <w:rPr>
                        <w:color w:val="5B575B"/>
                      </w:rPr>
                      <w:t>PREdistribuce,</w:t>
                    </w:r>
                    <w:r>
                      <w:rPr>
                        <w:color w:val="5B575B"/>
                        <w:spacing w:val="6"/>
                      </w:rPr>
                      <w:t xml:space="preserve"> </w:t>
                    </w:r>
                    <w:r>
                      <w:rPr>
                        <w:color w:val="6D676B"/>
                        <w:spacing w:val="-2"/>
                      </w:rPr>
                      <w:t>a</w:t>
                    </w:r>
                    <w:r>
                      <w:rPr>
                        <w:color w:val="858083"/>
                        <w:spacing w:val="-1"/>
                      </w:rPr>
                      <w:t>.</w:t>
                    </w:r>
                    <w:r>
                      <w:rPr>
                        <w:color w:val="6D676B"/>
                        <w:spacing w:val="-1"/>
                      </w:rPr>
                      <w:t>s</w:t>
                    </w:r>
                    <w:r>
                      <w:rPr>
                        <w:color w:val="858083"/>
                        <w:spacing w:val="-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935990</wp:posOffset>
              </wp:positionH>
              <wp:positionV relativeFrom="page">
                <wp:posOffset>907415</wp:posOffset>
              </wp:positionV>
              <wp:extent cx="1341120" cy="1714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59B" w:rsidRDefault="00E3459B">
                          <w:pPr>
                            <w:pStyle w:val="Zkladntext"/>
                            <w:kinsoku w:val="0"/>
                            <w:overflowPunct w:val="0"/>
                            <w:spacing w:line="255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4B484B"/>
                              <w:w w:val="105"/>
                            </w:rPr>
                            <w:t>Příloha</w:t>
                          </w:r>
                          <w:r>
                            <w:rPr>
                              <w:color w:val="4B484B"/>
                              <w:spacing w:val="-3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B575B"/>
                              <w:w w:val="105"/>
                            </w:rPr>
                            <w:t>č.</w:t>
                          </w:r>
                          <w:r>
                            <w:rPr>
                              <w:color w:val="5B575B"/>
                              <w:spacing w:val="-4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B575B"/>
                              <w:w w:val="105"/>
                            </w:rPr>
                            <w:t>2</w:t>
                          </w:r>
                          <w:r>
                            <w:rPr>
                              <w:color w:val="5B575B"/>
                              <w:spacing w:val="-3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D676B"/>
                              <w:w w:val="175"/>
                            </w:rPr>
                            <w:t>-</w:t>
                          </w:r>
                          <w:r>
                            <w:rPr>
                              <w:color w:val="6D676B"/>
                              <w:spacing w:val="-92"/>
                              <w:w w:val="175"/>
                            </w:rPr>
                            <w:t xml:space="preserve"> </w:t>
                          </w:r>
                          <w:r>
                            <w:rPr>
                              <w:color w:val="5B575B"/>
                              <w:w w:val="105"/>
                            </w:rPr>
                            <w:t>Pověření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40" type="#_x0000_t202" style="position:absolute;margin-left:73.7pt;margin-top:71.45pt;width:105.6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Qh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" o:allowincell="f" filled="f" stroked="f">
              <v:textbox inset="0,0,0,0">
                <w:txbxContent>
                  <w:p w:rsidR="00E3459B" w:rsidRDefault="00E3459B">
                    <w:pPr>
                      <w:pStyle w:val="Zkladntext"/>
                      <w:kinsoku w:val="0"/>
                      <w:overflowPunct w:val="0"/>
                      <w:spacing w:line="255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4B484B"/>
                        <w:w w:val="105"/>
                      </w:rPr>
                      <w:t>Příloha</w:t>
                    </w:r>
                    <w:r>
                      <w:rPr>
                        <w:color w:val="4B484B"/>
                        <w:spacing w:val="-35"/>
                        <w:w w:val="105"/>
                      </w:rPr>
                      <w:t xml:space="preserve"> </w:t>
                    </w:r>
                    <w:r>
                      <w:rPr>
                        <w:color w:val="5B575B"/>
                        <w:w w:val="105"/>
                      </w:rPr>
                      <w:t>č.</w:t>
                    </w:r>
                    <w:r>
                      <w:rPr>
                        <w:color w:val="5B575B"/>
                        <w:spacing w:val="-41"/>
                        <w:w w:val="105"/>
                      </w:rPr>
                      <w:t xml:space="preserve"> </w:t>
                    </w:r>
                    <w:r>
                      <w:rPr>
                        <w:color w:val="5B575B"/>
                        <w:w w:val="105"/>
                      </w:rPr>
                      <w:t>2</w:t>
                    </w:r>
                    <w:r>
                      <w:rPr>
                        <w:color w:val="5B575B"/>
                        <w:spacing w:val="-39"/>
                        <w:w w:val="105"/>
                      </w:rPr>
                      <w:t xml:space="preserve"> </w:t>
                    </w:r>
                    <w:r>
                      <w:rPr>
                        <w:color w:val="6D676B"/>
                        <w:w w:val="175"/>
                      </w:rPr>
                      <w:t>-</w:t>
                    </w:r>
                    <w:r>
                      <w:rPr>
                        <w:color w:val="6D676B"/>
                        <w:spacing w:val="-92"/>
                        <w:w w:val="175"/>
                      </w:rPr>
                      <w:t xml:space="preserve"> </w:t>
                    </w:r>
                    <w:r>
                      <w:rPr>
                        <w:color w:val="5B575B"/>
                        <w:w w:val="105"/>
                      </w:rPr>
                      <w:t>Pověření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B" w:rsidRDefault="00E3459B">
    <w:pPr>
      <w:pStyle w:val="Zkladntext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54" w:hanging="332"/>
      </w:pPr>
      <w:rPr>
        <w:rFonts w:ascii="Times New Roman" w:hAnsi="Times New Roman" w:cs="Times New Roman"/>
        <w:b w:val="0"/>
        <w:bCs w:val="0"/>
        <w:color w:val="3D3B3F"/>
        <w:w w:val="102"/>
        <w:sz w:val="23"/>
        <w:szCs w:val="23"/>
      </w:rPr>
    </w:lvl>
    <w:lvl w:ilvl="1">
      <w:numFmt w:val="bullet"/>
      <w:lvlText w:val="•"/>
      <w:lvlJc w:val="left"/>
      <w:pPr>
        <w:ind w:left="1554" w:hanging="332"/>
      </w:pPr>
    </w:lvl>
    <w:lvl w:ilvl="2">
      <w:numFmt w:val="bullet"/>
      <w:lvlText w:val="•"/>
      <w:lvlJc w:val="left"/>
      <w:pPr>
        <w:ind w:left="2497" w:hanging="332"/>
      </w:pPr>
    </w:lvl>
    <w:lvl w:ilvl="3">
      <w:numFmt w:val="bullet"/>
      <w:lvlText w:val="•"/>
      <w:lvlJc w:val="left"/>
      <w:pPr>
        <w:ind w:left="3440" w:hanging="332"/>
      </w:pPr>
    </w:lvl>
    <w:lvl w:ilvl="4">
      <w:numFmt w:val="bullet"/>
      <w:lvlText w:val="•"/>
      <w:lvlJc w:val="left"/>
      <w:pPr>
        <w:ind w:left="4383" w:hanging="332"/>
      </w:pPr>
    </w:lvl>
    <w:lvl w:ilvl="5">
      <w:numFmt w:val="bullet"/>
      <w:lvlText w:val="•"/>
      <w:lvlJc w:val="left"/>
      <w:pPr>
        <w:ind w:left="5325" w:hanging="332"/>
      </w:pPr>
    </w:lvl>
    <w:lvl w:ilvl="6">
      <w:numFmt w:val="bullet"/>
      <w:lvlText w:val="•"/>
      <w:lvlJc w:val="left"/>
      <w:pPr>
        <w:ind w:left="6268" w:hanging="332"/>
      </w:pPr>
    </w:lvl>
    <w:lvl w:ilvl="7">
      <w:numFmt w:val="bullet"/>
      <w:lvlText w:val="•"/>
      <w:lvlJc w:val="left"/>
      <w:pPr>
        <w:ind w:left="7211" w:hanging="332"/>
      </w:pPr>
    </w:lvl>
    <w:lvl w:ilvl="8">
      <w:numFmt w:val="bullet"/>
      <w:lvlText w:val="•"/>
      <w:lvlJc w:val="left"/>
      <w:pPr>
        <w:ind w:left="8154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554" w:hanging="332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1">
      <w:numFmt w:val="bullet"/>
      <w:lvlText w:val="•"/>
      <w:lvlJc w:val="left"/>
      <w:pPr>
        <w:ind w:left="1885" w:hanging="341"/>
      </w:pPr>
      <w:rPr>
        <w:rFonts w:ascii="Times New Roman" w:hAnsi="Times New Roman"/>
        <w:b w:val="0"/>
        <w:w w:val="153"/>
        <w:sz w:val="24"/>
      </w:rPr>
    </w:lvl>
    <w:lvl w:ilvl="2">
      <w:numFmt w:val="bullet"/>
      <w:lvlText w:val="•"/>
      <w:lvlJc w:val="left"/>
      <w:pPr>
        <w:ind w:left="2891" w:hanging="341"/>
      </w:pPr>
    </w:lvl>
    <w:lvl w:ilvl="3">
      <w:numFmt w:val="bullet"/>
      <w:lvlText w:val="•"/>
      <w:lvlJc w:val="left"/>
      <w:pPr>
        <w:ind w:left="3897" w:hanging="341"/>
      </w:pPr>
    </w:lvl>
    <w:lvl w:ilvl="4">
      <w:numFmt w:val="bullet"/>
      <w:lvlText w:val="•"/>
      <w:lvlJc w:val="left"/>
      <w:pPr>
        <w:ind w:left="4903" w:hanging="341"/>
      </w:pPr>
    </w:lvl>
    <w:lvl w:ilvl="5">
      <w:numFmt w:val="bullet"/>
      <w:lvlText w:val="•"/>
      <w:lvlJc w:val="left"/>
      <w:pPr>
        <w:ind w:left="5909" w:hanging="341"/>
      </w:pPr>
    </w:lvl>
    <w:lvl w:ilvl="6">
      <w:numFmt w:val="bullet"/>
      <w:lvlText w:val="•"/>
      <w:lvlJc w:val="left"/>
      <w:pPr>
        <w:ind w:left="6915" w:hanging="341"/>
      </w:pPr>
    </w:lvl>
    <w:lvl w:ilvl="7">
      <w:numFmt w:val="bullet"/>
      <w:lvlText w:val="•"/>
      <w:lvlJc w:val="left"/>
      <w:pPr>
        <w:ind w:left="7921" w:hanging="341"/>
      </w:pPr>
    </w:lvl>
    <w:lvl w:ilvl="8">
      <w:numFmt w:val="bullet"/>
      <w:lvlText w:val="•"/>
      <w:lvlJc w:val="left"/>
      <w:pPr>
        <w:ind w:left="8927" w:hanging="34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30" w:hanging="327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decimal"/>
      <w:lvlText w:val="%2."/>
      <w:lvlJc w:val="left"/>
      <w:pPr>
        <w:ind w:left="1646" w:hanging="340"/>
      </w:pPr>
      <w:rPr>
        <w:rFonts w:ascii="Times New Roman" w:hAnsi="Times New Roman" w:cs="Times New Roman"/>
        <w:b w:val="0"/>
        <w:bCs w:val="0"/>
        <w:color w:val="413D44"/>
        <w:w w:val="105"/>
        <w:sz w:val="23"/>
        <w:szCs w:val="23"/>
      </w:rPr>
    </w:lvl>
    <w:lvl w:ilvl="2">
      <w:start w:val="1"/>
      <w:numFmt w:val="lowerLetter"/>
      <w:lvlText w:val="%3)"/>
      <w:lvlJc w:val="left"/>
      <w:pPr>
        <w:ind w:left="2005" w:hanging="355"/>
      </w:pPr>
      <w:rPr>
        <w:rFonts w:ascii="Times New Roman" w:hAnsi="Times New Roman" w:cs="Times New Roman"/>
        <w:b w:val="0"/>
        <w:bCs w:val="0"/>
        <w:color w:val="4F4D52"/>
        <w:w w:val="101"/>
        <w:sz w:val="23"/>
        <w:szCs w:val="23"/>
      </w:rPr>
    </w:lvl>
    <w:lvl w:ilvl="3">
      <w:numFmt w:val="bullet"/>
      <w:lvlText w:val="•"/>
      <w:lvlJc w:val="left"/>
      <w:pPr>
        <w:ind w:left="3242" w:hanging="355"/>
      </w:pPr>
    </w:lvl>
    <w:lvl w:ilvl="4">
      <w:numFmt w:val="bullet"/>
      <w:lvlText w:val="•"/>
      <w:lvlJc w:val="left"/>
      <w:pPr>
        <w:ind w:left="4479" w:hanging="355"/>
      </w:pPr>
    </w:lvl>
    <w:lvl w:ilvl="5">
      <w:numFmt w:val="bullet"/>
      <w:lvlText w:val="•"/>
      <w:lvlJc w:val="left"/>
      <w:pPr>
        <w:ind w:left="5716" w:hanging="355"/>
      </w:pPr>
    </w:lvl>
    <w:lvl w:ilvl="6">
      <w:numFmt w:val="bullet"/>
      <w:lvlText w:val="•"/>
      <w:lvlJc w:val="left"/>
      <w:pPr>
        <w:ind w:left="6952" w:hanging="355"/>
      </w:pPr>
    </w:lvl>
    <w:lvl w:ilvl="7">
      <w:numFmt w:val="bullet"/>
      <w:lvlText w:val="•"/>
      <w:lvlJc w:val="left"/>
      <w:pPr>
        <w:ind w:left="8189" w:hanging="355"/>
      </w:pPr>
    </w:lvl>
    <w:lvl w:ilvl="8">
      <w:numFmt w:val="bullet"/>
      <w:lvlText w:val="•"/>
      <w:lvlJc w:val="left"/>
      <w:pPr>
        <w:ind w:left="9426" w:hanging="35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641" w:hanging="336"/>
      </w:pPr>
      <w:rPr>
        <w:rFonts w:ascii="Times New Roman" w:hAnsi="Times New Roman" w:cs="Times New Roman"/>
        <w:b w:val="0"/>
        <w:bCs w:val="0"/>
        <w:color w:val="413D44"/>
        <w:w w:val="105"/>
        <w:sz w:val="23"/>
        <w:szCs w:val="23"/>
      </w:rPr>
    </w:lvl>
    <w:lvl w:ilvl="1">
      <w:numFmt w:val="bullet"/>
      <w:lvlText w:val="•"/>
      <w:lvlJc w:val="left"/>
      <w:pPr>
        <w:ind w:left="2667" w:hanging="336"/>
      </w:pPr>
    </w:lvl>
    <w:lvl w:ilvl="2">
      <w:numFmt w:val="bullet"/>
      <w:lvlText w:val="•"/>
      <w:lvlJc w:val="left"/>
      <w:pPr>
        <w:ind w:left="3693" w:hanging="336"/>
      </w:pPr>
    </w:lvl>
    <w:lvl w:ilvl="3">
      <w:numFmt w:val="bullet"/>
      <w:lvlText w:val="•"/>
      <w:lvlJc w:val="left"/>
      <w:pPr>
        <w:ind w:left="4719" w:hanging="336"/>
      </w:pPr>
    </w:lvl>
    <w:lvl w:ilvl="4">
      <w:numFmt w:val="bullet"/>
      <w:lvlText w:val="•"/>
      <w:lvlJc w:val="left"/>
      <w:pPr>
        <w:ind w:left="5745" w:hanging="336"/>
      </w:pPr>
    </w:lvl>
    <w:lvl w:ilvl="5">
      <w:numFmt w:val="bullet"/>
      <w:lvlText w:val="•"/>
      <w:lvlJc w:val="left"/>
      <w:pPr>
        <w:ind w:left="6770" w:hanging="336"/>
      </w:pPr>
    </w:lvl>
    <w:lvl w:ilvl="6">
      <w:numFmt w:val="bullet"/>
      <w:lvlText w:val="•"/>
      <w:lvlJc w:val="left"/>
      <w:pPr>
        <w:ind w:left="7796" w:hanging="336"/>
      </w:pPr>
    </w:lvl>
    <w:lvl w:ilvl="7">
      <w:numFmt w:val="bullet"/>
      <w:lvlText w:val="•"/>
      <w:lvlJc w:val="left"/>
      <w:pPr>
        <w:ind w:left="8822" w:hanging="336"/>
      </w:pPr>
    </w:lvl>
    <w:lvl w:ilvl="8">
      <w:numFmt w:val="bullet"/>
      <w:lvlText w:val="•"/>
      <w:lvlJc w:val="left"/>
      <w:pPr>
        <w:ind w:left="9848" w:hanging="33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7" w:hanging="530"/>
      </w:pPr>
      <w:rPr>
        <w:rFonts w:ascii="Times New Roman" w:hAnsi="Times New Roman"/>
        <w:b w:val="0"/>
        <w:color w:val="5B565B"/>
        <w:w w:val="101"/>
        <w:position w:val="-12"/>
        <w:sz w:val="80"/>
      </w:rPr>
    </w:lvl>
    <w:lvl w:ilvl="1">
      <w:numFmt w:val="bullet"/>
      <w:lvlText w:val="•"/>
      <w:lvlJc w:val="left"/>
      <w:pPr>
        <w:ind w:left="2892" w:hanging="331"/>
      </w:pPr>
      <w:rPr>
        <w:rFonts w:ascii="Arial" w:hAnsi="Arial"/>
        <w:b w:val="0"/>
        <w:color w:val="3B383D"/>
        <w:w w:val="160"/>
        <w:sz w:val="16"/>
      </w:rPr>
    </w:lvl>
    <w:lvl w:ilvl="2">
      <w:numFmt w:val="bullet"/>
      <w:lvlText w:val="•"/>
      <w:lvlJc w:val="left"/>
      <w:pPr>
        <w:ind w:left="10581" w:hanging="331"/>
      </w:pPr>
    </w:lvl>
    <w:lvl w:ilvl="3">
      <w:numFmt w:val="bullet"/>
      <w:lvlText w:val="•"/>
      <w:lvlJc w:val="left"/>
      <w:pPr>
        <w:ind w:left="9490" w:hanging="331"/>
      </w:pPr>
    </w:lvl>
    <w:lvl w:ilvl="4">
      <w:numFmt w:val="bullet"/>
      <w:lvlText w:val="•"/>
      <w:lvlJc w:val="left"/>
      <w:pPr>
        <w:ind w:left="8400" w:hanging="331"/>
      </w:pPr>
    </w:lvl>
    <w:lvl w:ilvl="5">
      <w:numFmt w:val="bullet"/>
      <w:lvlText w:val="•"/>
      <w:lvlJc w:val="left"/>
      <w:pPr>
        <w:ind w:left="7309" w:hanging="331"/>
      </w:pPr>
    </w:lvl>
    <w:lvl w:ilvl="6">
      <w:numFmt w:val="bullet"/>
      <w:lvlText w:val="•"/>
      <w:lvlJc w:val="left"/>
      <w:pPr>
        <w:ind w:left="6219" w:hanging="331"/>
      </w:pPr>
    </w:lvl>
    <w:lvl w:ilvl="7">
      <w:numFmt w:val="bullet"/>
      <w:lvlText w:val="•"/>
      <w:lvlJc w:val="left"/>
      <w:pPr>
        <w:ind w:left="5128" w:hanging="331"/>
      </w:pPr>
    </w:lvl>
    <w:lvl w:ilvl="8">
      <w:numFmt w:val="bullet"/>
      <w:lvlText w:val="•"/>
      <w:lvlJc w:val="left"/>
      <w:pPr>
        <w:ind w:left="4037" w:hanging="33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892" w:hanging="331"/>
      </w:pPr>
      <w:rPr>
        <w:rFonts w:ascii="Times New Roman" w:hAnsi="Times New Roman"/>
        <w:b w:val="0"/>
        <w:color w:val="3B383D"/>
        <w:w w:val="136"/>
        <w:sz w:val="19"/>
      </w:rPr>
    </w:lvl>
    <w:lvl w:ilvl="1">
      <w:numFmt w:val="bullet"/>
      <w:lvlText w:val="•"/>
      <w:lvlJc w:val="left"/>
      <w:pPr>
        <w:ind w:left="3751" w:hanging="331"/>
      </w:pPr>
    </w:lvl>
    <w:lvl w:ilvl="2">
      <w:numFmt w:val="bullet"/>
      <w:lvlText w:val="•"/>
      <w:lvlJc w:val="left"/>
      <w:pPr>
        <w:ind w:left="4610" w:hanging="331"/>
      </w:pPr>
    </w:lvl>
    <w:lvl w:ilvl="3">
      <w:numFmt w:val="bullet"/>
      <w:lvlText w:val="•"/>
      <w:lvlJc w:val="left"/>
      <w:pPr>
        <w:ind w:left="5468" w:hanging="331"/>
      </w:pPr>
    </w:lvl>
    <w:lvl w:ilvl="4">
      <w:numFmt w:val="bullet"/>
      <w:lvlText w:val="•"/>
      <w:lvlJc w:val="left"/>
      <w:pPr>
        <w:ind w:left="6327" w:hanging="331"/>
      </w:pPr>
    </w:lvl>
    <w:lvl w:ilvl="5">
      <w:numFmt w:val="bullet"/>
      <w:lvlText w:val="•"/>
      <w:lvlJc w:val="left"/>
      <w:pPr>
        <w:ind w:left="7186" w:hanging="331"/>
      </w:pPr>
    </w:lvl>
    <w:lvl w:ilvl="6">
      <w:numFmt w:val="bullet"/>
      <w:lvlText w:val="•"/>
      <w:lvlJc w:val="left"/>
      <w:pPr>
        <w:ind w:left="8045" w:hanging="331"/>
      </w:pPr>
    </w:lvl>
    <w:lvl w:ilvl="7">
      <w:numFmt w:val="bullet"/>
      <w:lvlText w:val="•"/>
      <w:lvlJc w:val="left"/>
      <w:pPr>
        <w:ind w:left="8903" w:hanging="331"/>
      </w:pPr>
    </w:lvl>
    <w:lvl w:ilvl="8">
      <w:numFmt w:val="bullet"/>
      <w:lvlText w:val="•"/>
      <w:lvlJc w:val="left"/>
      <w:pPr>
        <w:ind w:left="9762" w:hanging="33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892" w:hanging="358"/>
      </w:pPr>
      <w:rPr>
        <w:rFonts w:ascii="Arial" w:hAnsi="Arial"/>
        <w:b w:val="0"/>
        <w:color w:val="3B383D"/>
        <w:w w:val="150"/>
        <w:sz w:val="17"/>
      </w:rPr>
    </w:lvl>
    <w:lvl w:ilvl="1">
      <w:numFmt w:val="bullet"/>
      <w:lvlText w:val="•"/>
      <w:lvlJc w:val="left"/>
      <w:pPr>
        <w:ind w:left="3751" w:hanging="358"/>
      </w:pPr>
    </w:lvl>
    <w:lvl w:ilvl="2">
      <w:numFmt w:val="bullet"/>
      <w:lvlText w:val="•"/>
      <w:lvlJc w:val="left"/>
      <w:pPr>
        <w:ind w:left="4610" w:hanging="358"/>
      </w:pPr>
    </w:lvl>
    <w:lvl w:ilvl="3">
      <w:numFmt w:val="bullet"/>
      <w:lvlText w:val="•"/>
      <w:lvlJc w:val="left"/>
      <w:pPr>
        <w:ind w:left="5468" w:hanging="358"/>
      </w:pPr>
    </w:lvl>
    <w:lvl w:ilvl="4">
      <w:numFmt w:val="bullet"/>
      <w:lvlText w:val="•"/>
      <w:lvlJc w:val="left"/>
      <w:pPr>
        <w:ind w:left="6327" w:hanging="358"/>
      </w:pPr>
    </w:lvl>
    <w:lvl w:ilvl="5">
      <w:numFmt w:val="bullet"/>
      <w:lvlText w:val="•"/>
      <w:lvlJc w:val="left"/>
      <w:pPr>
        <w:ind w:left="7186" w:hanging="358"/>
      </w:pPr>
    </w:lvl>
    <w:lvl w:ilvl="6">
      <w:numFmt w:val="bullet"/>
      <w:lvlText w:val="•"/>
      <w:lvlJc w:val="left"/>
      <w:pPr>
        <w:ind w:left="8045" w:hanging="358"/>
      </w:pPr>
    </w:lvl>
    <w:lvl w:ilvl="7">
      <w:numFmt w:val="bullet"/>
      <w:lvlText w:val="•"/>
      <w:lvlJc w:val="left"/>
      <w:pPr>
        <w:ind w:left="8903" w:hanging="358"/>
      </w:pPr>
    </w:lvl>
    <w:lvl w:ilvl="8">
      <w:numFmt w:val="bullet"/>
      <w:lvlText w:val="•"/>
      <w:lvlJc w:val="left"/>
      <w:pPr>
        <w:ind w:left="9762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2956" w:hanging="399"/>
      </w:pPr>
      <w:rPr>
        <w:rFonts w:ascii="Arial" w:hAnsi="Arial"/>
        <w:b w:val="0"/>
        <w:color w:val="3B383D"/>
        <w:w w:val="148"/>
        <w:sz w:val="16"/>
      </w:rPr>
    </w:lvl>
    <w:lvl w:ilvl="1">
      <w:numFmt w:val="bullet"/>
      <w:lvlText w:val="•"/>
      <w:lvlJc w:val="left"/>
      <w:pPr>
        <w:ind w:left="3809" w:hanging="399"/>
      </w:pPr>
    </w:lvl>
    <w:lvl w:ilvl="2">
      <w:numFmt w:val="bullet"/>
      <w:lvlText w:val="•"/>
      <w:lvlJc w:val="left"/>
      <w:pPr>
        <w:ind w:left="4661" w:hanging="399"/>
      </w:pPr>
    </w:lvl>
    <w:lvl w:ilvl="3">
      <w:numFmt w:val="bullet"/>
      <w:lvlText w:val="•"/>
      <w:lvlJc w:val="left"/>
      <w:pPr>
        <w:ind w:left="5513" w:hanging="399"/>
      </w:pPr>
    </w:lvl>
    <w:lvl w:ilvl="4">
      <w:numFmt w:val="bullet"/>
      <w:lvlText w:val="•"/>
      <w:lvlJc w:val="left"/>
      <w:pPr>
        <w:ind w:left="6366" w:hanging="399"/>
      </w:pPr>
    </w:lvl>
    <w:lvl w:ilvl="5">
      <w:numFmt w:val="bullet"/>
      <w:lvlText w:val="•"/>
      <w:lvlJc w:val="left"/>
      <w:pPr>
        <w:ind w:left="7218" w:hanging="399"/>
      </w:pPr>
    </w:lvl>
    <w:lvl w:ilvl="6">
      <w:numFmt w:val="bullet"/>
      <w:lvlText w:val="•"/>
      <w:lvlJc w:val="left"/>
      <w:pPr>
        <w:ind w:left="8070" w:hanging="399"/>
      </w:pPr>
    </w:lvl>
    <w:lvl w:ilvl="7">
      <w:numFmt w:val="bullet"/>
      <w:lvlText w:val="•"/>
      <w:lvlJc w:val="left"/>
      <w:pPr>
        <w:ind w:left="8923" w:hanging="399"/>
      </w:pPr>
    </w:lvl>
    <w:lvl w:ilvl="8">
      <w:numFmt w:val="bullet"/>
      <w:lvlText w:val="•"/>
      <w:lvlJc w:val="left"/>
      <w:pPr>
        <w:ind w:left="9775" w:hanging="399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2883" w:hanging="326"/>
      </w:pPr>
      <w:rPr>
        <w:rFonts w:ascii="Times New Roman" w:hAnsi="Times New Roman"/>
        <w:b w:val="0"/>
        <w:color w:val="3B383D"/>
        <w:w w:val="133"/>
        <w:sz w:val="18"/>
      </w:rPr>
    </w:lvl>
    <w:lvl w:ilvl="1">
      <w:numFmt w:val="bullet"/>
      <w:lvlText w:val="•"/>
      <w:lvlJc w:val="left"/>
      <w:pPr>
        <w:ind w:left="3743" w:hanging="326"/>
      </w:pPr>
    </w:lvl>
    <w:lvl w:ilvl="2">
      <w:numFmt w:val="bullet"/>
      <w:lvlText w:val="•"/>
      <w:lvlJc w:val="left"/>
      <w:pPr>
        <w:ind w:left="4602" w:hanging="326"/>
      </w:pPr>
    </w:lvl>
    <w:lvl w:ilvl="3">
      <w:numFmt w:val="bullet"/>
      <w:lvlText w:val="•"/>
      <w:lvlJc w:val="left"/>
      <w:pPr>
        <w:ind w:left="5462" w:hanging="326"/>
      </w:pPr>
    </w:lvl>
    <w:lvl w:ilvl="4">
      <w:numFmt w:val="bullet"/>
      <w:lvlText w:val="•"/>
      <w:lvlJc w:val="left"/>
      <w:pPr>
        <w:ind w:left="6322" w:hanging="326"/>
      </w:pPr>
    </w:lvl>
    <w:lvl w:ilvl="5">
      <w:numFmt w:val="bullet"/>
      <w:lvlText w:val="•"/>
      <w:lvlJc w:val="left"/>
      <w:pPr>
        <w:ind w:left="7181" w:hanging="326"/>
      </w:pPr>
    </w:lvl>
    <w:lvl w:ilvl="6">
      <w:numFmt w:val="bullet"/>
      <w:lvlText w:val="•"/>
      <w:lvlJc w:val="left"/>
      <w:pPr>
        <w:ind w:left="8041" w:hanging="326"/>
      </w:pPr>
    </w:lvl>
    <w:lvl w:ilvl="7">
      <w:numFmt w:val="bullet"/>
      <w:lvlText w:val="•"/>
      <w:lvlJc w:val="left"/>
      <w:pPr>
        <w:ind w:left="8901" w:hanging="326"/>
      </w:pPr>
    </w:lvl>
    <w:lvl w:ilvl="8">
      <w:numFmt w:val="bullet"/>
      <w:lvlText w:val="•"/>
      <w:lvlJc w:val="left"/>
      <w:pPr>
        <w:ind w:left="9760" w:hanging="326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2942" w:hanging="386"/>
      </w:pPr>
      <w:rPr>
        <w:rFonts w:ascii="Times New Roman" w:hAnsi="Times New Roman"/>
        <w:b w:val="0"/>
        <w:color w:val="3B383D"/>
        <w:w w:val="141"/>
        <w:sz w:val="17"/>
      </w:rPr>
    </w:lvl>
    <w:lvl w:ilvl="1">
      <w:numFmt w:val="bullet"/>
      <w:lvlText w:val="•"/>
      <w:lvlJc w:val="left"/>
      <w:pPr>
        <w:ind w:left="3796" w:hanging="386"/>
      </w:pPr>
    </w:lvl>
    <w:lvl w:ilvl="2">
      <w:numFmt w:val="bullet"/>
      <w:lvlText w:val="•"/>
      <w:lvlJc w:val="left"/>
      <w:pPr>
        <w:ind w:left="4650" w:hanging="386"/>
      </w:pPr>
    </w:lvl>
    <w:lvl w:ilvl="3">
      <w:numFmt w:val="bullet"/>
      <w:lvlText w:val="•"/>
      <w:lvlJc w:val="left"/>
      <w:pPr>
        <w:ind w:left="5504" w:hanging="386"/>
      </w:pPr>
    </w:lvl>
    <w:lvl w:ilvl="4">
      <w:numFmt w:val="bullet"/>
      <w:lvlText w:val="•"/>
      <w:lvlJc w:val="left"/>
      <w:pPr>
        <w:ind w:left="6357" w:hanging="386"/>
      </w:pPr>
    </w:lvl>
    <w:lvl w:ilvl="5">
      <w:numFmt w:val="bullet"/>
      <w:lvlText w:val="•"/>
      <w:lvlJc w:val="left"/>
      <w:pPr>
        <w:ind w:left="7211" w:hanging="386"/>
      </w:pPr>
    </w:lvl>
    <w:lvl w:ilvl="6">
      <w:numFmt w:val="bullet"/>
      <w:lvlText w:val="•"/>
      <w:lvlJc w:val="left"/>
      <w:pPr>
        <w:ind w:left="8065" w:hanging="386"/>
      </w:pPr>
    </w:lvl>
    <w:lvl w:ilvl="7">
      <w:numFmt w:val="bullet"/>
      <w:lvlText w:val="•"/>
      <w:lvlJc w:val="left"/>
      <w:pPr>
        <w:ind w:left="8918" w:hanging="386"/>
      </w:pPr>
    </w:lvl>
    <w:lvl w:ilvl="8">
      <w:numFmt w:val="bullet"/>
      <w:lvlText w:val="•"/>
      <w:lvlJc w:val="left"/>
      <w:pPr>
        <w:ind w:left="9772" w:hanging="38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2878" w:hanging="331"/>
      </w:pPr>
      <w:rPr>
        <w:rFonts w:ascii="Arial" w:hAnsi="Arial"/>
        <w:b w:val="0"/>
        <w:color w:val="3B383D"/>
        <w:w w:val="160"/>
        <w:sz w:val="16"/>
      </w:rPr>
    </w:lvl>
    <w:lvl w:ilvl="1">
      <w:numFmt w:val="bullet"/>
      <w:lvlText w:val="•"/>
      <w:lvlJc w:val="left"/>
      <w:pPr>
        <w:ind w:left="3738" w:hanging="331"/>
      </w:pPr>
    </w:lvl>
    <w:lvl w:ilvl="2">
      <w:numFmt w:val="bullet"/>
      <w:lvlText w:val="•"/>
      <w:lvlJc w:val="left"/>
      <w:pPr>
        <w:ind w:left="4599" w:hanging="331"/>
      </w:pPr>
    </w:lvl>
    <w:lvl w:ilvl="3">
      <w:numFmt w:val="bullet"/>
      <w:lvlText w:val="•"/>
      <w:lvlJc w:val="left"/>
      <w:pPr>
        <w:ind w:left="5459" w:hanging="331"/>
      </w:pPr>
    </w:lvl>
    <w:lvl w:ilvl="4">
      <w:numFmt w:val="bullet"/>
      <w:lvlText w:val="•"/>
      <w:lvlJc w:val="left"/>
      <w:pPr>
        <w:ind w:left="6319" w:hanging="331"/>
      </w:pPr>
    </w:lvl>
    <w:lvl w:ilvl="5">
      <w:numFmt w:val="bullet"/>
      <w:lvlText w:val="•"/>
      <w:lvlJc w:val="left"/>
      <w:pPr>
        <w:ind w:left="7179" w:hanging="331"/>
      </w:pPr>
    </w:lvl>
    <w:lvl w:ilvl="6">
      <w:numFmt w:val="bullet"/>
      <w:lvlText w:val="•"/>
      <w:lvlJc w:val="left"/>
      <w:pPr>
        <w:ind w:left="8039" w:hanging="331"/>
      </w:pPr>
    </w:lvl>
    <w:lvl w:ilvl="7">
      <w:numFmt w:val="bullet"/>
      <w:lvlText w:val="•"/>
      <w:lvlJc w:val="left"/>
      <w:pPr>
        <w:ind w:left="8899" w:hanging="331"/>
      </w:pPr>
    </w:lvl>
    <w:lvl w:ilvl="8">
      <w:numFmt w:val="bullet"/>
      <w:lvlText w:val="•"/>
      <w:lvlJc w:val="left"/>
      <w:pPr>
        <w:ind w:left="9759" w:hanging="331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2883" w:hanging="331"/>
      </w:pPr>
      <w:rPr>
        <w:rFonts w:ascii="Times New Roman" w:hAnsi="Times New Roman"/>
        <w:b w:val="0"/>
        <w:color w:val="3B383D"/>
        <w:w w:val="141"/>
        <w:sz w:val="17"/>
      </w:rPr>
    </w:lvl>
    <w:lvl w:ilvl="1">
      <w:numFmt w:val="bullet"/>
      <w:lvlText w:val="•"/>
      <w:lvlJc w:val="left"/>
      <w:pPr>
        <w:ind w:left="3743" w:hanging="331"/>
      </w:pPr>
    </w:lvl>
    <w:lvl w:ilvl="2">
      <w:numFmt w:val="bullet"/>
      <w:lvlText w:val="•"/>
      <w:lvlJc w:val="left"/>
      <w:pPr>
        <w:ind w:left="4602" w:hanging="331"/>
      </w:pPr>
    </w:lvl>
    <w:lvl w:ilvl="3">
      <w:numFmt w:val="bullet"/>
      <w:lvlText w:val="•"/>
      <w:lvlJc w:val="left"/>
      <w:pPr>
        <w:ind w:left="5462" w:hanging="331"/>
      </w:pPr>
    </w:lvl>
    <w:lvl w:ilvl="4">
      <w:numFmt w:val="bullet"/>
      <w:lvlText w:val="•"/>
      <w:lvlJc w:val="left"/>
      <w:pPr>
        <w:ind w:left="6322" w:hanging="331"/>
      </w:pPr>
    </w:lvl>
    <w:lvl w:ilvl="5">
      <w:numFmt w:val="bullet"/>
      <w:lvlText w:val="•"/>
      <w:lvlJc w:val="left"/>
      <w:pPr>
        <w:ind w:left="7181" w:hanging="331"/>
      </w:pPr>
    </w:lvl>
    <w:lvl w:ilvl="6">
      <w:numFmt w:val="bullet"/>
      <w:lvlText w:val="•"/>
      <w:lvlJc w:val="left"/>
      <w:pPr>
        <w:ind w:left="8041" w:hanging="331"/>
      </w:pPr>
    </w:lvl>
    <w:lvl w:ilvl="7">
      <w:numFmt w:val="bullet"/>
      <w:lvlText w:val="•"/>
      <w:lvlJc w:val="left"/>
      <w:pPr>
        <w:ind w:left="8901" w:hanging="331"/>
      </w:pPr>
    </w:lvl>
    <w:lvl w:ilvl="8">
      <w:numFmt w:val="bullet"/>
      <w:lvlText w:val="•"/>
      <w:lvlJc w:val="left"/>
      <w:pPr>
        <w:ind w:left="9760" w:hanging="331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2869" w:hanging="317"/>
      </w:pPr>
      <w:rPr>
        <w:rFonts w:ascii="Times New Roman" w:hAnsi="Times New Roman"/>
        <w:b w:val="0"/>
        <w:color w:val="3B383D"/>
        <w:w w:val="133"/>
        <w:sz w:val="18"/>
      </w:rPr>
    </w:lvl>
    <w:lvl w:ilvl="1">
      <w:numFmt w:val="bullet"/>
      <w:lvlText w:val="•"/>
      <w:lvlJc w:val="left"/>
      <w:pPr>
        <w:ind w:left="3730" w:hanging="317"/>
      </w:pPr>
    </w:lvl>
    <w:lvl w:ilvl="2">
      <w:numFmt w:val="bullet"/>
      <w:lvlText w:val="•"/>
      <w:lvlJc w:val="left"/>
      <w:pPr>
        <w:ind w:left="4591" w:hanging="317"/>
      </w:pPr>
    </w:lvl>
    <w:lvl w:ilvl="3">
      <w:numFmt w:val="bullet"/>
      <w:lvlText w:val="•"/>
      <w:lvlJc w:val="left"/>
      <w:pPr>
        <w:ind w:left="5452" w:hanging="317"/>
      </w:pPr>
    </w:lvl>
    <w:lvl w:ilvl="4">
      <w:numFmt w:val="bullet"/>
      <w:lvlText w:val="•"/>
      <w:lvlJc w:val="left"/>
      <w:pPr>
        <w:ind w:left="6313" w:hanging="317"/>
      </w:pPr>
    </w:lvl>
    <w:lvl w:ilvl="5">
      <w:numFmt w:val="bullet"/>
      <w:lvlText w:val="•"/>
      <w:lvlJc w:val="left"/>
      <w:pPr>
        <w:ind w:left="7174" w:hanging="317"/>
      </w:pPr>
    </w:lvl>
    <w:lvl w:ilvl="6">
      <w:numFmt w:val="bullet"/>
      <w:lvlText w:val="•"/>
      <w:lvlJc w:val="left"/>
      <w:pPr>
        <w:ind w:left="8035" w:hanging="317"/>
      </w:pPr>
    </w:lvl>
    <w:lvl w:ilvl="7">
      <w:numFmt w:val="bullet"/>
      <w:lvlText w:val="•"/>
      <w:lvlJc w:val="left"/>
      <w:pPr>
        <w:ind w:left="8896" w:hanging="317"/>
      </w:pPr>
    </w:lvl>
    <w:lvl w:ilvl="8">
      <w:numFmt w:val="bullet"/>
      <w:lvlText w:val="•"/>
      <w:lvlJc w:val="left"/>
      <w:pPr>
        <w:ind w:left="9757" w:hanging="317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2878" w:hanging="326"/>
      </w:pPr>
      <w:rPr>
        <w:rFonts w:ascii="Arial" w:hAnsi="Arial"/>
        <w:b w:val="0"/>
        <w:color w:val="3B383D"/>
        <w:w w:val="139"/>
        <w:sz w:val="17"/>
      </w:rPr>
    </w:lvl>
    <w:lvl w:ilvl="1">
      <w:numFmt w:val="bullet"/>
      <w:lvlText w:val="•"/>
      <w:lvlJc w:val="left"/>
      <w:pPr>
        <w:ind w:left="3738" w:hanging="326"/>
      </w:pPr>
    </w:lvl>
    <w:lvl w:ilvl="2">
      <w:numFmt w:val="bullet"/>
      <w:lvlText w:val="•"/>
      <w:lvlJc w:val="left"/>
      <w:pPr>
        <w:ind w:left="4599" w:hanging="326"/>
      </w:pPr>
    </w:lvl>
    <w:lvl w:ilvl="3">
      <w:numFmt w:val="bullet"/>
      <w:lvlText w:val="•"/>
      <w:lvlJc w:val="left"/>
      <w:pPr>
        <w:ind w:left="5459" w:hanging="326"/>
      </w:pPr>
    </w:lvl>
    <w:lvl w:ilvl="4">
      <w:numFmt w:val="bullet"/>
      <w:lvlText w:val="•"/>
      <w:lvlJc w:val="left"/>
      <w:pPr>
        <w:ind w:left="6319" w:hanging="326"/>
      </w:pPr>
    </w:lvl>
    <w:lvl w:ilvl="5">
      <w:numFmt w:val="bullet"/>
      <w:lvlText w:val="•"/>
      <w:lvlJc w:val="left"/>
      <w:pPr>
        <w:ind w:left="7179" w:hanging="326"/>
      </w:pPr>
    </w:lvl>
    <w:lvl w:ilvl="6">
      <w:numFmt w:val="bullet"/>
      <w:lvlText w:val="•"/>
      <w:lvlJc w:val="left"/>
      <w:pPr>
        <w:ind w:left="8039" w:hanging="326"/>
      </w:pPr>
    </w:lvl>
    <w:lvl w:ilvl="7">
      <w:numFmt w:val="bullet"/>
      <w:lvlText w:val="•"/>
      <w:lvlJc w:val="left"/>
      <w:pPr>
        <w:ind w:left="8899" w:hanging="326"/>
      </w:pPr>
    </w:lvl>
    <w:lvl w:ilvl="8">
      <w:numFmt w:val="bullet"/>
      <w:lvlText w:val="•"/>
      <w:lvlJc w:val="left"/>
      <w:pPr>
        <w:ind w:left="9759" w:hanging="32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2865" w:hanging="312"/>
      </w:pPr>
      <w:rPr>
        <w:rFonts w:ascii="Times New Roman" w:hAnsi="Times New Roman"/>
        <w:b w:val="0"/>
        <w:color w:val="3B383D"/>
        <w:w w:val="133"/>
        <w:sz w:val="18"/>
      </w:rPr>
    </w:lvl>
    <w:lvl w:ilvl="1">
      <w:numFmt w:val="bullet"/>
      <w:lvlText w:val="•"/>
      <w:lvlJc w:val="left"/>
      <w:pPr>
        <w:ind w:left="3726" w:hanging="312"/>
      </w:pPr>
    </w:lvl>
    <w:lvl w:ilvl="2">
      <w:numFmt w:val="bullet"/>
      <w:lvlText w:val="•"/>
      <w:lvlJc w:val="left"/>
      <w:pPr>
        <w:ind w:left="4588" w:hanging="312"/>
      </w:pPr>
    </w:lvl>
    <w:lvl w:ilvl="3">
      <w:numFmt w:val="bullet"/>
      <w:lvlText w:val="•"/>
      <w:lvlJc w:val="left"/>
      <w:pPr>
        <w:ind w:left="5449" w:hanging="312"/>
      </w:pPr>
    </w:lvl>
    <w:lvl w:ilvl="4">
      <w:numFmt w:val="bullet"/>
      <w:lvlText w:val="•"/>
      <w:lvlJc w:val="left"/>
      <w:pPr>
        <w:ind w:left="6311" w:hanging="312"/>
      </w:pPr>
    </w:lvl>
    <w:lvl w:ilvl="5">
      <w:numFmt w:val="bullet"/>
      <w:lvlText w:val="•"/>
      <w:lvlJc w:val="left"/>
      <w:pPr>
        <w:ind w:left="7172" w:hanging="312"/>
      </w:pPr>
    </w:lvl>
    <w:lvl w:ilvl="6">
      <w:numFmt w:val="bullet"/>
      <w:lvlText w:val="•"/>
      <w:lvlJc w:val="left"/>
      <w:pPr>
        <w:ind w:left="8034" w:hanging="312"/>
      </w:pPr>
    </w:lvl>
    <w:lvl w:ilvl="7">
      <w:numFmt w:val="bullet"/>
      <w:lvlText w:val="•"/>
      <w:lvlJc w:val="left"/>
      <w:pPr>
        <w:ind w:left="8895" w:hanging="312"/>
      </w:pPr>
    </w:lvl>
    <w:lvl w:ilvl="8">
      <w:numFmt w:val="bullet"/>
      <w:lvlText w:val="•"/>
      <w:lvlJc w:val="left"/>
      <w:pPr>
        <w:ind w:left="9757" w:hanging="31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2869" w:hanging="317"/>
      </w:pPr>
      <w:rPr>
        <w:rFonts w:ascii="Arial" w:hAnsi="Arial"/>
        <w:b w:val="0"/>
        <w:color w:val="3B383D"/>
        <w:w w:val="148"/>
        <w:sz w:val="16"/>
      </w:rPr>
    </w:lvl>
    <w:lvl w:ilvl="1">
      <w:numFmt w:val="bullet"/>
      <w:lvlText w:val="•"/>
      <w:lvlJc w:val="left"/>
      <w:pPr>
        <w:ind w:left="3730" w:hanging="317"/>
      </w:pPr>
    </w:lvl>
    <w:lvl w:ilvl="2">
      <w:numFmt w:val="bullet"/>
      <w:lvlText w:val="•"/>
      <w:lvlJc w:val="left"/>
      <w:pPr>
        <w:ind w:left="4591" w:hanging="317"/>
      </w:pPr>
    </w:lvl>
    <w:lvl w:ilvl="3">
      <w:numFmt w:val="bullet"/>
      <w:lvlText w:val="•"/>
      <w:lvlJc w:val="left"/>
      <w:pPr>
        <w:ind w:left="5452" w:hanging="317"/>
      </w:pPr>
    </w:lvl>
    <w:lvl w:ilvl="4">
      <w:numFmt w:val="bullet"/>
      <w:lvlText w:val="•"/>
      <w:lvlJc w:val="left"/>
      <w:pPr>
        <w:ind w:left="6313" w:hanging="317"/>
      </w:pPr>
    </w:lvl>
    <w:lvl w:ilvl="5">
      <w:numFmt w:val="bullet"/>
      <w:lvlText w:val="•"/>
      <w:lvlJc w:val="left"/>
      <w:pPr>
        <w:ind w:left="7174" w:hanging="317"/>
      </w:pPr>
    </w:lvl>
    <w:lvl w:ilvl="6">
      <w:numFmt w:val="bullet"/>
      <w:lvlText w:val="•"/>
      <w:lvlJc w:val="left"/>
      <w:pPr>
        <w:ind w:left="8035" w:hanging="317"/>
      </w:pPr>
    </w:lvl>
    <w:lvl w:ilvl="7">
      <w:numFmt w:val="bullet"/>
      <w:lvlText w:val="•"/>
      <w:lvlJc w:val="left"/>
      <w:pPr>
        <w:ind w:left="8896" w:hanging="317"/>
      </w:pPr>
    </w:lvl>
    <w:lvl w:ilvl="8">
      <w:numFmt w:val="bullet"/>
      <w:lvlText w:val="•"/>
      <w:lvlJc w:val="left"/>
      <w:pPr>
        <w:ind w:left="9757" w:hanging="317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8A"/>
    <w:rsid w:val="000B54A8"/>
    <w:rsid w:val="00133908"/>
    <w:rsid w:val="00AB768A"/>
    <w:rsid w:val="00D90437"/>
    <w:rsid w:val="00E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0"/>
  <w15:docId w15:val="{A0EC7C06-A1E1-44CA-AEB2-4FF5E27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outlineLvl w:val="0"/>
    </w:pPr>
    <w:rPr>
      <w:sz w:val="80"/>
      <w:szCs w:val="80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146"/>
      <w:outlineLvl w:val="1"/>
    </w:pPr>
    <w:rPr>
      <w:sz w:val="72"/>
      <w:szCs w:val="72"/>
    </w:rPr>
  </w:style>
  <w:style w:type="paragraph" w:styleId="Nadpis3">
    <w:name w:val="heading 3"/>
    <w:basedOn w:val="Normln"/>
    <w:next w:val="Normln"/>
    <w:link w:val="Nadpis3Char"/>
    <w:uiPriority w:val="1"/>
    <w:qFormat/>
    <w:pPr>
      <w:outlineLvl w:val="2"/>
    </w:pPr>
    <w:rPr>
      <w:rFonts w:ascii="Arial" w:hAnsi="Arial" w:cs="Arial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1"/>
    <w:qFormat/>
    <w:pPr>
      <w:outlineLvl w:val="3"/>
    </w:pPr>
    <w:rPr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1"/>
    <w:qFormat/>
    <w:pPr>
      <w:outlineLvl w:val="4"/>
    </w:pPr>
    <w:rPr>
      <w:rFonts w:ascii="Arial" w:hAnsi="Arial" w:cs="Arial"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1"/>
    <w:qFormat/>
    <w:pPr>
      <w:outlineLvl w:val="5"/>
    </w:pPr>
    <w:rPr>
      <w:rFonts w:ascii="Arial" w:hAnsi="Arial" w:cs="Arial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1"/>
    <w:qFormat/>
    <w:pPr>
      <w:ind w:left="153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pPr>
      <w:ind w:left="721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header" Target="header5.xml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image" Target="media/image43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54" Type="http://schemas.openxmlformats.org/officeDocument/2006/relationships/image" Target="media/image4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4.jpeg"/><Relationship Id="rId53" Type="http://schemas.openxmlformats.org/officeDocument/2006/relationships/header" Target="header6.xml"/><Relationship Id="rId58" Type="http://schemas.openxmlformats.org/officeDocument/2006/relationships/image" Target="media/image4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8.jpeg"/><Relationship Id="rId57" Type="http://schemas.openxmlformats.org/officeDocument/2006/relationships/image" Target="media/image45.jpeg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image" Target="media/image44.jpeg"/><Relationship Id="rId8" Type="http://schemas.openxmlformats.org/officeDocument/2006/relationships/image" Target="media/image2.png"/><Relationship Id="rId51" Type="http://schemas.openxmlformats.org/officeDocument/2006/relationships/image" Target="media/image40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5.jpeg"/><Relationship Id="rId5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2197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Bradová Helena</dc:creator>
  <cp:keywords/>
  <dc:description/>
  <cp:lastModifiedBy>Bradová Helena</cp:lastModifiedBy>
  <cp:revision>2</cp:revision>
  <dcterms:created xsi:type="dcterms:W3CDTF">2022-12-15T12:18:00Z</dcterms:created>
  <dcterms:modified xsi:type="dcterms:W3CDTF">2022-12-15T12:18:00Z</dcterms:modified>
</cp:coreProperties>
</file>