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 w:rsidP="00652A59">
      <w:pPr>
        <w:pStyle w:val="Nzev"/>
        <w:rPr>
          <w:b/>
        </w:rPr>
      </w:pPr>
      <w:bookmarkStart w:id="0" w:name="_GoBack"/>
      <w:bookmarkEnd w:id="0"/>
      <w:r w:rsidRPr="00B2010C">
        <w:rPr>
          <w:b/>
        </w:rPr>
        <w:t>SMLOUVA  O  DÍLO</w:t>
      </w:r>
    </w:p>
    <w:p w:rsidR="003A6F97" w:rsidRDefault="003A6F97" w:rsidP="00652A59"/>
    <w:p w:rsidR="003A6F97" w:rsidRPr="00B2010C" w:rsidRDefault="003A6F97" w:rsidP="00652A59">
      <w:r w:rsidRPr="00B2010C">
        <w:rPr>
          <w:b/>
          <w:bCs/>
        </w:rPr>
        <w:t>Smluvní strany:</w:t>
      </w:r>
    </w:p>
    <w:p w:rsidR="003A6F97" w:rsidRPr="00B2010C" w:rsidRDefault="003A6F97" w:rsidP="00652A59"/>
    <w:p w:rsidR="003A6F97" w:rsidRPr="00B2010C" w:rsidRDefault="003A6F97" w:rsidP="00652A59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 w:rsidP="00652A59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9421CD" w:rsidRPr="009421CD" w:rsidRDefault="003A6F97" w:rsidP="00652A59">
      <w:pPr>
        <w:pStyle w:val="Bezmezer"/>
        <w:rPr>
          <w:sz w:val="22"/>
          <w:szCs w:val="24"/>
        </w:rPr>
      </w:pPr>
      <w:r w:rsidRPr="00B2010C">
        <w:rPr>
          <w:sz w:val="22"/>
        </w:rPr>
        <w:br/>
      </w:r>
      <w:r w:rsidR="009421CD" w:rsidRPr="009421CD">
        <w:rPr>
          <w:sz w:val="22"/>
          <w:szCs w:val="24"/>
        </w:rPr>
        <w:t>uzavřeli dnešního dne, měsíce a roku tuto smlouvu o dílo dle § 2586 a násl. zákona č. 89/2012 Sb., občanský zákoník, ve znění pozdějších předpisů:</w:t>
      </w:r>
    </w:p>
    <w:p w:rsidR="009421CD" w:rsidRDefault="009421CD" w:rsidP="00652A59">
      <w:pPr>
        <w:pStyle w:val="Zkladntext21"/>
        <w:jc w:val="left"/>
        <w:rPr>
          <w:sz w:val="22"/>
        </w:rPr>
      </w:pPr>
    </w:p>
    <w:p w:rsidR="003A6F97" w:rsidRPr="00B2010C" w:rsidRDefault="003A6F97" w:rsidP="00652A59">
      <w:pPr>
        <w:pStyle w:val="Zkladntext21"/>
      </w:pPr>
      <w:r w:rsidRPr="00B2010C">
        <w:rPr>
          <w:b/>
          <w:bCs/>
        </w:rPr>
        <w:t>I.</w:t>
      </w:r>
    </w:p>
    <w:p w:rsidR="003A6F97" w:rsidRPr="00B2010C" w:rsidRDefault="003A6F97" w:rsidP="00652A59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 xml:space="preserve">: malířské </w:t>
      </w:r>
      <w:r w:rsidR="00F92BA1">
        <w:rPr>
          <w:b w:val="0"/>
          <w:bCs w:val="0"/>
          <w:iCs/>
          <w:sz w:val="22"/>
        </w:rPr>
        <w:t xml:space="preserve">a natěračské </w:t>
      </w:r>
      <w:r w:rsidR="001258EC" w:rsidRPr="00F7684C">
        <w:rPr>
          <w:b w:val="0"/>
          <w:bCs w:val="0"/>
          <w:iCs/>
          <w:sz w:val="22"/>
        </w:rPr>
        <w:t>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Pr="00B2010C" w:rsidRDefault="003A6F97" w:rsidP="00652A59">
      <w:pPr>
        <w:pStyle w:val="Zkladntext"/>
        <w:ind w:right="-284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652A59">
      <w:pPr>
        <w:pStyle w:val="Zkladntext"/>
        <w:ind w:right="-284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 </w:t>
      </w:r>
      <w:r w:rsidR="002C56AA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1</w:t>
      </w:r>
      <w:r w:rsidR="005527D5" w:rsidRPr="00B2010C">
        <w:rPr>
          <w:b w:val="0"/>
          <w:bCs w:val="0"/>
          <w:sz w:val="22"/>
        </w:rPr>
        <w:t>.</w:t>
      </w:r>
      <w:r w:rsidR="00583538">
        <w:rPr>
          <w:b w:val="0"/>
          <w:bCs w:val="0"/>
          <w:sz w:val="22"/>
        </w:rPr>
        <w:t>12</w:t>
      </w:r>
      <w:r w:rsidR="00F92BA1">
        <w:rPr>
          <w:b w:val="0"/>
          <w:bCs w:val="0"/>
          <w:sz w:val="22"/>
        </w:rPr>
        <w:t>.</w:t>
      </w:r>
      <w:r w:rsidR="005527D5" w:rsidRPr="00B2010C">
        <w:rPr>
          <w:b w:val="0"/>
          <w:bCs w:val="0"/>
          <w:sz w:val="22"/>
        </w:rPr>
        <w:t>20</w:t>
      </w:r>
      <w:r w:rsidR="002B57C7">
        <w:rPr>
          <w:b w:val="0"/>
          <w:bCs w:val="0"/>
          <w:sz w:val="22"/>
        </w:rPr>
        <w:t>2</w:t>
      </w:r>
      <w:r w:rsidR="00652A59">
        <w:rPr>
          <w:b w:val="0"/>
          <w:bCs w:val="0"/>
          <w:sz w:val="22"/>
        </w:rPr>
        <w:t>2</w:t>
      </w:r>
      <w:r w:rsidR="00583538">
        <w:rPr>
          <w:b w:val="0"/>
          <w:bCs w:val="0"/>
          <w:sz w:val="22"/>
        </w:rPr>
        <w:t>.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Kupní cena těchto věcí je zahrnuta v ceně za provedení díla.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</w:t>
      </w:r>
      <w:r w:rsidR="009C7630">
        <w:rPr>
          <w:b w:val="0"/>
          <w:bCs w:val="0"/>
          <w:sz w:val="22"/>
        </w:rPr>
        <w:t xml:space="preserve"> </w:t>
      </w:r>
      <w:r w:rsidRPr="00B66B6A">
        <w:rPr>
          <w:b w:val="0"/>
          <w:bCs w:val="0"/>
          <w:sz w:val="22"/>
        </w:rPr>
        <w:t>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4"/>
        <w:rPr>
          <w:sz w:val="24"/>
        </w:rPr>
      </w:pPr>
      <w:r>
        <w:rPr>
          <w:sz w:val="24"/>
        </w:rPr>
        <w:t>III.</w:t>
      </w:r>
    </w:p>
    <w:p w:rsidR="003A6F97" w:rsidRDefault="003A6F97" w:rsidP="00652A59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9C7630" w:rsidRDefault="009C7630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652A59" w:rsidRDefault="00652A59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IV.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583538">
        <w:rPr>
          <w:b w:val="0"/>
          <w:bCs w:val="0"/>
          <w:sz w:val="22"/>
        </w:rPr>
        <w:t>64 830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</w:t>
      </w:r>
      <w:r w:rsidR="00652A59">
        <w:rPr>
          <w:b w:val="0"/>
          <w:bCs w:val="0"/>
          <w:sz w:val="22"/>
        </w:rPr>
        <w:t xml:space="preserve"> </w:t>
      </w:r>
      <w:r w:rsidR="00583538">
        <w:rPr>
          <w:b w:val="0"/>
          <w:bCs w:val="0"/>
          <w:sz w:val="22"/>
        </w:rPr>
        <w:t>šedesát čtyři</w:t>
      </w:r>
      <w:r w:rsidR="005D069C">
        <w:rPr>
          <w:b w:val="0"/>
          <w:bCs w:val="0"/>
          <w:sz w:val="22"/>
        </w:rPr>
        <w:t xml:space="preserve"> tisíc </w:t>
      </w:r>
      <w:r w:rsidR="00583538">
        <w:rPr>
          <w:b w:val="0"/>
          <w:bCs w:val="0"/>
          <w:sz w:val="22"/>
        </w:rPr>
        <w:t>osm</w:t>
      </w:r>
      <w:r w:rsidR="00652A59">
        <w:rPr>
          <w:b w:val="0"/>
          <w:bCs w:val="0"/>
          <w:sz w:val="22"/>
        </w:rPr>
        <w:t xml:space="preserve"> set</w:t>
      </w:r>
      <w:r w:rsidR="005D069C">
        <w:rPr>
          <w:b w:val="0"/>
          <w:bCs w:val="0"/>
          <w:sz w:val="22"/>
        </w:rPr>
        <w:t xml:space="preserve"> </w:t>
      </w:r>
      <w:r w:rsidR="00583538">
        <w:rPr>
          <w:b w:val="0"/>
          <w:bCs w:val="0"/>
          <w:sz w:val="22"/>
        </w:rPr>
        <w:t>třicet</w:t>
      </w:r>
      <w:r w:rsidR="001258EC" w:rsidRPr="00D278F4">
        <w:rPr>
          <w:b w:val="0"/>
          <w:bCs w:val="0"/>
          <w:sz w:val="22"/>
        </w:rPr>
        <w:t xml:space="preserve"> korun</w:t>
      </w:r>
      <w:r w:rsidR="00F87A6F">
        <w:rPr>
          <w:b w:val="0"/>
          <w:bCs w:val="0"/>
          <w:sz w:val="22"/>
        </w:rPr>
        <w:t xml:space="preserve"> </w:t>
      </w:r>
      <w:r w:rsidR="001258EC" w:rsidRPr="00D278F4">
        <w:rPr>
          <w:b w:val="0"/>
          <w:bCs w:val="0"/>
          <w:sz w:val="22"/>
        </w:rPr>
        <w:t>českých</w:t>
      </w:r>
      <w:r w:rsidR="004630E0" w:rsidRPr="00D278F4">
        <w:rPr>
          <w:b w:val="0"/>
          <w:bCs w:val="0"/>
          <w:sz w:val="22"/>
        </w:rPr>
        <w:t>)</w:t>
      </w:r>
      <w:r w:rsidR="00E32ACA">
        <w:rPr>
          <w:b w:val="0"/>
          <w:bCs w:val="0"/>
          <w:sz w:val="22"/>
        </w:rPr>
        <w:t>. Zhotovitel není plátcem DPH.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</w:t>
      </w:r>
      <w:r w:rsidR="00652A59">
        <w:rPr>
          <w:b w:val="0"/>
          <w:bCs w:val="0"/>
          <w:sz w:val="22"/>
        </w:rPr>
        <w:t xml:space="preserve"> </w:t>
      </w:r>
      <w:r w:rsidRPr="00D278F4">
        <w:rPr>
          <w:b w:val="0"/>
          <w:bCs w:val="0"/>
          <w:sz w:val="22"/>
        </w:rPr>
        <w:t>překročení ceny nevyhnutelné.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Pokud v této smlouvě není stanoveno jinak, řídí se právní vztahy z ní vyplývající příslušnými </w:t>
      </w:r>
      <w:r w:rsidRPr="003F06B7">
        <w:rPr>
          <w:b w:val="0"/>
          <w:bCs w:val="0"/>
          <w:sz w:val="22"/>
        </w:rPr>
        <w:t>ustanoveními o</w:t>
      </w:r>
      <w:r w:rsidR="003F06B7" w:rsidRPr="003F06B7">
        <w:rPr>
          <w:b w:val="0"/>
          <w:bCs w:val="0"/>
          <w:sz w:val="22"/>
        </w:rPr>
        <w:t>bčanského</w:t>
      </w:r>
      <w:r w:rsidRPr="003F06B7">
        <w:rPr>
          <w:b w:val="0"/>
          <w:bCs w:val="0"/>
          <w:sz w:val="22"/>
        </w:rPr>
        <w:t xml:space="preserve"> zákoníku</w:t>
      </w:r>
      <w:r>
        <w:rPr>
          <w:b w:val="0"/>
          <w:bCs w:val="0"/>
          <w:sz w:val="22"/>
        </w:rPr>
        <w:t>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Smlouva nabývá </w:t>
      </w:r>
      <w:r w:rsidR="00857DC8">
        <w:rPr>
          <w:b w:val="0"/>
          <w:bCs w:val="0"/>
          <w:sz w:val="22"/>
        </w:rPr>
        <w:t xml:space="preserve">platnosti dnem </w:t>
      </w:r>
      <w:r w:rsidR="009421CD">
        <w:rPr>
          <w:b w:val="0"/>
          <w:bCs w:val="0"/>
          <w:sz w:val="22"/>
        </w:rPr>
        <w:t>jejího</w:t>
      </w:r>
      <w:r w:rsidR="00857DC8">
        <w:rPr>
          <w:b w:val="0"/>
          <w:bCs w:val="0"/>
          <w:sz w:val="22"/>
        </w:rPr>
        <w:t xml:space="preserve"> podpisu oběma smluvními stranami a nabývá </w:t>
      </w:r>
      <w:r>
        <w:rPr>
          <w:b w:val="0"/>
          <w:bCs w:val="0"/>
          <w:sz w:val="22"/>
        </w:rPr>
        <w:t>účinnosti</w:t>
      </w:r>
      <w:r w:rsidR="009421CD">
        <w:rPr>
          <w:b w:val="0"/>
          <w:bCs w:val="0"/>
          <w:sz w:val="22"/>
        </w:rPr>
        <w:t xml:space="preserve"> dnem jejího uveřejnění v registru smluv dle zákona č. 340/2015 Sb.</w:t>
      </w:r>
      <w:r w:rsidR="003F06B7">
        <w:rPr>
          <w:b w:val="0"/>
          <w:bCs w:val="0"/>
          <w:sz w:val="22"/>
        </w:rPr>
        <w:t>, o zvláštních podmínkách účinnosti některých smluv, uveřejňování těchto smluv a o registru smluv</w:t>
      </w:r>
      <w:r w:rsidR="009421CD">
        <w:rPr>
          <w:b w:val="0"/>
          <w:bCs w:val="0"/>
          <w:sz w:val="22"/>
        </w:rPr>
        <w:t xml:space="preserve"> (zákon o registru smluv) v platném znění.</w:t>
      </w:r>
    </w:p>
    <w:p w:rsidR="003A6F97" w:rsidRDefault="009421CD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Smluvní strany prohlašují, že si tuto smlouvu před jejím podpisem řádně přečetly a souhlasí s jejím obsahem a že smlouva byla podepsaná na základě pravdivých údajů a jejich svobodné vůle a nebyla ujednána v tísni, ani za jinak jednostranně nevýhodných podmínek a na důkaz toho připojujíc své podpisy.</w:t>
      </w: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1258EC" w:rsidP="00652A59">
      <w:pPr>
        <w:pStyle w:val="Zkladntext"/>
        <w:ind w:right="-283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583538">
        <w:rPr>
          <w:b w:val="0"/>
          <w:bCs w:val="0"/>
          <w:sz w:val="22"/>
        </w:rPr>
        <w:t>3</w:t>
      </w:r>
      <w:r w:rsidR="00C10678">
        <w:rPr>
          <w:b w:val="0"/>
          <w:bCs w:val="0"/>
          <w:sz w:val="22"/>
        </w:rPr>
        <w:t>0</w:t>
      </w:r>
      <w:r w:rsidR="00F92BA1">
        <w:rPr>
          <w:b w:val="0"/>
          <w:bCs w:val="0"/>
          <w:sz w:val="22"/>
        </w:rPr>
        <w:t>.</w:t>
      </w:r>
      <w:r w:rsidR="00583538">
        <w:rPr>
          <w:b w:val="0"/>
          <w:bCs w:val="0"/>
          <w:sz w:val="22"/>
        </w:rPr>
        <w:t>11</w:t>
      </w:r>
      <w:r w:rsidR="00652A59">
        <w:rPr>
          <w:b w:val="0"/>
          <w:bCs w:val="0"/>
          <w:sz w:val="22"/>
        </w:rPr>
        <w:t>.2022</w:t>
      </w:r>
    </w:p>
    <w:p w:rsidR="00F92BA1" w:rsidRDefault="00F92BA1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7D1724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</w:t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</w:t>
      </w:r>
    </w:p>
    <w:p w:rsidR="00857DC8" w:rsidRDefault="00857DC8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857DC8" w:rsidRDefault="00857DC8" w:rsidP="00B66B6A">
      <w:pPr>
        <w:pStyle w:val="Zkladntext"/>
        <w:ind w:right="-567"/>
        <w:jc w:val="left"/>
      </w:pPr>
    </w:p>
    <w:sectPr w:rsidR="00857DC8" w:rsidSect="00652A59">
      <w:pgSz w:w="11906" w:h="16838"/>
      <w:pgMar w:top="1417" w:right="1700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C" w:rsidRDefault="0074467C">
      <w:r>
        <w:separator/>
      </w:r>
    </w:p>
  </w:endnote>
  <w:endnote w:type="continuationSeparator" w:id="0">
    <w:p w:rsidR="0074467C" w:rsidRDefault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C" w:rsidRDefault="0074467C">
      <w:r>
        <w:separator/>
      </w:r>
    </w:p>
  </w:footnote>
  <w:footnote w:type="continuationSeparator" w:id="0">
    <w:p w:rsidR="0074467C" w:rsidRDefault="007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80"/>
    <w:rsid w:val="000919F9"/>
    <w:rsid w:val="001255EA"/>
    <w:rsid w:val="001258EC"/>
    <w:rsid w:val="001835DC"/>
    <w:rsid w:val="001C1F5C"/>
    <w:rsid w:val="001C37B4"/>
    <w:rsid w:val="00224815"/>
    <w:rsid w:val="00246478"/>
    <w:rsid w:val="00260F06"/>
    <w:rsid w:val="002B57C7"/>
    <w:rsid w:val="002C56AA"/>
    <w:rsid w:val="003A6F97"/>
    <w:rsid w:val="003F06B7"/>
    <w:rsid w:val="00401CAB"/>
    <w:rsid w:val="004630E0"/>
    <w:rsid w:val="00486075"/>
    <w:rsid w:val="005527D5"/>
    <w:rsid w:val="00583538"/>
    <w:rsid w:val="005B0A4F"/>
    <w:rsid w:val="005D069C"/>
    <w:rsid w:val="00611B22"/>
    <w:rsid w:val="00652A59"/>
    <w:rsid w:val="00652BC4"/>
    <w:rsid w:val="006610C6"/>
    <w:rsid w:val="006E35B4"/>
    <w:rsid w:val="0074467C"/>
    <w:rsid w:val="0078269E"/>
    <w:rsid w:val="007D1724"/>
    <w:rsid w:val="00857DC8"/>
    <w:rsid w:val="008613FE"/>
    <w:rsid w:val="00867E48"/>
    <w:rsid w:val="0087141C"/>
    <w:rsid w:val="00896403"/>
    <w:rsid w:val="009421CD"/>
    <w:rsid w:val="0094783F"/>
    <w:rsid w:val="009549FF"/>
    <w:rsid w:val="009C7630"/>
    <w:rsid w:val="009E0E07"/>
    <w:rsid w:val="00B2010C"/>
    <w:rsid w:val="00B66B6A"/>
    <w:rsid w:val="00BB6F97"/>
    <w:rsid w:val="00C10678"/>
    <w:rsid w:val="00D11994"/>
    <w:rsid w:val="00D278F4"/>
    <w:rsid w:val="00DC417E"/>
    <w:rsid w:val="00E32ACA"/>
    <w:rsid w:val="00F45467"/>
    <w:rsid w:val="00F62046"/>
    <w:rsid w:val="00F7684C"/>
    <w:rsid w:val="00F87A6F"/>
    <w:rsid w:val="00F92BA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9421C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2</cp:revision>
  <cp:lastPrinted>2019-10-15T09:33:00Z</cp:lastPrinted>
  <dcterms:created xsi:type="dcterms:W3CDTF">2022-12-14T08:34:00Z</dcterms:created>
  <dcterms:modified xsi:type="dcterms:W3CDTF">2022-12-14T08:34:00Z</dcterms:modified>
</cp:coreProperties>
</file>