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2394"/>
        <w:gridCol w:w="6121"/>
        <w:gridCol w:w="4727"/>
        <w:gridCol w:w="241"/>
      </w:tblGrid>
      <w:tr w:rsidR="00E901E5" w14:paraId="6E2F7A5E" w14:textId="77777777">
        <w:trPr>
          <w:trHeight w:val="148"/>
        </w:trPr>
        <w:tc>
          <w:tcPr>
            <w:tcW w:w="115" w:type="dxa"/>
          </w:tcPr>
          <w:p w14:paraId="250015E9" w14:textId="77777777" w:rsidR="00E901E5" w:rsidRDefault="00E901E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F554AD0" w14:textId="77777777" w:rsidR="00E901E5" w:rsidRDefault="00E901E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623C5C2" w14:textId="77777777" w:rsidR="00E901E5" w:rsidRDefault="00E901E5">
            <w:pPr>
              <w:pStyle w:val="EmptyCellLayoutStyle"/>
              <w:spacing w:after="0" w:line="240" w:lineRule="auto"/>
            </w:pPr>
          </w:p>
        </w:tc>
        <w:tc>
          <w:tcPr>
            <w:tcW w:w="2394" w:type="dxa"/>
          </w:tcPr>
          <w:p w14:paraId="35668628" w14:textId="77777777" w:rsidR="00E901E5" w:rsidRDefault="00E901E5">
            <w:pPr>
              <w:pStyle w:val="EmptyCellLayoutStyle"/>
              <w:spacing w:after="0" w:line="240" w:lineRule="auto"/>
            </w:pPr>
          </w:p>
        </w:tc>
        <w:tc>
          <w:tcPr>
            <w:tcW w:w="6121" w:type="dxa"/>
          </w:tcPr>
          <w:p w14:paraId="39358ED7" w14:textId="77777777" w:rsidR="00E901E5" w:rsidRDefault="00E901E5">
            <w:pPr>
              <w:pStyle w:val="EmptyCellLayoutStyle"/>
              <w:spacing w:after="0" w:line="240" w:lineRule="auto"/>
            </w:pPr>
          </w:p>
        </w:tc>
        <w:tc>
          <w:tcPr>
            <w:tcW w:w="4727" w:type="dxa"/>
          </w:tcPr>
          <w:p w14:paraId="56B58D92" w14:textId="77777777" w:rsidR="00E901E5" w:rsidRDefault="00E901E5">
            <w:pPr>
              <w:pStyle w:val="EmptyCellLayoutStyle"/>
              <w:spacing w:after="0" w:line="240" w:lineRule="auto"/>
            </w:pPr>
          </w:p>
        </w:tc>
        <w:tc>
          <w:tcPr>
            <w:tcW w:w="241" w:type="dxa"/>
          </w:tcPr>
          <w:p w14:paraId="0E04EE1D" w14:textId="77777777" w:rsidR="00E901E5" w:rsidRDefault="00E901E5">
            <w:pPr>
              <w:pStyle w:val="EmptyCellLayoutStyle"/>
              <w:spacing w:after="0" w:line="240" w:lineRule="auto"/>
            </w:pPr>
          </w:p>
        </w:tc>
      </w:tr>
      <w:tr w:rsidR="00A734FE" w14:paraId="3B67D439" w14:textId="77777777" w:rsidTr="00A734FE">
        <w:trPr>
          <w:trHeight w:val="340"/>
        </w:trPr>
        <w:tc>
          <w:tcPr>
            <w:tcW w:w="115" w:type="dxa"/>
          </w:tcPr>
          <w:p w14:paraId="2E764BF4" w14:textId="77777777" w:rsidR="00E901E5" w:rsidRDefault="00E901E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B4CA763" w14:textId="77777777" w:rsidR="00E901E5" w:rsidRDefault="00E901E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11"/>
            </w:tblGrid>
            <w:tr w:rsidR="00E901E5" w14:paraId="1836D883" w14:textId="77777777">
              <w:trPr>
                <w:trHeight w:val="262"/>
              </w:trPr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E28FB" w14:textId="77777777" w:rsidR="00E901E5" w:rsidRDefault="00A734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0B1CDD54" w14:textId="77777777" w:rsidR="00E901E5" w:rsidRDefault="00E901E5">
            <w:pPr>
              <w:spacing w:after="0" w:line="240" w:lineRule="auto"/>
            </w:pPr>
          </w:p>
        </w:tc>
        <w:tc>
          <w:tcPr>
            <w:tcW w:w="6121" w:type="dxa"/>
          </w:tcPr>
          <w:p w14:paraId="2135DE7F" w14:textId="77777777" w:rsidR="00E901E5" w:rsidRDefault="00E901E5">
            <w:pPr>
              <w:pStyle w:val="EmptyCellLayoutStyle"/>
              <w:spacing w:after="0" w:line="240" w:lineRule="auto"/>
            </w:pPr>
          </w:p>
        </w:tc>
        <w:tc>
          <w:tcPr>
            <w:tcW w:w="4727" w:type="dxa"/>
          </w:tcPr>
          <w:p w14:paraId="2AA58115" w14:textId="77777777" w:rsidR="00E901E5" w:rsidRDefault="00E901E5">
            <w:pPr>
              <w:pStyle w:val="EmptyCellLayoutStyle"/>
              <w:spacing w:after="0" w:line="240" w:lineRule="auto"/>
            </w:pPr>
          </w:p>
        </w:tc>
        <w:tc>
          <w:tcPr>
            <w:tcW w:w="241" w:type="dxa"/>
          </w:tcPr>
          <w:p w14:paraId="2A55DF64" w14:textId="77777777" w:rsidR="00E901E5" w:rsidRDefault="00E901E5">
            <w:pPr>
              <w:pStyle w:val="EmptyCellLayoutStyle"/>
              <w:spacing w:after="0" w:line="240" w:lineRule="auto"/>
            </w:pPr>
          </w:p>
        </w:tc>
      </w:tr>
      <w:tr w:rsidR="00E901E5" w14:paraId="569941AE" w14:textId="77777777">
        <w:trPr>
          <w:trHeight w:val="100"/>
        </w:trPr>
        <w:tc>
          <w:tcPr>
            <w:tcW w:w="115" w:type="dxa"/>
          </w:tcPr>
          <w:p w14:paraId="194560D5" w14:textId="77777777" w:rsidR="00E901E5" w:rsidRDefault="00E901E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5A081DB" w14:textId="77777777" w:rsidR="00E901E5" w:rsidRDefault="00E901E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9A2640F" w14:textId="77777777" w:rsidR="00E901E5" w:rsidRDefault="00E901E5">
            <w:pPr>
              <w:pStyle w:val="EmptyCellLayoutStyle"/>
              <w:spacing w:after="0" w:line="240" w:lineRule="auto"/>
            </w:pPr>
          </w:p>
        </w:tc>
        <w:tc>
          <w:tcPr>
            <w:tcW w:w="2394" w:type="dxa"/>
          </w:tcPr>
          <w:p w14:paraId="75E56172" w14:textId="77777777" w:rsidR="00E901E5" w:rsidRDefault="00E901E5">
            <w:pPr>
              <w:pStyle w:val="EmptyCellLayoutStyle"/>
              <w:spacing w:after="0" w:line="240" w:lineRule="auto"/>
            </w:pPr>
          </w:p>
        </w:tc>
        <w:tc>
          <w:tcPr>
            <w:tcW w:w="6121" w:type="dxa"/>
          </w:tcPr>
          <w:p w14:paraId="7BD855FC" w14:textId="77777777" w:rsidR="00E901E5" w:rsidRDefault="00E901E5">
            <w:pPr>
              <w:pStyle w:val="EmptyCellLayoutStyle"/>
              <w:spacing w:after="0" w:line="240" w:lineRule="auto"/>
            </w:pPr>
          </w:p>
        </w:tc>
        <w:tc>
          <w:tcPr>
            <w:tcW w:w="4727" w:type="dxa"/>
          </w:tcPr>
          <w:p w14:paraId="3567A340" w14:textId="77777777" w:rsidR="00E901E5" w:rsidRDefault="00E901E5">
            <w:pPr>
              <w:pStyle w:val="EmptyCellLayoutStyle"/>
              <w:spacing w:after="0" w:line="240" w:lineRule="auto"/>
            </w:pPr>
          </w:p>
        </w:tc>
        <w:tc>
          <w:tcPr>
            <w:tcW w:w="241" w:type="dxa"/>
          </w:tcPr>
          <w:p w14:paraId="63EEAE15" w14:textId="77777777" w:rsidR="00E901E5" w:rsidRDefault="00E901E5">
            <w:pPr>
              <w:pStyle w:val="EmptyCellLayoutStyle"/>
              <w:spacing w:after="0" w:line="240" w:lineRule="auto"/>
            </w:pPr>
          </w:p>
        </w:tc>
      </w:tr>
      <w:tr w:rsidR="00A734FE" w14:paraId="1E07F1A7" w14:textId="77777777" w:rsidTr="00A734FE">
        <w:tc>
          <w:tcPr>
            <w:tcW w:w="115" w:type="dxa"/>
          </w:tcPr>
          <w:p w14:paraId="5079992F" w14:textId="77777777" w:rsidR="00E901E5" w:rsidRDefault="00E901E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3F68C45" w14:textId="77777777" w:rsidR="00E901E5" w:rsidRDefault="00E901E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07"/>
              <w:gridCol w:w="11452"/>
            </w:tblGrid>
            <w:tr w:rsidR="00E901E5" w14:paraId="75232ED8" w14:textId="77777777">
              <w:trPr>
                <w:trHeight w:val="262"/>
              </w:trPr>
              <w:tc>
                <w:tcPr>
                  <w:tcW w:w="320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01800" w14:textId="77777777" w:rsidR="00E901E5" w:rsidRDefault="00A734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1145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55ED0" w14:textId="77777777" w:rsidR="00E901E5" w:rsidRDefault="00A734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E901E5" w14:paraId="4B60F5F0" w14:textId="77777777">
              <w:trPr>
                <w:trHeight w:val="262"/>
              </w:trPr>
              <w:tc>
                <w:tcPr>
                  <w:tcW w:w="32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91A24" w14:textId="77777777" w:rsidR="00E901E5" w:rsidRDefault="00A734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VaK Bruntál a.s.</w:t>
                  </w:r>
                </w:p>
              </w:tc>
              <w:tc>
                <w:tcPr>
                  <w:tcW w:w="114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CB2B6" w14:textId="77777777" w:rsidR="00E901E5" w:rsidRDefault="00A734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tř. Práce 1445/42, 79201 Bruntál</w:t>
                  </w:r>
                </w:p>
              </w:tc>
            </w:tr>
          </w:tbl>
          <w:p w14:paraId="61C7E1E9" w14:textId="77777777" w:rsidR="00E901E5" w:rsidRDefault="00E901E5">
            <w:pPr>
              <w:spacing w:after="0" w:line="240" w:lineRule="auto"/>
            </w:pPr>
          </w:p>
        </w:tc>
        <w:tc>
          <w:tcPr>
            <w:tcW w:w="241" w:type="dxa"/>
          </w:tcPr>
          <w:p w14:paraId="4389F1A4" w14:textId="77777777" w:rsidR="00E901E5" w:rsidRDefault="00E901E5">
            <w:pPr>
              <w:pStyle w:val="EmptyCellLayoutStyle"/>
              <w:spacing w:after="0" w:line="240" w:lineRule="auto"/>
            </w:pPr>
          </w:p>
        </w:tc>
      </w:tr>
      <w:tr w:rsidR="00E901E5" w14:paraId="6E17835E" w14:textId="77777777">
        <w:trPr>
          <w:trHeight w:val="349"/>
        </w:trPr>
        <w:tc>
          <w:tcPr>
            <w:tcW w:w="115" w:type="dxa"/>
          </w:tcPr>
          <w:p w14:paraId="31CE5BAD" w14:textId="77777777" w:rsidR="00E901E5" w:rsidRDefault="00E901E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49FC4AD" w14:textId="77777777" w:rsidR="00E901E5" w:rsidRDefault="00E901E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0490FF8" w14:textId="77777777" w:rsidR="00E901E5" w:rsidRDefault="00E901E5">
            <w:pPr>
              <w:pStyle w:val="EmptyCellLayoutStyle"/>
              <w:spacing w:after="0" w:line="240" w:lineRule="auto"/>
            </w:pPr>
          </w:p>
        </w:tc>
        <w:tc>
          <w:tcPr>
            <w:tcW w:w="2394" w:type="dxa"/>
          </w:tcPr>
          <w:p w14:paraId="5DF65EE1" w14:textId="77777777" w:rsidR="00E901E5" w:rsidRDefault="00E901E5">
            <w:pPr>
              <w:pStyle w:val="EmptyCellLayoutStyle"/>
              <w:spacing w:after="0" w:line="240" w:lineRule="auto"/>
            </w:pPr>
          </w:p>
        </w:tc>
        <w:tc>
          <w:tcPr>
            <w:tcW w:w="6121" w:type="dxa"/>
          </w:tcPr>
          <w:p w14:paraId="4FA2CA02" w14:textId="77777777" w:rsidR="00E901E5" w:rsidRDefault="00E901E5">
            <w:pPr>
              <w:pStyle w:val="EmptyCellLayoutStyle"/>
              <w:spacing w:after="0" w:line="240" w:lineRule="auto"/>
            </w:pPr>
          </w:p>
        </w:tc>
        <w:tc>
          <w:tcPr>
            <w:tcW w:w="4727" w:type="dxa"/>
          </w:tcPr>
          <w:p w14:paraId="332C9AA0" w14:textId="77777777" w:rsidR="00E901E5" w:rsidRDefault="00E901E5">
            <w:pPr>
              <w:pStyle w:val="EmptyCellLayoutStyle"/>
              <w:spacing w:after="0" w:line="240" w:lineRule="auto"/>
            </w:pPr>
          </w:p>
        </w:tc>
        <w:tc>
          <w:tcPr>
            <w:tcW w:w="241" w:type="dxa"/>
          </w:tcPr>
          <w:p w14:paraId="5134B52E" w14:textId="77777777" w:rsidR="00E901E5" w:rsidRDefault="00E901E5">
            <w:pPr>
              <w:pStyle w:val="EmptyCellLayoutStyle"/>
              <w:spacing w:after="0" w:line="240" w:lineRule="auto"/>
            </w:pPr>
          </w:p>
        </w:tc>
      </w:tr>
      <w:tr w:rsidR="00E901E5" w14:paraId="13510FCD" w14:textId="77777777">
        <w:trPr>
          <w:trHeight w:val="340"/>
        </w:trPr>
        <w:tc>
          <w:tcPr>
            <w:tcW w:w="115" w:type="dxa"/>
          </w:tcPr>
          <w:p w14:paraId="1717AF4D" w14:textId="77777777" w:rsidR="00E901E5" w:rsidRDefault="00E901E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2ACE415" w14:textId="77777777" w:rsidR="00E901E5" w:rsidRDefault="00E901E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E901E5" w14:paraId="26467D86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6BB91" w14:textId="77777777" w:rsidR="00E901E5" w:rsidRDefault="00A734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794A51F9" w14:textId="77777777" w:rsidR="00E901E5" w:rsidRDefault="00E901E5">
            <w:pPr>
              <w:spacing w:after="0" w:line="240" w:lineRule="auto"/>
            </w:pPr>
          </w:p>
        </w:tc>
        <w:tc>
          <w:tcPr>
            <w:tcW w:w="2394" w:type="dxa"/>
          </w:tcPr>
          <w:p w14:paraId="3337A48F" w14:textId="77777777" w:rsidR="00E901E5" w:rsidRDefault="00E901E5">
            <w:pPr>
              <w:pStyle w:val="EmptyCellLayoutStyle"/>
              <w:spacing w:after="0" w:line="240" w:lineRule="auto"/>
            </w:pPr>
          </w:p>
        </w:tc>
        <w:tc>
          <w:tcPr>
            <w:tcW w:w="6121" w:type="dxa"/>
          </w:tcPr>
          <w:p w14:paraId="78B0D963" w14:textId="77777777" w:rsidR="00E901E5" w:rsidRDefault="00E901E5">
            <w:pPr>
              <w:pStyle w:val="EmptyCellLayoutStyle"/>
              <w:spacing w:after="0" w:line="240" w:lineRule="auto"/>
            </w:pPr>
          </w:p>
        </w:tc>
        <w:tc>
          <w:tcPr>
            <w:tcW w:w="4727" w:type="dxa"/>
          </w:tcPr>
          <w:p w14:paraId="3390AA32" w14:textId="77777777" w:rsidR="00E901E5" w:rsidRDefault="00E901E5">
            <w:pPr>
              <w:pStyle w:val="EmptyCellLayoutStyle"/>
              <w:spacing w:after="0" w:line="240" w:lineRule="auto"/>
            </w:pPr>
          </w:p>
        </w:tc>
        <w:tc>
          <w:tcPr>
            <w:tcW w:w="241" w:type="dxa"/>
          </w:tcPr>
          <w:p w14:paraId="4FDE0420" w14:textId="77777777" w:rsidR="00E901E5" w:rsidRDefault="00E901E5">
            <w:pPr>
              <w:pStyle w:val="EmptyCellLayoutStyle"/>
              <w:spacing w:after="0" w:line="240" w:lineRule="auto"/>
            </w:pPr>
          </w:p>
        </w:tc>
      </w:tr>
      <w:tr w:rsidR="00E901E5" w14:paraId="04B004D4" w14:textId="77777777">
        <w:trPr>
          <w:trHeight w:val="229"/>
        </w:trPr>
        <w:tc>
          <w:tcPr>
            <w:tcW w:w="115" w:type="dxa"/>
          </w:tcPr>
          <w:p w14:paraId="27D7EC96" w14:textId="77777777" w:rsidR="00E901E5" w:rsidRDefault="00E901E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19C0A6A" w14:textId="77777777" w:rsidR="00E901E5" w:rsidRDefault="00E901E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A4848C4" w14:textId="77777777" w:rsidR="00E901E5" w:rsidRDefault="00E901E5">
            <w:pPr>
              <w:pStyle w:val="EmptyCellLayoutStyle"/>
              <w:spacing w:after="0" w:line="240" w:lineRule="auto"/>
            </w:pPr>
          </w:p>
        </w:tc>
        <w:tc>
          <w:tcPr>
            <w:tcW w:w="2394" w:type="dxa"/>
          </w:tcPr>
          <w:p w14:paraId="421C7340" w14:textId="77777777" w:rsidR="00E901E5" w:rsidRDefault="00E901E5">
            <w:pPr>
              <w:pStyle w:val="EmptyCellLayoutStyle"/>
              <w:spacing w:after="0" w:line="240" w:lineRule="auto"/>
            </w:pPr>
          </w:p>
        </w:tc>
        <w:tc>
          <w:tcPr>
            <w:tcW w:w="6121" w:type="dxa"/>
          </w:tcPr>
          <w:p w14:paraId="587E3564" w14:textId="77777777" w:rsidR="00E901E5" w:rsidRDefault="00E901E5">
            <w:pPr>
              <w:pStyle w:val="EmptyCellLayoutStyle"/>
              <w:spacing w:after="0" w:line="240" w:lineRule="auto"/>
            </w:pPr>
          </w:p>
        </w:tc>
        <w:tc>
          <w:tcPr>
            <w:tcW w:w="4727" w:type="dxa"/>
          </w:tcPr>
          <w:p w14:paraId="7CD320AE" w14:textId="77777777" w:rsidR="00E901E5" w:rsidRDefault="00E901E5">
            <w:pPr>
              <w:pStyle w:val="EmptyCellLayoutStyle"/>
              <w:spacing w:after="0" w:line="240" w:lineRule="auto"/>
            </w:pPr>
          </w:p>
        </w:tc>
        <w:tc>
          <w:tcPr>
            <w:tcW w:w="241" w:type="dxa"/>
          </w:tcPr>
          <w:p w14:paraId="4A99ADDE" w14:textId="77777777" w:rsidR="00E901E5" w:rsidRDefault="00E901E5">
            <w:pPr>
              <w:pStyle w:val="EmptyCellLayoutStyle"/>
              <w:spacing w:after="0" w:line="240" w:lineRule="auto"/>
            </w:pPr>
          </w:p>
        </w:tc>
      </w:tr>
      <w:tr w:rsidR="00A734FE" w14:paraId="14ECF1CB" w14:textId="77777777" w:rsidTr="00A734FE">
        <w:tc>
          <w:tcPr>
            <w:tcW w:w="115" w:type="dxa"/>
          </w:tcPr>
          <w:p w14:paraId="6FB5F10F" w14:textId="77777777" w:rsidR="00E901E5" w:rsidRDefault="00E901E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09"/>
              <w:gridCol w:w="879"/>
              <w:gridCol w:w="473"/>
              <w:gridCol w:w="447"/>
              <w:gridCol w:w="551"/>
              <w:gridCol w:w="558"/>
              <w:gridCol w:w="954"/>
              <w:gridCol w:w="659"/>
              <w:gridCol w:w="1466"/>
              <w:gridCol w:w="1325"/>
              <w:gridCol w:w="1103"/>
              <w:gridCol w:w="758"/>
              <w:gridCol w:w="1560"/>
              <w:gridCol w:w="1437"/>
              <w:gridCol w:w="1479"/>
            </w:tblGrid>
            <w:tr w:rsidR="00E901E5" w14:paraId="092CFFBD" w14:textId="77777777">
              <w:trPr>
                <w:trHeight w:val="487"/>
              </w:trPr>
              <w:tc>
                <w:tcPr>
                  <w:tcW w:w="10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DC78F" w14:textId="77777777" w:rsidR="00E901E5" w:rsidRDefault="00A734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D7D36" w14:textId="77777777" w:rsidR="00E901E5" w:rsidRDefault="00A734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9464D" w14:textId="77777777" w:rsidR="00E901E5" w:rsidRDefault="00A734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ACEF7" w14:textId="2FD651D6" w:rsidR="00E901E5" w:rsidRDefault="00A734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Díl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2AF26" w14:textId="77777777" w:rsidR="00E901E5" w:rsidRDefault="00A734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62158" w14:textId="77777777" w:rsidR="00E901E5" w:rsidRDefault="00A734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F9ECF5" w14:textId="77777777" w:rsidR="00E901E5" w:rsidRDefault="00A734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4517C" w14:textId="77777777" w:rsidR="00E901E5" w:rsidRDefault="00A734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70420" w14:textId="77777777" w:rsidR="00E901E5" w:rsidRDefault="00A734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5FFB0" w14:textId="77777777" w:rsidR="00E901E5" w:rsidRDefault="00A734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EE864" w14:textId="77777777" w:rsidR="00E901E5" w:rsidRDefault="00A734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61BEB" w14:textId="77777777" w:rsidR="00E901E5" w:rsidRDefault="00A734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9ED2D" w14:textId="77777777" w:rsidR="00E901E5" w:rsidRDefault="00A734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 pozemky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C92EB" w14:textId="77777777" w:rsidR="00E901E5" w:rsidRDefault="00A734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 stavby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D045C" w14:textId="77777777" w:rsidR="00E901E5" w:rsidRDefault="00A734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 celkem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A734FE" w14:paraId="162F1E3F" w14:textId="77777777" w:rsidTr="00A734FE">
              <w:trPr>
                <w:trHeight w:val="262"/>
              </w:trPr>
              <w:tc>
                <w:tcPr>
                  <w:tcW w:w="1009" w:type="dxa"/>
                  <w:gridSpan w:val="15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B9F9F" w14:textId="77777777" w:rsidR="00E901E5" w:rsidRDefault="00A734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Benešov</w:t>
                  </w:r>
                </w:p>
              </w:tc>
            </w:tr>
            <w:tr w:rsidR="00E901E5" w14:paraId="22D90261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812E8" w14:textId="77777777" w:rsidR="00E901E5" w:rsidRDefault="00E901E5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A14B7" w14:textId="77777777" w:rsidR="00E901E5" w:rsidRDefault="00A734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2201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9806D" w14:textId="77777777" w:rsidR="00E901E5" w:rsidRDefault="00A734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0CE88" w14:textId="77777777" w:rsidR="00E901E5" w:rsidRDefault="00E901E5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017D8" w14:textId="77777777" w:rsidR="00E901E5" w:rsidRDefault="00A734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F642D" w14:textId="77777777" w:rsidR="00E901E5" w:rsidRDefault="00A734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C300B7" w14:textId="77777777" w:rsidR="00E901E5" w:rsidRDefault="00A734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FF5BAD" w14:textId="77777777" w:rsidR="00E901E5" w:rsidRDefault="00A734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CC49B" w14:textId="77777777" w:rsidR="00E901E5" w:rsidRDefault="00A734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F3019" w14:textId="77777777" w:rsidR="00E901E5" w:rsidRDefault="00A734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4F4FE" w14:textId="77777777" w:rsidR="00E901E5" w:rsidRDefault="00E901E5">
                  <w:pPr>
                    <w:spacing w:after="0" w:line="240" w:lineRule="auto"/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779CF" w14:textId="77777777" w:rsidR="00E901E5" w:rsidRDefault="00E901E5">
                  <w:pPr>
                    <w:spacing w:after="0" w:line="240" w:lineRule="auto"/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8C341" w14:textId="77777777" w:rsidR="00E901E5" w:rsidRDefault="00A734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5 200,00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77246" w14:textId="77777777" w:rsidR="00E901E5" w:rsidRDefault="00A734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7C337" w14:textId="77777777" w:rsidR="00E901E5" w:rsidRDefault="00A734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5 200,00</w:t>
                  </w:r>
                </w:p>
              </w:tc>
            </w:tr>
            <w:tr w:rsidR="00A734FE" w14:paraId="7B4E35C2" w14:textId="77777777" w:rsidTr="00A734FE">
              <w:trPr>
                <w:trHeight w:val="262"/>
              </w:trPr>
              <w:tc>
                <w:tcPr>
                  <w:tcW w:w="1009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CFE34" w14:textId="77777777" w:rsidR="00E901E5" w:rsidRDefault="00A734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5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E4FC8" w14:textId="77777777" w:rsidR="00E901E5" w:rsidRDefault="00E901E5">
                  <w:pPr>
                    <w:spacing w:after="0" w:line="240" w:lineRule="auto"/>
                  </w:pPr>
                </w:p>
              </w:tc>
              <w:tc>
                <w:tcPr>
                  <w:tcW w:w="55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78379" w14:textId="77777777" w:rsidR="00E901E5" w:rsidRDefault="00E901E5">
                  <w:pPr>
                    <w:spacing w:after="0" w:line="240" w:lineRule="auto"/>
                  </w:pPr>
                </w:p>
              </w:tc>
              <w:tc>
                <w:tcPr>
                  <w:tcW w:w="95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AB8E4D" w14:textId="77777777" w:rsidR="00E901E5" w:rsidRDefault="00E901E5">
                  <w:pPr>
                    <w:spacing w:after="0" w:line="240" w:lineRule="auto"/>
                  </w:pPr>
                </w:p>
              </w:tc>
              <w:tc>
                <w:tcPr>
                  <w:tcW w:w="65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EF58B" w14:textId="77777777" w:rsidR="00E901E5" w:rsidRDefault="00E901E5">
                  <w:pPr>
                    <w:spacing w:after="0" w:line="240" w:lineRule="auto"/>
                  </w:pPr>
                </w:p>
              </w:tc>
              <w:tc>
                <w:tcPr>
                  <w:tcW w:w="14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E999C" w14:textId="77777777" w:rsidR="00E901E5" w:rsidRDefault="00E901E5">
                  <w:pPr>
                    <w:spacing w:after="0" w:line="240" w:lineRule="auto"/>
                  </w:pPr>
                </w:p>
              </w:tc>
              <w:tc>
                <w:tcPr>
                  <w:tcW w:w="132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7AD6C" w14:textId="77777777" w:rsidR="00E901E5" w:rsidRDefault="00A734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416</w:t>
                  </w:r>
                </w:p>
              </w:tc>
              <w:tc>
                <w:tcPr>
                  <w:tcW w:w="110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4C11B" w14:textId="77777777" w:rsidR="00E901E5" w:rsidRDefault="00E901E5">
                  <w:pPr>
                    <w:spacing w:after="0" w:line="240" w:lineRule="auto"/>
                  </w:pPr>
                </w:p>
              </w:tc>
              <w:tc>
                <w:tcPr>
                  <w:tcW w:w="75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0FD7A" w14:textId="77777777" w:rsidR="00E901E5" w:rsidRDefault="00E901E5">
                  <w:pPr>
                    <w:spacing w:after="0" w:line="240" w:lineRule="auto"/>
                  </w:pPr>
                </w:p>
              </w:tc>
              <w:tc>
                <w:tcPr>
                  <w:tcW w:w="156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914E6" w14:textId="77777777" w:rsidR="00E901E5" w:rsidRDefault="00A734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5 200,00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3A4C2" w14:textId="77777777" w:rsidR="00E901E5" w:rsidRDefault="00A734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47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45ADA" w14:textId="77777777" w:rsidR="00E901E5" w:rsidRDefault="00A734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5 200,00</w:t>
                  </w:r>
                </w:p>
              </w:tc>
            </w:tr>
            <w:tr w:rsidR="00A734FE" w14:paraId="66AAF9FA" w14:textId="77777777" w:rsidTr="00A734FE">
              <w:trPr>
                <w:trHeight w:val="262"/>
              </w:trPr>
              <w:tc>
                <w:tcPr>
                  <w:tcW w:w="1009" w:type="dxa"/>
                  <w:gridSpan w:val="15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14825" w14:textId="77777777" w:rsidR="00E901E5" w:rsidRDefault="00A734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Jamartice</w:t>
                  </w:r>
                </w:p>
              </w:tc>
            </w:tr>
            <w:tr w:rsidR="00E901E5" w14:paraId="453CED4B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4E3B5" w14:textId="77777777" w:rsidR="00E901E5" w:rsidRDefault="00E901E5">
                  <w:pPr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06236" w14:textId="77777777" w:rsidR="00E901E5" w:rsidRDefault="00A734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636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461B8" w14:textId="77777777" w:rsidR="00E901E5" w:rsidRDefault="00E901E5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5C135" w14:textId="77777777" w:rsidR="00E901E5" w:rsidRDefault="00E901E5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207A4" w14:textId="77777777" w:rsidR="00E901E5" w:rsidRDefault="00A734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BDBF1" w14:textId="77777777" w:rsidR="00E901E5" w:rsidRDefault="00A734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71A3B0" w14:textId="77777777" w:rsidR="00E901E5" w:rsidRDefault="00A734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A16995" w14:textId="77777777" w:rsidR="00E901E5" w:rsidRDefault="00A734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C6061" w14:textId="77777777" w:rsidR="00E901E5" w:rsidRDefault="00A734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A4EC4" w14:textId="77777777" w:rsidR="00E901E5" w:rsidRDefault="00A734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477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C93C3" w14:textId="77777777" w:rsidR="00E901E5" w:rsidRDefault="00E901E5">
                  <w:pPr>
                    <w:spacing w:after="0" w:line="240" w:lineRule="auto"/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D8285" w14:textId="77777777" w:rsidR="00E901E5" w:rsidRDefault="00E901E5">
                  <w:pPr>
                    <w:spacing w:after="0" w:line="240" w:lineRule="auto"/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50AA0" w14:textId="77777777" w:rsidR="00E901E5" w:rsidRDefault="00A734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10 494,00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55B97" w14:textId="77777777" w:rsidR="00E901E5" w:rsidRDefault="00A734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3 000,00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783ED" w14:textId="77777777" w:rsidR="00E901E5" w:rsidRDefault="00A734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13 494,00</w:t>
                  </w:r>
                </w:p>
              </w:tc>
            </w:tr>
            <w:tr w:rsidR="00A734FE" w14:paraId="3C5C224C" w14:textId="77777777" w:rsidTr="00A734FE">
              <w:trPr>
                <w:trHeight w:val="262"/>
              </w:trPr>
              <w:tc>
                <w:tcPr>
                  <w:tcW w:w="1009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83A0D" w14:textId="77777777" w:rsidR="00E901E5" w:rsidRDefault="00A734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5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C4EBC" w14:textId="77777777" w:rsidR="00E901E5" w:rsidRDefault="00E901E5">
                  <w:pPr>
                    <w:spacing w:after="0" w:line="240" w:lineRule="auto"/>
                  </w:pPr>
                </w:p>
              </w:tc>
              <w:tc>
                <w:tcPr>
                  <w:tcW w:w="55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563ED" w14:textId="77777777" w:rsidR="00E901E5" w:rsidRDefault="00E901E5">
                  <w:pPr>
                    <w:spacing w:after="0" w:line="240" w:lineRule="auto"/>
                  </w:pPr>
                </w:p>
              </w:tc>
              <w:tc>
                <w:tcPr>
                  <w:tcW w:w="95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476EF0" w14:textId="77777777" w:rsidR="00E901E5" w:rsidRDefault="00E901E5">
                  <w:pPr>
                    <w:spacing w:after="0" w:line="240" w:lineRule="auto"/>
                  </w:pPr>
                </w:p>
              </w:tc>
              <w:tc>
                <w:tcPr>
                  <w:tcW w:w="65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7C021" w14:textId="77777777" w:rsidR="00E901E5" w:rsidRDefault="00E901E5">
                  <w:pPr>
                    <w:spacing w:after="0" w:line="240" w:lineRule="auto"/>
                  </w:pPr>
                </w:p>
              </w:tc>
              <w:tc>
                <w:tcPr>
                  <w:tcW w:w="14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2B51E" w14:textId="77777777" w:rsidR="00E901E5" w:rsidRDefault="00E901E5">
                  <w:pPr>
                    <w:spacing w:after="0" w:line="240" w:lineRule="auto"/>
                  </w:pPr>
                </w:p>
              </w:tc>
              <w:tc>
                <w:tcPr>
                  <w:tcW w:w="132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AEE6D" w14:textId="77777777" w:rsidR="00E901E5" w:rsidRDefault="00A734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477</w:t>
                  </w:r>
                </w:p>
              </w:tc>
              <w:tc>
                <w:tcPr>
                  <w:tcW w:w="110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9C415" w14:textId="77777777" w:rsidR="00E901E5" w:rsidRDefault="00E901E5">
                  <w:pPr>
                    <w:spacing w:after="0" w:line="240" w:lineRule="auto"/>
                  </w:pPr>
                </w:p>
              </w:tc>
              <w:tc>
                <w:tcPr>
                  <w:tcW w:w="75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43677" w14:textId="77777777" w:rsidR="00E901E5" w:rsidRDefault="00E901E5">
                  <w:pPr>
                    <w:spacing w:after="0" w:line="240" w:lineRule="auto"/>
                  </w:pPr>
                </w:p>
              </w:tc>
              <w:tc>
                <w:tcPr>
                  <w:tcW w:w="156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A4F17" w14:textId="77777777" w:rsidR="00E901E5" w:rsidRDefault="00A734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10 494,00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919B9" w14:textId="77777777" w:rsidR="00E901E5" w:rsidRDefault="00A734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3 000,00</w:t>
                  </w:r>
                </w:p>
              </w:tc>
              <w:tc>
                <w:tcPr>
                  <w:tcW w:w="147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C8521" w14:textId="77777777" w:rsidR="00E901E5" w:rsidRDefault="00A734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13 494,00</w:t>
                  </w:r>
                </w:p>
              </w:tc>
            </w:tr>
            <w:tr w:rsidR="00A734FE" w14:paraId="1B71210C" w14:textId="77777777" w:rsidTr="00A734FE">
              <w:trPr>
                <w:trHeight w:val="262"/>
              </w:trPr>
              <w:tc>
                <w:tcPr>
                  <w:tcW w:w="1009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C993F" w14:textId="77777777" w:rsidR="00E901E5" w:rsidRDefault="00A734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325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EA567" w14:textId="77777777" w:rsidR="00E901E5" w:rsidRDefault="00A734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893</w:t>
                  </w:r>
                </w:p>
              </w:tc>
              <w:tc>
                <w:tcPr>
                  <w:tcW w:w="1103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C5322" w14:textId="77777777" w:rsidR="00E901E5" w:rsidRDefault="00E901E5">
                  <w:pPr>
                    <w:spacing w:after="0" w:line="240" w:lineRule="auto"/>
                  </w:pPr>
                </w:p>
              </w:tc>
              <w:tc>
                <w:tcPr>
                  <w:tcW w:w="75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E1CB7" w14:textId="77777777" w:rsidR="00E901E5" w:rsidRDefault="00E901E5">
                  <w:pPr>
                    <w:spacing w:after="0" w:line="240" w:lineRule="auto"/>
                  </w:pPr>
                </w:p>
              </w:tc>
              <w:tc>
                <w:tcPr>
                  <w:tcW w:w="156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05865" w14:textId="77777777" w:rsidR="00E901E5" w:rsidRDefault="00A734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15 694</w:t>
                  </w:r>
                </w:p>
              </w:tc>
              <w:tc>
                <w:tcPr>
                  <w:tcW w:w="143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BF235" w14:textId="77777777" w:rsidR="00E901E5" w:rsidRDefault="00A734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3 000</w:t>
                  </w:r>
                </w:p>
              </w:tc>
              <w:tc>
                <w:tcPr>
                  <w:tcW w:w="1479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7BB17" w14:textId="77777777" w:rsidR="00E901E5" w:rsidRDefault="00A734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18 694</w:t>
                  </w:r>
                </w:p>
              </w:tc>
            </w:tr>
            <w:tr w:rsidR="00A734FE" w14:paraId="1F57E515" w14:textId="77777777" w:rsidTr="00A734FE">
              <w:trPr>
                <w:trHeight w:val="262"/>
              </w:trPr>
              <w:tc>
                <w:tcPr>
                  <w:tcW w:w="100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D8BF8" w14:textId="77777777" w:rsidR="00E901E5" w:rsidRDefault="00E901E5">
                  <w:pPr>
                    <w:spacing w:after="0" w:line="240" w:lineRule="auto"/>
                  </w:pPr>
                </w:p>
              </w:tc>
              <w:tc>
                <w:tcPr>
                  <w:tcW w:w="132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13704" w14:textId="77777777" w:rsidR="00E901E5" w:rsidRDefault="00E901E5">
                  <w:pPr>
                    <w:spacing w:after="0" w:line="240" w:lineRule="auto"/>
                  </w:pP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85C29" w14:textId="77777777" w:rsidR="00E901E5" w:rsidRDefault="00E901E5">
                  <w:pPr>
                    <w:spacing w:after="0" w:line="240" w:lineRule="auto"/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46437" w14:textId="77777777" w:rsidR="00E901E5" w:rsidRDefault="00E901E5">
                  <w:pPr>
                    <w:spacing w:after="0" w:line="240" w:lineRule="auto"/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56B39" w14:textId="77777777" w:rsidR="00E901E5" w:rsidRDefault="00E901E5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F29FE" w14:textId="77777777" w:rsidR="00E901E5" w:rsidRDefault="00E901E5">
                  <w:pPr>
                    <w:spacing w:after="0" w:line="240" w:lineRule="auto"/>
                  </w:pP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AEFA1" w14:textId="77777777" w:rsidR="00E901E5" w:rsidRDefault="00E901E5">
                  <w:pPr>
                    <w:spacing w:after="0" w:line="240" w:lineRule="auto"/>
                  </w:pPr>
                </w:p>
              </w:tc>
            </w:tr>
          </w:tbl>
          <w:p w14:paraId="09FC1832" w14:textId="77777777" w:rsidR="00E901E5" w:rsidRDefault="00E901E5">
            <w:pPr>
              <w:spacing w:after="0" w:line="240" w:lineRule="auto"/>
            </w:pPr>
          </w:p>
        </w:tc>
        <w:tc>
          <w:tcPr>
            <w:tcW w:w="241" w:type="dxa"/>
          </w:tcPr>
          <w:p w14:paraId="1790467D" w14:textId="77777777" w:rsidR="00E901E5" w:rsidRDefault="00E901E5">
            <w:pPr>
              <w:pStyle w:val="EmptyCellLayoutStyle"/>
              <w:spacing w:after="0" w:line="240" w:lineRule="auto"/>
            </w:pPr>
          </w:p>
        </w:tc>
      </w:tr>
      <w:tr w:rsidR="00E901E5" w14:paraId="468AA8DB" w14:textId="77777777">
        <w:trPr>
          <w:trHeight w:val="349"/>
        </w:trPr>
        <w:tc>
          <w:tcPr>
            <w:tcW w:w="115" w:type="dxa"/>
          </w:tcPr>
          <w:p w14:paraId="6104BE0E" w14:textId="77777777" w:rsidR="00E901E5" w:rsidRDefault="00E901E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DFBF99A" w14:textId="77777777" w:rsidR="00E901E5" w:rsidRDefault="00E901E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6A34C9C" w14:textId="77777777" w:rsidR="00E901E5" w:rsidRDefault="00E901E5">
            <w:pPr>
              <w:pStyle w:val="EmptyCellLayoutStyle"/>
              <w:spacing w:after="0" w:line="240" w:lineRule="auto"/>
            </w:pPr>
          </w:p>
        </w:tc>
        <w:tc>
          <w:tcPr>
            <w:tcW w:w="2394" w:type="dxa"/>
          </w:tcPr>
          <w:p w14:paraId="11BEB0FA" w14:textId="77777777" w:rsidR="00E901E5" w:rsidRDefault="00E901E5">
            <w:pPr>
              <w:pStyle w:val="EmptyCellLayoutStyle"/>
              <w:spacing w:after="0" w:line="240" w:lineRule="auto"/>
            </w:pPr>
          </w:p>
        </w:tc>
        <w:tc>
          <w:tcPr>
            <w:tcW w:w="6121" w:type="dxa"/>
          </w:tcPr>
          <w:p w14:paraId="5B98120D" w14:textId="77777777" w:rsidR="00E901E5" w:rsidRDefault="00E901E5">
            <w:pPr>
              <w:pStyle w:val="EmptyCellLayoutStyle"/>
              <w:spacing w:after="0" w:line="240" w:lineRule="auto"/>
            </w:pPr>
          </w:p>
        </w:tc>
        <w:tc>
          <w:tcPr>
            <w:tcW w:w="4727" w:type="dxa"/>
          </w:tcPr>
          <w:p w14:paraId="73F97581" w14:textId="77777777" w:rsidR="00E901E5" w:rsidRDefault="00E901E5">
            <w:pPr>
              <w:pStyle w:val="EmptyCellLayoutStyle"/>
              <w:spacing w:after="0" w:line="240" w:lineRule="auto"/>
            </w:pPr>
          </w:p>
        </w:tc>
        <w:tc>
          <w:tcPr>
            <w:tcW w:w="241" w:type="dxa"/>
          </w:tcPr>
          <w:p w14:paraId="441DCE93" w14:textId="77777777" w:rsidR="00E901E5" w:rsidRDefault="00E901E5">
            <w:pPr>
              <w:pStyle w:val="EmptyCellLayoutStyle"/>
              <w:spacing w:after="0" w:line="240" w:lineRule="auto"/>
            </w:pPr>
          </w:p>
        </w:tc>
      </w:tr>
      <w:tr w:rsidR="00A734FE" w14:paraId="723ED959" w14:textId="77777777" w:rsidTr="00A734FE">
        <w:trPr>
          <w:trHeight w:val="1305"/>
        </w:trPr>
        <w:tc>
          <w:tcPr>
            <w:tcW w:w="115" w:type="dxa"/>
          </w:tcPr>
          <w:p w14:paraId="507CB006" w14:textId="77777777" w:rsidR="00E901E5" w:rsidRDefault="00E901E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35"/>
            </w:tblGrid>
            <w:tr w:rsidR="00E901E5" w14:paraId="331BA642" w14:textId="77777777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9C78B" w14:textId="77777777" w:rsidR="00E901E5" w:rsidRDefault="00A734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0CE918E2" w14:textId="77777777" w:rsidR="00E901E5" w:rsidRDefault="00A734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656C5377" w14:textId="77777777" w:rsidR="00E901E5" w:rsidRDefault="00A734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07CAF35F" w14:textId="77777777" w:rsidR="00E901E5" w:rsidRDefault="00A734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0FE72FA6" w14:textId="77777777" w:rsidR="00E901E5" w:rsidRDefault="00A734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46C5F93C" w14:textId="77777777" w:rsidR="00E901E5" w:rsidRDefault="00E901E5">
            <w:pPr>
              <w:spacing w:after="0" w:line="240" w:lineRule="auto"/>
            </w:pPr>
          </w:p>
        </w:tc>
        <w:tc>
          <w:tcPr>
            <w:tcW w:w="4727" w:type="dxa"/>
          </w:tcPr>
          <w:p w14:paraId="259467D1" w14:textId="77777777" w:rsidR="00E901E5" w:rsidRDefault="00E901E5">
            <w:pPr>
              <w:pStyle w:val="EmptyCellLayoutStyle"/>
              <w:spacing w:after="0" w:line="240" w:lineRule="auto"/>
            </w:pPr>
          </w:p>
        </w:tc>
        <w:tc>
          <w:tcPr>
            <w:tcW w:w="241" w:type="dxa"/>
          </w:tcPr>
          <w:p w14:paraId="495F90B2" w14:textId="77777777" w:rsidR="00E901E5" w:rsidRDefault="00E901E5">
            <w:pPr>
              <w:pStyle w:val="EmptyCellLayoutStyle"/>
              <w:spacing w:after="0" w:line="240" w:lineRule="auto"/>
            </w:pPr>
          </w:p>
        </w:tc>
      </w:tr>
    </w:tbl>
    <w:p w14:paraId="70251F9E" w14:textId="77777777" w:rsidR="00E901E5" w:rsidRDefault="00E901E5">
      <w:pPr>
        <w:spacing w:after="0" w:line="240" w:lineRule="auto"/>
      </w:pPr>
    </w:p>
    <w:sectPr w:rsidR="00E901E5">
      <w:headerReference w:type="default" r:id="rId7"/>
      <w:footerReference w:type="default" r:id="rId8"/>
      <w:pgSz w:w="16837" w:h="11905" w:orient="landscape"/>
      <w:pgMar w:top="2246" w:right="737" w:bottom="1091" w:left="737" w:header="566" w:footer="5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A60A8" w14:textId="77777777" w:rsidR="00000000" w:rsidRDefault="00A734FE">
      <w:pPr>
        <w:spacing w:after="0" w:line="240" w:lineRule="auto"/>
      </w:pPr>
      <w:r>
        <w:separator/>
      </w:r>
    </w:p>
  </w:endnote>
  <w:endnote w:type="continuationSeparator" w:id="0">
    <w:p w14:paraId="6B2E8EA5" w14:textId="77777777" w:rsidR="00000000" w:rsidRDefault="00A73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337"/>
      <w:gridCol w:w="1417"/>
      <w:gridCol w:w="1266"/>
    </w:tblGrid>
    <w:tr w:rsidR="00E901E5" w14:paraId="40BEC498" w14:textId="77777777">
      <w:tc>
        <w:tcPr>
          <w:tcW w:w="12337" w:type="dxa"/>
        </w:tcPr>
        <w:p w14:paraId="2E557226" w14:textId="77777777" w:rsidR="00E901E5" w:rsidRDefault="00E901E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F08EEAD" w14:textId="77777777" w:rsidR="00E901E5" w:rsidRDefault="00E901E5">
          <w:pPr>
            <w:pStyle w:val="EmptyCellLayoutStyle"/>
            <w:spacing w:after="0" w:line="240" w:lineRule="auto"/>
          </w:pPr>
        </w:p>
      </w:tc>
      <w:tc>
        <w:tcPr>
          <w:tcW w:w="1266" w:type="dxa"/>
        </w:tcPr>
        <w:p w14:paraId="34B938A4" w14:textId="77777777" w:rsidR="00E901E5" w:rsidRDefault="00E901E5">
          <w:pPr>
            <w:pStyle w:val="EmptyCellLayoutStyle"/>
            <w:spacing w:after="0" w:line="240" w:lineRule="auto"/>
          </w:pPr>
        </w:p>
      </w:tc>
    </w:tr>
    <w:tr w:rsidR="00E901E5" w14:paraId="10269E68" w14:textId="77777777">
      <w:tc>
        <w:tcPr>
          <w:tcW w:w="12337" w:type="dxa"/>
        </w:tcPr>
        <w:p w14:paraId="7188CCF6" w14:textId="77777777" w:rsidR="00E901E5" w:rsidRDefault="00E901E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E901E5" w14:paraId="3B0C3C9C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82C0017" w14:textId="77777777" w:rsidR="00E901E5" w:rsidRDefault="00A734F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5F7E06BC" w14:textId="77777777" w:rsidR="00E901E5" w:rsidRDefault="00E901E5">
          <w:pPr>
            <w:spacing w:after="0" w:line="240" w:lineRule="auto"/>
          </w:pPr>
        </w:p>
      </w:tc>
      <w:tc>
        <w:tcPr>
          <w:tcW w:w="1266" w:type="dxa"/>
        </w:tcPr>
        <w:p w14:paraId="00D540E1" w14:textId="77777777" w:rsidR="00E901E5" w:rsidRDefault="00E901E5">
          <w:pPr>
            <w:pStyle w:val="EmptyCellLayoutStyle"/>
            <w:spacing w:after="0" w:line="240" w:lineRule="auto"/>
          </w:pPr>
        </w:p>
      </w:tc>
    </w:tr>
    <w:tr w:rsidR="00E901E5" w14:paraId="3AF1D9C2" w14:textId="77777777">
      <w:tc>
        <w:tcPr>
          <w:tcW w:w="12337" w:type="dxa"/>
        </w:tcPr>
        <w:p w14:paraId="3497A4C5" w14:textId="77777777" w:rsidR="00E901E5" w:rsidRDefault="00E901E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898E642" w14:textId="77777777" w:rsidR="00E901E5" w:rsidRDefault="00E901E5">
          <w:pPr>
            <w:pStyle w:val="EmptyCellLayoutStyle"/>
            <w:spacing w:after="0" w:line="240" w:lineRule="auto"/>
          </w:pPr>
        </w:p>
      </w:tc>
      <w:tc>
        <w:tcPr>
          <w:tcW w:w="1266" w:type="dxa"/>
        </w:tcPr>
        <w:p w14:paraId="5CC63526" w14:textId="77777777" w:rsidR="00E901E5" w:rsidRDefault="00E901E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AED01" w14:textId="77777777" w:rsidR="00000000" w:rsidRDefault="00A734FE">
      <w:pPr>
        <w:spacing w:after="0" w:line="240" w:lineRule="auto"/>
      </w:pPr>
      <w:r>
        <w:separator/>
      </w:r>
    </w:p>
  </w:footnote>
  <w:footnote w:type="continuationSeparator" w:id="0">
    <w:p w14:paraId="52722CE8" w14:textId="77777777" w:rsidR="00000000" w:rsidRDefault="00A73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4634"/>
      <w:gridCol w:w="241"/>
    </w:tblGrid>
    <w:tr w:rsidR="00E901E5" w14:paraId="28ABB38F" w14:textId="77777777">
      <w:tc>
        <w:tcPr>
          <w:tcW w:w="144" w:type="dxa"/>
        </w:tcPr>
        <w:p w14:paraId="072E6AFE" w14:textId="77777777" w:rsidR="00E901E5" w:rsidRDefault="00E901E5">
          <w:pPr>
            <w:pStyle w:val="EmptyCellLayoutStyle"/>
            <w:spacing w:after="0" w:line="240" w:lineRule="auto"/>
          </w:pPr>
        </w:p>
      </w:tc>
      <w:tc>
        <w:tcPr>
          <w:tcW w:w="14634" w:type="dxa"/>
        </w:tcPr>
        <w:p w14:paraId="1ACB3E42" w14:textId="77777777" w:rsidR="00E901E5" w:rsidRDefault="00E901E5">
          <w:pPr>
            <w:pStyle w:val="EmptyCellLayoutStyle"/>
            <w:spacing w:after="0" w:line="240" w:lineRule="auto"/>
          </w:pPr>
        </w:p>
      </w:tc>
      <w:tc>
        <w:tcPr>
          <w:tcW w:w="241" w:type="dxa"/>
        </w:tcPr>
        <w:p w14:paraId="0220355C" w14:textId="77777777" w:rsidR="00E901E5" w:rsidRDefault="00E901E5">
          <w:pPr>
            <w:pStyle w:val="EmptyCellLayoutStyle"/>
            <w:spacing w:after="0" w:line="240" w:lineRule="auto"/>
          </w:pPr>
        </w:p>
      </w:tc>
    </w:tr>
    <w:tr w:rsidR="00E901E5" w14:paraId="145BA2F9" w14:textId="77777777">
      <w:tc>
        <w:tcPr>
          <w:tcW w:w="144" w:type="dxa"/>
        </w:tcPr>
        <w:p w14:paraId="5E144413" w14:textId="77777777" w:rsidR="00E901E5" w:rsidRDefault="00E901E5">
          <w:pPr>
            <w:pStyle w:val="EmptyCellLayoutStyle"/>
            <w:spacing w:after="0" w:line="240" w:lineRule="auto"/>
          </w:pPr>
        </w:p>
      </w:tc>
      <w:tc>
        <w:tcPr>
          <w:tcW w:w="14634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59"/>
            <w:gridCol w:w="1266"/>
            <w:gridCol w:w="538"/>
            <w:gridCol w:w="20"/>
            <w:gridCol w:w="1998"/>
            <w:gridCol w:w="172"/>
            <w:gridCol w:w="20"/>
            <w:gridCol w:w="1027"/>
            <w:gridCol w:w="25"/>
            <w:gridCol w:w="39"/>
            <w:gridCol w:w="15"/>
            <w:gridCol w:w="2588"/>
            <w:gridCol w:w="464"/>
            <w:gridCol w:w="1610"/>
            <w:gridCol w:w="100"/>
            <w:gridCol w:w="3782"/>
            <w:gridCol w:w="810"/>
          </w:tblGrid>
          <w:tr w:rsidR="00E901E5" w14:paraId="04E91CA0" w14:textId="77777777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14:paraId="4A84768D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14:paraId="56C4DD68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14:paraId="596EC4FB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14:paraId="0987C819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14:paraId="391424AD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  <w:tcBorders>
                  <w:top w:val="single" w:sz="11" w:space="0" w:color="000000"/>
                </w:tcBorders>
              </w:tcPr>
              <w:p w14:paraId="54CFC029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1" w:space="0" w:color="000000"/>
                </w:tcBorders>
              </w:tcPr>
              <w:p w14:paraId="410BD164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14:paraId="7D6CC3C3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14:paraId="509F1942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  <w:tcBorders>
                  <w:top w:val="single" w:sz="11" w:space="0" w:color="000000"/>
                </w:tcBorders>
              </w:tcPr>
              <w:p w14:paraId="0298D7EA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14:paraId="3C9FE4CE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14:paraId="5D19808A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92" w:type="dxa"/>
                <w:tcBorders>
                  <w:top w:val="single" w:sz="11" w:space="0" w:color="000000"/>
                </w:tcBorders>
              </w:tcPr>
              <w:p w14:paraId="36650679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5" w:type="dxa"/>
                <w:tcBorders>
                  <w:top w:val="single" w:sz="11" w:space="0" w:color="000000"/>
                </w:tcBorders>
              </w:tcPr>
              <w:p w14:paraId="5CB62FB7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14:paraId="54515E90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14:paraId="50A5A768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  <w:tcBorders>
                  <w:top w:val="single" w:sz="11" w:space="0" w:color="000000"/>
                </w:tcBorders>
              </w:tcPr>
              <w:p w14:paraId="7E142C99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14:paraId="66FFF865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</w:tr>
          <w:tr w:rsidR="00A734FE" w14:paraId="3776C332" w14:textId="77777777" w:rsidTr="00A734FE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7DFBE91C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723"/>
                </w:tblGrid>
                <w:tr w:rsidR="00E901E5" w14:paraId="370EB83B" w14:textId="77777777">
                  <w:trPr>
                    <w:trHeight w:val="282"/>
                  </w:trPr>
                  <w:tc>
                    <w:tcPr>
                      <w:tcW w:w="1374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42ABFD9" w14:textId="77777777" w:rsidR="00E901E5" w:rsidRDefault="00A734F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č.180N22/26</w:t>
                      </w:r>
                    </w:p>
                  </w:tc>
                </w:tr>
              </w:tbl>
              <w:p w14:paraId="4ABE8573" w14:textId="77777777" w:rsidR="00E901E5" w:rsidRDefault="00E901E5">
                <w:pPr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sz="11" w:space="0" w:color="000000"/>
                </w:tcBorders>
              </w:tcPr>
              <w:p w14:paraId="7EF27B72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</w:tr>
          <w:tr w:rsidR="00E901E5" w14:paraId="193C58AE" w14:textId="77777777">
            <w:trPr>
              <w:trHeight w:val="9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622B1587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9E5B702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CAA8ED5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63669AD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0810C0E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</w:tcPr>
              <w:p w14:paraId="01B858BF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</w:tcPr>
              <w:p w14:paraId="18313AD5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3AAADA3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5D40FCC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</w:tcPr>
              <w:p w14:paraId="236EC6D3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BCE4B97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436CFDF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92" w:type="dxa"/>
              </w:tcPr>
              <w:p w14:paraId="25D18D22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5" w:type="dxa"/>
              </w:tcPr>
              <w:p w14:paraId="73201323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14:paraId="308B11FD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623DDC84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</w:tcPr>
              <w:p w14:paraId="7A41AA56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sz="11" w:space="0" w:color="000000"/>
                </w:tcBorders>
              </w:tcPr>
              <w:p w14:paraId="4430A525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</w:tr>
          <w:tr w:rsidR="00E901E5" w14:paraId="11476617" w14:textId="7777777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3B22D5B1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26CAFE8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EA5317E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268A34A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34D12AC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998"/>
                </w:tblGrid>
                <w:tr w:rsidR="00E901E5" w14:paraId="18792DDA" w14:textId="77777777">
                  <w:trPr>
                    <w:trHeight w:val="262"/>
                  </w:trPr>
                  <w:tc>
                    <w:tcPr>
                      <w:tcW w:w="20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ED1FA39" w14:textId="77777777" w:rsidR="00E901E5" w:rsidRDefault="00A734F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18012226</w:t>
                      </w:r>
                    </w:p>
                  </w:tc>
                </w:tr>
              </w:tbl>
              <w:p w14:paraId="7BE0CB86" w14:textId="77777777" w:rsidR="00E901E5" w:rsidRDefault="00E901E5">
                <w:pPr>
                  <w:spacing w:after="0" w:line="240" w:lineRule="auto"/>
                </w:pPr>
              </w:p>
            </w:tc>
            <w:tc>
              <w:tcPr>
                <w:tcW w:w="172" w:type="dxa"/>
              </w:tcPr>
              <w:p w14:paraId="79ECD0E2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D165C06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DD517A4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</w:tcPr>
              <w:p w14:paraId="62F8B0AA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99E4B89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8C4C88C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92" w:type="dxa"/>
              </w:tcPr>
              <w:p w14:paraId="404E6D6A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5" w:type="dxa"/>
              </w:tcPr>
              <w:p w14:paraId="1BC84B16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14:paraId="6DF53AB8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73DA99BB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</w:tcPr>
              <w:p w14:paraId="24488290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sz="11" w:space="0" w:color="000000"/>
                </w:tcBorders>
              </w:tcPr>
              <w:p w14:paraId="0CC589E2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</w:tr>
          <w:tr w:rsidR="00A734FE" w14:paraId="06DABDE4" w14:textId="77777777" w:rsidTr="00A734FE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7B2442AA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91E6A72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E901E5" w14:paraId="47F5AEE8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EE66676" w14:textId="77777777" w:rsidR="00E901E5" w:rsidRDefault="00A734F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3743E5A8" w14:textId="77777777" w:rsidR="00E901E5" w:rsidRDefault="00E901E5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82EC6A0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  <w:vMerge/>
              </w:tcPr>
              <w:p w14:paraId="3586E7A7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</w:tcPr>
              <w:p w14:paraId="1371D181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07F018E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E901E5" w14:paraId="7A62D55B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36B6732" w14:textId="77777777" w:rsidR="00E901E5" w:rsidRDefault="00A734F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3CA00F5A" w14:textId="77777777" w:rsidR="00E901E5" w:rsidRDefault="00E901E5">
                <w:pPr>
                  <w:spacing w:after="0" w:line="240" w:lineRule="auto"/>
                </w:pPr>
              </w:p>
            </w:tc>
            <w:tc>
              <w:tcPr>
                <w:tcW w:w="25" w:type="dxa"/>
              </w:tcPr>
              <w:p w14:paraId="6379BCF2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052742B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63F70D0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92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588"/>
                </w:tblGrid>
                <w:tr w:rsidR="00E901E5" w14:paraId="4AEAA08E" w14:textId="77777777">
                  <w:trPr>
                    <w:trHeight w:val="282"/>
                  </w:trPr>
                  <w:tc>
                    <w:tcPr>
                      <w:tcW w:w="259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AD79136" w14:textId="77777777" w:rsidR="00E901E5" w:rsidRDefault="00E901E5">
                      <w:pPr>
                        <w:spacing w:after="0" w:line="240" w:lineRule="auto"/>
                      </w:pPr>
                    </w:p>
                  </w:tc>
                </w:tr>
              </w:tbl>
              <w:p w14:paraId="261E3C8E" w14:textId="77777777" w:rsidR="00E901E5" w:rsidRDefault="00E901E5">
                <w:pPr>
                  <w:spacing w:after="0" w:line="240" w:lineRule="auto"/>
                </w:pPr>
              </w:p>
            </w:tc>
            <w:tc>
              <w:tcPr>
                <w:tcW w:w="465" w:type="dxa"/>
              </w:tcPr>
              <w:p w14:paraId="7105ECAC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610"/>
                </w:tblGrid>
                <w:tr w:rsidR="00E901E5" w14:paraId="6A584D8C" w14:textId="77777777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B558191" w14:textId="77777777" w:rsidR="00E901E5" w:rsidRDefault="00A734F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58A3E4B3" w14:textId="77777777" w:rsidR="00E901E5" w:rsidRDefault="00E901E5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22899600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3782"/>
                </w:tblGrid>
                <w:tr w:rsidR="00E901E5" w14:paraId="6D214658" w14:textId="77777777">
                  <w:trPr>
                    <w:trHeight w:val="282"/>
                  </w:trPr>
                  <w:tc>
                    <w:tcPr>
                      <w:tcW w:w="37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34C31DA" w14:textId="77777777" w:rsidR="00E901E5" w:rsidRDefault="00A734F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18 694 Kč</w:t>
                      </w:r>
                    </w:p>
                  </w:tc>
                </w:tr>
              </w:tbl>
              <w:p w14:paraId="3094891E" w14:textId="77777777" w:rsidR="00E901E5" w:rsidRDefault="00E901E5">
                <w:pPr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sz="11" w:space="0" w:color="000000"/>
                </w:tcBorders>
              </w:tcPr>
              <w:p w14:paraId="4D5D1425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</w:tr>
          <w:tr w:rsidR="00A734FE" w14:paraId="2BE4C779" w14:textId="77777777" w:rsidTr="00A734FE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10B37D44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0D95E56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  <w:vMerge/>
              </w:tcPr>
              <w:p w14:paraId="3E04F1C5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6E56BEE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</w:tcPr>
              <w:p w14:paraId="0A6A7AC2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</w:tcPr>
              <w:p w14:paraId="31F40A2B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A36D51B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/>
              </w:tcPr>
              <w:p w14:paraId="249A6392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</w:tcPr>
              <w:p w14:paraId="51EAAE22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3271CE1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E8BA4FF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92" w:type="dxa"/>
                <w:vMerge/>
              </w:tcPr>
              <w:p w14:paraId="4E45D2DB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5" w:type="dxa"/>
              </w:tcPr>
              <w:p w14:paraId="67B6FE16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vMerge/>
              </w:tcPr>
              <w:p w14:paraId="723E8CB9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64A98346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  <w:vMerge/>
              </w:tcPr>
              <w:p w14:paraId="561E0E30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sz="11" w:space="0" w:color="000000"/>
                </w:tcBorders>
              </w:tcPr>
              <w:p w14:paraId="5A1327A5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</w:tr>
          <w:tr w:rsidR="00E901E5" w14:paraId="4D8B4597" w14:textId="7777777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02C54155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467FB38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41D8D09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CB835C8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1F43D9B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</w:tcPr>
              <w:p w14:paraId="51EC3834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</w:tcPr>
              <w:p w14:paraId="6E34F502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0A850EE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4357009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</w:tcPr>
              <w:p w14:paraId="2117DE3E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BB5AEB7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3FC732D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92" w:type="dxa"/>
                <w:vMerge/>
              </w:tcPr>
              <w:p w14:paraId="36DB773D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5" w:type="dxa"/>
              </w:tcPr>
              <w:p w14:paraId="1C7A3C99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14:paraId="18738078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221428A1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  <w:vMerge/>
              </w:tcPr>
              <w:p w14:paraId="7A676254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sz="11" w:space="0" w:color="000000"/>
                </w:tcBorders>
              </w:tcPr>
              <w:p w14:paraId="6B343968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</w:tr>
          <w:tr w:rsidR="00E901E5" w14:paraId="0A1A58D2" w14:textId="77777777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72F9809A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8C79079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AFE6DF7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DCD67D0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C144A30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</w:tcPr>
              <w:p w14:paraId="616EF30B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</w:tcPr>
              <w:p w14:paraId="786EE481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1411E33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A3075C0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</w:tcPr>
              <w:p w14:paraId="40221DD1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7DEB74F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62B507B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92" w:type="dxa"/>
              </w:tcPr>
              <w:p w14:paraId="36BB3F0C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5" w:type="dxa"/>
              </w:tcPr>
              <w:p w14:paraId="486E8A52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14:paraId="53BD5942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22162147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</w:tcPr>
              <w:p w14:paraId="460774A3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sz="11" w:space="0" w:color="000000"/>
                </w:tcBorders>
              </w:tcPr>
              <w:p w14:paraId="271274DF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</w:tr>
          <w:tr w:rsidR="00E901E5" w14:paraId="2E07AD9D" w14:textId="7777777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2FCE208B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1C34D70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E901E5" w14:paraId="6DDF95B5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C7E8C78" w14:textId="77777777" w:rsidR="00E901E5" w:rsidRDefault="00A734F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357F30D9" w14:textId="77777777" w:rsidR="00E901E5" w:rsidRDefault="00E901E5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B81C47A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C5B7FBE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</w:tcPr>
              <w:p w14:paraId="0D408CF2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</w:tcPr>
              <w:p w14:paraId="006BC934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2128697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BC21942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</w:tcPr>
              <w:p w14:paraId="404FEC71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52E815E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425D693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92" w:type="dxa"/>
              </w:tcPr>
              <w:p w14:paraId="6AA5C707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5" w:type="dxa"/>
              </w:tcPr>
              <w:p w14:paraId="74D13AAC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14:paraId="19C4BE3D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2BC2F76A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</w:tcPr>
              <w:p w14:paraId="719A5B65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sz="11" w:space="0" w:color="000000"/>
                </w:tcBorders>
              </w:tcPr>
              <w:p w14:paraId="49B1333E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</w:tr>
          <w:tr w:rsidR="00A734FE" w14:paraId="091D2165" w14:textId="77777777" w:rsidTr="00A734FE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779C1C93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B012A9D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6CCA293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385BD90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CC62730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998"/>
                </w:tblGrid>
                <w:tr w:rsidR="00E901E5" w14:paraId="646A0A18" w14:textId="77777777">
                  <w:trPr>
                    <w:trHeight w:val="252"/>
                  </w:trPr>
                  <w:tc>
                    <w:tcPr>
                      <w:tcW w:w="20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8DA2929" w14:textId="77777777" w:rsidR="00E901E5" w:rsidRDefault="00A734F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23.11.2022</w:t>
                      </w:r>
                    </w:p>
                  </w:tc>
                </w:tr>
              </w:tbl>
              <w:p w14:paraId="531232D4" w14:textId="77777777" w:rsidR="00E901E5" w:rsidRDefault="00E901E5">
                <w:pPr>
                  <w:spacing w:after="0" w:line="240" w:lineRule="auto"/>
                </w:pPr>
              </w:p>
            </w:tc>
            <w:tc>
              <w:tcPr>
                <w:tcW w:w="172" w:type="dxa"/>
              </w:tcPr>
              <w:p w14:paraId="7C34CF5F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gridSpan w:val="3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E901E5" w14:paraId="6FE2EC62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1045FFB" w14:textId="77777777" w:rsidR="00E901E5" w:rsidRDefault="00A734F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6F936163" w14:textId="77777777" w:rsidR="00E901E5" w:rsidRDefault="00E901E5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8A49A4F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DC0AD7B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92" w:type="dxa"/>
              </w:tcPr>
              <w:p w14:paraId="33CC06ED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5" w:type="dxa"/>
              </w:tcPr>
              <w:p w14:paraId="35327143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14:paraId="6B2FF5E6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29F95B3D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</w:tcPr>
              <w:p w14:paraId="5E2DEF2D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sz="11" w:space="0" w:color="000000"/>
                </w:tcBorders>
              </w:tcPr>
              <w:p w14:paraId="233D7E25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</w:tr>
          <w:tr w:rsidR="00A734FE" w14:paraId="3F8DA31A" w14:textId="77777777" w:rsidTr="00A734FE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3D96CBE6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D1916D6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268DF93E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F9F8FC6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75B6703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  <w:vMerge/>
              </w:tcPr>
              <w:p w14:paraId="288BADE4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</w:tcPr>
              <w:p w14:paraId="119AC877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gridSpan w:val="3"/>
                <w:vMerge/>
              </w:tcPr>
              <w:p w14:paraId="7A093F64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E0ABE9F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603"/>
                </w:tblGrid>
                <w:tr w:rsidR="00E901E5" w14:paraId="1C8CD2A4" w14:textId="77777777">
                  <w:trPr>
                    <w:trHeight w:val="282"/>
                  </w:trPr>
                  <w:tc>
                    <w:tcPr>
                      <w:tcW w:w="26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D3F9D92" w14:textId="77777777" w:rsidR="00E901E5" w:rsidRDefault="00A734F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01.12.2022</w:t>
                      </w:r>
                    </w:p>
                  </w:tc>
                </w:tr>
              </w:tbl>
              <w:p w14:paraId="6179A6EE" w14:textId="77777777" w:rsidR="00E901E5" w:rsidRDefault="00E901E5">
                <w:pPr>
                  <w:spacing w:after="0" w:line="240" w:lineRule="auto"/>
                </w:pPr>
              </w:p>
            </w:tc>
            <w:tc>
              <w:tcPr>
                <w:tcW w:w="465" w:type="dxa"/>
              </w:tcPr>
              <w:p w14:paraId="66218EF0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14:paraId="30757C15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262604E0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</w:tcPr>
              <w:p w14:paraId="1B95D7A6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sz="11" w:space="0" w:color="000000"/>
                </w:tcBorders>
              </w:tcPr>
              <w:p w14:paraId="5E7EBFB6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</w:tr>
          <w:tr w:rsidR="00A734FE" w14:paraId="5DD3053C" w14:textId="77777777" w:rsidTr="00A734FE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37B6EB32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F69B354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5119960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F35B517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A711C8E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</w:tcPr>
              <w:p w14:paraId="50614E53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</w:tcPr>
              <w:p w14:paraId="40069EB8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903C725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0FBA92B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</w:tcPr>
              <w:p w14:paraId="5195781D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E2DD1CA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6ED63535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5" w:type="dxa"/>
              </w:tcPr>
              <w:p w14:paraId="3EEB3CA3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14:paraId="61821347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562A715E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</w:tcPr>
              <w:p w14:paraId="354C168A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sz="11" w:space="0" w:color="000000"/>
                </w:tcBorders>
              </w:tcPr>
              <w:p w14:paraId="43097B7B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</w:tr>
          <w:tr w:rsidR="00E901E5" w14:paraId="495D7FCA" w14:textId="77777777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14:paraId="037CA9B0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14:paraId="60868513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14:paraId="23AC1653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14:paraId="1BE141A0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14:paraId="2B9F57F1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  <w:tcBorders>
                  <w:bottom w:val="single" w:sz="11" w:space="0" w:color="000000"/>
                </w:tcBorders>
              </w:tcPr>
              <w:p w14:paraId="1AFD709A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1" w:space="0" w:color="000000"/>
                </w:tcBorders>
              </w:tcPr>
              <w:p w14:paraId="07D57254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14:paraId="228FC4B4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14:paraId="0079EC1C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  <w:tcBorders>
                  <w:bottom w:val="single" w:sz="11" w:space="0" w:color="000000"/>
                </w:tcBorders>
              </w:tcPr>
              <w:p w14:paraId="6063A2EB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14:paraId="696E0CC7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14:paraId="3DED19D1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92" w:type="dxa"/>
                <w:tcBorders>
                  <w:bottom w:val="single" w:sz="11" w:space="0" w:color="000000"/>
                </w:tcBorders>
              </w:tcPr>
              <w:p w14:paraId="4C043381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5" w:type="dxa"/>
                <w:tcBorders>
                  <w:bottom w:val="single" w:sz="11" w:space="0" w:color="000000"/>
                </w:tcBorders>
              </w:tcPr>
              <w:p w14:paraId="5838A7C4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14:paraId="1088E41F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14:paraId="6EA42B89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  <w:tcBorders>
                  <w:bottom w:val="single" w:sz="11" w:space="0" w:color="000000"/>
                </w:tcBorders>
              </w:tcPr>
              <w:p w14:paraId="2B272267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14:paraId="175F982C" w14:textId="77777777" w:rsidR="00E901E5" w:rsidRDefault="00E901E5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22FC3DE1" w14:textId="77777777" w:rsidR="00E901E5" w:rsidRDefault="00E901E5">
          <w:pPr>
            <w:spacing w:after="0" w:line="240" w:lineRule="auto"/>
          </w:pPr>
        </w:p>
      </w:tc>
      <w:tc>
        <w:tcPr>
          <w:tcW w:w="241" w:type="dxa"/>
        </w:tcPr>
        <w:p w14:paraId="41DE9DE1" w14:textId="77777777" w:rsidR="00E901E5" w:rsidRDefault="00E901E5">
          <w:pPr>
            <w:pStyle w:val="EmptyCellLayoutStyle"/>
            <w:spacing w:after="0" w:line="240" w:lineRule="auto"/>
          </w:pPr>
        </w:p>
      </w:tc>
    </w:tr>
    <w:tr w:rsidR="00E901E5" w14:paraId="7D2D46DA" w14:textId="77777777">
      <w:tc>
        <w:tcPr>
          <w:tcW w:w="144" w:type="dxa"/>
        </w:tcPr>
        <w:p w14:paraId="1A87E2F5" w14:textId="77777777" w:rsidR="00E901E5" w:rsidRDefault="00E901E5">
          <w:pPr>
            <w:pStyle w:val="EmptyCellLayoutStyle"/>
            <w:spacing w:after="0" w:line="240" w:lineRule="auto"/>
          </w:pPr>
        </w:p>
      </w:tc>
      <w:tc>
        <w:tcPr>
          <w:tcW w:w="14634" w:type="dxa"/>
        </w:tcPr>
        <w:p w14:paraId="6A1A82D4" w14:textId="77777777" w:rsidR="00E901E5" w:rsidRDefault="00E901E5">
          <w:pPr>
            <w:pStyle w:val="EmptyCellLayoutStyle"/>
            <w:spacing w:after="0" w:line="240" w:lineRule="auto"/>
          </w:pPr>
        </w:p>
      </w:tc>
      <w:tc>
        <w:tcPr>
          <w:tcW w:w="241" w:type="dxa"/>
        </w:tcPr>
        <w:p w14:paraId="1619F734" w14:textId="77777777" w:rsidR="00E901E5" w:rsidRDefault="00E901E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1E5"/>
    <w:rsid w:val="00A734FE"/>
    <w:rsid w:val="00E9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5FE0D"/>
  <w15:docId w15:val="{FAC6461E-B70D-4AED-B025-E513EA81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616</Characters>
  <Application>Microsoft Office Word</Application>
  <DocSecurity>4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NAIS-PrilohaNsSiroka</dc:title>
  <dc:creator>Kramná Miroslava Bc.</dc:creator>
  <dc:description/>
  <cp:lastModifiedBy>Kramná Miroslava Bc.</cp:lastModifiedBy>
  <cp:revision>2</cp:revision>
  <cp:lastPrinted>2022-11-23T09:23:00Z</cp:lastPrinted>
  <dcterms:created xsi:type="dcterms:W3CDTF">2022-11-23T09:25:00Z</dcterms:created>
  <dcterms:modified xsi:type="dcterms:W3CDTF">2022-11-23T09:25:00Z</dcterms:modified>
</cp:coreProperties>
</file>