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81A1C" w14:paraId="2827C27E" w14:textId="77777777">
        <w:trPr>
          <w:trHeight w:val="100"/>
        </w:trPr>
        <w:tc>
          <w:tcPr>
            <w:tcW w:w="107" w:type="dxa"/>
          </w:tcPr>
          <w:p w14:paraId="4FD6D84E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35118A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EE8F83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0446CA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1CB66A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8ED64E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C020FC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BE5BA8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CF1C76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83D24E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  <w:tr w:rsidR="00B84305" w14:paraId="0E6D3C8C" w14:textId="77777777" w:rsidTr="00B84305">
        <w:trPr>
          <w:trHeight w:val="340"/>
        </w:trPr>
        <w:tc>
          <w:tcPr>
            <w:tcW w:w="107" w:type="dxa"/>
          </w:tcPr>
          <w:p w14:paraId="185D328B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68BF02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7498A1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81A1C" w14:paraId="2F5CC0B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175B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45B2C31" w14:textId="77777777" w:rsidR="00B81A1C" w:rsidRDefault="00B81A1C">
            <w:pPr>
              <w:spacing w:after="0" w:line="240" w:lineRule="auto"/>
            </w:pPr>
          </w:p>
        </w:tc>
        <w:tc>
          <w:tcPr>
            <w:tcW w:w="2422" w:type="dxa"/>
          </w:tcPr>
          <w:p w14:paraId="259A2674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C1FAD9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C10DFB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42240A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  <w:tr w:rsidR="00B81A1C" w14:paraId="2D173898" w14:textId="77777777">
        <w:trPr>
          <w:trHeight w:val="167"/>
        </w:trPr>
        <w:tc>
          <w:tcPr>
            <w:tcW w:w="107" w:type="dxa"/>
          </w:tcPr>
          <w:p w14:paraId="0FB88115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3CBB47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8E9528F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A110187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74801F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63E433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36688B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558B8A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D70E76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52C333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  <w:tr w:rsidR="00B84305" w14:paraId="3518C858" w14:textId="77777777" w:rsidTr="00B84305">
        <w:tc>
          <w:tcPr>
            <w:tcW w:w="107" w:type="dxa"/>
          </w:tcPr>
          <w:p w14:paraId="6EE2FA7B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B023AB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5508A6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81A1C" w14:paraId="6BB243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A49F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12D8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D351" w14:textId="77777777" w:rsidR="00B81A1C" w:rsidRDefault="00B843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A529" w14:textId="6D09BF7F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14D3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B11A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131A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B26C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BB3D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037A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84305" w14:paraId="1AF51591" w14:textId="77777777" w:rsidTr="00B8430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98F2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8604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EFFE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A105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FAB5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CCF1" w14:textId="77777777" w:rsidR="00B81A1C" w:rsidRDefault="00B81A1C">
                  <w:pPr>
                    <w:spacing w:after="0" w:line="240" w:lineRule="auto"/>
                  </w:pPr>
                </w:p>
              </w:tc>
            </w:tr>
          </w:tbl>
          <w:p w14:paraId="47491140" w14:textId="77777777" w:rsidR="00B81A1C" w:rsidRDefault="00B81A1C">
            <w:pPr>
              <w:spacing w:after="0" w:line="240" w:lineRule="auto"/>
            </w:pPr>
          </w:p>
        </w:tc>
        <w:tc>
          <w:tcPr>
            <w:tcW w:w="15" w:type="dxa"/>
          </w:tcPr>
          <w:p w14:paraId="21D0F191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D0173F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  <w:tr w:rsidR="00B81A1C" w14:paraId="53729FB4" w14:textId="77777777">
        <w:trPr>
          <w:trHeight w:val="124"/>
        </w:trPr>
        <w:tc>
          <w:tcPr>
            <w:tcW w:w="107" w:type="dxa"/>
          </w:tcPr>
          <w:p w14:paraId="12CAA67F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621767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2885E9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A61E06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DAB8FA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F71EC5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643E23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B0A500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B6B436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2C52D6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  <w:tr w:rsidR="00B84305" w14:paraId="1D2A290C" w14:textId="77777777" w:rsidTr="00B84305">
        <w:trPr>
          <w:trHeight w:val="340"/>
        </w:trPr>
        <w:tc>
          <w:tcPr>
            <w:tcW w:w="107" w:type="dxa"/>
          </w:tcPr>
          <w:p w14:paraId="6F658C90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81A1C" w14:paraId="780AB46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57CA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DB6B877" w14:textId="77777777" w:rsidR="00B81A1C" w:rsidRDefault="00B81A1C">
            <w:pPr>
              <w:spacing w:after="0" w:line="240" w:lineRule="auto"/>
            </w:pPr>
          </w:p>
        </w:tc>
        <w:tc>
          <w:tcPr>
            <w:tcW w:w="40" w:type="dxa"/>
          </w:tcPr>
          <w:p w14:paraId="5CA794D0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04CF8C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9AFB7C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AEA4C8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F4533E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  <w:tr w:rsidR="00B81A1C" w14:paraId="2167097C" w14:textId="77777777">
        <w:trPr>
          <w:trHeight w:val="225"/>
        </w:trPr>
        <w:tc>
          <w:tcPr>
            <w:tcW w:w="107" w:type="dxa"/>
          </w:tcPr>
          <w:p w14:paraId="75757BAF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16EFF8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00DFA1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A8FD17E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64BCD8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AD7DC9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BF87A0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C2C57E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1F275F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3654FB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  <w:tr w:rsidR="00B84305" w14:paraId="250C265F" w14:textId="77777777" w:rsidTr="00B84305">
        <w:tc>
          <w:tcPr>
            <w:tcW w:w="107" w:type="dxa"/>
          </w:tcPr>
          <w:p w14:paraId="08E3ADE5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81A1C" w14:paraId="741812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E77C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49DB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06D0" w14:textId="77777777" w:rsidR="00B81A1C" w:rsidRDefault="00B843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3281" w14:textId="0357FFCE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49A5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FD0E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F22E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9E5D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0C7C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BB73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84305" w14:paraId="6C4D6DA0" w14:textId="77777777" w:rsidTr="00B8430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3AA0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Benešov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63BC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089A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C599" w14:textId="77777777" w:rsidR="00B81A1C" w:rsidRDefault="00B81A1C">
                  <w:pPr>
                    <w:spacing w:after="0" w:line="240" w:lineRule="auto"/>
                  </w:pPr>
                </w:p>
              </w:tc>
            </w:tr>
            <w:tr w:rsidR="00B81A1C" w14:paraId="170C4C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7474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848B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B2D2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F289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6036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EDC8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D65D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9D47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916B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B3F9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4 330,96</w:t>
                  </w:r>
                </w:p>
              </w:tc>
            </w:tr>
            <w:tr w:rsidR="00B84305" w14:paraId="1F3E318E" w14:textId="77777777" w:rsidTr="00B8430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D3B9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7EAF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D046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D8F5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0C70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11EF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D139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4 330,96</w:t>
                  </w:r>
                </w:p>
              </w:tc>
            </w:tr>
            <w:tr w:rsidR="00B84305" w14:paraId="57842E63" w14:textId="77777777" w:rsidTr="00B8430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D0C1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Jamartice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E1DF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16E7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9586" w14:textId="77777777" w:rsidR="00B81A1C" w:rsidRDefault="00B81A1C">
                  <w:pPr>
                    <w:spacing w:after="0" w:line="240" w:lineRule="auto"/>
                  </w:pPr>
                </w:p>
              </w:tc>
            </w:tr>
            <w:tr w:rsidR="00B81A1C" w14:paraId="6ECF7F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7DB6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5841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84BE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194F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AC97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DBDF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CAA3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93C7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F47C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25EA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11 238,84</w:t>
                  </w:r>
                </w:p>
              </w:tc>
            </w:tr>
            <w:tr w:rsidR="00B84305" w14:paraId="12836066" w14:textId="77777777" w:rsidTr="00B8430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E848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621F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3413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9D8F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5CEE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D21A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1FC4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11 238,84</w:t>
                  </w:r>
                </w:p>
              </w:tc>
            </w:tr>
            <w:tr w:rsidR="00B84305" w14:paraId="7360EC53" w14:textId="77777777" w:rsidTr="00B8430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D363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DC12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5276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7459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615B" w14:textId="77777777" w:rsidR="00B81A1C" w:rsidRDefault="00B81A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D6E5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15 569,80</w:t>
                  </w:r>
                </w:p>
              </w:tc>
            </w:tr>
          </w:tbl>
          <w:p w14:paraId="685723E3" w14:textId="77777777" w:rsidR="00B81A1C" w:rsidRDefault="00B81A1C">
            <w:pPr>
              <w:spacing w:after="0" w:line="240" w:lineRule="auto"/>
            </w:pPr>
          </w:p>
        </w:tc>
        <w:tc>
          <w:tcPr>
            <w:tcW w:w="40" w:type="dxa"/>
          </w:tcPr>
          <w:p w14:paraId="70D7E229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  <w:tr w:rsidR="00B81A1C" w14:paraId="3C21A374" w14:textId="77777777">
        <w:trPr>
          <w:trHeight w:val="107"/>
        </w:trPr>
        <w:tc>
          <w:tcPr>
            <w:tcW w:w="107" w:type="dxa"/>
          </w:tcPr>
          <w:p w14:paraId="5E28DE81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ECEC74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380610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4D918C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D5538C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F2D15E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56BCC5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949F31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ABFB89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DD7D6E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  <w:tr w:rsidR="00B84305" w14:paraId="328CD4A9" w14:textId="77777777" w:rsidTr="00B84305">
        <w:trPr>
          <w:trHeight w:val="30"/>
        </w:trPr>
        <w:tc>
          <w:tcPr>
            <w:tcW w:w="107" w:type="dxa"/>
          </w:tcPr>
          <w:p w14:paraId="71885F59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BEBABE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81A1C" w14:paraId="50727D6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C399" w14:textId="77777777" w:rsidR="00B81A1C" w:rsidRDefault="00B843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340BFF0" w14:textId="77777777" w:rsidR="00B81A1C" w:rsidRDefault="00B81A1C">
            <w:pPr>
              <w:spacing w:after="0" w:line="240" w:lineRule="auto"/>
            </w:pPr>
          </w:p>
        </w:tc>
        <w:tc>
          <w:tcPr>
            <w:tcW w:w="1869" w:type="dxa"/>
          </w:tcPr>
          <w:p w14:paraId="68BC8A4A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121738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118D1E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5FA691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85ED62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F080DF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  <w:tr w:rsidR="00B84305" w14:paraId="7FAA55D3" w14:textId="77777777" w:rsidTr="00B84305">
        <w:trPr>
          <w:trHeight w:val="310"/>
        </w:trPr>
        <w:tc>
          <w:tcPr>
            <w:tcW w:w="107" w:type="dxa"/>
          </w:tcPr>
          <w:p w14:paraId="5FC735BA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6514B5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8D8526C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F7FEB1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F2B1D4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9CF094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81A1C" w14:paraId="1BE379F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1A16" w14:textId="77777777" w:rsidR="00B81A1C" w:rsidRDefault="00B843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15 570</w:t>
                  </w:r>
                </w:p>
              </w:tc>
            </w:tr>
          </w:tbl>
          <w:p w14:paraId="00C9ABA8" w14:textId="77777777" w:rsidR="00B81A1C" w:rsidRDefault="00B81A1C">
            <w:pPr>
              <w:spacing w:after="0" w:line="240" w:lineRule="auto"/>
            </w:pPr>
          </w:p>
        </w:tc>
        <w:tc>
          <w:tcPr>
            <w:tcW w:w="15" w:type="dxa"/>
          </w:tcPr>
          <w:p w14:paraId="53CAF9BD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DB99DC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  <w:tr w:rsidR="00B81A1C" w14:paraId="2BB28477" w14:textId="77777777">
        <w:trPr>
          <w:trHeight w:val="137"/>
        </w:trPr>
        <w:tc>
          <w:tcPr>
            <w:tcW w:w="107" w:type="dxa"/>
          </w:tcPr>
          <w:p w14:paraId="44AB75BD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D0B7B2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23C795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AC8782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D74624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AAAA98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5F690E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4DFDC6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0D7DE7" w14:textId="77777777" w:rsidR="00B81A1C" w:rsidRDefault="00B81A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A3F31E" w14:textId="77777777" w:rsidR="00B81A1C" w:rsidRDefault="00B81A1C">
            <w:pPr>
              <w:pStyle w:val="EmptyCellLayoutStyle"/>
              <w:spacing w:after="0" w:line="240" w:lineRule="auto"/>
            </w:pPr>
          </w:p>
        </w:tc>
      </w:tr>
    </w:tbl>
    <w:p w14:paraId="7A909667" w14:textId="77777777" w:rsidR="00B81A1C" w:rsidRDefault="00B81A1C">
      <w:pPr>
        <w:spacing w:after="0" w:line="240" w:lineRule="auto"/>
      </w:pPr>
    </w:p>
    <w:sectPr w:rsidR="00B81A1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49AF" w14:textId="77777777" w:rsidR="00000000" w:rsidRDefault="00B84305">
      <w:pPr>
        <w:spacing w:after="0" w:line="240" w:lineRule="auto"/>
      </w:pPr>
      <w:r>
        <w:separator/>
      </w:r>
    </w:p>
  </w:endnote>
  <w:endnote w:type="continuationSeparator" w:id="0">
    <w:p w14:paraId="302D36C9" w14:textId="77777777" w:rsidR="00000000" w:rsidRDefault="00B8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81A1C" w14:paraId="53E27DDC" w14:textId="77777777">
      <w:tc>
        <w:tcPr>
          <w:tcW w:w="8570" w:type="dxa"/>
        </w:tcPr>
        <w:p w14:paraId="41061D47" w14:textId="77777777" w:rsidR="00B81A1C" w:rsidRDefault="00B81A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9DF912" w14:textId="77777777" w:rsidR="00B81A1C" w:rsidRDefault="00B81A1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168FDEF" w14:textId="77777777" w:rsidR="00B81A1C" w:rsidRDefault="00B81A1C">
          <w:pPr>
            <w:pStyle w:val="EmptyCellLayoutStyle"/>
            <w:spacing w:after="0" w:line="240" w:lineRule="auto"/>
          </w:pPr>
        </w:p>
      </w:tc>
    </w:tr>
    <w:tr w:rsidR="00B81A1C" w14:paraId="3BA926FA" w14:textId="77777777">
      <w:tc>
        <w:tcPr>
          <w:tcW w:w="8570" w:type="dxa"/>
        </w:tcPr>
        <w:p w14:paraId="33033811" w14:textId="77777777" w:rsidR="00B81A1C" w:rsidRDefault="00B81A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81A1C" w14:paraId="6A55C2E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8AA12B" w14:textId="77777777" w:rsidR="00B81A1C" w:rsidRDefault="00B8430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723721B" w14:textId="77777777" w:rsidR="00B81A1C" w:rsidRDefault="00B81A1C">
          <w:pPr>
            <w:spacing w:after="0" w:line="240" w:lineRule="auto"/>
          </w:pPr>
        </w:p>
      </w:tc>
      <w:tc>
        <w:tcPr>
          <w:tcW w:w="55" w:type="dxa"/>
        </w:tcPr>
        <w:p w14:paraId="25DD739D" w14:textId="77777777" w:rsidR="00B81A1C" w:rsidRDefault="00B81A1C">
          <w:pPr>
            <w:pStyle w:val="EmptyCellLayoutStyle"/>
            <w:spacing w:after="0" w:line="240" w:lineRule="auto"/>
          </w:pPr>
        </w:p>
      </w:tc>
    </w:tr>
    <w:tr w:rsidR="00B81A1C" w14:paraId="00EEE426" w14:textId="77777777">
      <w:tc>
        <w:tcPr>
          <w:tcW w:w="8570" w:type="dxa"/>
        </w:tcPr>
        <w:p w14:paraId="63490F99" w14:textId="77777777" w:rsidR="00B81A1C" w:rsidRDefault="00B81A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E84511" w14:textId="77777777" w:rsidR="00B81A1C" w:rsidRDefault="00B81A1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DAE408A" w14:textId="77777777" w:rsidR="00B81A1C" w:rsidRDefault="00B81A1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F112" w14:textId="77777777" w:rsidR="00000000" w:rsidRDefault="00B84305">
      <w:pPr>
        <w:spacing w:after="0" w:line="240" w:lineRule="auto"/>
      </w:pPr>
      <w:r>
        <w:separator/>
      </w:r>
    </w:p>
  </w:footnote>
  <w:footnote w:type="continuationSeparator" w:id="0">
    <w:p w14:paraId="4CDE688E" w14:textId="77777777" w:rsidR="00000000" w:rsidRDefault="00B8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81A1C" w14:paraId="12357DEF" w14:textId="77777777">
      <w:tc>
        <w:tcPr>
          <w:tcW w:w="148" w:type="dxa"/>
        </w:tcPr>
        <w:p w14:paraId="57CC550B" w14:textId="77777777" w:rsidR="00B81A1C" w:rsidRDefault="00B81A1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4E766FA" w14:textId="77777777" w:rsidR="00B81A1C" w:rsidRDefault="00B81A1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C6678CF" w14:textId="77777777" w:rsidR="00B81A1C" w:rsidRDefault="00B81A1C">
          <w:pPr>
            <w:pStyle w:val="EmptyCellLayoutStyle"/>
            <w:spacing w:after="0" w:line="240" w:lineRule="auto"/>
          </w:pPr>
        </w:p>
      </w:tc>
    </w:tr>
    <w:tr w:rsidR="00B81A1C" w14:paraId="3645F9AB" w14:textId="77777777">
      <w:tc>
        <w:tcPr>
          <w:tcW w:w="148" w:type="dxa"/>
        </w:tcPr>
        <w:p w14:paraId="292D0069" w14:textId="77777777" w:rsidR="00B81A1C" w:rsidRDefault="00B81A1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B81A1C" w14:paraId="7A5230E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E7573AB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AE33173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8ECE9CF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3D28CA7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F6AD66E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0B12C39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7FA870F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11C2A22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0893277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A61F072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</w:tr>
          <w:tr w:rsidR="00B84305" w14:paraId="628303B7" w14:textId="77777777" w:rsidTr="00B8430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E2C33C4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B81A1C" w14:paraId="3B254F7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CAB241" w14:textId="7CA07FDD" w:rsidR="00B81A1C" w:rsidRDefault="00B843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nájemní smlouvy č. 180N22/26 – Alikvotní část</w:t>
                      </w:r>
                    </w:p>
                  </w:tc>
                </w:tr>
              </w:tbl>
              <w:p w14:paraId="216658A1" w14:textId="77777777" w:rsidR="00B81A1C" w:rsidRDefault="00B81A1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31CCA1F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</w:tr>
          <w:tr w:rsidR="00B81A1C" w14:paraId="352C7C4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732785E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64095C6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6BEAEC9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C443766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00E30D9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B74EB24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F6DBD15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FFBDC52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C3FFBD8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DAD874D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</w:tr>
          <w:tr w:rsidR="00B81A1C" w14:paraId="5819F9F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6A95C09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B81A1C" w14:paraId="6BFCB40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3C7261" w14:textId="77777777" w:rsidR="00B81A1C" w:rsidRDefault="00B843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8943522" w14:textId="77777777" w:rsidR="00B81A1C" w:rsidRDefault="00B81A1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C72E18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B81A1C" w14:paraId="66E1CAC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403945" w14:textId="77777777" w:rsidR="00B81A1C" w:rsidRDefault="00B843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23.11.2022</w:t>
                      </w:r>
                    </w:p>
                  </w:tc>
                </w:tr>
              </w:tbl>
              <w:p w14:paraId="7F2D35C4" w14:textId="77777777" w:rsidR="00B81A1C" w:rsidRDefault="00B81A1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4749B9D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B81A1C" w14:paraId="13D3AD6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828FCF" w14:textId="77777777" w:rsidR="00B81A1C" w:rsidRDefault="00B843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AAFFA8C" w14:textId="77777777" w:rsidR="00B81A1C" w:rsidRDefault="00B81A1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C2B9432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B81A1C" w14:paraId="16C96B6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E0F2A4" w14:textId="77777777" w:rsidR="00B81A1C" w:rsidRDefault="00B843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482AF32A" w14:textId="77777777" w:rsidR="00B81A1C" w:rsidRDefault="00B81A1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2BF5F6F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2BD029B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</w:tr>
          <w:tr w:rsidR="00B81A1C" w14:paraId="2F4789A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797EDD1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A8B70C0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271391C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CA8CC52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2B36E61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89E8489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44F5B01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3630A09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984B87C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3A6563F" w14:textId="77777777" w:rsidR="00B81A1C" w:rsidRDefault="00B81A1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67797B0" w14:textId="77777777" w:rsidR="00B81A1C" w:rsidRDefault="00B81A1C">
          <w:pPr>
            <w:spacing w:after="0" w:line="240" w:lineRule="auto"/>
          </w:pPr>
        </w:p>
      </w:tc>
      <w:tc>
        <w:tcPr>
          <w:tcW w:w="40" w:type="dxa"/>
        </w:tcPr>
        <w:p w14:paraId="15032F9B" w14:textId="77777777" w:rsidR="00B81A1C" w:rsidRDefault="00B81A1C">
          <w:pPr>
            <w:pStyle w:val="EmptyCellLayoutStyle"/>
            <w:spacing w:after="0" w:line="240" w:lineRule="auto"/>
          </w:pPr>
        </w:p>
      </w:tc>
    </w:tr>
    <w:tr w:rsidR="00B81A1C" w14:paraId="79BBE5BD" w14:textId="77777777">
      <w:tc>
        <w:tcPr>
          <w:tcW w:w="148" w:type="dxa"/>
        </w:tcPr>
        <w:p w14:paraId="3587DCFA" w14:textId="77777777" w:rsidR="00B81A1C" w:rsidRDefault="00B81A1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8354414" w14:textId="77777777" w:rsidR="00B81A1C" w:rsidRDefault="00B81A1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E818443" w14:textId="77777777" w:rsidR="00B81A1C" w:rsidRDefault="00B81A1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1C"/>
    <w:rsid w:val="00B81A1C"/>
    <w:rsid w:val="00B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DEF1"/>
  <w15:docId w15:val="{FAC6461E-B70D-4AED-B025-E513EA81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8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305"/>
  </w:style>
  <w:style w:type="paragraph" w:styleId="Zpat">
    <w:name w:val="footer"/>
    <w:basedOn w:val="Normln"/>
    <w:link w:val="ZpatChar"/>
    <w:uiPriority w:val="99"/>
    <w:unhideWhenUsed/>
    <w:rsid w:val="00B8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572</Characters>
  <Application>Microsoft Office Word</Application>
  <DocSecurity>4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2</cp:revision>
  <cp:lastPrinted>2022-11-23T08:30:00Z</cp:lastPrinted>
  <dcterms:created xsi:type="dcterms:W3CDTF">2022-11-23T08:31:00Z</dcterms:created>
  <dcterms:modified xsi:type="dcterms:W3CDTF">2022-11-23T08:31:00Z</dcterms:modified>
</cp:coreProperties>
</file>