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62" w:rsidRDefault="00F11484" w:rsidP="00953CE5">
      <w:pPr>
        <w:spacing w:before="60" w:after="60" w:line="276" w:lineRule="auto"/>
        <w:jc w:val="center"/>
        <w:outlineLvl w:val="0"/>
        <w:rPr>
          <w:rFonts w:asciiTheme="minorHAnsi" w:hAnsiTheme="minorHAnsi" w:cstheme="minorHAnsi"/>
          <w:b/>
          <w:sz w:val="28"/>
        </w:rPr>
      </w:pPr>
      <w:r w:rsidRPr="000C266D">
        <w:rPr>
          <w:rFonts w:asciiTheme="minorHAnsi" w:hAnsiTheme="minorHAnsi" w:cstheme="minorHAnsi"/>
          <w:b/>
          <w:sz w:val="28"/>
        </w:rPr>
        <w:t>D</w:t>
      </w:r>
      <w:r w:rsidR="002C44C1">
        <w:rPr>
          <w:rFonts w:asciiTheme="minorHAnsi" w:hAnsiTheme="minorHAnsi" w:cstheme="minorHAnsi"/>
          <w:b/>
          <w:sz w:val="28"/>
        </w:rPr>
        <w:t xml:space="preserve"> </w:t>
      </w:r>
      <w:r w:rsidRPr="000C266D">
        <w:rPr>
          <w:rFonts w:asciiTheme="minorHAnsi" w:hAnsiTheme="minorHAnsi" w:cstheme="minorHAnsi"/>
          <w:b/>
          <w:sz w:val="28"/>
        </w:rPr>
        <w:t>O</w:t>
      </w:r>
      <w:r w:rsidR="002C44C1">
        <w:rPr>
          <w:rFonts w:asciiTheme="minorHAnsi" w:hAnsiTheme="minorHAnsi" w:cstheme="minorHAnsi"/>
          <w:b/>
          <w:sz w:val="28"/>
        </w:rPr>
        <w:t xml:space="preserve"> </w:t>
      </w:r>
      <w:r w:rsidRPr="000C266D">
        <w:rPr>
          <w:rFonts w:asciiTheme="minorHAnsi" w:hAnsiTheme="minorHAnsi" w:cstheme="minorHAnsi"/>
          <w:b/>
          <w:sz w:val="28"/>
        </w:rPr>
        <w:t>D</w:t>
      </w:r>
      <w:r w:rsidR="002C44C1">
        <w:rPr>
          <w:rFonts w:asciiTheme="minorHAnsi" w:hAnsiTheme="minorHAnsi" w:cstheme="minorHAnsi"/>
          <w:b/>
          <w:sz w:val="28"/>
        </w:rPr>
        <w:t xml:space="preserve"> </w:t>
      </w:r>
      <w:r w:rsidRPr="000C266D">
        <w:rPr>
          <w:rFonts w:asciiTheme="minorHAnsi" w:hAnsiTheme="minorHAnsi" w:cstheme="minorHAnsi"/>
          <w:b/>
          <w:sz w:val="28"/>
        </w:rPr>
        <w:t>A</w:t>
      </w:r>
      <w:r w:rsidR="002C44C1">
        <w:rPr>
          <w:rFonts w:asciiTheme="minorHAnsi" w:hAnsiTheme="minorHAnsi" w:cstheme="minorHAnsi"/>
          <w:b/>
          <w:sz w:val="28"/>
        </w:rPr>
        <w:t xml:space="preserve"> </w:t>
      </w:r>
      <w:r w:rsidRPr="000C266D">
        <w:rPr>
          <w:rFonts w:asciiTheme="minorHAnsi" w:hAnsiTheme="minorHAnsi" w:cstheme="minorHAnsi"/>
          <w:b/>
          <w:sz w:val="28"/>
        </w:rPr>
        <w:t>T</w:t>
      </w:r>
      <w:r w:rsidR="002C44C1">
        <w:rPr>
          <w:rFonts w:asciiTheme="minorHAnsi" w:hAnsiTheme="minorHAnsi" w:cstheme="minorHAnsi"/>
          <w:b/>
          <w:sz w:val="28"/>
        </w:rPr>
        <w:t xml:space="preserve"> </w:t>
      </w:r>
      <w:r w:rsidRPr="000C266D">
        <w:rPr>
          <w:rFonts w:asciiTheme="minorHAnsi" w:hAnsiTheme="minorHAnsi" w:cstheme="minorHAnsi"/>
          <w:b/>
          <w:sz w:val="28"/>
        </w:rPr>
        <w:t>E</w:t>
      </w:r>
      <w:r w:rsidR="002C44C1">
        <w:rPr>
          <w:rFonts w:asciiTheme="minorHAnsi" w:hAnsiTheme="minorHAnsi" w:cstheme="minorHAnsi"/>
          <w:b/>
          <w:sz w:val="28"/>
        </w:rPr>
        <w:t xml:space="preserve"> </w:t>
      </w:r>
      <w:r w:rsidRPr="000C266D">
        <w:rPr>
          <w:rFonts w:asciiTheme="minorHAnsi" w:hAnsiTheme="minorHAnsi" w:cstheme="minorHAnsi"/>
          <w:b/>
          <w:sz w:val="28"/>
        </w:rPr>
        <w:t xml:space="preserve">K </w:t>
      </w:r>
      <w:r w:rsidR="002C44C1">
        <w:rPr>
          <w:rFonts w:asciiTheme="minorHAnsi" w:hAnsiTheme="minorHAnsi" w:cstheme="minorHAnsi"/>
          <w:b/>
          <w:sz w:val="28"/>
        </w:rPr>
        <w:t xml:space="preserve"> č</w:t>
      </w:r>
      <w:r w:rsidRPr="000C266D">
        <w:rPr>
          <w:rFonts w:asciiTheme="minorHAnsi" w:hAnsiTheme="minorHAnsi" w:cstheme="minorHAnsi"/>
          <w:b/>
          <w:sz w:val="28"/>
        </w:rPr>
        <w:t xml:space="preserve">. </w:t>
      </w:r>
      <w:r w:rsidR="00A2191C">
        <w:rPr>
          <w:rFonts w:asciiTheme="minorHAnsi" w:hAnsiTheme="minorHAnsi" w:cstheme="minorHAnsi"/>
          <w:b/>
          <w:sz w:val="28"/>
        </w:rPr>
        <w:t>1</w:t>
      </w:r>
      <w:r w:rsidRPr="000C266D">
        <w:rPr>
          <w:rFonts w:asciiTheme="minorHAnsi" w:hAnsiTheme="minorHAnsi" w:cstheme="minorHAnsi"/>
          <w:b/>
          <w:sz w:val="28"/>
        </w:rPr>
        <w:t xml:space="preserve"> </w:t>
      </w:r>
    </w:p>
    <w:p w:rsidR="009A452F" w:rsidRDefault="009A452F" w:rsidP="00953CE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452F">
        <w:rPr>
          <w:rFonts w:asciiTheme="minorHAnsi" w:hAnsiTheme="minorHAnsi" w:cstheme="minorHAnsi"/>
          <w:b/>
          <w:sz w:val="24"/>
          <w:szCs w:val="24"/>
        </w:rPr>
        <w:t>ke Smlouvě o dílo č. NPÚ-450/</w:t>
      </w:r>
      <w:r w:rsidR="00A2191C">
        <w:rPr>
          <w:rFonts w:asciiTheme="minorHAnsi" w:hAnsiTheme="minorHAnsi" w:cstheme="minorHAnsi"/>
          <w:b/>
          <w:sz w:val="24"/>
          <w:szCs w:val="24"/>
        </w:rPr>
        <w:t>88157</w:t>
      </w:r>
      <w:r w:rsidRPr="009A452F">
        <w:rPr>
          <w:rFonts w:asciiTheme="minorHAnsi" w:hAnsiTheme="minorHAnsi" w:cstheme="minorHAnsi"/>
          <w:b/>
          <w:sz w:val="24"/>
          <w:szCs w:val="24"/>
        </w:rPr>
        <w:t>/202</w:t>
      </w:r>
      <w:r w:rsidR="00C436CC">
        <w:rPr>
          <w:rFonts w:asciiTheme="minorHAnsi" w:hAnsiTheme="minorHAnsi" w:cstheme="minorHAnsi"/>
          <w:b/>
          <w:sz w:val="24"/>
          <w:szCs w:val="24"/>
        </w:rPr>
        <w:t>2</w:t>
      </w:r>
      <w:r w:rsidRPr="009A452F">
        <w:rPr>
          <w:rFonts w:asciiTheme="minorHAnsi" w:hAnsiTheme="minorHAnsi" w:cstheme="minorHAnsi"/>
          <w:b/>
          <w:sz w:val="24"/>
          <w:szCs w:val="24"/>
        </w:rPr>
        <w:t xml:space="preserve"> ze dne </w:t>
      </w:r>
      <w:r w:rsidR="00A2191C">
        <w:rPr>
          <w:rFonts w:asciiTheme="minorHAnsi" w:hAnsiTheme="minorHAnsi" w:cstheme="minorHAnsi"/>
          <w:b/>
          <w:sz w:val="24"/>
          <w:szCs w:val="24"/>
        </w:rPr>
        <w:t>25</w:t>
      </w:r>
      <w:r w:rsidRPr="009A452F">
        <w:rPr>
          <w:rFonts w:asciiTheme="minorHAnsi" w:hAnsiTheme="minorHAnsi" w:cstheme="minorHAnsi"/>
          <w:b/>
          <w:sz w:val="24"/>
          <w:szCs w:val="24"/>
        </w:rPr>
        <w:t>. 1</w:t>
      </w:r>
      <w:r w:rsidR="00A2191C">
        <w:rPr>
          <w:rFonts w:asciiTheme="minorHAnsi" w:hAnsiTheme="minorHAnsi" w:cstheme="minorHAnsi"/>
          <w:b/>
          <w:sz w:val="24"/>
          <w:szCs w:val="24"/>
        </w:rPr>
        <w:t>0. 2022</w:t>
      </w:r>
    </w:p>
    <w:p w:rsidR="00925AA6" w:rsidRPr="000C266D" w:rsidRDefault="00925AA6" w:rsidP="00953CE5">
      <w:pPr>
        <w:pStyle w:val="Zkladntext"/>
        <w:spacing w:line="276" w:lineRule="auto"/>
        <w:ind w:right="68"/>
        <w:rPr>
          <w:rFonts w:asciiTheme="minorHAnsi" w:hAnsiTheme="minorHAnsi" w:cstheme="minorHAnsi"/>
        </w:rPr>
      </w:pPr>
    </w:p>
    <w:p w:rsidR="00925AA6" w:rsidRPr="000C266D" w:rsidRDefault="00925AA6" w:rsidP="00953CE5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line="276" w:lineRule="auto"/>
        <w:rPr>
          <w:rFonts w:asciiTheme="minorHAnsi" w:hAnsiTheme="minorHAnsi" w:cstheme="minorHAnsi"/>
          <w:sz w:val="24"/>
        </w:rPr>
      </w:pPr>
      <w:r w:rsidRPr="000C266D">
        <w:rPr>
          <w:rFonts w:asciiTheme="minorHAnsi" w:hAnsiTheme="minorHAnsi" w:cstheme="minorHAnsi"/>
          <w:sz w:val="24"/>
        </w:rPr>
        <w:t>Smluvní strany</w:t>
      </w:r>
    </w:p>
    <w:p w:rsidR="00925AA6" w:rsidRPr="00A2191C" w:rsidRDefault="00925AA6" w:rsidP="00953CE5">
      <w:pPr>
        <w:pStyle w:val="Zkladntext"/>
        <w:spacing w:line="276" w:lineRule="auto"/>
        <w:ind w:right="68"/>
        <w:rPr>
          <w:rFonts w:asciiTheme="minorHAnsi" w:hAnsiTheme="minorHAnsi" w:cstheme="minorHAnsi"/>
        </w:rPr>
      </w:pPr>
    </w:p>
    <w:p w:rsidR="00A2191C" w:rsidRPr="00A2191C" w:rsidRDefault="00925AA6" w:rsidP="00A2191C">
      <w:pPr>
        <w:pStyle w:val="Zkladntext21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A2191C">
        <w:rPr>
          <w:rFonts w:asciiTheme="minorHAnsi" w:hAnsiTheme="minorHAnsi" w:cstheme="minorHAnsi"/>
          <w:b/>
          <w:bCs/>
          <w:sz w:val="20"/>
          <w:szCs w:val="20"/>
        </w:rPr>
        <w:t>Národní památkový ústav, státní příspěvková organizace</w:t>
      </w:r>
    </w:p>
    <w:p w:rsidR="00A2191C" w:rsidRPr="00A2191C" w:rsidRDefault="00925AA6" w:rsidP="00A2191C">
      <w:pPr>
        <w:pStyle w:val="Zkladntext21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A2191C">
        <w:rPr>
          <w:rFonts w:asciiTheme="minorHAnsi" w:hAnsiTheme="minorHAnsi" w:cstheme="minorHAnsi"/>
          <w:sz w:val="20"/>
          <w:szCs w:val="20"/>
        </w:rPr>
        <w:t>IČO: 75032333, DIČ: CZ75032333</w:t>
      </w:r>
    </w:p>
    <w:p w:rsidR="00A2191C" w:rsidRPr="00A2191C" w:rsidRDefault="00925AA6" w:rsidP="00A2191C">
      <w:pPr>
        <w:pStyle w:val="Zkladntext21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A2191C">
        <w:rPr>
          <w:rFonts w:asciiTheme="minorHAnsi" w:hAnsiTheme="minorHAnsi" w:cstheme="minorHAnsi"/>
          <w:sz w:val="20"/>
          <w:szCs w:val="20"/>
        </w:rPr>
        <w:t>se sídlem Valdštejnské náměstí  162/3, 118 01  Praha 1 - Malá Strana</w:t>
      </w:r>
    </w:p>
    <w:p w:rsidR="00A2191C" w:rsidRPr="00A2191C" w:rsidRDefault="00925AA6" w:rsidP="00A2191C">
      <w:pPr>
        <w:pStyle w:val="Zkladntext21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A2191C">
        <w:rPr>
          <w:rFonts w:asciiTheme="minorHAnsi" w:hAnsiTheme="minorHAnsi" w:cstheme="minorHAnsi"/>
          <w:sz w:val="20"/>
          <w:szCs w:val="20"/>
        </w:rPr>
        <w:t xml:space="preserve">jednající </w:t>
      </w:r>
      <w:r w:rsidRPr="00A2191C">
        <w:rPr>
          <w:rFonts w:asciiTheme="minorHAnsi" w:hAnsiTheme="minorHAnsi" w:cstheme="minorHAnsi"/>
          <w:b/>
          <w:bCs/>
          <w:sz w:val="20"/>
          <w:szCs w:val="20"/>
        </w:rPr>
        <w:t xml:space="preserve">Ing. Petrem </w:t>
      </w:r>
      <w:proofErr w:type="spellStart"/>
      <w:r w:rsidRPr="00A2191C">
        <w:rPr>
          <w:rFonts w:asciiTheme="minorHAnsi" w:hAnsiTheme="minorHAnsi" w:cstheme="minorHAnsi"/>
          <w:b/>
          <w:bCs/>
          <w:sz w:val="20"/>
          <w:szCs w:val="20"/>
        </w:rPr>
        <w:t>Šubíkem</w:t>
      </w:r>
      <w:proofErr w:type="spellEnd"/>
      <w:r w:rsidRPr="00A2191C">
        <w:rPr>
          <w:rFonts w:asciiTheme="minorHAnsi" w:hAnsiTheme="minorHAnsi" w:cstheme="minorHAnsi"/>
          <w:b/>
          <w:bCs/>
          <w:sz w:val="20"/>
          <w:szCs w:val="20"/>
        </w:rPr>
        <w:t>, ředitelem Územní památkové správy v</w:t>
      </w:r>
      <w:r w:rsidR="00A2191C" w:rsidRPr="00A2191C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A2191C">
        <w:rPr>
          <w:rFonts w:asciiTheme="minorHAnsi" w:hAnsiTheme="minorHAnsi" w:cstheme="minorHAnsi"/>
          <w:b/>
          <w:bCs/>
          <w:sz w:val="20"/>
          <w:szCs w:val="20"/>
        </w:rPr>
        <w:t>Kroměříži</w:t>
      </w:r>
      <w:r w:rsidR="00A2191C" w:rsidRPr="00A2191C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A2191C">
        <w:rPr>
          <w:rFonts w:asciiTheme="minorHAnsi" w:hAnsiTheme="minorHAnsi" w:cstheme="minorHAnsi"/>
          <w:b/>
          <w:bCs/>
          <w:sz w:val="20"/>
          <w:szCs w:val="20"/>
        </w:rPr>
        <w:t>Sněmovní nám. 1, 767 01  Kroměříž</w:t>
      </w:r>
    </w:p>
    <w:p w:rsidR="00A2191C" w:rsidRPr="00A2191C" w:rsidRDefault="00925AA6" w:rsidP="00A2191C">
      <w:pPr>
        <w:pStyle w:val="Zkladntext21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A2191C">
        <w:rPr>
          <w:rFonts w:asciiTheme="minorHAnsi" w:hAnsiTheme="minorHAnsi" w:cstheme="minorHAnsi"/>
          <w:b/>
          <w:bCs/>
          <w:sz w:val="20"/>
          <w:szCs w:val="20"/>
        </w:rPr>
        <w:t xml:space="preserve">zástupce pro věcná jednání: </w:t>
      </w:r>
      <w:proofErr w:type="spellStart"/>
      <w:r w:rsidR="00C436CC">
        <w:rPr>
          <w:rFonts w:asciiTheme="minorHAnsi" w:hAnsiTheme="minorHAnsi" w:cstheme="minorHAnsi"/>
          <w:b/>
          <w:bCs/>
          <w:sz w:val="20"/>
          <w:szCs w:val="20"/>
        </w:rPr>
        <w:t>xxxxxxxxxxxxxx</w:t>
      </w:r>
      <w:proofErr w:type="spellEnd"/>
      <w:r w:rsidRPr="00A2191C">
        <w:rPr>
          <w:rFonts w:asciiTheme="minorHAnsi" w:hAnsiTheme="minorHAnsi" w:cstheme="minorHAnsi"/>
          <w:b/>
          <w:sz w:val="20"/>
          <w:szCs w:val="20"/>
        </w:rPr>
        <w:t xml:space="preserve"> Státního zámku Uherčice</w:t>
      </w:r>
      <w:r w:rsidRPr="00A2191C">
        <w:rPr>
          <w:rFonts w:asciiTheme="minorHAnsi" w:hAnsiTheme="minorHAnsi" w:cstheme="minorHAnsi"/>
          <w:b/>
          <w:bCs/>
          <w:sz w:val="20"/>
          <w:szCs w:val="20"/>
        </w:rPr>
        <w:t xml:space="preserve">, se sídlem: </w:t>
      </w:r>
      <w:r w:rsidRPr="00A2191C">
        <w:rPr>
          <w:rFonts w:asciiTheme="minorHAnsi" w:hAnsiTheme="minorHAnsi" w:cstheme="minorHAnsi"/>
          <w:b/>
          <w:sz w:val="20"/>
          <w:szCs w:val="20"/>
        </w:rPr>
        <w:t xml:space="preserve">671 07 Uherčice </w:t>
      </w:r>
      <w:proofErr w:type="gramStart"/>
      <w:r w:rsidRPr="00A2191C">
        <w:rPr>
          <w:rFonts w:asciiTheme="minorHAnsi" w:hAnsiTheme="minorHAnsi" w:cstheme="minorHAnsi"/>
          <w:b/>
          <w:sz w:val="20"/>
          <w:szCs w:val="20"/>
        </w:rPr>
        <w:t>čp.1</w:t>
      </w:r>
      <w:proofErr w:type="gramEnd"/>
    </w:p>
    <w:p w:rsidR="00A2191C" w:rsidRPr="00A2191C" w:rsidRDefault="00925AA6" w:rsidP="00A2191C">
      <w:pPr>
        <w:pStyle w:val="Zkladntext21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A2191C">
        <w:rPr>
          <w:rFonts w:asciiTheme="minorHAnsi" w:hAnsiTheme="minorHAnsi" w:cstheme="minorHAnsi"/>
          <w:b/>
          <w:bCs/>
          <w:sz w:val="20"/>
          <w:szCs w:val="20"/>
        </w:rPr>
        <w:t xml:space="preserve">zástupce pro věci </w:t>
      </w:r>
      <w:proofErr w:type="gramStart"/>
      <w:r w:rsidRPr="00A2191C">
        <w:rPr>
          <w:rFonts w:asciiTheme="minorHAnsi" w:hAnsiTheme="minorHAnsi" w:cstheme="minorHAnsi"/>
          <w:b/>
          <w:bCs/>
          <w:sz w:val="20"/>
          <w:szCs w:val="20"/>
        </w:rPr>
        <w:t xml:space="preserve">technické  </w:t>
      </w:r>
      <w:proofErr w:type="spellStart"/>
      <w:r w:rsidR="00C436CC">
        <w:rPr>
          <w:rFonts w:asciiTheme="minorHAnsi" w:hAnsiTheme="minorHAnsi" w:cstheme="minorHAnsi"/>
          <w:b/>
          <w:bCs/>
          <w:sz w:val="20"/>
          <w:szCs w:val="20"/>
        </w:rPr>
        <w:t>xxxxxxxxxxxxxx</w:t>
      </w:r>
      <w:proofErr w:type="spellEnd"/>
      <w:proofErr w:type="gramEnd"/>
      <w:r w:rsidRPr="00A2191C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A2191C" w:rsidRPr="00A2191C">
        <w:rPr>
          <w:rFonts w:asciiTheme="minorHAnsi" w:hAnsiTheme="minorHAnsi" w:cstheme="minorHAnsi"/>
          <w:b/>
          <w:bCs/>
          <w:sz w:val="20"/>
          <w:szCs w:val="20"/>
        </w:rPr>
        <w:t xml:space="preserve">e-mail: </w:t>
      </w:r>
      <w:proofErr w:type="spellStart"/>
      <w:r w:rsidR="00C436CC">
        <w:rPr>
          <w:rFonts w:asciiTheme="minorHAnsi" w:hAnsiTheme="minorHAnsi" w:cstheme="minorHAnsi"/>
          <w:b/>
          <w:bCs/>
          <w:sz w:val="20"/>
          <w:szCs w:val="20"/>
        </w:rPr>
        <w:t>xxxxxxxxxxxxx</w:t>
      </w:r>
      <w:proofErr w:type="spellEnd"/>
      <w:r w:rsidR="00A2191C" w:rsidRPr="00A2191C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A2191C">
        <w:rPr>
          <w:rFonts w:asciiTheme="minorHAnsi" w:hAnsiTheme="minorHAnsi" w:cstheme="minorHAnsi"/>
          <w:b/>
          <w:bCs/>
          <w:sz w:val="20"/>
          <w:szCs w:val="20"/>
        </w:rPr>
        <w:t>tel</w:t>
      </w:r>
      <w:r w:rsidR="00C436CC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proofErr w:type="spellStart"/>
      <w:r w:rsidR="00C436CC">
        <w:rPr>
          <w:rFonts w:asciiTheme="minorHAnsi" w:hAnsiTheme="minorHAnsi" w:cstheme="minorHAnsi"/>
          <w:b/>
          <w:bCs/>
          <w:sz w:val="20"/>
          <w:szCs w:val="20"/>
        </w:rPr>
        <w:t>xxxxxxxxxxxx</w:t>
      </w:r>
      <w:proofErr w:type="spellEnd"/>
    </w:p>
    <w:p w:rsidR="00A2191C" w:rsidRPr="00A2191C" w:rsidRDefault="00925AA6" w:rsidP="00A2191C">
      <w:pPr>
        <w:pStyle w:val="Zkladntext21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A2191C">
        <w:rPr>
          <w:rFonts w:asciiTheme="minorHAnsi" w:hAnsiTheme="minorHAnsi" w:cstheme="minorHAnsi"/>
          <w:b/>
          <w:bCs/>
          <w:sz w:val="20"/>
          <w:szCs w:val="20"/>
        </w:rPr>
        <w:t xml:space="preserve">zástupce objednatele – technik bezpečnosti práce – </w:t>
      </w:r>
      <w:proofErr w:type="spellStart"/>
      <w:r w:rsidR="00C436CC">
        <w:rPr>
          <w:rFonts w:asciiTheme="minorHAnsi" w:hAnsiTheme="minorHAnsi" w:cstheme="minorHAnsi"/>
          <w:b/>
          <w:bCs/>
          <w:sz w:val="20"/>
          <w:szCs w:val="20"/>
        </w:rPr>
        <w:t>xxxxxxxxxxxxxx</w:t>
      </w:r>
      <w:proofErr w:type="spellEnd"/>
    </w:p>
    <w:p w:rsidR="00925AA6" w:rsidRPr="00A2191C" w:rsidRDefault="00925AA6" w:rsidP="00A2191C">
      <w:pPr>
        <w:pStyle w:val="Zkladntext21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A2191C">
        <w:rPr>
          <w:rFonts w:asciiTheme="minorHAnsi" w:hAnsiTheme="minorHAnsi" w:cstheme="minorHAnsi"/>
          <w:sz w:val="20"/>
          <w:szCs w:val="20"/>
        </w:rPr>
        <w:t>Bankovní spoj</w:t>
      </w:r>
      <w:r w:rsidR="00A2191C" w:rsidRPr="00A2191C">
        <w:rPr>
          <w:rFonts w:asciiTheme="minorHAnsi" w:hAnsiTheme="minorHAnsi" w:cstheme="minorHAnsi"/>
          <w:sz w:val="20"/>
          <w:szCs w:val="20"/>
        </w:rPr>
        <w:t xml:space="preserve">ení: Česká národní banka, č. </w:t>
      </w:r>
      <w:proofErr w:type="spellStart"/>
      <w:r w:rsidR="00A2191C" w:rsidRPr="00A2191C">
        <w:rPr>
          <w:rFonts w:asciiTheme="minorHAnsi" w:hAnsiTheme="minorHAnsi" w:cstheme="minorHAnsi"/>
          <w:sz w:val="20"/>
          <w:szCs w:val="20"/>
        </w:rPr>
        <w:t>ú.</w:t>
      </w:r>
      <w:proofErr w:type="spellEnd"/>
      <w:r w:rsidR="00A2191C" w:rsidRPr="00A2191C">
        <w:rPr>
          <w:rFonts w:asciiTheme="minorHAnsi" w:hAnsiTheme="minorHAnsi" w:cstheme="minorHAnsi"/>
          <w:sz w:val="20"/>
          <w:szCs w:val="20"/>
        </w:rPr>
        <w:t xml:space="preserve"> </w:t>
      </w:r>
      <w:r w:rsidRPr="00A2191C">
        <w:rPr>
          <w:rFonts w:asciiTheme="minorHAnsi" w:hAnsiTheme="minorHAnsi" w:cstheme="minorHAnsi"/>
          <w:sz w:val="20"/>
          <w:szCs w:val="20"/>
        </w:rPr>
        <w:t xml:space="preserve">500005-60039011/0710 </w:t>
      </w:r>
    </w:p>
    <w:p w:rsidR="00A2191C" w:rsidRDefault="00925AA6" w:rsidP="00953CE5">
      <w:pPr>
        <w:pStyle w:val="Odstavec11"/>
        <w:numPr>
          <w:ilvl w:val="0"/>
          <w:numId w:val="0"/>
        </w:numPr>
        <w:tabs>
          <w:tab w:val="left" w:pos="567"/>
          <w:tab w:val="left" w:pos="1418"/>
        </w:tabs>
        <w:spacing w:before="0" w:after="0" w:line="276" w:lineRule="auto"/>
        <w:ind w:left="567" w:hanging="567"/>
        <w:rPr>
          <w:rFonts w:asciiTheme="minorHAnsi" w:hAnsiTheme="minorHAnsi" w:cstheme="minorHAnsi"/>
          <w:szCs w:val="20"/>
        </w:rPr>
      </w:pPr>
      <w:r w:rsidRPr="00A2191C">
        <w:rPr>
          <w:rFonts w:asciiTheme="minorHAnsi" w:hAnsiTheme="minorHAnsi" w:cstheme="minorHAnsi"/>
          <w:szCs w:val="20"/>
        </w:rPr>
        <w:tab/>
      </w:r>
    </w:p>
    <w:p w:rsidR="00925AA6" w:rsidRPr="00A2191C" w:rsidRDefault="00925AA6" w:rsidP="00953CE5">
      <w:pPr>
        <w:pStyle w:val="Odstavec11"/>
        <w:numPr>
          <w:ilvl w:val="0"/>
          <w:numId w:val="0"/>
        </w:numPr>
        <w:tabs>
          <w:tab w:val="left" w:pos="567"/>
          <w:tab w:val="left" w:pos="1418"/>
        </w:tabs>
        <w:spacing w:before="0" w:after="0" w:line="276" w:lineRule="auto"/>
        <w:ind w:left="567" w:hanging="567"/>
        <w:rPr>
          <w:rFonts w:asciiTheme="minorHAnsi" w:hAnsiTheme="minorHAnsi" w:cstheme="minorHAnsi"/>
          <w:szCs w:val="20"/>
        </w:rPr>
      </w:pPr>
      <w:r w:rsidRPr="00A2191C">
        <w:rPr>
          <w:rFonts w:asciiTheme="minorHAnsi" w:hAnsiTheme="minorHAnsi" w:cstheme="minorHAnsi"/>
          <w:szCs w:val="20"/>
        </w:rPr>
        <w:t xml:space="preserve">(dále jen „objednatel“) </w:t>
      </w:r>
      <w:r w:rsidR="00A2191C" w:rsidRPr="00A2191C">
        <w:rPr>
          <w:rFonts w:asciiTheme="minorHAnsi" w:hAnsiTheme="minorHAnsi" w:cstheme="minorHAnsi"/>
          <w:szCs w:val="20"/>
        </w:rPr>
        <w:t>na jedné straně</w:t>
      </w:r>
    </w:p>
    <w:p w:rsidR="00CE3A93" w:rsidRPr="00A2191C" w:rsidRDefault="00CE3A93" w:rsidP="00953CE5">
      <w:pPr>
        <w:pStyle w:val="Textkomente"/>
        <w:spacing w:line="276" w:lineRule="auto"/>
        <w:jc w:val="center"/>
        <w:rPr>
          <w:rFonts w:asciiTheme="minorHAnsi" w:hAnsiTheme="minorHAnsi" w:cstheme="minorHAnsi"/>
        </w:rPr>
      </w:pPr>
    </w:p>
    <w:p w:rsidR="00A2191C" w:rsidRPr="00A2191C" w:rsidRDefault="00A2191C" w:rsidP="00A2191C">
      <w:pPr>
        <w:pStyle w:val="Zkladntext21"/>
        <w:ind w:hanging="703"/>
        <w:rPr>
          <w:rFonts w:asciiTheme="minorHAnsi" w:hAnsiTheme="minorHAnsi" w:cstheme="minorHAnsi"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Pr="00A2191C">
        <w:rPr>
          <w:rFonts w:asciiTheme="minorHAnsi" w:hAnsiTheme="minorHAnsi" w:cstheme="minorHAnsi"/>
          <w:b/>
          <w:i/>
          <w:sz w:val="20"/>
          <w:szCs w:val="20"/>
        </w:rPr>
        <w:t>Adresa pro doručování</w:t>
      </w:r>
      <w:r w:rsidRPr="00A2191C">
        <w:rPr>
          <w:rFonts w:asciiTheme="minorHAnsi" w:hAnsiTheme="minorHAnsi" w:cstheme="minorHAnsi"/>
          <w:sz w:val="20"/>
          <w:szCs w:val="20"/>
        </w:rPr>
        <w:t>:</w:t>
      </w:r>
    </w:p>
    <w:p w:rsidR="00A2191C" w:rsidRPr="00A2191C" w:rsidRDefault="00A2191C" w:rsidP="00A2191C">
      <w:pPr>
        <w:pStyle w:val="Zkladntext21"/>
        <w:ind w:hanging="703"/>
        <w:rPr>
          <w:rFonts w:asciiTheme="minorHAnsi" w:hAnsiTheme="minorHAnsi" w:cstheme="minorHAnsi"/>
          <w:sz w:val="20"/>
          <w:szCs w:val="20"/>
        </w:rPr>
      </w:pPr>
      <w:r w:rsidRPr="00A2191C">
        <w:rPr>
          <w:rFonts w:asciiTheme="minorHAnsi" w:hAnsiTheme="minorHAnsi" w:cstheme="minorHAnsi"/>
          <w:sz w:val="20"/>
          <w:szCs w:val="20"/>
        </w:rPr>
        <w:tab/>
        <w:t>Národní památkový ústav, územní památková správa v Kroměříži</w:t>
      </w:r>
    </w:p>
    <w:p w:rsidR="00A2191C" w:rsidRPr="00A2191C" w:rsidRDefault="00A2191C" w:rsidP="00A2191C">
      <w:pPr>
        <w:pStyle w:val="Zkladntext21"/>
        <w:ind w:hanging="70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A2191C">
        <w:rPr>
          <w:rFonts w:asciiTheme="minorHAnsi" w:hAnsiTheme="minorHAnsi" w:cstheme="minorHAnsi"/>
          <w:sz w:val="20"/>
          <w:szCs w:val="20"/>
        </w:rPr>
        <w:t>Adresa: Sněmovní nám. 1, 767 01 Kroměříž</w:t>
      </w:r>
    </w:p>
    <w:p w:rsidR="00A2191C" w:rsidRPr="00A2191C" w:rsidRDefault="00A2191C" w:rsidP="00A2191C">
      <w:pPr>
        <w:pStyle w:val="Zkladntext21"/>
        <w:rPr>
          <w:rFonts w:asciiTheme="minorHAnsi" w:eastAsia="MS Mincho" w:hAnsiTheme="minorHAnsi" w:cstheme="minorHAnsi"/>
          <w:b/>
          <w:bCs/>
          <w:sz w:val="20"/>
          <w:szCs w:val="20"/>
        </w:rPr>
      </w:pPr>
      <w:r>
        <w:rPr>
          <w:rFonts w:asciiTheme="minorHAnsi" w:eastAsia="MS Mincho" w:hAnsiTheme="minorHAnsi" w:cstheme="minorHAnsi"/>
          <w:sz w:val="20"/>
          <w:szCs w:val="20"/>
        </w:rPr>
        <w:t>(</w:t>
      </w:r>
      <w:r w:rsidRPr="00A2191C">
        <w:rPr>
          <w:rFonts w:asciiTheme="minorHAnsi" w:eastAsia="MS Mincho" w:hAnsiTheme="minorHAnsi" w:cstheme="minorHAnsi"/>
          <w:sz w:val="20"/>
          <w:szCs w:val="20"/>
        </w:rPr>
        <w:t xml:space="preserve">dále jen </w:t>
      </w:r>
      <w:r w:rsidRPr="00A2191C">
        <w:rPr>
          <w:rFonts w:asciiTheme="minorHAnsi" w:eastAsia="MS Mincho" w:hAnsiTheme="minorHAnsi" w:cstheme="minorHAnsi"/>
          <w:b/>
          <w:bCs/>
          <w:sz w:val="20"/>
          <w:szCs w:val="20"/>
        </w:rPr>
        <w:t>„objednatel“)</w:t>
      </w:r>
    </w:p>
    <w:p w:rsidR="00A2191C" w:rsidRDefault="00A2191C" w:rsidP="00953CE5">
      <w:pPr>
        <w:pStyle w:val="Textkomente"/>
        <w:spacing w:line="276" w:lineRule="auto"/>
        <w:jc w:val="center"/>
        <w:rPr>
          <w:rFonts w:asciiTheme="minorHAnsi" w:hAnsiTheme="minorHAnsi" w:cstheme="minorHAnsi"/>
        </w:rPr>
      </w:pPr>
    </w:p>
    <w:p w:rsidR="00712088" w:rsidRDefault="00CE3A93" w:rsidP="00A2191C">
      <w:pPr>
        <w:pStyle w:val="Textkomente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:rsidR="00CE3A93" w:rsidRPr="000C266D" w:rsidRDefault="00CE3A93" w:rsidP="00953CE5">
      <w:pPr>
        <w:pStyle w:val="Textkomente"/>
        <w:spacing w:line="276" w:lineRule="auto"/>
        <w:jc w:val="center"/>
        <w:rPr>
          <w:rFonts w:asciiTheme="minorHAnsi" w:hAnsiTheme="minorHAnsi" w:cstheme="minorHAnsi"/>
        </w:rPr>
      </w:pPr>
    </w:p>
    <w:p w:rsidR="00A2191C" w:rsidRDefault="00A2191C" w:rsidP="00A2191C">
      <w:pPr>
        <w:autoSpaceDE w:val="0"/>
        <w:autoSpaceDN w:val="0"/>
        <w:adjustRightInd w:val="0"/>
        <w:spacing w:line="276" w:lineRule="auto"/>
        <w:rPr>
          <w:rFonts w:ascii="Calibri-Bold" w:hAnsi="Calibri-Bold" w:cs="Calibri-Bold"/>
          <w:b/>
          <w:bCs/>
        </w:rPr>
      </w:pPr>
      <w:r>
        <w:rPr>
          <w:rFonts w:asciiTheme="minorHAnsi" w:hAnsiTheme="minorHAnsi" w:cstheme="minorHAnsi"/>
          <w:b/>
          <w:bCs/>
          <w:lang w:eastAsia="ar-SA"/>
        </w:rPr>
        <w:t>MALANG s.r.o.</w:t>
      </w:r>
    </w:p>
    <w:p w:rsidR="00786997" w:rsidRDefault="00CE3A93" w:rsidP="00786997">
      <w:pPr>
        <w:autoSpaceDE w:val="0"/>
        <w:autoSpaceDN w:val="0"/>
        <w:adjustRightInd w:val="0"/>
        <w:spacing w:line="276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se sídlem </w:t>
      </w:r>
      <w:r w:rsidR="00A2191C">
        <w:rPr>
          <w:rFonts w:ascii="Calibri" w:hAnsi="Calibri" w:cs="Calibri"/>
        </w:rPr>
        <w:t>Zámečnická 90/2. Brno-město, 602 00</w:t>
      </w:r>
    </w:p>
    <w:p w:rsidR="00817642" w:rsidRDefault="00CE3A93" w:rsidP="00817642">
      <w:pPr>
        <w:autoSpaceDE w:val="0"/>
        <w:autoSpaceDN w:val="0"/>
        <w:adjustRightInd w:val="0"/>
        <w:spacing w:line="276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IČO: </w:t>
      </w:r>
      <w:r w:rsidR="00786997">
        <w:rPr>
          <w:rFonts w:ascii="Calibri" w:hAnsi="Calibri" w:cs="Calibri"/>
        </w:rPr>
        <w:t>27720993</w:t>
      </w:r>
      <w:r>
        <w:rPr>
          <w:rFonts w:ascii="Calibri" w:hAnsi="Calibri" w:cs="Calibri"/>
        </w:rPr>
        <w:t>, DIČ: CZ</w:t>
      </w:r>
      <w:r w:rsidR="00786997">
        <w:rPr>
          <w:rFonts w:ascii="Calibri" w:hAnsi="Calibri" w:cs="Calibri"/>
        </w:rPr>
        <w:t>27720993</w:t>
      </w:r>
    </w:p>
    <w:p w:rsidR="00817642" w:rsidRDefault="00CE3A93" w:rsidP="00817642">
      <w:pPr>
        <w:autoSpaceDE w:val="0"/>
        <w:autoSpaceDN w:val="0"/>
        <w:adjustRightInd w:val="0"/>
        <w:spacing w:line="276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zapsána v obchodním rejstříku vedeném u Krajského soudu v Brně, oddíl C, vložka </w:t>
      </w:r>
      <w:r w:rsidR="00817642">
        <w:rPr>
          <w:rFonts w:ascii="Calibri" w:hAnsi="Calibri" w:cs="Calibri"/>
        </w:rPr>
        <w:t>54490</w:t>
      </w:r>
    </w:p>
    <w:p w:rsidR="00932EF8" w:rsidRDefault="00CE3A93" w:rsidP="00932EF8">
      <w:pPr>
        <w:autoSpaceDE w:val="0"/>
        <w:autoSpaceDN w:val="0"/>
        <w:adjustRightInd w:val="0"/>
        <w:spacing w:line="276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Zastoupena </w:t>
      </w:r>
      <w:proofErr w:type="spellStart"/>
      <w:r w:rsidR="00C436CC">
        <w:rPr>
          <w:rFonts w:ascii="Calibri" w:hAnsi="Calibri" w:cs="Calibri"/>
        </w:rPr>
        <w:t>xxxxxxxxxxxxxxx</w:t>
      </w:r>
      <w:proofErr w:type="spellEnd"/>
    </w:p>
    <w:p w:rsidR="00932EF8" w:rsidRDefault="00CE3A93" w:rsidP="00932EF8">
      <w:pPr>
        <w:autoSpaceDE w:val="0"/>
        <w:autoSpaceDN w:val="0"/>
        <w:adjustRightInd w:val="0"/>
        <w:spacing w:line="276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Bankovní spojení: </w:t>
      </w:r>
      <w:proofErr w:type="spellStart"/>
      <w:r w:rsidR="00C436CC">
        <w:rPr>
          <w:rFonts w:ascii="Calibri" w:hAnsi="Calibri" w:cs="Calibri"/>
        </w:rPr>
        <w:t>xxxxxxxxxxxxxxxxxx</w:t>
      </w:r>
      <w:proofErr w:type="spellEnd"/>
      <w:r>
        <w:rPr>
          <w:rFonts w:ascii="Calibri" w:hAnsi="Calibri" w:cs="Calibri"/>
        </w:rPr>
        <w:t xml:space="preserve">.; Č. </w:t>
      </w:r>
      <w:proofErr w:type="spellStart"/>
      <w:r>
        <w:rPr>
          <w:rFonts w:ascii="Calibri" w:hAnsi="Calibri" w:cs="Calibri"/>
        </w:rPr>
        <w:t>ú.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 w:rsidR="00C436CC">
        <w:rPr>
          <w:rFonts w:ascii="Calibri" w:hAnsi="Calibri" w:cs="Calibri"/>
        </w:rPr>
        <w:t>xxxxxxxxxxxxx</w:t>
      </w:r>
      <w:proofErr w:type="spellEnd"/>
    </w:p>
    <w:p w:rsidR="00D9224C" w:rsidRDefault="00CE3A93" w:rsidP="00D9224C">
      <w:pPr>
        <w:autoSpaceDE w:val="0"/>
        <w:autoSpaceDN w:val="0"/>
        <w:adjustRightInd w:val="0"/>
        <w:spacing w:line="276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>Kontaktní osoba:</w:t>
      </w:r>
      <w:r w:rsidR="00932EF8">
        <w:rPr>
          <w:rFonts w:ascii="Calibri" w:hAnsi="Calibri" w:cs="Calibri"/>
        </w:rPr>
        <w:t xml:space="preserve"> </w:t>
      </w:r>
      <w:proofErr w:type="spellStart"/>
      <w:r w:rsidR="00C436CC">
        <w:rPr>
          <w:rFonts w:ascii="Calibri" w:hAnsi="Calibri" w:cs="Calibri"/>
        </w:rPr>
        <w:t>xxxxxxxxxxxxxx</w:t>
      </w:r>
      <w:proofErr w:type="spellEnd"/>
      <w:r>
        <w:rPr>
          <w:rFonts w:ascii="Calibri" w:hAnsi="Calibri" w:cs="Calibri"/>
        </w:rPr>
        <w:t xml:space="preserve">, tel. </w:t>
      </w:r>
      <w:proofErr w:type="spellStart"/>
      <w:r w:rsidR="00C436CC">
        <w:rPr>
          <w:rFonts w:ascii="Calibri" w:hAnsi="Calibri" w:cs="Calibri"/>
        </w:rPr>
        <w:t>xxxxxxxxxxxx</w:t>
      </w:r>
      <w:proofErr w:type="spellEnd"/>
      <w:r>
        <w:rPr>
          <w:rFonts w:ascii="Calibri" w:hAnsi="Calibri" w:cs="Calibri"/>
        </w:rPr>
        <w:t xml:space="preserve">, email.: </w:t>
      </w:r>
      <w:hyperlink r:id="rId8" w:history="1">
        <w:proofErr w:type="spellStart"/>
        <w:r w:rsidR="00C436CC">
          <w:rPr>
            <w:rStyle w:val="Hypertextovodkaz"/>
            <w:rFonts w:ascii="Calibri" w:hAnsi="Calibri" w:cs="Calibri"/>
          </w:rPr>
          <w:t>xxxxxxxxxxxx</w:t>
        </w:r>
        <w:proofErr w:type="spellEnd"/>
      </w:hyperlink>
    </w:p>
    <w:p w:rsidR="00CE3A93" w:rsidRPr="00D9224C" w:rsidRDefault="00CE3A93" w:rsidP="00D9224C">
      <w:pPr>
        <w:autoSpaceDE w:val="0"/>
        <w:autoSpaceDN w:val="0"/>
        <w:adjustRightInd w:val="0"/>
        <w:spacing w:line="276" w:lineRule="auto"/>
        <w:rPr>
          <w:rFonts w:ascii="Calibri-Bold" w:hAnsi="Calibri-Bold" w:cs="Calibri-Bold"/>
          <w:b/>
          <w:bCs/>
        </w:rPr>
      </w:pPr>
      <w:r w:rsidRPr="0004150B">
        <w:rPr>
          <w:rFonts w:asciiTheme="minorHAnsi" w:hAnsiTheme="minorHAnsi" w:cstheme="minorHAnsi"/>
        </w:rPr>
        <w:t>(dále jen „</w:t>
      </w:r>
      <w:r w:rsidRPr="0004150B">
        <w:rPr>
          <w:rFonts w:asciiTheme="minorHAnsi" w:hAnsiTheme="minorHAnsi" w:cstheme="minorHAnsi"/>
          <w:b/>
          <w:bCs/>
        </w:rPr>
        <w:t>zhotovitel“)</w:t>
      </w:r>
    </w:p>
    <w:p w:rsidR="00925AA6" w:rsidRDefault="00925AA6" w:rsidP="00953CE5">
      <w:pPr>
        <w:pStyle w:val="Odstavec11"/>
        <w:numPr>
          <w:ilvl w:val="0"/>
          <w:numId w:val="0"/>
        </w:numPr>
        <w:spacing w:before="0" w:after="0" w:line="276" w:lineRule="auto"/>
        <w:ind w:left="1785" w:hanging="1785"/>
        <w:rPr>
          <w:rFonts w:asciiTheme="minorHAnsi" w:hAnsiTheme="minorHAnsi" w:cstheme="minorHAnsi"/>
        </w:rPr>
      </w:pPr>
    </w:p>
    <w:p w:rsidR="00CE3A93" w:rsidRDefault="00CE3A93" w:rsidP="00953CE5">
      <w:pPr>
        <w:spacing w:line="276" w:lineRule="auto"/>
        <w:rPr>
          <w:rFonts w:asciiTheme="minorHAnsi" w:hAnsiTheme="minorHAnsi" w:cstheme="minorHAnsi"/>
        </w:rPr>
      </w:pPr>
    </w:p>
    <w:p w:rsidR="00A2191C" w:rsidRPr="00A2191C" w:rsidRDefault="00F11484" w:rsidP="001566A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0" w:hanging="357"/>
        <w:jc w:val="both"/>
        <w:rPr>
          <w:rFonts w:asciiTheme="minorHAnsi" w:hAnsiTheme="minorHAnsi" w:cstheme="minorHAnsi"/>
        </w:rPr>
      </w:pPr>
      <w:r w:rsidRPr="00747C54">
        <w:rPr>
          <w:rFonts w:asciiTheme="minorHAnsi" w:hAnsiTheme="minorHAnsi" w:cstheme="minorHAnsi"/>
        </w:rPr>
        <w:t xml:space="preserve">Smluvní strany uzavřely dne </w:t>
      </w:r>
      <w:r w:rsidR="00A2191C">
        <w:rPr>
          <w:rFonts w:asciiTheme="minorHAnsi" w:hAnsiTheme="minorHAnsi" w:cstheme="minorHAnsi"/>
        </w:rPr>
        <w:t>25</w:t>
      </w:r>
      <w:r w:rsidR="000C266D" w:rsidRPr="00747C54">
        <w:rPr>
          <w:rFonts w:asciiTheme="minorHAnsi" w:hAnsiTheme="minorHAnsi" w:cstheme="minorHAnsi"/>
        </w:rPr>
        <w:t>.</w:t>
      </w:r>
      <w:r w:rsidR="003F15DA" w:rsidRPr="00747C54">
        <w:rPr>
          <w:rFonts w:asciiTheme="minorHAnsi" w:hAnsiTheme="minorHAnsi" w:cstheme="minorHAnsi"/>
        </w:rPr>
        <w:t xml:space="preserve"> </w:t>
      </w:r>
      <w:r w:rsidR="000C266D" w:rsidRPr="00747C54">
        <w:rPr>
          <w:rFonts w:asciiTheme="minorHAnsi" w:hAnsiTheme="minorHAnsi" w:cstheme="minorHAnsi"/>
        </w:rPr>
        <w:t>1</w:t>
      </w:r>
      <w:r w:rsidR="00A2191C">
        <w:rPr>
          <w:rFonts w:asciiTheme="minorHAnsi" w:hAnsiTheme="minorHAnsi" w:cstheme="minorHAnsi"/>
        </w:rPr>
        <w:t>0</w:t>
      </w:r>
      <w:r w:rsidR="000C266D" w:rsidRPr="00747C54">
        <w:rPr>
          <w:rFonts w:asciiTheme="minorHAnsi" w:hAnsiTheme="minorHAnsi" w:cstheme="minorHAnsi"/>
        </w:rPr>
        <w:t>.</w:t>
      </w:r>
      <w:r w:rsidR="003F15DA" w:rsidRPr="00747C54">
        <w:rPr>
          <w:rFonts w:asciiTheme="minorHAnsi" w:hAnsiTheme="minorHAnsi" w:cstheme="minorHAnsi"/>
        </w:rPr>
        <w:t xml:space="preserve"> 2</w:t>
      </w:r>
      <w:r w:rsidR="000C266D" w:rsidRPr="00747C54">
        <w:rPr>
          <w:rFonts w:asciiTheme="minorHAnsi" w:hAnsiTheme="minorHAnsi" w:cstheme="minorHAnsi"/>
        </w:rPr>
        <w:t>02</w:t>
      </w:r>
      <w:r w:rsidR="00A2191C">
        <w:rPr>
          <w:rFonts w:asciiTheme="minorHAnsi" w:hAnsiTheme="minorHAnsi" w:cstheme="minorHAnsi"/>
        </w:rPr>
        <w:t>2</w:t>
      </w:r>
      <w:r w:rsidRPr="00747C54">
        <w:rPr>
          <w:rFonts w:asciiTheme="minorHAnsi" w:hAnsiTheme="minorHAnsi" w:cstheme="minorHAnsi"/>
        </w:rPr>
        <w:t xml:space="preserve"> Smlouvu o dílo</w:t>
      </w:r>
      <w:r w:rsidR="000C266D" w:rsidRPr="00747C54">
        <w:rPr>
          <w:rFonts w:asciiTheme="minorHAnsi" w:hAnsiTheme="minorHAnsi" w:cstheme="minorHAnsi"/>
        </w:rPr>
        <w:t xml:space="preserve">, </w:t>
      </w:r>
      <w:r w:rsidRPr="00747C54">
        <w:rPr>
          <w:rFonts w:asciiTheme="minorHAnsi" w:hAnsiTheme="minorHAnsi" w:cstheme="minorHAnsi"/>
        </w:rPr>
        <w:t>jejímž předmětem je zhotovení díla s názvem „</w:t>
      </w:r>
      <w:r w:rsidR="00A2191C" w:rsidRPr="00A2191C">
        <w:rPr>
          <w:rFonts w:asciiTheme="minorHAnsi" w:hAnsiTheme="minorHAnsi" w:cstheme="minorHAnsi"/>
          <w:b/>
        </w:rPr>
        <w:t>SZ Uherčice – obnova podlah, doplnění dlažby a obnova střechy</w:t>
      </w:r>
      <w:r w:rsidR="00A2191C" w:rsidRPr="00A2191C">
        <w:rPr>
          <w:rFonts w:asciiTheme="minorHAnsi" w:hAnsiTheme="minorHAnsi" w:cstheme="minorHAnsi"/>
        </w:rPr>
        <w:t>“</w:t>
      </w:r>
      <w:r w:rsidRPr="00747C54">
        <w:rPr>
          <w:rFonts w:asciiTheme="minorHAnsi" w:hAnsiTheme="minorHAnsi" w:cstheme="minorHAnsi"/>
        </w:rPr>
        <w:t xml:space="preserve"> spočívajícího v </w:t>
      </w:r>
      <w:r w:rsidR="00747C54" w:rsidRPr="00747C54">
        <w:rPr>
          <w:rFonts w:asciiTheme="minorHAnsi" w:hAnsiTheme="minorHAnsi" w:cstheme="minorHAnsi"/>
        </w:rPr>
        <w:t xml:space="preserve">obnově </w:t>
      </w:r>
      <w:r w:rsidR="00A2191C" w:rsidRPr="00A2191C">
        <w:rPr>
          <w:rFonts w:asciiTheme="minorHAnsi" w:hAnsiTheme="minorHAnsi" w:cstheme="minorHAnsi"/>
        </w:rPr>
        <w:t>vnitřních podlah napadených dřevomorkou v místnostech č. 250,251,253 a související</w:t>
      </w:r>
      <w:r w:rsidR="00A2191C">
        <w:rPr>
          <w:rFonts w:asciiTheme="minorHAnsi" w:hAnsiTheme="minorHAnsi" w:cstheme="minorHAnsi"/>
        </w:rPr>
        <w:t>ch</w:t>
      </w:r>
      <w:r w:rsidR="00A2191C" w:rsidRPr="00A2191C">
        <w:rPr>
          <w:rFonts w:asciiTheme="minorHAnsi" w:hAnsiTheme="minorHAnsi" w:cstheme="minorHAnsi"/>
        </w:rPr>
        <w:t xml:space="preserve"> stavební</w:t>
      </w:r>
      <w:r w:rsidR="00A2191C">
        <w:rPr>
          <w:rFonts w:asciiTheme="minorHAnsi" w:hAnsiTheme="minorHAnsi" w:cstheme="minorHAnsi"/>
        </w:rPr>
        <w:t>ch činnostech</w:t>
      </w:r>
      <w:r w:rsidR="00A2191C" w:rsidRPr="00A2191C">
        <w:rPr>
          <w:rFonts w:asciiTheme="minorHAnsi" w:hAnsiTheme="minorHAnsi" w:cstheme="minorHAnsi"/>
        </w:rPr>
        <w:t xml:space="preserve"> – vybourání zazděného otvoru a osazení dveří, doplnění dlažby v přízemí jižního křídla a obnov</w:t>
      </w:r>
      <w:r w:rsidR="00A2191C">
        <w:rPr>
          <w:rFonts w:asciiTheme="minorHAnsi" w:hAnsiTheme="minorHAnsi" w:cstheme="minorHAnsi"/>
        </w:rPr>
        <w:t>ě</w:t>
      </w:r>
      <w:r w:rsidR="00A2191C" w:rsidRPr="00A2191C">
        <w:rPr>
          <w:rFonts w:asciiTheme="minorHAnsi" w:hAnsiTheme="minorHAnsi" w:cstheme="minorHAnsi"/>
        </w:rPr>
        <w:t xml:space="preserve"> střechy na</w:t>
      </w:r>
      <w:r w:rsidR="00A2191C">
        <w:rPr>
          <w:rFonts w:asciiTheme="minorHAnsi" w:hAnsiTheme="minorHAnsi" w:cstheme="minorHAnsi"/>
        </w:rPr>
        <w:t>d východním křídlem.</w:t>
      </w:r>
    </w:p>
    <w:p w:rsidR="001E69D9" w:rsidRDefault="001E69D9" w:rsidP="001566A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hanging="357"/>
        <w:jc w:val="both"/>
        <w:rPr>
          <w:rFonts w:asciiTheme="minorHAnsi" w:hAnsiTheme="minorHAnsi" w:cstheme="minorHAnsi"/>
        </w:rPr>
      </w:pPr>
      <w:r w:rsidRPr="002B574B">
        <w:rPr>
          <w:rFonts w:asciiTheme="minorHAnsi" w:hAnsiTheme="minorHAnsi" w:cstheme="minorHAnsi"/>
        </w:rPr>
        <w:t>V průběhu provádění prací na obnově zhotovitel zjistil, že</w:t>
      </w:r>
      <w:r>
        <w:rPr>
          <w:rFonts w:asciiTheme="minorHAnsi" w:hAnsiTheme="minorHAnsi" w:cstheme="minorHAnsi"/>
        </w:rPr>
        <w:t>:</w:t>
      </w:r>
      <w:r w:rsidRPr="002B574B">
        <w:rPr>
          <w:rFonts w:asciiTheme="minorHAnsi" w:hAnsiTheme="minorHAnsi" w:cstheme="minorHAnsi"/>
        </w:rPr>
        <w:t xml:space="preserve"> </w:t>
      </w:r>
    </w:p>
    <w:p w:rsidR="009D3CB4" w:rsidRPr="00A3554E" w:rsidRDefault="001E69D9" w:rsidP="001566A0">
      <w:pPr>
        <w:pStyle w:val="Odstavecseseznamem"/>
        <w:autoSpaceDE w:val="0"/>
        <w:autoSpaceDN w:val="0"/>
        <w:adjustRightInd w:val="0"/>
        <w:spacing w:line="276" w:lineRule="auto"/>
        <w:ind w:left="0" w:hanging="27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 </w:t>
      </w:r>
      <w:r w:rsidR="002F7B2F">
        <w:rPr>
          <w:rFonts w:asciiTheme="minorHAnsi" w:hAnsiTheme="minorHAnsi" w:cstheme="minorHAnsi"/>
        </w:rPr>
        <w:t xml:space="preserve"> </w:t>
      </w:r>
      <w:r w:rsidR="001566A0">
        <w:rPr>
          <w:rFonts w:asciiTheme="minorHAnsi" w:hAnsiTheme="minorHAnsi" w:cstheme="minorHAnsi"/>
        </w:rPr>
        <w:t>Laťování v celé ploše je v lepším stavu než předpokládala zadávací dokumentace na základě fyzické prohlídky před demontáží střešních tašek.</w:t>
      </w:r>
    </w:p>
    <w:p w:rsidR="00227F9B" w:rsidRDefault="001E69D9" w:rsidP="00227F9B">
      <w:pPr>
        <w:pStyle w:val="Odstavecseseznamem"/>
        <w:autoSpaceDE w:val="0"/>
        <w:autoSpaceDN w:val="0"/>
        <w:adjustRightInd w:val="0"/>
        <w:spacing w:after="120" w:line="276" w:lineRule="auto"/>
        <w:ind w:left="0" w:hanging="278"/>
        <w:jc w:val="both"/>
        <w:rPr>
          <w:rFonts w:asciiTheme="minorHAnsi" w:hAnsiTheme="minorHAnsi" w:cstheme="minorHAnsi"/>
        </w:rPr>
      </w:pPr>
      <w:r w:rsidRPr="00A3554E">
        <w:rPr>
          <w:rFonts w:asciiTheme="minorHAnsi" w:hAnsiTheme="minorHAnsi" w:cstheme="minorHAnsi"/>
        </w:rPr>
        <w:t xml:space="preserve">b)  </w:t>
      </w:r>
      <w:r w:rsidR="001566A0">
        <w:rPr>
          <w:rFonts w:asciiTheme="minorHAnsi" w:hAnsiTheme="minorHAnsi" w:cstheme="minorHAnsi"/>
        </w:rPr>
        <w:t xml:space="preserve">Komínová tělesa (omítky, detaily napojení střešní krytiny na plášť komínů a hlavy komínů) jsou v horším stavu, než předpokládala zadávací dokumentace na základě fyzické prohlídky před demontáží střešních tašek a je nutné provést </w:t>
      </w:r>
      <w:r w:rsidR="00227F9B">
        <w:rPr>
          <w:rFonts w:asciiTheme="minorHAnsi" w:hAnsiTheme="minorHAnsi" w:cstheme="minorHAnsi"/>
        </w:rPr>
        <w:t>sanaci těchto komínových těles včetně vyřešení detailů průchodů komínů střešním pláštěm klempířskými pracemi.</w:t>
      </w:r>
    </w:p>
    <w:p w:rsidR="00A51795" w:rsidRPr="009D3CB4" w:rsidRDefault="00582D7E" w:rsidP="00227F9B">
      <w:pPr>
        <w:numPr>
          <w:ilvl w:val="0"/>
          <w:numId w:val="24"/>
        </w:numPr>
        <w:spacing w:after="120" w:line="276" w:lineRule="auto"/>
        <w:ind w:left="0" w:hanging="357"/>
        <w:jc w:val="both"/>
        <w:rPr>
          <w:rFonts w:asciiTheme="minorHAnsi" w:hAnsiTheme="minorHAnsi" w:cstheme="minorHAnsi"/>
        </w:rPr>
      </w:pPr>
      <w:r w:rsidRPr="009D3CB4">
        <w:rPr>
          <w:rFonts w:asciiTheme="minorHAnsi" w:hAnsiTheme="minorHAnsi" w:cstheme="minorHAnsi"/>
        </w:rPr>
        <w:t xml:space="preserve">Zhotovitel předložil dodavateli cenovou nabídku </w:t>
      </w:r>
      <w:r w:rsidR="009F5388" w:rsidRPr="009D3CB4">
        <w:rPr>
          <w:rFonts w:asciiTheme="minorHAnsi" w:hAnsiTheme="minorHAnsi" w:cstheme="minorHAnsi"/>
        </w:rPr>
        <w:t xml:space="preserve">na vícepráce </w:t>
      </w:r>
      <w:r w:rsidRPr="009D3CB4">
        <w:rPr>
          <w:rFonts w:asciiTheme="minorHAnsi" w:hAnsiTheme="minorHAnsi" w:cstheme="minorHAnsi"/>
        </w:rPr>
        <w:t>ve smyslu odst. 4.</w:t>
      </w:r>
      <w:r w:rsidR="00062BF7" w:rsidRPr="009D3CB4">
        <w:rPr>
          <w:rFonts w:asciiTheme="minorHAnsi" w:hAnsiTheme="minorHAnsi" w:cstheme="minorHAnsi"/>
        </w:rPr>
        <w:t>5</w:t>
      </w:r>
      <w:r w:rsidRPr="009D3CB4">
        <w:rPr>
          <w:rFonts w:asciiTheme="minorHAnsi" w:hAnsiTheme="minorHAnsi" w:cstheme="minorHAnsi"/>
        </w:rPr>
        <w:t xml:space="preserve"> </w:t>
      </w:r>
      <w:r w:rsidR="00062BF7" w:rsidRPr="009D3CB4">
        <w:rPr>
          <w:rFonts w:asciiTheme="minorHAnsi" w:hAnsiTheme="minorHAnsi" w:cstheme="minorHAnsi"/>
        </w:rPr>
        <w:t xml:space="preserve">a 4.6 </w:t>
      </w:r>
      <w:r w:rsidRPr="009D3CB4">
        <w:rPr>
          <w:rFonts w:asciiTheme="minorHAnsi" w:hAnsiTheme="minorHAnsi" w:cstheme="minorHAnsi"/>
        </w:rPr>
        <w:t xml:space="preserve">smlouvy. </w:t>
      </w:r>
    </w:p>
    <w:p w:rsidR="00A51795" w:rsidRPr="000C266D" w:rsidRDefault="00582D7E" w:rsidP="00227F9B">
      <w:pPr>
        <w:numPr>
          <w:ilvl w:val="0"/>
          <w:numId w:val="24"/>
        </w:numPr>
        <w:spacing w:after="120" w:line="276" w:lineRule="auto"/>
        <w:ind w:left="0" w:hanging="357"/>
        <w:jc w:val="both"/>
        <w:rPr>
          <w:rFonts w:asciiTheme="minorHAnsi" w:hAnsiTheme="minorHAnsi" w:cstheme="minorHAnsi"/>
        </w:rPr>
      </w:pPr>
      <w:r w:rsidRPr="000C266D">
        <w:rPr>
          <w:rFonts w:asciiTheme="minorHAnsi" w:hAnsiTheme="minorHAnsi" w:cstheme="minorHAnsi"/>
        </w:rPr>
        <w:t>Tyto skutečnosti a změny byly zaznamenány v zápis</w:t>
      </w:r>
      <w:r w:rsidR="00A51795" w:rsidRPr="000C266D">
        <w:rPr>
          <w:rFonts w:asciiTheme="minorHAnsi" w:hAnsiTheme="minorHAnsi" w:cstheme="minorHAnsi"/>
        </w:rPr>
        <w:t>u</w:t>
      </w:r>
      <w:r w:rsidRPr="000C266D">
        <w:rPr>
          <w:rFonts w:asciiTheme="minorHAnsi" w:hAnsiTheme="minorHAnsi" w:cstheme="minorHAnsi"/>
        </w:rPr>
        <w:t xml:space="preserve"> z</w:t>
      </w:r>
      <w:r w:rsidR="00A51795" w:rsidRPr="000C266D">
        <w:rPr>
          <w:rFonts w:asciiTheme="minorHAnsi" w:hAnsiTheme="minorHAnsi" w:cstheme="minorHAnsi"/>
        </w:rPr>
        <w:t> </w:t>
      </w:r>
      <w:r w:rsidRPr="000C266D">
        <w:rPr>
          <w:rFonts w:asciiTheme="minorHAnsi" w:hAnsiTheme="minorHAnsi" w:cstheme="minorHAnsi"/>
        </w:rPr>
        <w:t>kontrol</w:t>
      </w:r>
      <w:r w:rsidR="00A51795" w:rsidRPr="000C266D">
        <w:rPr>
          <w:rFonts w:asciiTheme="minorHAnsi" w:hAnsiTheme="minorHAnsi" w:cstheme="minorHAnsi"/>
        </w:rPr>
        <w:t>ního dne</w:t>
      </w:r>
      <w:r w:rsidRPr="000C266D">
        <w:rPr>
          <w:rFonts w:asciiTheme="minorHAnsi" w:hAnsiTheme="minorHAnsi" w:cstheme="minorHAnsi"/>
        </w:rPr>
        <w:t xml:space="preserve"> stavby a jso</w:t>
      </w:r>
      <w:r w:rsidR="00713FC7">
        <w:rPr>
          <w:rFonts w:asciiTheme="minorHAnsi" w:hAnsiTheme="minorHAnsi" w:cstheme="minorHAnsi"/>
        </w:rPr>
        <w:t xml:space="preserve">u popsány ve změnovém listě č. </w:t>
      </w:r>
      <w:r w:rsidR="009B5F9A">
        <w:rPr>
          <w:rFonts w:asciiTheme="minorHAnsi" w:hAnsiTheme="minorHAnsi" w:cstheme="minorHAnsi"/>
        </w:rPr>
        <w:t>1</w:t>
      </w:r>
      <w:r w:rsidRPr="000C266D">
        <w:rPr>
          <w:rFonts w:asciiTheme="minorHAnsi" w:hAnsiTheme="minorHAnsi" w:cstheme="minorHAnsi"/>
        </w:rPr>
        <w:t>, který je přílohou tohoto dodatku.</w:t>
      </w:r>
    </w:p>
    <w:p w:rsidR="00A51795" w:rsidRPr="000C266D" w:rsidRDefault="00582D7E" w:rsidP="00227F9B">
      <w:pPr>
        <w:numPr>
          <w:ilvl w:val="0"/>
          <w:numId w:val="24"/>
        </w:numPr>
        <w:spacing w:after="120" w:line="276" w:lineRule="auto"/>
        <w:ind w:left="0" w:hanging="357"/>
        <w:jc w:val="both"/>
        <w:rPr>
          <w:rFonts w:asciiTheme="minorHAnsi" w:hAnsiTheme="minorHAnsi" w:cstheme="minorHAnsi"/>
        </w:rPr>
      </w:pPr>
      <w:r w:rsidRPr="000C266D">
        <w:rPr>
          <w:rFonts w:asciiTheme="minorHAnsi" w:hAnsiTheme="minorHAnsi" w:cstheme="minorHAnsi"/>
        </w:rPr>
        <w:t xml:space="preserve">Těmito změnami dojde k navýšení ceny v částce </w:t>
      </w:r>
      <w:r w:rsidR="00F43212">
        <w:rPr>
          <w:rFonts w:asciiTheme="minorHAnsi" w:hAnsiTheme="minorHAnsi" w:cstheme="minorHAnsi"/>
          <w:b/>
        </w:rPr>
        <w:t>444,40</w:t>
      </w:r>
      <w:r w:rsidR="00B1057C" w:rsidRPr="00A16325">
        <w:rPr>
          <w:rFonts w:asciiTheme="minorHAnsi" w:hAnsiTheme="minorHAnsi" w:cstheme="minorHAnsi"/>
          <w:b/>
        </w:rPr>
        <w:t xml:space="preserve"> </w:t>
      </w:r>
      <w:r w:rsidRPr="00A16325">
        <w:rPr>
          <w:rFonts w:asciiTheme="minorHAnsi" w:hAnsiTheme="minorHAnsi" w:cstheme="minorHAnsi"/>
          <w:b/>
        </w:rPr>
        <w:t>Kč</w:t>
      </w:r>
      <w:r w:rsidR="00B1057C" w:rsidRPr="00A16325">
        <w:rPr>
          <w:rFonts w:asciiTheme="minorHAnsi" w:hAnsiTheme="minorHAnsi" w:cstheme="minorHAnsi"/>
          <w:b/>
        </w:rPr>
        <w:t xml:space="preserve"> bez DPH, resp. </w:t>
      </w:r>
      <w:r w:rsidR="00B42E84">
        <w:rPr>
          <w:rFonts w:asciiTheme="minorHAnsi" w:hAnsiTheme="minorHAnsi" w:cstheme="minorHAnsi"/>
          <w:b/>
        </w:rPr>
        <w:t>537,73</w:t>
      </w:r>
      <w:r w:rsidR="00CE33CD">
        <w:rPr>
          <w:rFonts w:asciiTheme="minorHAnsi" w:hAnsiTheme="minorHAnsi" w:cstheme="minorHAnsi"/>
          <w:b/>
        </w:rPr>
        <w:t xml:space="preserve"> </w:t>
      </w:r>
      <w:r w:rsidRPr="00A16325">
        <w:rPr>
          <w:rFonts w:asciiTheme="minorHAnsi" w:hAnsiTheme="minorHAnsi" w:cstheme="minorHAnsi"/>
          <w:b/>
        </w:rPr>
        <w:t>Kč s DPH.</w:t>
      </w:r>
      <w:r w:rsidRPr="000C266D">
        <w:rPr>
          <w:rFonts w:asciiTheme="minorHAnsi" w:hAnsiTheme="minorHAnsi" w:cstheme="minorHAnsi"/>
          <w:b/>
        </w:rPr>
        <w:t xml:space="preserve"> </w:t>
      </w:r>
    </w:p>
    <w:p w:rsidR="00A51795" w:rsidRPr="00953CE5" w:rsidRDefault="00582D7E" w:rsidP="00227F9B">
      <w:pPr>
        <w:numPr>
          <w:ilvl w:val="0"/>
          <w:numId w:val="24"/>
        </w:numPr>
        <w:spacing w:after="120" w:line="276" w:lineRule="auto"/>
        <w:ind w:left="0" w:hanging="357"/>
        <w:jc w:val="both"/>
        <w:rPr>
          <w:rFonts w:asciiTheme="minorHAnsi" w:hAnsiTheme="minorHAnsi" w:cstheme="minorHAnsi"/>
        </w:rPr>
      </w:pPr>
      <w:r w:rsidRPr="000C266D">
        <w:rPr>
          <w:rFonts w:asciiTheme="minorHAnsi" w:hAnsiTheme="minorHAnsi" w:cstheme="minorHAnsi"/>
        </w:rPr>
        <w:lastRenderedPageBreak/>
        <w:t>Smluvní strany konstatují, že konečná celková cena díla bude po zahrnutí víceprací</w:t>
      </w:r>
      <w:r w:rsidR="009F5388">
        <w:rPr>
          <w:rFonts w:asciiTheme="minorHAnsi" w:hAnsiTheme="minorHAnsi" w:cstheme="minorHAnsi"/>
        </w:rPr>
        <w:t xml:space="preserve"> </w:t>
      </w:r>
      <w:r w:rsidRPr="000C266D">
        <w:rPr>
          <w:rFonts w:asciiTheme="minorHAnsi" w:hAnsiTheme="minorHAnsi" w:cstheme="minorHAnsi"/>
        </w:rPr>
        <w:t xml:space="preserve">dle tohoto dodatku zvýšena na částku </w:t>
      </w:r>
      <w:r w:rsidR="007E0D88">
        <w:rPr>
          <w:rFonts w:asciiTheme="minorHAnsi" w:hAnsiTheme="minorHAnsi" w:cstheme="minorHAnsi"/>
          <w:b/>
        </w:rPr>
        <w:t>2 189 591,76</w:t>
      </w:r>
      <w:r w:rsidRPr="000C266D">
        <w:rPr>
          <w:rFonts w:asciiTheme="minorHAnsi" w:hAnsiTheme="minorHAnsi" w:cstheme="minorHAnsi"/>
          <w:b/>
        </w:rPr>
        <w:t xml:space="preserve"> Kč bez DPH, tj. </w:t>
      </w:r>
      <w:r w:rsidR="00843912">
        <w:rPr>
          <w:rFonts w:asciiTheme="minorHAnsi" w:hAnsiTheme="minorHAnsi" w:cstheme="minorHAnsi"/>
          <w:b/>
        </w:rPr>
        <w:t xml:space="preserve">2 649  406,03 </w:t>
      </w:r>
      <w:r w:rsidR="00A51795" w:rsidRPr="000C266D">
        <w:rPr>
          <w:rFonts w:asciiTheme="minorHAnsi" w:hAnsiTheme="minorHAnsi" w:cstheme="minorHAnsi"/>
          <w:b/>
        </w:rPr>
        <w:t>K</w:t>
      </w:r>
      <w:r w:rsidRPr="000C266D">
        <w:rPr>
          <w:rFonts w:asciiTheme="minorHAnsi" w:hAnsiTheme="minorHAnsi" w:cstheme="minorHAnsi"/>
          <w:b/>
        </w:rPr>
        <w:t>č s DPH.</w:t>
      </w:r>
      <w:r w:rsidR="00A16325">
        <w:rPr>
          <w:rFonts w:asciiTheme="minorHAnsi" w:hAnsiTheme="minorHAnsi" w:cstheme="minorHAnsi"/>
          <w:b/>
        </w:rPr>
        <w:t xml:space="preserve"> </w:t>
      </w:r>
    </w:p>
    <w:p w:rsidR="0040718B" w:rsidRPr="0040718B" w:rsidRDefault="0040718B" w:rsidP="00227F9B">
      <w:pPr>
        <w:pStyle w:val="Odstavecseseznamem"/>
        <w:numPr>
          <w:ilvl w:val="0"/>
          <w:numId w:val="24"/>
        </w:numPr>
        <w:spacing w:after="120" w:line="276" w:lineRule="auto"/>
        <w:ind w:left="0" w:hanging="357"/>
        <w:jc w:val="both"/>
        <w:rPr>
          <w:rFonts w:asciiTheme="minorHAnsi" w:hAnsiTheme="minorHAnsi" w:cstheme="minorHAnsi"/>
        </w:rPr>
      </w:pPr>
      <w:r w:rsidRPr="0040718B">
        <w:rPr>
          <w:rFonts w:asciiTheme="minorHAnsi" w:hAnsiTheme="minorHAnsi" w:cstheme="minorHAnsi"/>
        </w:rPr>
        <w:t>Předmětné práce nejsou ve smyslu zákona č. 134/2016 Sb., §222 odst. 6 podstatnou změnou zakázky. Změna vychází z nálezových situací, které objednatel ani projektant nemohl posoudit do doby skutečného rozkrytí konstrukcí. Hodnota změny dle tohoto odstavce je ve výši</w:t>
      </w:r>
      <w:r w:rsidR="00953CE5">
        <w:rPr>
          <w:rFonts w:asciiTheme="minorHAnsi" w:hAnsiTheme="minorHAnsi" w:cstheme="minorHAnsi"/>
        </w:rPr>
        <w:t xml:space="preserve"> </w:t>
      </w:r>
      <w:r w:rsidR="00F43212">
        <w:rPr>
          <w:rFonts w:asciiTheme="minorHAnsi" w:hAnsiTheme="minorHAnsi" w:cstheme="minorHAnsi"/>
        </w:rPr>
        <w:t>11</w:t>
      </w:r>
      <w:r w:rsidRPr="0040718B">
        <w:rPr>
          <w:rFonts w:asciiTheme="minorHAnsi" w:hAnsiTheme="minorHAnsi" w:cstheme="minorHAnsi"/>
        </w:rPr>
        <w:t>,</w:t>
      </w:r>
      <w:r w:rsidR="00F43212">
        <w:rPr>
          <w:rFonts w:asciiTheme="minorHAnsi" w:hAnsiTheme="minorHAnsi" w:cstheme="minorHAnsi"/>
        </w:rPr>
        <w:t>17</w:t>
      </w:r>
      <w:r w:rsidRPr="0040718B">
        <w:rPr>
          <w:rFonts w:asciiTheme="minorHAnsi" w:hAnsiTheme="minorHAnsi" w:cstheme="minorHAnsi"/>
        </w:rPr>
        <w:t xml:space="preserve"> % původní hodnoty zakázky. Celkový cenový nárůst související se všemi změnami díla je ve výši </w:t>
      </w:r>
      <w:r w:rsidR="00F8602B">
        <w:rPr>
          <w:rFonts w:asciiTheme="minorHAnsi" w:hAnsiTheme="minorHAnsi" w:cstheme="minorHAnsi"/>
        </w:rPr>
        <w:t>0,02</w:t>
      </w:r>
      <w:r w:rsidRPr="0040718B">
        <w:rPr>
          <w:rFonts w:asciiTheme="minorHAnsi" w:hAnsiTheme="minorHAnsi" w:cstheme="minorHAnsi"/>
        </w:rPr>
        <w:t xml:space="preserve"> % původní hodnoty veřejné zakázky.</w:t>
      </w:r>
    </w:p>
    <w:p w:rsidR="00A51795" w:rsidRPr="000C266D" w:rsidRDefault="00A51795" w:rsidP="00227F9B">
      <w:pPr>
        <w:pStyle w:val="Odstavecseseznamem"/>
        <w:numPr>
          <w:ilvl w:val="0"/>
          <w:numId w:val="24"/>
        </w:numPr>
        <w:spacing w:after="120" w:line="276" w:lineRule="auto"/>
        <w:ind w:left="0" w:hanging="357"/>
        <w:jc w:val="both"/>
        <w:rPr>
          <w:rFonts w:asciiTheme="minorHAnsi" w:hAnsiTheme="minorHAnsi" w:cstheme="minorHAnsi"/>
        </w:rPr>
      </w:pPr>
      <w:r w:rsidRPr="000C266D">
        <w:rPr>
          <w:rFonts w:asciiTheme="minorHAnsi" w:hAnsiTheme="minorHAnsi" w:cstheme="minorHAnsi"/>
        </w:rPr>
        <w:t>S</w:t>
      </w:r>
      <w:r w:rsidR="00925AA6" w:rsidRPr="000C266D">
        <w:rPr>
          <w:rFonts w:asciiTheme="minorHAnsi" w:hAnsiTheme="minorHAnsi" w:cstheme="minorHAnsi"/>
        </w:rPr>
        <w:t xml:space="preserve">mluvní strany shodně prohlašují, že si </w:t>
      </w:r>
      <w:r w:rsidR="009F5388">
        <w:rPr>
          <w:rFonts w:asciiTheme="minorHAnsi" w:hAnsiTheme="minorHAnsi" w:cstheme="minorHAnsi"/>
        </w:rPr>
        <w:t>dodatek</w:t>
      </w:r>
      <w:r w:rsidR="00925AA6" w:rsidRPr="000C266D">
        <w:rPr>
          <w:rFonts w:asciiTheme="minorHAnsi" w:hAnsiTheme="minorHAnsi" w:cstheme="minorHAnsi"/>
        </w:rPr>
        <w:t xml:space="preserve"> před je</w:t>
      </w:r>
      <w:r w:rsidR="009F5388">
        <w:rPr>
          <w:rFonts w:asciiTheme="minorHAnsi" w:hAnsiTheme="minorHAnsi" w:cstheme="minorHAnsi"/>
        </w:rPr>
        <w:t>ho</w:t>
      </w:r>
      <w:r w:rsidR="00925AA6" w:rsidRPr="000C266D">
        <w:rPr>
          <w:rFonts w:asciiTheme="minorHAnsi" w:hAnsiTheme="minorHAnsi" w:cstheme="minorHAnsi"/>
        </w:rPr>
        <w:t xml:space="preserve"> podepsáním přečetly, že </w:t>
      </w:r>
      <w:r w:rsidR="009F5388">
        <w:rPr>
          <w:rFonts w:asciiTheme="minorHAnsi" w:hAnsiTheme="minorHAnsi" w:cstheme="minorHAnsi"/>
        </w:rPr>
        <w:t xml:space="preserve">je uzavřen </w:t>
      </w:r>
      <w:r w:rsidR="00925AA6" w:rsidRPr="000C266D">
        <w:rPr>
          <w:rFonts w:asciiTheme="minorHAnsi" w:hAnsiTheme="minorHAnsi" w:cstheme="minorHAnsi"/>
        </w:rPr>
        <w:t>po vzájemném projednání podle jejich pravé a svobodné vůle určitě, vážně a srozumitelně, nikoliv v tísni nebo za nápadně nevýhodných podmínek a je</w:t>
      </w:r>
      <w:r w:rsidR="009F5388">
        <w:rPr>
          <w:rFonts w:asciiTheme="minorHAnsi" w:hAnsiTheme="minorHAnsi" w:cstheme="minorHAnsi"/>
        </w:rPr>
        <w:t>ho</w:t>
      </w:r>
      <w:r w:rsidR="00925AA6" w:rsidRPr="000C266D">
        <w:rPr>
          <w:rFonts w:asciiTheme="minorHAnsi" w:hAnsiTheme="minorHAnsi" w:cstheme="minorHAnsi"/>
        </w:rPr>
        <w:t xml:space="preserve"> autentičnost stvrzují svými podpisy.</w:t>
      </w:r>
    </w:p>
    <w:p w:rsidR="00925AA6" w:rsidRPr="000C266D" w:rsidRDefault="009F5388" w:rsidP="00227F9B">
      <w:pPr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Dodatek č. </w:t>
      </w:r>
      <w:r w:rsidR="009B5F9A">
        <w:rPr>
          <w:rFonts w:asciiTheme="minorHAnsi" w:hAnsiTheme="minorHAnsi" w:cstheme="minorHAnsi"/>
        </w:rPr>
        <w:t xml:space="preserve">1 </w:t>
      </w:r>
      <w:r w:rsidR="00925AA6" w:rsidRPr="000C266D">
        <w:rPr>
          <w:rFonts w:asciiTheme="minorHAnsi" w:hAnsiTheme="minorHAnsi" w:cstheme="minorHAnsi"/>
        </w:rPr>
        <w:t>nabývá platnosti podpisem oprávněných zástupců smluvních stran a účinnosti dnem je</w:t>
      </w:r>
      <w:r>
        <w:rPr>
          <w:rFonts w:asciiTheme="minorHAnsi" w:hAnsiTheme="minorHAnsi" w:cstheme="minorHAnsi"/>
        </w:rPr>
        <w:t xml:space="preserve">ho </w:t>
      </w:r>
      <w:r w:rsidR="00925AA6" w:rsidRPr="000C266D">
        <w:rPr>
          <w:rFonts w:asciiTheme="minorHAnsi" w:hAnsiTheme="minorHAnsi" w:cstheme="minorHAnsi"/>
        </w:rPr>
        <w:t>uveřejnění v registru smluv podle zákona č. 340/2015 Sb., o registru smluv, přičemž uveřej</w:t>
      </w:r>
      <w:r w:rsidR="00C06C14">
        <w:rPr>
          <w:rFonts w:asciiTheme="minorHAnsi" w:hAnsiTheme="minorHAnsi" w:cstheme="minorHAnsi"/>
        </w:rPr>
        <w:t>ně</w:t>
      </w:r>
      <w:r w:rsidR="00925AA6" w:rsidRPr="000C266D">
        <w:rPr>
          <w:rFonts w:asciiTheme="minorHAnsi" w:hAnsiTheme="minorHAnsi" w:cstheme="minorHAnsi"/>
        </w:rPr>
        <w:t xml:space="preserve">ní </w:t>
      </w:r>
      <w:r>
        <w:rPr>
          <w:rFonts w:asciiTheme="minorHAnsi" w:hAnsiTheme="minorHAnsi" w:cstheme="minorHAnsi"/>
        </w:rPr>
        <w:t xml:space="preserve">zajistí </w:t>
      </w:r>
      <w:r w:rsidR="00925AA6" w:rsidRPr="000C266D">
        <w:rPr>
          <w:rFonts w:asciiTheme="minorHAnsi" w:hAnsiTheme="minorHAnsi" w:cstheme="minorHAnsi"/>
        </w:rPr>
        <w:t>objednatel.</w:t>
      </w:r>
    </w:p>
    <w:p w:rsidR="00712088" w:rsidRDefault="00712088" w:rsidP="00227F9B">
      <w:pPr>
        <w:pStyle w:val="Zkladntext"/>
        <w:spacing w:line="276" w:lineRule="auto"/>
        <w:ind w:firstLine="851"/>
        <w:rPr>
          <w:rFonts w:cs="Palatino Linotype"/>
          <w:color w:val="000000"/>
        </w:rPr>
      </w:pPr>
    </w:p>
    <w:p w:rsidR="006D3DCC" w:rsidRDefault="006D3DCC" w:rsidP="00953CE5">
      <w:pPr>
        <w:pStyle w:val="Zkladntext"/>
        <w:spacing w:line="276" w:lineRule="auto"/>
        <w:ind w:firstLine="851"/>
        <w:rPr>
          <w:rFonts w:cs="Palatino Linotype"/>
          <w:color w:val="000000"/>
        </w:rPr>
      </w:pPr>
    </w:p>
    <w:p w:rsidR="006D3DCC" w:rsidRDefault="006D3DCC" w:rsidP="00953CE5">
      <w:pPr>
        <w:pStyle w:val="Zkladntext"/>
        <w:spacing w:line="276" w:lineRule="auto"/>
        <w:ind w:firstLine="851"/>
        <w:rPr>
          <w:rFonts w:asciiTheme="minorHAnsi" w:hAnsiTheme="minorHAnsi" w:cstheme="minorHAnsi"/>
        </w:rPr>
      </w:pPr>
    </w:p>
    <w:p w:rsidR="00925AA6" w:rsidRPr="000C266D" w:rsidRDefault="00925AA6" w:rsidP="00953CE5">
      <w:pPr>
        <w:pStyle w:val="Zkladntext"/>
        <w:spacing w:line="276" w:lineRule="auto"/>
        <w:ind w:firstLine="851"/>
        <w:rPr>
          <w:rFonts w:asciiTheme="minorHAnsi" w:hAnsiTheme="minorHAnsi" w:cstheme="minorHAnsi"/>
        </w:rPr>
      </w:pPr>
      <w:r w:rsidRPr="000C266D">
        <w:rPr>
          <w:rFonts w:asciiTheme="minorHAnsi" w:hAnsiTheme="minorHAnsi" w:cstheme="minorHAnsi"/>
        </w:rPr>
        <w:t>V</w:t>
      </w:r>
      <w:r w:rsidR="009F5388">
        <w:rPr>
          <w:rFonts w:asciiTheme="minorHAnsi" w:hAnsiTheme="minorHAnsi" w:cstheme="minorHAnsi"/>
        </w:rPr>
        <w:t xml:space="preserve"> Kroměříži</w:t>
      </w:r>
      <w:r w:rsidRPr="000C266D">
        <w:rPr>
          <w:rFonts w:asciiTheme="minorHAnsi" w:hAnsiTheme="minorHAnsi" w:cstheme="minorHAnsi"/>
        </w:rPr>
        <w:t xml:space="preserve"> dne </w:t>
      </w:r>
      <w:proofErr w:type="gramStart"/>
      <w:r w:rsidR="006F0B62">
        <w:rPr>
          <w:rFonts w:asciiTheme="minorHAnsi" w:hAnsiTheme="minorHAnsi" w:cstheme="minorHAnsi"/>
        </w:rPr>
        <w:t>13.12.2022</w:t>
      </w:r>
      <w:proofErr w:type="gramEnd"/>
      <w:r w:rsidRPr="000C266D">
        <w:rPr>
          <w:rFonts w:asciiTheme="minorHAnsi" w:hAnsiTheme="minorHAnsi" w:cstheme="minorHAnsi"/>
        </w:rPr>
        <w:tab/>
      </w:r>
      <w:r w:rsidRPr="000C266D">
        <w:rPr>
          <w:rFonts w:asciiTheme="minorHAnsi" w:hAnsiTheme="minorHAnsi" w:cstheme="minorHAnsi"/>
        </w:rPr>
        <w:tab/>
      </w:r>
      <w:r w:rsidRPr="000C266D">
        <w:rPr>
          <w:rFonts w:asciiTheme="minorHAnsi" w:hAnsiTheme="minorHAnsi" w:cstheme="minorHAnsi"/>
        </w:rPr>
        <w:tab/>
      </w:r>
      <w:r w:rsidRPr="000C266D">
        <w:rPr>
          <w:rFonts w:asciiTheme="minorHAnsi" w:hAnsiTheme="minorHAnsi" w:cstheme="minorHAnsi"/>
        </w:rPr>
        <w:tab/>
      </w:r>
      <w:r w:rsidR="006F0B62" w:rsidRPr="006F0B62">
        <w:rPr>
          <w:rFonts w:asciiTheme="minorHAnsi" w:hAnsiTheme="minorHAnsi" w:cstheme="minorHAnsi"/>
        </w:rPr>
        <w:t>V</w:t>
      </w:r>
      <w:r w:rsidRPr="006F0B62">
        <w:rPr>
          <w:rFonts w:asciiTheme="minorHAnsi" w:hAnsiTheme="minorHAnsi" w:cstheme="minorHAnsi"/>
        </w:rPr>
        <w:t> </w:t>
      </w:r>
      <w:r w:rsidR="006F0B62" w:rsidRPr="006F0B62">
        <w:rPr>
          <w:rFonts w:asciiTheme="minorHAnsi" w:hAnsiTheme="minorHAnsi" w:cstheme="minorHAnsi"/>
        </w:rPr>
        <w:t>Kroměříži</w:t>
      </w:r>
      <w:r w:rsidR="004823BC" w:rsidRPr="006F0B62">
        <w:rPr>
          <w:rFonts w:asciiTheme="minorHAnsi" w:hAnsiTheme="minorHAnsi" w:cstheme="minorHAnsi"/>
        </w:rPr>
        <w:t xml:space="preserve"> dne</w:t>
      </w:r>
      <w:r w:rsidR="006F0B62" w:rsidRPr="006F0B62">
        <w:rPr>
          <w:rFonts w:asciiTheme="minorHAnsi" w:hAnsiTheme="minorHAnsi" w:cstheme="minorHAnsi"/>
        </w:rPr>
        <w:t xml:space="preserve"> 1</w:t>
      </w:r>
      <w:r w:rsidR="006F0B62">
        <w:rPr>
          <w:rFonts w:asciiTheme="minorHAnsi" w:hAnsiTheme="minorHAnsi" w:cstheme="minorHAnsi"/>
        </w:rPr>
        <w:t>3.12.2022</w:t>
      </w:r>
    </w:p>
    <w:p w:rsidR="00925AA6" w:rsidRDefault="00925AA6" w:rsidP="00953CE5">
      <w:pPr>
        <w:pStyle w:val="Zkladntext"/>
        <w:spacing w:line="276" w:lineRule="auto"/>
        <w:ind w:firstLine="851"/>
        <w:rPr>
          <w:rFonts w:asciiTheme="minorHAnsi" w:hAnsiTheme="minorHAnsi" w:cstheme="minorHAnsi"/>
        </w:rPr>
      </w:pPr>
    </w:p>
    <w:p w:rsidR="00AC74D4" w:rsidRDefault="00AC74D4" w:rsidP="00953CE5">
      <w:pPr>
        <w:pStyle w:val="Zkladntext"/>
        <w:spacing w:line="276" w:lineRule="auto"/>
        <w:ind w:firstLine="851"/>
        <w:rPr>
          <w:rFonts w:asciiTheme="minorHAnsi" w:hAnsiTheme="minorHAnsi" w:cstheme="minorHAnsi"/>
        </w:rPr>
      </w:pPr>
    </w:p>
    <w:p w:rsidR="00A30B7C" w:rsidRDefault="00A30B7C" w:rsidP="00953CE5">
      <w:pPr>
        <w:pStyle w:val="Zkladntext"/>
        <w:spacing w:line="276" w:lineRule="auto"/>
        <w:ind w:firstLine="851"/>
        <w:rPr>
          <w:rFonts w:asciiTheme="minorHAnsi" w:hAnsiTheme="minorHAnsi" w:cstheme="minorHAnsi"/>
        </w:rPr>
      </w:pPr>
    </w:p>
    <w:p w:rsidR="00A30B7C" w:rsidRPr="000C266D" w:rsidRDefault="00A30B7C" w:rsidP="00953CE5">
      <w:pPr>
        <w:pStyle w:val="Zkladntext"/>
        <w:spacing w:line="276" w:lineRule="auto"/>
        <w:ind w:firstLine="851"/>
        <w:rPr>
          <w:rFonts w:asciiTheme="minorHAnsi" w:hAnsiTheme="minorHAnsi" w:cstheme="minorHAnsi"/>
        </w:rPr>
      </w:pPr>
    </w:p>
    <w:p w:rsidR="00925AA6" w:rsidRPr="000C266D" w:rsidRDefault="00925AA6" w:rsidP="00953CE5">
      <w:pPr>
        <w:pStyle w:val="Zkladntext"/>
        <w:spacing w:line="276" w:lineRule="auto"/>
        <w:ind w:firstLine="851"/>
        <w:rPr>
          <w:rFonts w:asciiTheme="minorHAnsi" w:hAnsiTheme="minorHAnsi" w:cstheme="minorHAnsi"/>
        </w:rPr>
      </w:pPr>
      <w:r w:rsidRPr="000C266D">
        <w:rPr>
          <w:rFonts w:asciiTheme="minorHAnsi" w:hAnsiTheme="minorHAnsi" w:cstheme="minorHAnsi"/>
        </w:rPr>
        <w:t>Za objednatele:</w:t>
      </w:r>
      <w:r w:rsidRPr="000C266D">
        <w:rPr>
          <w:rFonts w:asciiTheme="minorHAnsi" w:hAnsiTheme="minorHAnsi" w:cstheme="minorHAnsi"/>
        </w:rPr>
        <w:tab/>
      </w:r>
      <w:r w:rsidRPr="000C266D">
        <w:rPr>
          <w:rFonts w:asciiTheme="minorHAnsi" w:hAnsiTheme="minorHAnsi" w:cstheme="minorHAnsi"/>
        </w:rPr>
        <w:tab/>
      </w:r>
      <w:r w:rsidRPr="000C266D">
        <w:rPr>
          <w:rFonts w:asciiTheme="minorHAnsi" w:hAnsiTheme="minorHAnsi" w:cstheme="minorHAnsi"/>
        </w:rPr>
        <w:tab/>
      </w:r>
      <w:r w:rsidRPr="000C266D">
        <w:rPr>
          <w:rFonts w:asciiTheme="minorHAnsi" w:hAnsiTheme="minorHAnsi" w:cstheme="minorHAnsi"/>
        </w:rPr>
        <w:tab/>
      </w:r>
      <w:r w:rsidRPr="000C266D">
        <w:rPr>
          <w:rFonts w:asciiTheme="minorHAnsi" w:hAnsiTheme="minorHAnsi" w:cstheme="minorHAnsi"/>
        </w:rPr>
        <w:tab/>
      </w:r>
      <w:r w:rsidRPr="000C266D">
        <w:rPr>
          <w:rFonts w:asciiTheme="minorHAnsi" w:hAnsiTheme="minorHAnsi" w:cstheme="minorHAnsi"/>
        </w:rPr>
        <w:tab/>
        <w:t>Za zhotovitele:</w:t>
      </w:r>
    </w:p>
    <w:p w:rsidR="00210D41" w:rsidRPr="000C266D" w:rsidRDefault="00925AA6" w:rsidP="00953CE5">
      <w:pPr>
        <w:pStyle w:val="Zkladntext"/>
        <w:spacing w:line="276" w:lineRule="auto"/>
        <w:ind w:firstLine="851"/>
        <w:rPr>
          <w:rFonts w:asciiTheme="minorHAnsi" w:hAnsiTheme="minorHAnsi" w:cstheme="minorHAnsi"/>
        </w:rPr>
      </w:pPr>
      <w:r w:rsidRPr="000C266D">
        <w:rPr>
          <w:rFonts w:asciiTheme="minorHAnsi" w:hAnsiTheme="minorHAnsi" w:cstheme="minorHAnsi"/>
        </w:rPr>
        <w:tab/>
      </w:r>
      <w:r w:rsidRPr="000C266D">
        <w:rPr>
          <w:rFonts w:asciiTheme="minorHAnsi" w:hAnsiTheme="minorHAnsi" w:cstheme="minorHAnsi"/>
        </w:rPr>
        <w:tab/>
      </w:r>
      <w:r w:rsidRPr="000C266D">
        <w:rPr>
          <w:rFonts w:asciiTheme="minorHAnsi" w:hAnsiTheme="minorHAnsi" w:cstheme="minorHAnsi"/>
        </w:rPr>
        <w:tab/>
      </w:r>
      <w:r w:rsidRPr="000C266D">
        <w:rPr>
          <w:rFonts w:asciiTheme="minorHAnsi" w:hAnsiTheme="minorHAnsi" w:cstheme="minorHAnsi"/>
        </w:rPr>
        <w:tab/>
      </w:r>
    </w:p>
    <w:p w:rsidR="00925AA6" w:rsidRPr="000C266D" w:rsidRDefault="00925AA6" w:rsidP="00953CE5">
      <w:pPr>
        <w:pStyle w:val="Zkladntext"/>
        <w:spacing w:line="276" w:lineRule="auto"/>
        <w:ind w:firstLine="851"/>
        <w:rPr>
          <w:rFonts w:asciiTheme="minorHAnsi" w:hAnsiTheme="minorHAnsi" w:cstheme="minorHAnsi"/>
        </w:rPr>
      </w:pPr>
    </w:p>
    <w:p w:rsidR="00210D41" w:rsidRPr="000C266D" w:rsidRDefault="00210D41" w:rsidP="00953CE5">
      <w:pPr>
        <w:pStyle w:val="Zkladntext"/>
        <w:spacing w:line="276" w:lineRule="auto"/>
        <w:ind w:firstLine="851"/>
        <w:rPr>
          <w:rFonts w:asciiTheme="minorHAnsi" w:hAnsiTheme="minorHAnsi" w:cstheme="minorHAnsi"/>
        </w:rPr>
      </w:pPr>
    </w:p>
    <w:p w:rsidR="00925AA6" w:rsidRPr="000C266D" w:rsidRDefault="00925AA6" w:rsidP="00953CE5">
      <w:pPr>
        <w:pStyle w:val="Zkladntext"/>
        <w:spacing w:line="276" w:lineRule="auto"/>
        <w:ind w:firstLine="851"/>
        <w:rPr>
          <w:rFonts w:asciiTheme="minorHAnsi" w:hAnsiTheme="minorHAnsi" w:cstheme="minorHAnsi"/>
        </w:rPr>
      </w:pPr>
    </w:p>
    <w:p w:rsidR="00210D41" w:rsidRPr="000C266D" w:rsidRDefault="00925AA6" w:rsidP="00953CE5">
      <w:pPr>
        <w:pStyle w:val="Zkladntext"/>
        <w:spacing w:line="276" w:lineRule="auto"/>
        <w:ind w:firstLine="851"/>
        <w:rPr>
          <w:rFonts w:asciiTheme="minorHAnsi" w:hAnsiTheme="minorHAnsi" w:cstheme="minorHAnsi"/>
        </w:rPr>
      </w:pPr>
      <w:r w:rsidRPr="009F5388">
        <w:rPr>
          <w:rFonts w:asciiTheme="minorHAnsi" w:hAnsiTheme="minorHAnsi" w:cstheme="minorHAnsi"/>
        </w:rPr>
        <w:t>………………………………….</w:t>
      </w:r>
      <w:r w:rsidRPr="009F5388">
        <w:rPr>
          <w:rFonts w:asciiTheme="minorHAnsi" w:hAnsiTheme="minorHAnsi" w:cstheme="minorHAnsi"/>
        </w:rPr>
        <w:tab/>
      </w:r>
      <w:r w:rsidRPr="009F5388">
        <w:rPr>
          <w:rFonts w:asciiTheme="minorHAnsi" w:hAnsiTheme="minorHAnsi" w:cstheme="minorHAnsi"/>
        </w:rPr>
        <w:tab/>
      </w:r>
      <w:r w:rsidRPr="009F5388">
        <w:rPr>
          <w:rFonts w:asciiTheme="minorHAnsi" w:hAnsiTheme="minorHAnsi" w:cstheme="minorHAnsi"/>
        </w:rPr>
        <w:tab/>
      </w:r>
      <w:r w:rsidRPr="009F5388">
        <w:rPr>
          <w:rFonts w:asciiTheme="minorHAnsi" w:hAnsiTheme="minorHAnsi" w:cstheme="minorHAnsi"/>
        </w:rPr>
        <w:tab/>
      </w:r>
      <w:r w:rsidRPr="009F5388">
        <w:rPr>
          <w:rFonts w:asciiTheme="minorHAnsi" w:hAnsiTheme="minorHAnsi" w:cstheme="minorHAnsi"/>
        </w:rPr>
        <w:tab/>
        <w:t>………………………………</w:t>
      </w:r>
    </w:p>
    <w:p w:rsidR="00925AA6" w:rsidRPr="000C266D" w:rsidRDefault="00FE77AB" w:rsidP="00953CE5">
      <w:pPr>
        <w:pStyle w:val="Zkladntext"/>
        <w:spacing w:line="276" w:lineRule="auto"/>
        <w:ind w:left="5529" w:hanging="46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Ing. Petr </w:t>
      </w:r>
      <w:proofErr w:type="spellStart"/>
      <w:r>
        <w:rPr>
          <w:rFonts w:asciiTheme="minorHAnsi" w:hAnsiTheme="minorHAnsi" w:cstheme="minorHAnsi"/>
        </w:rPr>
        <w:t>Šubík</w:t>
      </w:r>
      <w:proofErr w:type="spellEnd"/>
      <w:r>
        <w:rPr>
          <w:rFonts w:asciiTheme="minorHAnsi" w:hAnsiTheme="minorHAnsi" w:cstheme="minorHAnsi"/>
        </w:rPr>
        <w:t>, ředite</w:t>
      </w:r>
      <w:r w:rsidR="00F612D9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ab/>
      </w:r>
      <w:r w:rsidR="00DC033F">
        <w:rPr>
          <w:rFonts w:asciiTheme="minorHAnsi" w:hAnsiTheme="minorHAnsi" w:cstheme="minorHAnsi"/>
        </w:rPr>
        <w:t xml:space="preserve"> </w:t>
      </w:r>
      <w:r w:rsidR="00C436CC">
        <w:rPr>
          <w:rFonts w:asciiTheme="minorHAnsi" w:hAnsiTheme="minorHAnsi" w:cstheme="minorHAnsi"/>
        </w:rPr>
        <w:t>xxxxxxxxxxxxxxxxxxxxxxx</w:t>
      </w:r>
      <w:bookmarkStart w:id="0" w:name="_GoBack"/>
      <w:bookmarkEnd w:id="0"/>
    </w:p>
    <w:p w:rsidR="00925AA6" w:rsidRDefault="00925AA6" w:rsidP="00953CE5">
      <w:pPr>
        <w:spacing w:line="276" w:lineRule="auto"/>
        <w:rPr>
          <w:rFonts w:ascii="Calibri" w:hAnsi="Calibri" w:cs="Calibri"/>
        </w:rPr>
      </w:pPr>
    </w:p>
    <w:p w:rsidR="004823BC" w:rsidRDefault="004823BC" w:rsidP="00953CE5">
      <w:pPr>
        <w:spacing w:line="276" w:lineRule="auto"/>
        <w:rPr>
          <w:rFonts w:ascii="Calibri" w:hAnsi="Calibri" w:cs="Calibri"/>
        </w:rPr>
      </w:pPr>
    </w:p>
    <w:p w:rsidR="00A2191C" w:rsidRPr="00A2191C" w:rsidRDefault="00A2191C" w:rsidP="00953CE5">
      <w:pPr>
        <w:spacing w:line="276" w:lineRule="auto"/>
        <w:rPr>
          <w:rFonts w:asciiTheme="minorHAnsi" w:hAnsiTheme="minorHAnsi" w:cstheme="minorHAnsi"/>
        </w:rPr>
      </w:pPr>
    </w:p>
    <w:sectPr w:rsidR="00A2191C" w:rsidRPr="00A2191C" w:rsidSect="00BA3DB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32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F68" w:rsidRDefault="009B6F68">
      <w:r>
        <w:separator/>
      </w:r>
    </w:p>
  </w:endnote>
  <w:endnote w:type="continuationSeparator" w:id="0">
    <w:p w:rsidR="009B6F68" w:rsidRDefault="009B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JohnSansTextPr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A6" w:rsidRDefault="00925A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15</w:t>
    </w:r>
    <w:r>
      <w:rPr>
        <w:rStyle w:val="slostrnky"/>
      </w:rPr>
      <w:fldChar w:fldCharType="end"/>
    </w:r>
  </w:p>
  <w:p w:rsidR="00925AA6" w:rsidRDefault="00925AA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A6" w:rsidRDefault="00925A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436CC">
      <w:rPr>
        <w:rStyle w:val="slostrnky"/>
        <w:noProof/>
      </w:rPr>
      <w:t>2</w:t>
    </w:r>
    <w:r>
      <w:rPr>
        <w:rStyle w:val="slostrnky"/>
      </w:rPr>
      <w:fldChar w:fldCharType="end"/>
    </w:r>
  </w:p>
  <w:p w:rsidR="00925AA6" w:rsidRDefault="00925AA6" w:rsidP="00121549">
    <w:pPr>
      <w:pStyle w:val="Zpat"/>
      <w:tabs>
        <w:tab w:val="clear" w:pos="9072"/>
        <w:tab w:val="right" w:pos="9356"/>
      </w:tabs>
      <w:ind w:right="-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A6" w:rsidRPr="006C6EA8" w:rsidRDefault="00925AA6" w:rsidP="0073436F">
    <w:pPr>
      <w:autoSpaceDE w:val="0"/>
      <w:autoSpaceDN w:val="0"/>
      <w:adjustRightInd w:val="0"/>
      <w:rPr>
        <w:rFonts w:ascii="JohnSansTextPro" w:hAnsi="JohnSansTextPro" w:cs="JohnSansTextPro"/>
        <w:color w:val="3D5A5A"/>
        <w:sz w:val="15"/>
        <w:szCs w:val="15"/>
      </w:rPr>
    </w:pPr>
  </w:p>
  <w:p w:rsidR="00925AA6" w:rsidRDefault="00925A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F68" w:rsidRDefault="009B6F68">
      <w:r>
        <w:separator/>
      </w:r>
    </w:p>
  </w:footnote>
  <w:footnote w:type="continuationSeparator" w:id="0">
    <w:p w:rsidR="009B6F68" w:rsidRDefault="009B6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A6" w:rsidRPr="00C01689" w:rsidRDefault="00925AA6" w:rsidP="000F18EF">
    <w:pPr>
      <w:pStyle w:val="Zhlav"/>
      <w:tabs>
        <w:tab w:val="clear" w:pos="4536"/>
        <w:tab w:val="clear" w:pos="9072"/>
        <w:tab w:val="left" w:pos="23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A6" w:rsidRPr="0005058D" w:rsidRDefault="009B6F68" w:rsidP="009F5388">
    <w:pPr>
      <w:pStyle w:val="Zhlav"/>
      <w:jc w:val="right"/>
      <w:rPr>
        <w:rFonts w:asciiTheme="minorHAnsi" w:hAnsiTheme="minorHAnsi" w:cstheme="minorHAnsi"/>
        <w:b/>
        <w:sz w:val="22"/>
        <w:szCs w:val="22"/>
      </w:rPr>
    </w:pPr>
    <w:hyperlink r:id="rId1" w:history="1">
      <w:r w:rsidR="009F5388" w:rsidRPr="0005058D">
        <w:rPr>
          <w:rStyle w:val="Hypertextovodkaz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NPU-450/</w:t>
      </w:r>
      <w:r w:rsidR="00C436CC">
        <w:rPr>
          <w:rStyle w:val="Hypertextovodkaz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103164</w:t>
      </w:r>
      <w:r w:rsidR="009F5388" w:rsidRPr="0005058D">
        <w:rPr>
          <w:rStyle w:val="Hypertextovodkaz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/2022</w:t>
      </w:r>
    </w:hyperlink>
  </w:p>
  <w:p w:rsidR="00925AA6" w:rsidRDefault="00925AA6" w:rsidP="00B425D4">
    <w:pPr>
      <w:pStyle w:val="NadpisZD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/>
        <w:b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7A040C"/>
    <w:multiLevelType w:val="multilevel"/>
    <w:tmpl w:val="8C12FBB4"/>
    <w:lvl w:ilvl="0">
      <w:start w:val="11"/>
      <w:numFmt w:val="decimal"/>
      <w:lvlText w:val="%1"/>
      <w:lvlJc w:val="left"/>
      <w:pPr>
        <w:ind w:left="375" w:hanging="375"/>
      </w:pPr>
      <w:rPr>
        <w:rFonts w:cs="Times New Roman" w:hint="default"/>
        <w:color w:val="FFFFFF"/>
      </w:rPr>
    </w:lvl>
    <w:lvl w:ilvl="1">
      <w:start w:val="1"/>
      <w:numFmt w:val="decimal"/>
      <w:lvlText w:val="12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04590813"/>
    <w:multiLevelType w:val="hybridMultilevel"/>
    <w:tmpl w:val="EE106E5E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085F431F"/>
    <w:multiLevelType w:val="multilevel"/>
    <w:tmpl w:val="8300374A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10B648A6"/>
    <w:multiLevelType w:val="hybridMultilevel"/>
    <w:tmpl w:val="7B063CA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4711EF"/>
    <w:multiLevelType w:val="multilevel"/>
    <w:tmpl w:val="3E964B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36534BF"/>
    <w:multiLevelType w:val="multilevel"/>
    <w:tmpl w:val="9EE4273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cs="Times New Roman" w:hint="default"/>
      </w:rPr>
    </w:lvl>
  </w:abstractNum>
  <w:abstractNum w:abstractNumId="9" w15:restartNumberingAfterBreak="0">
    <w:nsid w:val="209706D0"/>
    <w:multiLevelType w:val="hybridMultilevel"/>
    <w:tmpl w:val="E44E20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D2CA0"/>
    <w:multiLevelType w:val="hybridMultilevel"/>
    <w:tmpl w:val="78F6E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5798C"/>
    <w:multiLevelType w:val="hybridMultilevel"/>
    <w:tmpl w:val="A7808BB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C5505F"/>
    <w:multiLevelType w:val="multilevel"/>
    <w:tmpl w:val="D93428F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9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35D311AF"/>
    <w:multiLevelType w:val="hybridMultilevel"/>
    <w:tmpl w:val="542EF498"/>
    <w:lvl w:ilvl="0" w:tplc="CB343B2E">
      <w:start w:val="1"/>
      <w:numFmt w:val="bullet"/>
      <w:lvlText w:val="-"/>
      <w:lvlJc w:val="left"/>
      <w:pPr>
        <w:ind w:left="501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F54F7"/>
    <w:multiLevelType w:val="multilevel"/>
    <w:tmpl w:val="0D42E116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14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F2F3FAE"/>
    <w:multiLevelType w:val="multilevel"/>
    <w:tmpl w:val="6576C7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F9463B6"/>
    <w:multiLevelType w:val="hybridMultilevel"/>
    <w:tmpl w:val="0CFEEFF8"/>
    <w:lvl w:ilvl="0" w:tplc="4DC295F6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F57CBC"/>
    <w:multiLevelType w:val="hybridMultilevel"/>
    <w:tmpl w:val="085CEF02"/>
    <w:lvl w:ilvl="0" w:tplc="3892B3E2">
      <w:start w:val="1"/>
      <w:numFmt w:val="upperRoman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8" w15:restartNumberingAfterBreak="0">
    <w:nsid w:val="47B95544"/>
    <w:multiLevelType w:val="multilevel"/>
    <w:tmpl w:val="62D896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AA465B"/>
    <w:multiLevelType w:val="multilevel"/>
    <w:tmpl w:val="E932B358"/>
    <w:lvl w:ilvl="0">
      <w:start w:val="1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11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4CE07931"/>
    <w:multiLevelType w:val="multilevel"/>
    <w:tmpl w:val="50486816"/>
    <w:lvl w:ilvl="0">
      <w:start w:val="1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4CEB10FE"/>
    <w:multiLevelType w:val="multilevel"/>
    <w:tmpl w:val="375C37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FFFF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D3C3D02"/>
    <w:multiLevelType w:val="hybridMultilevel"/>
    <w:tmpl w:val="85300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B6CE9"/>
    <w:multiLevelType w:val="multilevel"/>
    <w:tmpl w:val="065E9F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9194A9E"/>
    <w:multiLevelType w:val="multilevel"/>
    <w:tmpl w:val="85188D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cs="Times New Roman" w:hint="default"/>
      </w:rPr>
    </w:lvl>
  </w:abstractNum>
  <w:abstractNum w:abstractNumId="25" w15:restartNumberingAfterBreak="0">
    <w:nsid w:val="5A89771A"/>
    <w:multiLevelType w:val="multilevel"/>
    <w:tmpl w:val="F370B7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FFFF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B161178"/>
    <w:multiLevelType w:val="multilevel"/>
    <w:tmpl w:val="D22A32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628C551C"/>
    <w:multiLevelType w:val="multilevel"/>
    <w:tmpl w:val="C12A204A"/>
    <w:lvl w:ilvl="0">
      <w:start w:val="1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8" w15:restartNumberingAfterBreak="0">
    <w:nsid w:val="7B05319D"/>
    <w:multiLevelType w:val="hybridMultilevel"/>
    <w:tmpl w:val="33AA61FE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14"/>
  </w:num>
  <w:num w:numId="5">
    <w:abstractNumId w:val="29"/>
  </w:num>
  <w:num w:numId="6">
    <w:abstractNumId w:val="23"/>
  </w:num>
  <w:num w:numId="7">
    <w:abstractNumId w:val="10"/>
  </w:num>
  <w:num w:numId="8">
    <w:abstractNumId w:val="16"/>
  </w:num>
  <w:num w:numId="9">
    <w:abstractNumId w:val="12"/>
  </w:num>
  <w:num w:numId="10">
    <w:abstractNumId w:val="19"/>
  </w:num>
  <w:num w:numId="11">
    <w:abstractNumId w:val="27"/>
  </w:num>
  <w:num w:numId="12">
    <w:abstractNumId w:val="26"/>
  </w:num>
  <w:num w:numId="13">
    <w:abstractNumId w:val="8"/>
  </w:num>
  <w:num w:numId="14">
    <w:abstractNumId w:val="7"/>
  </w:num>
  <w:num w:numId="15">
    <w:abstractNumId w:val="15"/>
  </w:num>
  <w:num w:numId="16">
    <w:abstractNumId w:val="25"/>
  </w:num>
  <w:num w:numId="17">
    <w:abstractNumId w:val="6"/>
  </w:num>
  <w:num w:numId="18">
    <w:abstractNumId w:val="11"/>
  </w:num>
  <w:num w:numId="19">
    <w:abstractNumId w:val="24"/>
  </w:num>
  <w:num w:numId="20">
    <w:abstractNumId w:val="20"/>
  </w:num>
  <w:num w:numId="21">
    <w:abstractNumId w:val="28"/>
  </w:num>
  <w:num w:numId="22">
    <w:abstractNumId w:val="22"/>
  </w:num>
  <w:num w:numId="23">
    <w:abstractNumId w:val="18"/>
  </w:num>
  <w:num w:numId="24">
    <w:abstractNumId w:val="9"/>
  </w:num>
  <w:num w:numId="25">
    <w:abstractNumId w:val="13"/>
  </w:num>
  <w:num w:numId="26">
    <w:abstractNumId w:val="4"/>
  </w:num>
  <w:num w:numId="27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C1"/>
    <w:rsid w:val="00000850"/>
    <w:rsid w:val="00000E26"/>
    <w:rsid w:val="000011B5"/>
    <w:rsid w:val="00001352"/>
    <w:rsid w:val="00002D79"/>
    <w:rsid w:val="00003136"/>
    <w:rsid w:val="000043D2"/>
    <w:rsid w:val="00004EA7"/>
    <w:rsid w:val="00007680"/>
    <w:rsid w:val="000117B5"/>
    <w:rsid w:val="00011BA6"/>
    <w:rsid w:val="00012FC7"/>
    <w:rsid w:val="00014069"/>
    <w:rsid w:val="00014144"/>
    <w:rsid w:val="00014509"/>
    <w:rsid w:val="00014C78"/>
    <w:rsid w:val="000158E8"/>
    <w:rsid w:val="00016726"/>
    <w:rsid w:val="00016944"/>
    <w:rsid w:val="00017A0E"/>
    <w:rsid w:val="00017AFA"/>
    <w:rsid w:val="00020652"/>
    <w:rsid w:val="000208F2"/>
    <w:rsid w:val="00022CDD"/>
    <w:rsid w:val="000235EE"/>
    <w:rsid w:val="00025970"/>
    <w:rsid w:val="00026A39"/>
    <w:rsid w:val="00026D62"/>
    <w:rsid w:val="00030514"/>
    <w:rsid w:val="00031B78"/>
    <w:rsid w:val="00036A79"/>
    <w:rsid w:val="00036EFF"/>
    <w:rsid w:val="000408EB"/>
    <w:rsid w:val="0004150B"/>
    <w:rsid w:val="00041F41"/>
    <w:rsid w:val="00045616"/>
    <w:rsid w:val="00046B17"/>
    <w:rsid w:val="00046ED2"/>
    <w:rsid w:val="00047B71"/>
    <w:rsid w:val="0005058D"/>
    <w:rsid w:val="00052C17"/>
    <w:rsid w:val="00052DC3"/>
    <w:rsid w:val="00053636"/>
    <w:rsid w:val="000537DF"/>
    <w:rsid w:val="000546B1"/>
    <w:rsid w:val="00054C48"/>
    <w:rsid w:val="000555F9"/>
    <w:rsid w:val="00056442"/>
    <w:rsid w:val="00056A8F"/>
    <w:rsid w:val="00057C0F"/>
    <w:rsid w:val="00057F99"/>
    <w:rsid w:val="00062AEA"/>
    <w:rsid w:val="00062BF7"/>
    <w:rsid w:val="0006335A"/>
    <w:rsid w:val="000636BA"/>
    <w:rsid w:val="000636CB"/>
    <w:rsid w:val="000657FF"/>
    <w:rsid w:val="00065B5E"/>
    <w:rsid w:val="000702EF"/>
    <w:rsid w:val="0007144A"/>
    <w:rsid w:val="0007207B"/>
    <w:rsid w:val="00074A28"/>
    <w:rsid w:val="00074E75"/>
    <w:rsid w:val="00075454"/>
    <w:rsid w:val="0007647E"/>
    <w:rsid w:val="00077526"/>
    <w:rsid w:val="00077E3F"/>
    <w:rsid w:val="00080E5B"/>
    <w:rsid w:val="00080E62"/>
    <w:rsid w:val="00081957"/>
    <w:rsid w:val="00081CF2"/>
    <w:rsid w:val="00081F88"/>
    <w:rsid w:val="0008579B"/>
    <w:rsid w:val="0009143A"/>
    <w:rsid w:val="00091B7D"/>
    <w:rsid w:val="0009274A"/>
    <w:rsid w:val="00095D70"/>
    <w:rsid w:val="00096C78"/>
    <w:rsid w:val="00097441"/>
    <w:rsid w:val="000A080F"/>
    <w:rsid w:val="000A40EC"/>
    <w:rsid w:val="000A4171"/>
    <w:rsid w:val="000A48D9"/>
    <w:rsid w:val="000A6C41"/>
    <w:rsid w:val="000B12A1"/>
    <w:rsid w:val="000B1ACA"/>
    <w:rsid w:val="000B2534"/>
    <w:rsid w:val="000B52C8"/>
    <w:rsid w:val="000B535C"/>
    <w:rsid w:val="000B7A97"/>
    <w:rsid w:val="000C143B"/>
    <w:rsid w:val="000C1516"/>
    <w:rsid w:val="000C2232"/>
    <w:rsid w:val="000C266D"/>
    <w:rsid w:val="000C3060"/>
    <w:rsid w:val="000C4474"/>
    <w:rsid w:val="000C46B7"/>
    <w:rsid w:val="000C4EA4"/>
    <w:rsid w:val="000C4FAC"/>
    <w:rsid w:val="000C50AE"/>
    <w:rsid w:val="000C6767"/>
    <w:rsid w:val="000C72D3"/>
    <w:rsid w:val="000C7DFC"/>
    <w:rsid w:val="000D0000"/>
    <w:rsid w:val="000D0117"/>
    <w:rsid w:val="000D3D11"/>
    <w:rsid w:val="000D7316"/>
    <w:rsid w:val="000D7499"/>
    <w:rsid w:val="000E2ACF"/>
    <w:rsid w:val="000E30C1"/>
    <w:rsid w:val="000E44FC"/>
    <w:rsid w:val="000E5F37"/>
    <w:rsid w:val="000F02AD"/>
    <w:rsid w:val="000F1099"/>
    <w:rsid w:val="000F18EF"/>
    <w:rsid w:val="00101F1F"/>
    <w:rsid w:val="00103E01"/>
    <w:rsid w:val="001051C9"/>
    <w:rsid w:val="0010524D"/>
    <w:rsid w:val="0011248C"/>
    <w:rsid w:val="001134B7"/>
    <w:rsid w:val="0011354D"/>
    <w:rsid w:val="00113863"/>
    <w:rsid w:val="0011407A"/>
    <w:rsid w:val="00115D41"/>
    <w:rsid w:val="001167D0"/>
    <w:rsid w:val="0011765A"/>
    <w:rsid w:val="00120967"/>
    <w:rsid w:val="00120DD3"/>
    <w:rsid w:val="00121549"/>
    <w:rsid w:val="00121618"/>
    <w:rsid w:val="00122A3D"/>
    <w:rsid w:val="001301A3"/>
    <w:rsid w:val="00130899"/>
    <w:rsid w:val="00130ABE"/>
    <w:rsid w:val="001335C5"/>
    <w:rsid w:val="00136077"/>
    <w:rsid w:val="00136637"/>
    <w:rsid w:val="00141687"/>
    <w:rsid w:val="001423C2"/>
    <w:rsid w:val="00142569"/>
    <w:rsid w:val="00143735"/>
    <w:rsid w:val="00143A63"/>
    <w:rsid w:val="00145345"/>
    <w:rsid w:val="0014539C"/>
    <w:rsid w:val="00145FD7"/>
    <w:rsid w:val="00147763"/>
    <w:rsid w:val="001506E5"/>
    <w:rsid w:val="00151802"/>
    <w:rsid w:val="0015197A"/>
    <w:rsid w:val="001523BB"/>
    <w:rsid w:val="00152B9E"/>
    <w:rsid w:val="00152C28"/>
    <w:rsid w:val="00152DE3"/>
    <w:rsid w:val="00153CA4"/>
    <w:rsid w:val="001564B9"/>
    <w:rsid w:val="001566A0"/>
    <w:rsid w:val="0015735A"/>
    <w:rsid w:val="00160AE0"/>
    <w:rsid w:val="001615F8"/>
    <w:rsid w:val="00161BBB"/>
    <w:rsid w:val="00162246"/>
    <w:rsid w:val="001626B9"/>
    <w:rsid w:val="00163C9D"/>
    <w:rsid w:val="00164FBD"/>
    <w:rsid w:val="00167C00"/>
    <w:rsid w:val="0017061A"/>
    <w:rsid w:val="0017106C"/>
    <w:rsid w:val="001710C8"/>
    <w:rsid w:val="001711AD"/>
    <w:rsid w:val="00171F63"/>
    <w:rsid w:val="0017280A"/>
    <w:rsid w:val="0017401D"/>
    <w:rsid w:val="0017491E"/>
    <w:rsid w:val="00175ED8"/>
    <w:rsid w:val="00182BE4"/>
    <w:rsid w:val="00182CA4"/>
    <w:rsid w:val="001848D2"/>
    <w:rsid w:val="00186276"/>
    <w:rsid w:val="00192126"/>
    <w:rsid w:val="00193093"/>
    <w:rsid w:val="00194197"/>
    <w:rsid w:val="00194810"/>
    <w:rsid w:val="00196C5E"/>
    <w:rsid w:val="00196E2E"/>
    <w:rsid w:val="001A22B1"/>
    <w:rsid w:val="001A6D91"/>
    <w:rsid w:val="001A72CA"/>
    <w:rsid w:val="001A7D27"/>
    <w:rsid w:val="001A7EA0"/>
    <w:rsid w:val="001B0450"/>
    <w:rsid w:val="001B04BB"/>
    <w:rsid w:val="001B0B24"/>
    <w:rsid w:val="001B0C68"/>
    <w:rsid w:val="001B2F12"/>
    <w:rsid w:val="001B3473"/>
    <w:rsid w:val="001B4F93"/>
    <w:rsid w:val="001B5199"/>
    <w:rsid w:val="001B72BA"/>
    <w:rsid w:val="001C2A77"/>
    <w:rsid w:val="001C3770"/>
    <w:rsid w:val="001C4F8F"/>
    <w:rsid w:val="001C5B5D"/>
    <w:rsid w:val="001C6121"/>
    <w:rsid w:val="001C63F6"/>
    <w:rsid w:val="001C6713"/>
    <w:rsid w:val="001C6ABE"/>
    <w:rsid w:val="001D1CE6"/>
    <w:rsid w:val="001D2520"/>
    <w:rsid w:val="001D5A27"/>
    <w:rsid w:val="001D5AF0"/>
    <w:rsid w:val="001E0A3A"/>
    <w:rsid w:val="001E4C8C"/>
    <w:rsid w:val="001E5568"/>
    <w:rsid w:val="001E69D9"/>
    <w:rsid w:val="001E6C0E"/>
    <w:rsid w:val="001E6DCE"/>
    <w:rsid w:val="001F038D"/>
    <w:rsid w:val="001F1C12"/>
    <w:rsid w:val="001F3DFA"/>
    <w:rsid w:val="001F597B"/>
    <w:rsid w:val="001F68D2"/>
    <w:rsid w:val="001F76BE"/>
    <w:rsid w:val="00200017"/>
    <w:rsid w:val="00201E11"/>
    <w:rsid w:val="00202AED"/>
    <w:rsid w:val="00203017"/>
    <w:rsid w:val="002034B9"/>
    <w:rsid w:val="00204690"/>
    <w:rsid w:val="00210D41"/>
    <w:rsid w:val="00211EF3"/>
    <w:rsid w:val="002122E1"/>
    <w:rsid w:val="002137E1"/>
    <w:rsid w:val="00213F3B"/>
    <w:rsid w:val="00215B4A"/>
    <w:rsid w:val="00216042"/>
    <w:rsid w:val="00220CE0"/>
    <w:rsid w:val="0022138D"/>
    <w:rsid w:val="002216E1"/>
    <w:rsid w:val="002217B3"/>
    <w:rsid w:val="002235B2"/>
    <w:rsid w:val="00225390"/>
    <w:rsid w:val="00227F9B"/>
    <w:rsid w:val="00230EBA"/>
    <w:rsid w:val="00231691"/>
    <w:rsid w:val="00235333"/>
    <w:rsid w:val="002355D1"/>
    <w:rsid w:val="002357BF"/>
    <w:rsid w:val="002363AD"/>
    <w:rsid w:val="00236BC9"/>
    <w:rsid w:val="00240CB3"/>
    <w:rsid w:val="00243CC9"/>
    <w:rsid w:val="002500D4"/>
    <w:rsid w:val="00251142"/>
    <w:rsid w:val="00254784"/>
    <w:rsid w:val="00255006"/>
    <w:rsid w:val="0025561A"/>
    <w:rsid w:val="00260D65"/>
    <w:rsid w:val="00263016"/>
    <w:rsid w:val="0026461C"/>
    <w:rsid w:val="00264746"/>
    <w:rsid w:val="00264985"/>
    <w:rsid w:val="002660A3"/>
    <w:rsid w:val="002662D5"/>
    <w:rsid w:val="00266416"/>
    <w:rsid w:val="00267A2F"/>
    <w:rsid w:val="00267A60"/>
    <w:rsid w:val="00277372"/>
    <w:rsid w:val="00281B41"/>
    <w:rsid w:val="002838A7"/>
    <w:rsid w:val="00284526"/>
    <w:rsid w:val="00286E92"/>
    <w:rsid w:val="00287341"/>
    <w:rsid w:val="00287670"/>
    <w:rsid w:val="002876C1"/>
    <w:rsid w:val="002878F8"/>
    <w:rsid w:val="00287A7D"/>
    <w:rsid w:val="00291B1B"/>
    <w:rsid w:val="00293A0D"/>
    <w:rsid w:val="002A057B"/>
    <w:rsid w:val="002A0CED"/>
    <w:rsid w:val="002A1E78"/>
    <w:rsid w:val="002A216B"/>
    <w:rsid w:val="002A35E2"/>
    <w:rsid w:val="002A3E54"/>
    <w:rsid w:val="002A4F46"/>
    <w:rsid w:val="002A558C"/>
    <w:rsid w:val="002A61B7"/>
    <w:rsid w:val="002A6905"/>
    <w:rsid w:val="002A7BB4"/>
    <w:rsid w:val="002B0171"/>
    <w:rsid w:val="002B2496"/>
    <w:rsid w:val="002B38F4"/>
    <w:rsid w:val="002B55E1"/>
    <w:rsid w:val="002B574B"/>
    <w:rsid w:val="002B5816"/>
    <w:rsid w:val="002B5D78"/>
    <w:rsid w:val="002B601D"/>
    <w:rsid w:val="002B63A2"/>
    <w:rsid w:val="002B6EB7"/>
    <w:rsid w:val="002C046C"/>
    <w:rsid w:val="002C1634"/>
    <w:rsid w:val="002C366B"/>
    <w:rsid w:val="002C44C1"/>
    <w:rsid w:val="002C69AF"/>
    <w:rsid w:val="002C6C8E"/>
    <w:rsid w:val="002C76E3"/>
    <w:rsid w:val="002D241D"/>
    <w:rsid w:val="002D626A"/>
    <w:rsid w:val="002D649E"/>
    <w:rsid w:val="002D70F3"/>
    <w:rsid w:val="002E01B5"/>
    <w:rsid w:val="002E0DA8"/>
    <w:rsid w:val="002E0F7D"/>
    <w:rsid w:val="002E3AD9"/>
    <w:rsid w:val="002E3FBE"/>
    <w:rsid w:val="002E7779"/>
    <w:rsid w:val="002E7A13"/>
    <w:rsid w:val="002F0D80"/>
    <w:rsid w:val="002F1952"/>
    <w:rsid w:val="002F2459"/>
    <w:rsid w:val="002F7B2F"/>
    <w:rsid w:val="00300BBF"/>
    <w:rsid w:val="00304365"/>
    <w:rsid w:val="003046D0"/>
    <w:rsid w:val="00304B33"/>
    <w:rsid w:val="00304FAD"/>
    <w:rsid w:val="00306E24"/>
    <w:rsid w:val="00307C3F"/>
    <w:rsid w:val="00307D8D"/>
    <w:rsid w:val="00310DAD"/>
    <w:rsid w:val="00311087"/>
    <w:rsid w:val="00312E52"/>
    <w:rsid w:val="00313264"/>
    <w:rsid w:val="00315B38"/>
    <w:rsid w:val="00315ED0"/>
    <w:rsid w:val="00317243"/>
    <w:rsid w:val="00322F26"/>
    <w:rsid w:val="00323117"/>
    <w:rsid w:val="00324A56"/>
    <w:rsid w:val="003266CA"/>
    <w:rsid w:val="00327A66"/>
    <w:rsid w:val="0033009A"/>
    <w:rsid w:val="0033050F"/>
    <w:rsid w:val="003317F4"/>
    <w:rsid w:val="00333113"/>
    <w:rsid w:val="003358D8"/>
    <w:rsid w:val="00335A76"/>
    <w:rsid w:val="00335DB1"/>
    <w:rsid w:val="00336DE9"/>
    <w:rsid w:val="00336ECC"/>
    <w:rsid w:val="00341330"/>
    <w:rsid w:val="00341418"/>
    <w:rsid w:val="00341FBB"/>
    <w:rsid w:val="00342C6A"/>
    <w:rsid w:val="0035255A"/>
    <w:rsid w:val="003542EC"/>
    <w:rsid w:val="0035612D"/>
    <w:rsid w:val="003562A2"/>
    <w:rsid w:val="00362F17"/>
    <w:rsid w:val="003705CC"/>
    <w:rsid w:val="00372711"/>
    <w:rsid w:val="00373757"/>
    <w:rsid w:val="003761B3"/>
    <w:rsid w:val="0038082D"/>
    <w:rsid w:val="0038100E"/>
    <w:rsid w:val="00383697"/>
    <w:rsid w:val="00385BF2"/>
    <w:rsid w:val="0038730B"/>
    <w:rsid w:val="003877D4"/>
    <w:rsid w:val="00390325"/>
    <w:rsid w:val="0039046D"/>
    <w:rsid w:val="00390685"/>
    <w:rsid w:val="003914F8"/>
    <w:rsid w:val="00392F1F"/>
    <w:rsid w:val="00395AD5"/>
    <w:rsid w:val="00397033"/>
    <w:rsid w:val="003979C2"/>
    <w:rsid w:val="003A1414"/>
    <w:rsid w:val="003A4B1C"/>
    <w:rsid w:val="003A5C2A"/>
    <w:rsid w:val="003B2091"/>
    <w:rsid w:val="003B581E"/>
    <w:rsid w:val="003B646D"/>
    <w:rsid w:val="003B7A86"/>
    <w:rsid w:val="003B7B1D"/>
    <w:rsid w:val="003C0B15"/>
    <w:rsid w:val="003C102E"/>
    <w:rsid w:val="003C2CE9"/>
    <w:rsid w:val="003D06E3"/>
    <w:rsid w:val="003D2AE8"/>
    <w:rsid w:val="003D584D"/>
    <w:rsid w:val="003D58FC"/>
    <w:rsid w:val="003D64DD"/>
    <w:rsid w:val="003E1986"/>
    <w:rsid w:val="003E1AB9"/>
    <w:rsid w:val="003E5656"/>
    <w:rsid w:val="003E5C7D"/>
    <w:rsid w:val="003F15DA"/>
    <w:rsid w:val="003F220C"/>
    <w:rsid w:val="003F3536"/>
    <w:rsid w:val="003F49F3"/>
    <w:rsid w:val="003F4E64"/>
    <w:rsid w:val="003F5B50"/>
    <w:rsid w:val="003F6628"/>
    <w:rsid w:val="003F6E71"/>
    <w:rsid w:val="003F7CBB"/>
    <w:rsid w:val="00401574"/>
    <w:rsid w:val="00401602"/>
    <w:rsid w:val="00401672"/>
    <w:rsid w:val="004019F2"/>
    <w:rsid w:val="004020C4"/>
    <w:rsid w:val="00403271"/>
    <w:rsid w:val="004038DB"/>
    <w:rsid w:val="004054CB"/>
    <w:rsid w:val="0040718B"/>
    <w:rsid w:val="00407324"/>
    <w:rsid w:val="004078A3"/>
    <w:rsid w:val="00410FC4"/>
    <w:rsid w:val="0041244B"/>
    <w:rsid w:val="00413AB4"/>
    <w:rsid w:val="00414D81"/>
    <w:rsid w:val="00415551"/>
    <w:rsid w:val="00415C1A"/>
    <w:rsid w:val="00415E89"/>
    <w:rsid w:val="00417153"/>
    <w:rsid w:val="004209C6"/>
    <w:rsid w:val="00421516"/>
    <w:rsid w:val="00421E9C"/>
    <w:rsid w:val="00426416"/>
    <w:rsid w:val="00427C30"/>
    <w:rsid w:val="00427E2F"/>
    <w:rsid w:val="004309B0"/>
    <w:rsid w:val="00431EAF"/>
    <w:rsid w:val="00432384"/>
    <w:rsid w:val="00434C8F"/>
    <w:rsid w:val="0044117D"/>
    <w:rsid w:val="00441810"/>
    <w:rsid w:val="0044230D"/>
    <w:rsid w:val="004428AA"/>
    <w:rsid w:val="00443B5B"/>
    <w:rsid w:val="004442F9"/>
    <w:rsid w:val="00444EE7"/>
    <w:rsid w:val="00446A92"/>
    <w:rsid w:val="0045363E"/>
    <w:rsid w:val="004541DD"/>
    <w:rsid w:val="00455A30"/>
    <w:rsid w:val="00457DA2"/>
    <w:rsid w:val="00462E9E"/>
    <w:rsid w:val="0046360E"/>
    <w:rsid w:val="00463F5D"/>
    <w:rsid w:val="0046627D"/>
    <w:rsid w:val="00466F0E"/>
    <w:rsid w:val="0047226B"/>
    <w:rsid w:val="00472BF9"/>
    <w:rsid w:val="004747D3"/>
    <w:rsid w:val="00474AF6"/>
    <w:rsid w:val="004801AB"/>
    <w:rsid w:val="004818B7"/>
    <w:rsid w:val="00482060"/>
    <w:rsid w:val="004823BC"/>
    <w:rsid w:val="004850BD"/>
    <w:rsid w:val="00491085"/>
    <w:rsid w:val="00491899"/>
    <w:rsid w:val="004926AE"/>
    <w:rsid w:val="00493B16"/>
    <w:rsid w:val="004954D5"/>
    <w:rsid w:val="004957CF"/>
    <w:rsid w:val="00496B65"/>
    <w:rsid w:val="00497969"/>
    <w:rsid w:val="004A0EF1"/>
    <w:rsid w:val="004A47EA"/>
    <w:rsid w:val="004A541D"/>
    <w:rsid w:val="004A58B2"/>
    <w:rsid w:val="004B35A5"/>
    <w:rsid w:val="004B4A0E"/>
    <w:rsid w:val="004B6E8E"/>
    <w:rsid w:val="004C270C"/>
    <w:rsid w:val="004C6D4F"/>
    <w:rsid w:val="004C7510"/>
    <w:rsid w:val="004C7C9B"/>
    <w:rsid w:val="004C7FA6"/>
    <w:rsid w:val="004D3FB6"/>
    <w:rsid w:val="004D4EDF"/>
    <w:rsid w:val="004D4FFE"/>
    <w:rsid w:val="004D6BB5"/>
    <w:rsid w:val="004E0B32"/>
    <w:rsid w:val="004E4712"/>
    <w:rsid w:val="004E566B"/>
    <w:rsid w:val="004E74C6"/>
    <w:rsid w:val="004E7FFC"/>
    <w:rsid w:val="004F088D"/>
    <w:rsid w:val="004F24F9"/>
    <w:rsid w:val="004F5086"/>
    <w:rsid w:val="004F664A"/>
    <w:rsid w:val="004F6B0A"/>
    <w:rsid w:val="00510F3C"/>
    <w:rsid w:val="00511D2F"/>
    <w:rsid w:val="00511F62"/>
    <w:rsid w:val="00512D4D"/>
    <w:rsid w:val="005130BB"/>
    <w:rsid w:val="00513240"/>
    <w:rsid w:val="0051498C"/>
    <w:rsid w:val="00516141"/>
    <w:rsid w:val="00516921"/>
    <w:rsid w:val="0052083A"/>
    <w:rsid w:val="00520F0D"/>
    <w:rsid w:val="00521956"/>
    <w:rsid w:val="0052433F"/>
    <w:rsid w:val="00524AAC"/>
    <w:rsid w:val="005267C6"/>
    <w:rsid w:val="005279DD"/>
    <w:rsid w:val="00530C7C"/>
    <w:rsid w:val="0053156C"/>
    <w:rsid w:val="005335D9"/>
    <w:rsid w:val="005355BF"/>
    <w:rsid w:val="00536A59"/>
    <w:rsid w:val="00537069"/>
    <w:rsid w:val="00542A95"/>
    <w:rsid w:val="005437DC"/>
    <w:rsid w:val="00545082"/>
    <w:rsid w:val="0054514C"/>
    <w:rsid w:val="005451DC"/>
    <w:rsid w:val="005460CA"/>
    <w:rsid w:val="00547056"/>
    <w:rsid w:val="00547627"/>
    <w:rsid w:val="00550BD9"/>
    <w:rsid w:val="00552A4C"/>
    <w:rsid w:val="00552A8A"/>
    <w:rsid w:val="00552C0E"/>
    <w:rsid w:val="00552E36"/>
    <w:rsid w:val="005542A6"/>
    <w:rsid w:val="00554A30"/>
    <w:rsid w:val="00554BD3"/>
    <w:rsid w:val="005552BF"/>
    <w:rsid w:val="0055598F"/>
    <w:rsid w:val="00555C29"/>
    <w:rsid w:val="00555F49"/>
    <w:rsid w:val="00561639"/>
    <w:rsid w:val="005618CC"/>
    <w:rsid w:val="005629CC"/>
    <w:rsid w:val="00563319"/>
    <w:rsid w:val="005634D0"/>
    <w:rsid w:val="00572924"/>
    <w:rsid w:val="0057307E"/>
    <w:rsid w:val="00573DCF"/>
    <w:rsid w:val="005751A0"/>
    <w:rsid w:val="00576270"/>
    <w:rsid w:val="005815E8"/>
    <w:rsid w:val="0058270E"/>
    <w:rsid w:val="0058279E"/>
    <w:rsid w:val="00582D7E"/>
    <w:rsid w:val="00582E59"/>
    <w:rsid w:val="0058311A"/>
    <w:rsid w:val="005839C3"/>
    <w:rsid w:val="00584CD9"/>
    <w:rsid w:val="005856A4"/>
    <w:rsid w:val="0059033D"/>
    <w:rsid w:val="00590A1F"/>
    <w:rsid w:val="0059224D"/>
    <w:rsid w:val="00593E9D"/>
    <w:rsid w:val="00596387"/>
    <w:rsid w:val="005967BC"/>
    <w:rsid w:val="005A4988"/>
    <w:rsid w:val="005A631A"/>
    <w:rsid w:val="005A6FDB"/>
    <w:rsid w:val="005B040D"/>
    <w:rsid w:val="005B3879"/>
    <w:rsid w:val="005B5B8C"/>
    <w:rsid w:val="005B7325"/>
    <w:rsid w:val="005B7FCB"/>
    <w:rsid w:val="005C06CD"/>
    <w:rsid w:val="005C4700"/>
    <w:rsid w:val="005C663D"/>
    <w:rsid w:val="005C79C5"/>
    <w:rsid w:val="005C7C11"/>
    <w:rsid w:val="005D01EF"/>
    <w:rsid w:val="005D02C9"/>
    <w:rsid w:val="005D1532"/>
    <w:rsid w:val="005D2529"/>
    <w:rsid w:val="005D3432"/>
    <w:rsid w:val="005D3448"/>
    <w:rsid w:val="005D3F93"/>
    <w:rsid w:val="005D42FF"/>
    <w:rsid w:val="005D4747"/>
    <w:rsid w:val="005D718B"/>
    <w:rsid w:val="005D7C5F"/>
    <w:rsid w:val="005D7E26"/>
    <w:rsid w:val="005E0A69"/>
    <w:rsid w:val="005E1052"/>
    <w:rsid w:val="005E1548"/>
    <w:rsid w:val="005E29AF"/>
    <w:rsid w:val="005E35DA"/>
    <w:rsid w:val="005E43BF"/>
    <w:rsid w:val="005E613E"/>
    <w:rsid w:val="005E668E"/>
    <w:rsid w:val="005F11BD"/>
    <w:rsid w:val="005F3380"/>
    <w:rsid w:val="005F349D"/>
    <w:rsid w:val="005F3FA0"/>
    <w:rsid w:val="005F4AFE"/>
    <w:rsid w:val="005F4B7D"/>
    <w:rsid w:val="005F7A61"/>
    <w:rsid w:val="005F7ED4"/>
    <w:rsid w:val="006007B2"/>
    <w:rsid w:val="00601C1A"/>
    <w:rsid w:val="00601C98"/>
    <w:rsid w:val="00604159"/>
    <w:rsid w:val="00604A57"/>
    <w:rsid w:val="00604C6A"/>
    <w:rsid w:val="00604D31"/>
    <w:rsid w:val="00606EC8"/>
    <w:rsid w:val="00606F7A"/>
    <w:rsid w:val="00610845"/>
    <w:rsid w:val="00613C86"/>
    <w:rsid w:val="006145B2"/>
    <w:rsid w:val="006205BC"/>
    <w:rsid w:val="006206B5"/>
    <w:rsid w:val="006210AF"/>
    <w:rsid w:val="0062174F"/>
    <w:rsid w:val="006242C9"/>
    <w:rsid w:val="00627317"/>
    <w:rsid w:val="00627E41"/>
    <w:rsid w:val="006307A3"/>
    <w:rsid w:val="006309F0"/>
    <w:rsid w:val="00630EDA"/>
    <w:rsid w:val="00636755"/>
    <w:rsid w:val="00637BEB"/>
    <w:rsid w:val="00643F20"/>
    <w:rsid w:val="0064450D"/>
    <w:rsid w:val="006445D6"/>
    <w:rsid w:val="00645AAD"/>
    <w:rsid w:val="00647338"/>
    <w:rsid w:val="00650009"/>
    <w:rsid w:val="00651010"/>
    <w:rsid w:val="0065219D"/>
    <w:rsid w:val="006528F5"/>
    <w:rsid w:val="00653637"/>
    <w:rsid w:val="00653988"/>
    <w:rsid w:val="00654965"/>
    <w:rsid w:val="00654D05"/>
    <w:rsid w:val="00656D7F"/>
    <w:rsid w:val="00657668"/>
    <w:rsid w:val="00660657"/>
    <w:rsid w:val="006610FB"/>
    <w:rsid w:val="00661375"/>
    <w:rsid w:val="006614E2"/>
    <w:rsid w:val="0066494C"/>
    <w:rsid w:val="00664F61"/>
    <w:rsid w:val="0066514F"/>
    <w:rsid w:val="00665FC6"/>
    <w:rsid w:val="00666180"/>
    <w:rsid w:val="00671B54"/>
    <w:rsid w:val="00671E58"/>
    <w:rsid w:val="006721E2"/>
    <w:rsid w:val="00672BBC"/>
    <w:rsid w:val="006748C8"/>
    <w:rsid w:val="006760B3"/>
    <w:rsid w:val="006764CC"/>
    <w:rsid w:val="006779EE"/>
    <w:rsid w:val="00677C70"/>
    <w:rsid w:val="006802C3"/>
    <w:rsid w:val="00681074"/>
    <w:rsid w:val="00681DB7"/>
    <w:rsid w:val="00682E33"/>
    <w:rsid w:val="0068349F"/>
    <w:rsid w:val="00684166"/>
    <w:rsid w:val="006857F9"/>
    <w:rsid w:val="0069074C"/>
    <w:rsid w:val="00690CA6"/>
    <w:rsid w:val="00692C27"/>
    <w:rsid w:val="0069691A"/>
    <w:rsid w:val="006A1037"/>
    <w:rsid w:val="006A2CF1"/>
    <w:rsid w:val="006A3928"/>
    <w:rsid w:val="006A744B"/>
    <w:rsid w:val="006B0DC1"/>
    <w:rsid w:val="006B1F8D"/>
    <w:rsid w:val="006B288B"/>
    <w:rsid w:val="006B2FED"/>
    <w:rsid w:val="006B30C7"/>
    <w:rsid w:val="006B3B1A"/>
    <w:rsid w:val="006B3F23"/>
    <w:rsid w:val="006B459D"/>
    <w:rsid w:val="006B5E24"/>
    <w:rsid w:val="006C0307"/>
    <w:rsid w:val="006C03EB"/>
    <w:rsid w:val="006C4772"/>
    <w:rsid w:val="006C650C"/>
    <w:rsid w:val="006C6EA8"/>
    <w:rsid w:val="006D38B9"/>
    <w:rsid w:val="006D3982"/>
    <w:rsid w:val="006D3A64"/>
    <w:rsid w:val="006D3D41"/>
    <w:rsid w:val="006D3DCC"/>
    <w:rsid w:val="006D4A87"/>
    <w:rsid w:val="006D5245"/>
    <w:rsid w:val="006E1E13"/>
    <w:rsid w:val="006E2ED6"/>
    <w:rsid w:val="006E68C5"/>
    <w:rsid w:val="006F0B62"/>
    <w:rsid w:val="006F18EA"/>
    <w:rsid w:val="006F1FBA"/>
    <w:rsid w:val="006F2B5E"/>
    <w:rsid w:val="006F3507"/>
    <w:rsid w:val="006F666E"/>
    <w:rsid w:val="006F7A1A"/>
    <w:rsid w:val="0070078A"/>
    <w:rsid w:val="00700B17"/>
    <w:rsid w:val="007019D7"/>
    <w:rsid w:val="007023D6"/>
    <w:rsid w:val="00705933"/>
    <w:rsid w:val="007064C0"/>
    <w:rsid w:val="00707286"/>
    <w:rsid w:val="007079CD"/>
    <w:rsid w:val="00707E53"/>
    <w:rsid w:val="00712088"/>
    <w:rsid w:val="00713FC7"/>
    <w:rsid w:val="00714653"/>
    <w:rsid w:val="0071537E"/>
    <w:rsid w:val="0071662C"/>
    <w:rsid w:val="0071703D"/>
    <w:rsid w:val="0071786F"/>
    <w:rsid w:val="007178F0"/>
    <w:rsid w:val="0072024D"/>
    <w:rsid w:val="007226DE"/>
    <w:rsid w:val="00724400"/>
    <w:rsid w:val="00726C19"/>
    <w:rsid w:val="0073003A"/>
    <w:rsid w:val="00732D36"/>
    <w:rsid w:val="00733479"/>
    <w:rsid w:val="0073436F"/>
    <w:rsid w:val="00734EC2"/>
    <w:rsid w:val="00740450"/>
    <w:rsid w:val="00741D4B"/>
    <w:rsid w:val="007421AD"/>
    <w:rsid w:val="0074276E"/>
    <w:rsid w:val="00744209"/>
    <w:rsid w:val="007453A7"/>
    <w:rsid w:val="0074559C"/>
    <w:rsid w:val="0074677B"/>
    <w:rsid w:val="00746B56"/>
    <w:rsid w:val="00746DC0"/>
    <w:rsid w:val="00747C54"/>
    <w:rsid w:val="00747E17"/>
    <w:rsid w:val="00751EB6"/>
    <w:rsid w:val="007539D8"/>
    <w:rsid w:val="00754940"/>
    <w:rsid w:val="00755F88"/>
    <w:rsid w:val="00762086"/>
    <w:rsid w:val="00762174"/>
    <w:rsid w:val="00762327"/>
    <w:rsid w:val="00763F02"/>
    <w:rsid w:val="0076488C"/>
    <w:rsid w:val="00764D82"/>
    <w:rsid w:val="007650CF"/>
    <w:rsid w:val="00765728"/>
    <w:rsid w:val="0077169A"/>
    <w:rsid w:val="007716F8"/>
    <w:rsid w:val="00772538"/>
    <w:rsid w:val="007749A4"/>
    <w:rsid w:val="007756BF"/>
    <w:rsid w:val="00777D2E"/>
    <w:rsid w:val="00780076"/>
    <w:rsid w:val="00781827"/>
    <w:rsid w:val="00783485"/>
    <w:rsid w:val="00784063"/>
    <w:rsid w:val="0078422A"/>
    <w:rsid w:val="00785034"/>
    <w:rsid w:val="007854DF"/>
    <w:rsid w:val="00785F0B"/>
    <w:rsid w:val="0078622B"/>
    <w:rsid w:val="00786997"/>
    <w:rsid w:val="007869B3"/>
    <w:rsid w:val="00786FCA"/>
    <w:rsid w:val="00791975"/>
    <w:rsid w:val="0079297A"/>
    <w:rsid w:val="00792BED"/>
    <w:rsid w:val="0079628B"/>
    <w:rsid w:val="00797241"/>
    <w:rsid w:val="007A0C45"/>
    <w:rsid w:val="007A0C7E"/>
    <w:rsid w:val="007A1B3C"/>
    <w:rsid w:val="007A1CBA"/>
    <w:rsid w:val="007A2B39"/>
    <w:rsid w:val="007A3936"/>
    <w:rsid w:val="007A3A61"/>
    <w:rsid w:val="007A458B"/>
    <w:rsid w:val="007A6FE4"/>
    <w:rsid w:val="007B0791"/>
    <w:rsid w:val="007B11DE"/>
    <w:rsid w:val="007B1D0F"/>
    <w:rsid w:val="007B2CEA"/>
    <w:rsid w:val="007B5F90"/>
    <w:rsid w:val="007B6AF9"/>
    <w:rsid w:val="007B756A"/>
    <w:rsid w:val="007B76C9"/>
    <w:rsid w:val="007C1AFD"/>
    <w:rsid w:val="007C4DA5"/>
    <w:rsid w:val="007C6AAB"/>
    <w:rsid w:val="007C6E08"/>
    <w:rsid w:val="007D0DF1"/>
    <w:rsid w:val="007D12DF"/>
    <w:rsid w:val="007D1B5D"/>
    <w:rsid w:val="007D4EA3"/>
    <w:rsid w:val="007D6A9D"/>
    <w:rsid w:val="007E0D88"/>
    <w:rsid w:val="007E11EC"/>
    <w:rsid w:val="007E245B"/>
    <w:rsid w:val="007E345F"/>
    <w:rsid w:val="007E4287"/>
    <w:rsid w:val="007E45FF"/>
    <w:rsid w:val="007E51D7"/>
    <w:rsid w:val="007F0916"/>
    <w:rsid w:val="007F1C16"/>
    <w:rsid w:val="007F1E17"/>
    <w:rsid w:val="007F4ECC"/>
    <w:rsid w:val="007F5788"/>
    <w:rsid w:val="007F6529"/>
    <w:rsid w:val="00800729"/>
    <w:rsid w:val="00802105"/>
    <w:rsid w:val="00802628"/>
    <w:rsid w:val="00802CE8"/>
    <w:rsid w:val="008033ED"/>
    <w:rsid w:val="0080459E"/>
    <w:rsid w:val="008058C8"/>
    <w:rsid w:val="00806F81"/>
    <w:rsid w:val="00812640"/>
    <w:rsid w:val="00813A64"/>
    <w:rsid w:val="008167B8"/>
    <w:rsid w:val="00816B5A"/>
    <w:rsid w:val="00817642"/>
    <w:rsid w:val="00817BF9"/>
    <w:rsid w:val="00817F4A"/>
    <w:rsid w:val="00821816"/>
    <w:rsid w:val="008219B8"/>
    <w:rsid w:val="0082228F"/>
    <w:rsid w:val="00824C96"/>
    <w:rsid w:val="008258CB"/>
    <w:rsid w:val="00826CED"/>
    <w:rsid w:val="0083052F"/>
    <w:rsid w:val="00833061"/>
    <w:rsid w:val="00834260"/>
    <w:rsid w:val="008346B2"/>
    <w:rsid w:val="00840BE7"/>
    <w:rsid w:val="0084121F"/>
    <w:rsid w:val="0084171C"/>
    <w:rsid w:val="00843912"/>
    <w:rsid w:val="008442BC"/>
    <w:rsid w:val="0084738B"/>
    <w:rsid w:val="0085011C"/>
    <w:rsid w:val="0085057B"/>
    <w:rsid w:val="00852473"/>
    <w:rsid w:val="008527D4"/>
    <w:rsid w:val="0085295D"/>
    <w:rsid w:val="00853D47"/>
    <w:rsid w:val="008544E5"/>
    <w:rsid w:val="00856B7B"/>
    <w:rsid w:val="00857A3B"/>
    <w:rsid w:val="008607A3"/>
    <w:rsid w:val="00860852"/>
    <w:rsid w:val="00860F99"/>
    <w:rsid w:val="008639DE"/>
    <w:rsid w:val="00865628"/>
    <w:rsid w:val="008671C8"/>
    <w:rsid w:val="00867308"/>
    <w:rsid w:val="008676BA"/>
    <w:rsid w:val="00867B99"/>
    <w:rsid w:val="00870594"/>
    <w:rsid w:val="00870DC4"/>
    <w:rsid w:val="00871872"/>
    <w:rsid w:val="00871C53"/>
    <w:rsid w:val="00871D2A"/>
    <w:rsid w:val="0087211B"/>
    <w:rsid w:val="008724AD"/>
    <w:rsid w:val="00873F6A"/>
    <w:rsid w:val="00874540"/>
    <w:rsid w:val="0087475E"/>
    <w:rsid w:val="0087569A"/>
    <w:rsid w:val="00875A66"/>
    <w:rsid w:val="00875B04"/>
    <w:rsid w:val="0087737A"/>
    <w:rsid w:val="00886BAE"/>
    <w:rsid w:val="00890BD6"/>
    <w:rsid w:val="00891408"/>
    <w:rsid w:val="00891F64"/>
    <w:rsid w:val="00892614"/>
    <w:rsid w:val="008978A5"/>
    <w:rsid w:val="00897DE4"/>
    <w:rsid w:val="008A1291"/>
    <w:rsid w:val="008A1729"/>
    <w:rsid w:val="008A1AEB"/>
    <w:rsid w:val="008A5747"/>
    <w:rsid w:val="008B24E7"/>
    <w:rsid w:val="008B2B5B"/>
    <w:rsid w:val="008B354A"/>
    <w:rsid w:val="008B3D14"/>
    <w:rsid w:val="008B4D21"/>
    <w:rsid w:val="008B5E2C"/>
    <w:rsid w:val="008B64E5"/>
    <w:rsid w:val="008B6A8E"/>
    <w:rsid w:val="008C0588"/>
    <w:rsid w:val="008C32BB"/>
    <w:rsid w:val="008C41F7"/>
    <w:rsid w:val="008C4499"/>
    <w:rsid w:val="008C5B9A"/>
    <w:rsid w:val="008D035D"/>
    <w:rsid w:val="008D0739"/>
    <w:rsid w:val="008D0ABF"/>
    <w:rsid w:val="008D0FEE"/>
    <w:rsid w:val="008D121A"/>
    <w:rsid w:val="008D296A"/>
    <w:rsid w:val="008D2A11"/>
    <w:rsid w:val="008D3EC1"/>
    <w:rsid w:val="008D46B8"/>
    <w:rsid w:val="008D5946"/>
    <w:rsid w:val="008D5E31"/>
    <w:rsid w:val="008D6949"/>
    <w:rsid w:val="008D6AAE"/>
    <w:rsid w:val="008D6E7C"/>
    <w:rsid w:val="008E1DB4"/>
    <w:rsid w:val="008E39C8"/>
    <w:rsid w:val="008E411C"/>
    <w:rsid w:val="008F16FE"/>
    <w:rsid w:val="008F1C70"/>
    <w:rsid w:val="008F22E0"/>
    <w:rsid w:val="008F45BA"/>
    <w:rsid w:val="008F5735"/>
    <w:rsid w:val="008F6FF4"/>
    <w:rsid w:val="00900238"/>
    <w:rsid w:val="00900680"/>
    <w:rsid w:val="00902573"/>
    <w:rsid w:val="0090474A"/>
    <w:rsid w:val="00904B97"/>
    <w:rsid w:val="00905825"/>
    <w:rsid w:val="00905BEB"/>
    <w:rsid w:val="009076DB"/>
    <w:rsid w:val="00910D3A"/>
    <w:rsid w:val="009139FB"/>
    <w:rsid w:val="009210A6"/>
    <w:rsid w:val="0092191D"/>
    <w:rsid w:val="00921BEE"/>
    <w:rsid w:val="00923968"/>
    <w:rsid w:val="00923BEC"/>
    <w:rsid w:val="00924415"/>
    <w:rsid w:val="009254DB"/>
    <w:rsid w:val="00925AA6"/>
    <w:rsid w:val="00927AFA"/>
    <w:rsid w:val="00932D39"/>
    <w:rsid w:val="00932EF8"/>
    <w:rsid w:val="00933B28"/>
    <w:rsid w:val="009365C1"/>
    <w:rsid w:val="009417C6"/>
    <w:rsid w:val="00942B9C"/>
    <w:rsid w:val="00946FC1"/>
    <w:rsid w:val="00947A16"/>
    <w:rsid w:val="009502BD"/>
    <w:rsid w:val="0095078A"/>
    <w:rsid w:val="009514BD"/>
    <w:rsid w:val="00951AD0"/>
    <w:rsid w:val="009520A9"/>
    <w:rsid w:val="00953CE5"/>
    <w:rsid w:val="0095451F"/>
    <w:rsid w:val="009564AA"/>
    <w:rsid w:val="00956822"/>
    <w:rsid w:val="00957FC4"/>
    <w:rsid w:val="00961133"/>
    <w:rsid w:val="009626D9"/>
    <w:rsid w:val="009631B0"/>
    <w:rsid w:val="0096366C"/>
    <w:rsid w:val="00966023"/>
    <w:rsid w:val="00967553"/>
    <w:rsid w:val="00980BCB"/>
    <w:rsid w:val="00981250"/>
    <w:rsid w:val="0098370D"/>
    <w:rsid w:val="009845F6"/>
    <w:rsid w:val="00986714"/>
    <w:rsid w:val="0098775A"/>
    <w:rsid w:val="009877C7"/>
    <w:rsid w:val="00990814"/>
    <w:rsid w:val="00993561"/>
    <w:rsid w:val="00994463"/>
    <w:rsid w:val="00995B2D"/>
    <w:rsid w:val="009A1041"/>
    <w:rsid w:val="009A19FF"/>
    <w:rsid w:val="009A2260"/>
    <w:rsid w:val="009A4064"/>
    <w:rsid w:val="009A41C7"/>
    <w:rsid w:val="009A452F"/>
    <w:rsid w:val="009A4627"/>
    <w:rsid w:val="009A5070"/>
    <w:rsid w:val="009A51DB"/>
    <w:rsid w:val="009A527B"/>
    <w:rsid w:val="009A7927"/>
    <w:rsid w:val="009B0151"/>
    <w:rsid w:val="009B2039"/>
    <w:rsid w:val="009B3D81"/>
    <w:rsid w:val="009B5407"/>
    <w:rsid w:val="009B5F9A"/>
    <w:rsid w:val="009B6E53"/>
    <w:rsid w:val="009B6F68"/>
    <w:rsid w:val="009B75A0"/>
    <w:rsid w:val="009C1173"/>
    <w:rsid w:val="009C1E2B"/>
    <w:rsid w:val="009C3BE0"/>
    <w:rsid w:val="009C7913"/>
    <w:rsid w:val="009C7C26"/>
    <w:rsid w:val="009D29D2"/>
    <w:rsid w:val="009D2B0B"/>
    <w:rsid w:val="009D3CB4"/>
    <w:rsid w:val="009D471E"/>
    <w:rsid w:val="009D4FFA"/>
    <w:rsid w:val="009D561B"/>
    <w:rsid w:val="009D5934"/>
    <w:rsid w:val="009D5E0A"/>
    <w:rsid w:val="009D69EF"/>
    <w:rsid w:val="009D7366"/>
    <w:rsid w:val="009E1397"/>
    <w:rsid w:val="009E1F5B"/>
    <w:rsid w:val="009E207A"/>
    <w:rsid w:val="009E2C75"/>
    <w:rsid w:val="009E38DD"/>
    <w:rsid w:val="009E5CD7"/>
    <w:rsid w:val="009E610C"/>
    <w:rsid w:val="009E624E"/>
    <w:rsid w:val="009E6C04"/>
    <w:rsid w:val="009E6EFD"/>
    <w:rsid w:val="009F30DB"/>
    <w:rsid w:val="009F3A05"/>
    <w:rsid w:val="009F5388"/>
    <w:rsid w:val="009F5984"/>
    <w:rsid w:val="009F653E"/>
    <w:rsid w:val="00A012CB"/>
    <w:rsid w:val="00A01E79"/>
    <w:rsid w:val="00A02B57"/>
    <w:rsid w:val="00A11537"/>
    <w:rsid w:val="00A13A27"/>
    <w:rsid w:val="00A14AD1"/>
    <w:rsid w:val="00A14C53"/>
    <w:rsid w:val="00A14E84"/>
    <w:rsid w:val="00A15837"/>
    <w:rsid w:val="00A16325"/>
    <w:rsid w:val="00A2025A"/>
    <w:rsid w:val="00A21446"/>
    <w:rsid w:val="00A2191C"/>
    <w:rsid w:val="00A21F37"/>
    <w:rsid w:val="00A22F1B"/>
    <w:rsid w:val="00A23A7A"/>
    <w:rsid w:val="00A24A24"/>
    <w:rsid w:val="00A266D6"/>
    <w:rsid w:val="00A2715F"/>
    <w:rsid w:val="00A2718E"/>
    <w:rsid w:val="00A27E90"/>
    <w:rsid w:val="00A30B7C"/>
    <w:rsid w:val="00A325BD"/>
    <w:rsid w:val="00A3461F"/>
    <w:rsid w:val="00A3554E"/>
    <w:rsid w:val="00A361B4"/>
    <w:rsid w:val="00A36F41"/>
    <w:rsid w:val="00A37F68"/>
    <w:rsid w:val="00A41A03"/>
    <w:rsid w:val="00A429DC"/>
    <w:rsid w:val="00A43BD3"/>
    <w:rsid w:val="00A458FC"/>
    <w:rsid w:val="00A46098"/>
    <w:rsid w:val="00A50CBD"/>
    <w:rsid w:val="00A51795"/>
    <w:rsid w:val="00A543C6"/>
    <w:rsid w:val="00A552AA"/>
    <w:rsid w:val="00A57115"/>
    <w:rsid w:val="00A62420"/>
    <w:rsid w:val="00A6431D"/>
    <w:rsid w:val="00A657D8"/>
    <w:rsid w:val="00A65875"/>
    <w:rsid w:val="00A65CEC"/>
    <w:rsid w:val="00A70665"/>
    <w:rsid w:val="00A70843"/>
    <w:rsid w:val="00A7090C"/>
    <w:rsid w:val="00A721D7"/>
    <w:rsid w:val="00A74AFE"/>
    <w:rsid w:val="00A77FF4"/>
    <w:rsid w:val="00A81B12"/>
    <w:rsid w:val="00A82C7C"/>
    <w:rsid w:val="00A83FD2"/>
    <w:rsid w:val="00A84AEB"/>
    <w:rsid w:val="00A857EA"/>
    <w:rsid w:val="00A860E1"/>
    <w:rsid w:val="00A9029A"/>
    <w:rsid w:val="00A92155"/>
    <w:rsid w:val="00A932AF"/>
    <w:rsid w:val="00A95641"/>
    <w:rsid w:val="00AA1937"/>
    <w:rsid w:val="00AA5B17"/>
    <w:rsid w:val="00AA5F18"/>
    <w:rsid w:val="00AA78AA"/>
    <w:rsid w:val="00AB16BE"/>
    <w:rsid w:val="00AB1FC8"/>
    <w:rsid w:val="00AB273B"/>
    <w:rsid w:val="00AB29E5"/>
    <w:rsid w:val="00AB2F35"/>
    <w:rsid w:val="00AB376D"/>
    <w:rsid w:val="00AB3C29"/>
    <w:rsid w:val="00AB5489"/>
    <w:rsid w:val="00AB568B"/>
    <w:rsid w:val="00AC1646"/>
    <w:rsid w:val="00AC299E"/>
    <w:rsid w:val="00AC3BCB"/>
    <w:rsid w:val="00AC428A"/>
    <w:rsid w:val="00AC472A"/>
    <w:rsid w:val="00AC4CB3"/>
    <w:rsid w:val="00AC58C0"/>
    <w:rsid w:val="00AC5C51"/>
    <w:rsid w:val="00AC6169"/>
    <w:rsid w:val="00AC6190"/>
    <w:rsid w:val="00AC74D4"/>
    <w:rsid w:val="00AD19D3"/>
    <w:rsid w:val="00AD5520"/>
    <w:rsid w:val="00AD5C5F"/>
    <w:rsid w:val="00AE0690"/>
    <w:rsid w:val="00AE0793"/>
    <w:rsid w:val="00AE07C9"/>
    <w:rsid w:val="00AE0DAF"/>
    <w:rsid w:val="00AE33DF"/>
    <w:rsid w:val="00AE6D42"/>
    <w:rsid w:val="00AE6F19"/>
    <w:rsid w:val="00AF0F59"/>
    <w:rsid w:val="00AF166A"/>
    <w:rsid w:val="00AF713C"/>
    <w:rsid w:val="00AF73E6"/>
    <w:rsid w:val="00B01A2F"/>
    <w:rsid w:val="00B031DC"/>
    <w:rsid w:val="00B05825"/>
    <w:rsid w:val="00B06A48"/>
    <w:rsid w:val="00B07203"/>
    <w:rsid w:val="00B1057C"/>
    <w:rsid w:val="00B13575"/>
    <w:rsid w:val="00B13CAC"/>
    <w:rsid w:val="00B16FFD"/>
    <w:rsid w:val="00B22AAA"/>
    <w:rsid w:val="00B32319"/>
    <w:rsid w:val="00B33C01"/>
    <w:rsid w:val="00B33DB0"/>
    <w:rsid w:val="00B34CF6"/>
    <w:rsid w:val="00B36842"/>
    <w:rsid w:val="00B375B4"/>
    <w:rsid w:val="00B37AF3"/>
    <w:rsid w:val="00B37CD1"/>
    <w:rsid w:val="00B4124F"/>
    <w:rsid w:val="00B4127B"/>
    <w:rsid w:val="00B425D4"/>
    <w:rsid w:val="00B42A9A"/>
    <w:rsid w:val="00B42B49"/>
    <w:rsid w:val="00B42E84"/>
    <w:rsid w:val="00B43CAB"/>
    <w:rsid w:val="00B44E6C"/>
    <w:rsid w:val="00B4525B"/>
    <w:rsid w:val="00B46158"/>
    <w:rsid w:val="00B471CB"/>
    <w:rsid w:val="00B509C8"/>
    <w:rsid w:val="00B541F5"/>
    <w:rsid w:val="00B541FB"/>
    <w:rsid w:val="00B563BE"/>
    <w:rsid w:val="00B56A96"/>
    <w:rsid w:val="00B608CF"/>
    <w:rsid w:val="00B60C74"/>
    <w:rsid w:val="00B6379F"/>
    <w:rsid w:val="00B65378"/>
    <w:rsid w:val="00B65408"/>
    <w:rsid w:val="00B71A7A"/>
    <w:rsid w:val="00B71BF0"/>
    <w:rsid w:val="00B721EB"/>
    <w:rsid w:val="00B72595"/>
    <w:rsid w:val="00B73254"/>
    <w:rsid w:val="00B73E36"/>
    <w:rsid w:val="00B75071"/>
    <w:rsid w:val="00B75294"/>
    <w:rsid w:val="00B8022C"/>
    <w:rsid w:val="00B81B26"/>
    <w:rsid w:val="00B82518"/>
    <w:rsid w:val="00B82EC0"/>
    <w:rsid w:val="00B831F0"/>
    <w:rsid w:val="00B86D5B"/>
    <w:rsid w:val="00B93238"/>
    <w:rsid w:val="00B94354"/>
    <w:rsid w:val="00B95C65"/>
    <w:rsid w:val="00B9626E"/>
    <w:rsid w:val="00B96F87"/>
    <w:rsid w:val="00B97497"/>
    <w:rsid w:val="00BA055E"/>
    <w:rsid w:val="00BA1293"/>
    <w:rsid w:val="00BA1A4B"/>
    <w:rsid w:val="00BA1E33"/>
    <w:rsid w:val="00BA3DBC"/>
    <w:rsid w:val="00BA4E4A"/>
    <w:rsid w:val="00BA64C8"/>
    <w:rsid w:val="00BA6A26"/>
    <w:rsid w:val="00BA6B64"/>
    <w:rsid w:val="00BA6C85"/>
    <w:rsid w:val="00BB35B3"/>
    <w:rsid w:val="00BB3657"/>
    <w:rsid w:val="00BB3A2D"/>
    <w:rsid w:val="00BB3E56"/>
    <w:rsid w:val="00BB6267"/>
    <w:rsid w:val="00BC055E"/>
    <w:rsid w:val="00BC0D0A"/>
    <w:rsid w:val="00BC1A44"/>
    <w:rsid w:val="00BC3133"/>
    <w:rsid w:val="00BC3B8E"/>
    <w:rsid w:val="00BC5B6B"/>
    <w:rsid w:val="00BD0961"/>
    <w:rsid w:val="00BD4236"/>
    <w:rsid w:val="00BD508B"/>
    <w:rsid w:val="00BD5122"/>
    <w:rsid w:val="00BD5F93"/>
    <w:rsid w:val="00BD625F"/>
    <w:rsid w:val="00BD68E6"/>
    <w:rsid w:val="00BD6F4C"/>
    <w:rsid w:val="00BE0CCD"/>
    <w:rsid w:val="00BE2191"/>
    <w:rsid w:val="00BE62D6"/>
    <w:rsid w:val="00BE646C"/>
    <w:rsid w:val="00BE6C75"/>
    <w:rsid w:val="00BE759D"/>
    <w:rsid w:val="00BE7BE8"/>
    <w:rsid w:val="00BF0CF6"/>
    <w:rsid w:val="00BF4BE6"/>
    <w:rsid w:val="00BF4F5E"/>
    <w:rsid w:val="00BF6697"/>
    <w:rsid w:val="00BF7278"/>
    <w:rsid w:val="00C0121D"/>
    <w:rsid w:val="00C01689"/>
    <w:rsid w:val="00C040C7"/>
    <w:rsid w:val="00C057EB"/>
    <w:rsid w:val="00C0648C"/>
    <w:rsid w:val="00C06C14"/>
    <w:rsid w:val="00C10A79"/>
    <w:rsid w:val="00C113A6"/>
    <w:rsid w:val="00C1303B"/>
    <w:rsid w:val="00C13489"/>
    <w:rsid w:val="00C1461F"/>
    <w:rsid w:val="00C14719"/>
    <w:rsid w:val="00C16D49"/>
    <w:rsid w:val="00C215F1"/>
    <w:rsid w:val="00C21C47"/>
    <w:rsid w:val="00C21DF2"/>
    <w:rsid w:val="00C22E4B"/>
    <w:rsid w:val="00C23D83"/>
    <w:rsid w:val="00C254E7"/>
    <w:rsid w:val="00C27569"/>
    <w:rsid w:val="00C27A07"/>
    <w:rsid w:val="00C27A61"/>
    <w:rsid w:val="00C302D6"/>
    <w:rsid w:val="00C302EC"/>
    <w:rsid w:val="00C3186C"/>
    <w:rsid w:val="00C32241"/>
    <w:rsid w:val="00C33EA3"/>
    <w:rsid w:val="00C37F91"/>
    <w:rsid w:val="00C429A6"/>
    <w:rsid w:val="00C436CC"/>
    <w:rsid w:val="00C44F42"/>
    <w:rsid w:val="00C452BC"/>
    <w:rsid w:val="00C45B88"/>
    <w:rsid w:val="00C528F7"/>
    <w:rsid w:val="00C53B3E"/>
    <w:rsid w:val="00C5434A"/>
    <w:rsid w:val="00C5469F"/>
    <w:rsid w:val="00C556CE"/>
    <w:rsid w:val="00C55913"/>
    <w:rsid w:val="00C56309"/>
    <w:rsid w:val="00C61698"/>
    <w:rsid w:val="00C634CA"/>
    <w:rsid w:val="00C70B51"/>
    <w:rsid w:val="00C70B58"/>
    <w:rsid w:val="00C72B35"/>
    <w:rsid w:val="00C7424A"/>
    <w:rsid w:val="00C752B9"/>
    <w:rsid w:val="00C755F2"/>
    <w:rsid w:val="00C773CC"/>
    <w:rsid w:val="00C8046C"/>
    <w:rsid w:val="00C8218D"/>
    <w:rsid w:val="00C8221C"/>
    <w:rsid w:val="00C824F8"/>
    <w:rsid w:val="00C82CC1"/>
    <w:rsid w:val="00C83E5B"/>
    <w:rsid w:val="00C84560"/>
    <w:rsid w:val="00C914B4"/>
    <w:rsid w:val="00C916AF"/>
    <w:rsid w:val="00C91EE4"/>
    <w:rsid w:val="00C92DD4"/>
    <w:rsid w:val="00C93EBF"/>
    <w:rsid w:val="00C9498F"/>
    <w:rsid w:val="00C9556B"/>
    <w:rsid w:val="00C95C15"/>
    <w:rsid w:val="00C96D94"/>
    <w:rsid w:val="00C9703C"/>
    <w:rsid w:val="00CA0A21"/>
    <w:rsid w:val="00CA1A9D"/>
    <w:rsid w:val="00CA1BF7"/>
    <w:rsid w:val="00CA3637"/>
    <w:rsid w:val="00CA40B3"/>
    <w:rsid w:val="00CA4F27"/>
    <w:rsid w:val="00CA535E"/>
    <w:rsid w:val="00CA695C"/>
    <w:rsid w:val="00CB0677"/>
    <w:rsid w:val="00CB083A"/>
    <w:rsid w:val="00CB08FC"/>
    <w:rsid w:val="00CB2166"/>
    <w:rsid w:val="00CB5586"/>
    <w:rsid w:val="00CC31A1"/>
    <w:rsid w:val="00CC3D5E"/>
    <w:rsid w:val="00CC4CF5"/>
    <w:rsid w:val="00CC4E76"/>
    <w:rsid w:val="00CC74E9"/>
    <w:rsid w:val="00CD2187"/>
    <w:rsid w:val="00CD4254"/>
    <w:rsid w:val="00CD4B87"/>
    <w:rsid w:val="00CD521A"/>
    <w:rsid w:val="00CD591B"/>
    <w:rsid w:val="00CD5BF7"/>
    <w:rsid w:val="00CD6AFB"/>
    <w:rsid w:val="00CD74D7"/>
    <w:rsid w:val="00CD7DDF"/>
    <w:rsid w:val="00CE33CD"/>
    <w:rsid w:val="00CE3A93"/>
    <w:rsid w:val="00CE5DFA"/>
    <w:rsid w:val="00CE6CB2"/>
    <w:rsid w:val="00CF0C99"/>
    <w:rsid w:val="00CF1779"/>
    <w:rsid w:val="00CF2644"/>
    <w:rsid w:val="00CF646F"/>
    <w:rsid w:val="00D002C7"/>
    <w:rsid w:val="00D00C00"/>
    <w:rsid w:val="00D0115B"/>
    <w:rsid w:val="00D02C2B"/>
    <w:rsid w:val="00D0379C"/>
    <w:rsid w:val="00D06645"/>
    <w:rsid w:val="00D0794D"/>
    <w:rsid w:val="00D07B43"/>
    <w:rsid w:val="00D110FE"/>
    <w:rsid w:val="00D118FD"/>
    <w:rsid w:val="00D11913"/>
    <w:rsid w:val="00D11EF6"/>
    <w:rsid w:val="00D12ED9"/>
    <w:rsid w:val="00D13C3A"/>
    <w:rsid w:val="00D14101"/>
    <w:rsid w:val="00D144BC"/>
    <w:rsid w:val="00D14523"/>
    <w:rsid w:val="00D1485F"/>
    <w:rsid w:val="00D155BE"/>
    <w:rsid w:val="00D16C52"/>
    <w:rsid w:val="00D170C3"/>
    <w:rsid w:val="00D20C57"/>
    <w:rsid w:val="00D210E6"/>
    <w:rsid w:val="00D211EE"/>
    <w:rsid w:val="00D21E74"/>
    <w:rsid w:val="00D224EC"/>
    <w:rsid w:val="00D22DA7"/>
    <w:rsid w:val="00D23003"/>
    <w:rsid w:val="00D24205"/>
    <w:rsid w:val="00D25080"/>
    <w:rsid w:val="00D27F7E"/>
    <w:rsid w:val="00D303A2"/>
    <w:rsid w:val="00D30A18"/>
    <w:rsid w:val="00D33282"/>
    <w:rsid w:val="00D34729"/>
    <w:rsid w:val="00D34F02"/>
    <w:rsid w:val="00D37002"/>
    <w:rsid w:val="00D37007"/>
    <w:rsid w:val="00D42DA7"/>
    <w:rsid w:val="00D43B94"/>
    <w:rsid w:val="00D445D7"/>
    <w:rsid w:val="00D45247"/>
    <w:rsid w:val="00D478D0"/>
    <w:rsid w:val="00D47F62"/>
    <w:rsid w:val="00D50DF4"/>
    <w:rsid w:val="00D518C2"/>
    <w:rsid w:val="00D52417"/>
    <w:rsid w:val="00D5255C"/>
    <w:rsid w:val="00D5408C"/>
    <w:rsid w:val="00D543AF"/>
    <w:rsid w:val="00D56959"/>
    <w:rsid w:val="00D5791C"/>
    <w:rsid w:val="00D602C7"/>
    <w:rsid w:val="00D61234"/>
    <w:rsid w:val="00D63504"/>
    <w:rsid w:val="00D66512"/>
    <w:rsid w:val="00D66C5E"/>
    <w:rsid w:val="00D742BB"/>
    <w:rsid w:val="00D749B8"/>
    <w:rsid w:val="00D75801"/>
    <w:rsid w:val="00D76EC8"/>
    <w:rsid w:val="00D7748F"/>
    <w:rsid w:val="00D82BD5"/>
    <w:rsid w:val="00D83572"/>
    <w:rsid w:val="00D83C81"/>
    <w:rsid w:val="00D83E74"/>
    <w:rsid w:val="00D8488F"/>
    <w:rsid w:val="00D84901"/>
    <w:rsid w:val="00D860BE"/>
    <w:rsid w:val="00D875B7"/>
    <w:rsid w:val="00D91311"/>
    <w:rsid w:val="00D9224C"/>
    <w:rsid w:val="00D924F2"/>
    <w:rsid w:val="00D93DF9"/>
    <w:rsid w:val="00D94357"/>
    <w:rsid w:val="00D94F8D"/>
    <w:rsid w:val="00D97076"/>
    <w:rsid w:val="00D97D58"/>
    <w:rsid w:val="00DA0A0F"/>
    <w:rsid w:val="00DA1D5E"/>
    <w:rsid w:val="00DA2214"/>
    <w:rsid w:val="00DA2B3C"/>
    <w:rsid w:val="00DB10C4"/>
    <w:rsid w:val="00DB12F8"/>
    <w:rsid w:val="00DB2F94"/>
    <w:rsid w:val="00DB3C37"/>
    <w:rsid w:val="00DB46C7"/>
    <w:rsid w:val="00DB49F4"/>
    <w:rsid w:val="00DB67A6"/>
    <w:rsid w:val="00DC033F"/>
    <w:rsid w:val="00DC1571"/>
    <w:rsid w:val="00DC19B0"/>
    <w:rsid w:val="00DC1CF2"/>
    <w:rsid w:val="00DC23EA"/>
    <w:rsid w:val="00DC3D03"/>
    <w:rsid w:val="00DC5EC9"/>
    <w:rsid w:val="00DC6BA7"/>
    <w:rsid w:val="00DC7945"/>
    <w:rsid w:val="00DD0166"/>
    <w:rsid w:val="00DD1123"/>
    <w:rsid w:val="00DD13F8"/>
    <w:rsid w:val="00DD1DD1"/>
    <w:rsid w:val="00DD2C00"/>
    <w:rsid w:val="00DD43BF"/>
    <w:rsid w:val="00DD5537"/>
    <w:rsid w:val="00DD57B6"/>
    <w:rsid w:val="00DD57C6"/>
    <w:rsid w:val="00DD6A25"/>
    <w:rsid w:val="00DE1A26"/>
    <w:rsid w:val="00DE1A46"/>
    <w:rsid w:val="00DE2D1F"/>
    <w:rsid w:val="00DE2D45"/>
    <w:rsid w:val="00DE4523"/>
    <w:rsid w:val="00DE5FDD"/>
    <w:rsid w:val="00DE6081"/>
    <w:rsid w:val="00DE70EE"/>
    <w:rsid w:val="00DF4B03"/>
    <w:rsid w:val="00DF5FC1"/>
    <w:rsid w:val="00DF68F4"/>
    <w:rsid w:val="00DF7744"/>
    <w:rsid w:val="00DF7C8D"/>
    <w:rsid w:val="00E00247"/>
    <w:rsid w:val="00E00A46"/>
    <w:rsid w:val="00E02549"/>
    <w:rsid w:val="00E031E5"/>
    <w:rsid w:val="00E03A93"/>
    <w:rsid w:val="00E110D6"/>
    <w:rsid w:val="00E11147"/>
    <w:rsid w:val="00E1192A"/>
    <w:rsid w:val="00E1390F"/>
    <w:rsid w:val="00E14BCD"/>
    <w:rsid w:val="00E15A88"/>
    <w:rsid w:val="00E17555"/>
    <w:rsid w:val="00E1773E"/>
    <w:rsid w:val="00E20366"/>
    <w:rsid w:val="00E209E6"/>
    <w:rsid w:val="00E21D1D"/>
    <w:rsid w:val="00E21F94"/>
    <w:rsid w:val="00E220F2"/>
    <w:rsid w:val="00E23A74"/>
    <w:rsid w:val="00E24F5E"/>
    <w:rsid w:val="00E25752"/>
    <w:rsid w:val="00E3261C"/>
    <w:rsid w:val="00E327EE"/>
    <w:rsid w:val="00E335E1"/>
    <w:rsid w:val="00E33723"/>
    <w:rsid w:val="00E37DC2"/>
    <w:rsid w:val="00E40996"/>
    <w:rsid w:val="00E42CF5"/>
    <w:rsid w:val="00E462A7"/>
    <w:rsid w:val="00E4649A"/>
    <w:rsid w:val="00E46AF1"/>
    <w:rsid w:val="00E50B0F"/>
    <w:rsid w:val="00E53E1D"/>
    <w:rsid w:val="00E53EF8"/>
    <w:rsid w:val="00E55422"/>
    <w:rsid w:val="00E55529"/>
    <w:rsid w:val="00E56083"/>
    <w:rsid w:val="00E56E77"/>
    <w:rsid w:val="00E603D8"/>
    <w:rsid w:val="00E62099"/>
    <w:rsid w:val="00E62E99"/>
    <w:rsid w:val="00E62EAF"/>
    <w:rsid w:val="00E635C8"/>
    <w:rsid w:val="00E63FC5"/>
    <w:rsid w:val="00E658C4"/>
    <w:rsid w:val="00E65C2E"/>
    <w:rsid w:val="00E6671D"/>
    <w:rsid w:val="00E714D9"/>
    <w:rsid w:val="00E8212E"/>
    <w:rsid w:val="00E825BC"/>
    <w:rsid w:val="00E833DE"/>
    <w:rsid w:val="00E83C22"/>
    <w:rsid w:val="00E84521"/>
    <w:rsid w:val="00E848FE"/>
    <w:rsid w:val="00E85315"/>
    <w:rsid w:val="00E85552"/>
    <w:rsid w:val="00E855AA"/>
    <w:rsid w:val="00E87FAE"/>
    <w:rsid w:val="00E90321"/>
    <w:rsid w:val="00E91260"/>
    <w:rsid w:val="00E91C45"/>
    <w:rsid w:val="00E920A2"/>
    <w:rsid w:val="00E93E33"/>
    <w:rsid w:val="00E946FC"/>
    <w:rsid w:val="00E9486E"/>
    <w:rsid w:val="00E96643"/>
    <w:rsid w:val="00E9669C"/>
    <w:rsid w:val="00EA0305"/>
    <w:rsid w:val="00EA240E"/>
    <w:rsid w:val="00EA4879"/>
    <w:rsid w:val="00EA50BA"/>
    <w:rsid w:val="00EB0897"/>
    <w:rsid w:val="00EB12DB"/>
    <w:rsid w:val="00EB1AAE"/>
    <w:rsid w:val="00EB594C"/>
    <w:rsid w:val="00EC07A8"/>
    <w:rsid w:val="00EC1372"/>
    <w:rsid w:val="00EC2D3B"/>
    <w:rsid w:val="00EC66B8"/>
    <w:rsid w:val="00EC7E77"/>
    <w:rsid w:val="00ED0DAA"/>
    <w:rsid w:val="00ED1920"/>
    <w:rsid w:val="00ED4447"/>
    <w:rsid w:val="00ED72F9"/>
    <w:rsid w:val="00EE3146"/>
    <w:rsid w:val="00EE3426"/>
    <w:rsid w:val="00EE3FE4"/>
    <w:rsid w:val="00EE6AD0"/>
    <w:rsid w:val="00EF18FA"/>
    <w:rsid w:val="00EF2535"/>
    <w:rsid w:val="00EF2AA9"/>
    <w:rsid w:val="00EF2E14"/>
    <w:rsid w:val="00EF36EF"/>
    <w:rsid w:val="00EF45FD"/>
    <w:rsid w:val="00EF60F7"/>
    <w:rsid w:val="00F006FB"/>
    <w:rsid w:val="00F0271E"/>
    <w:rsid w:val="00F03DC3"/>
    <w:rsid w:val="00F046A2"/>
    <w:rsid w:val="00F04C36"/>
    <w:rsid w:val="00F06020"/>
    <w:rsid w:val="00F06919"/>
    <w:rsid w:val="00F078E0"/>
    <w:rsid w:val="00F11484"/>
    <w:rsid w:val="00F115AB"/>
    <w:rsid w:val="00F1169A"/>
    <w:rsid w:val="00F1605F"/>
    <w:rsid w:val="00F178CB"/>
    <w:rsid w:val="00F23B03"/>
    <w:rsid w:val="00F24B0B"/>
    <w:rsid w:val="00F25104"/>
    <w:rsid w:val="00F26998"/>
    <w:rsid w:val="00F26BC0"/>
    <w:rsid w:val="00F270AF"/>
    <w:rsid w:val="00F27F36"/>
    <w:rsid w:val="00F3281B"/>
    <w:rsid w:val="00F3281C"/>
    <w:rsid w:val="00F3381E"/>
    <w:rsid w:val="00F33B7D"/>
    <w:rsid w:val="00F3565F"/>
    <w:rsid w:val="00F3593E"/>
    <w:rsid w:val="00F366F1"/>
    <w:rsid w:val="00F36BD9"/>
    <w:rsid w:val="00F43212"/>
    <w:rsid w:val="00F44390"/>
    <w:rsid w:val="00F457F3"/>
    <w:rsid w:val="00F4688E"/>
    <w:rsid w:val="00F4695C"/>
    <w:rsid w:val="00F46A98"/>
    <w:rsid w:val="00F4778F"/>
    <w:rsid w:val="00F47F3C"/>
    <w:rsid w:val="00F51A3F"/>
    <w:rsid w:val="00F525D4"/>
    <w:rsid w:val="00F53D49"/>
    <w:rsid w:val="00F544F2"/>
    <w:rsid w:val="00F54B31"/>
    <w:rsid w:val="00F5651A"/>
    <w:rsid w:val="00F612D9"/>
    <w:rsid w:val="00F61348"/>
    <w:rsid w:val="00F62156"/>
    <w:rsid w:val="00F629D2"/>
    <w:rsid w:val="00F631CE"/>
    <w:rsid w:val="00F64855"/>
    <w:rsid w:val="00F6489A"/>
    <w:rsid w:val="00F64D86"/>
    <w:rsid w:val="00F67C06"/>
    <w:rsid w:val="00F7233B"/>
    <w:rsid w:val="00F72922"/>
    <w:rsid w:val="00F72AC0"/>
    <w:rsid w:val="00F72C12"/>
    <w:rsid w:val="00F72D06"/>
    <w:rsid w:val="00F72DAC"/>
    <w:rsid w:val="00F75349"/>
    <w:rsid w:val="00F75D50"/>
    <w:rsid w:val="00F75E53"/>
    <w:rsid w:val="00F77FD3"/>
    <w:rsid w:val="00F8161F"/>
    <w:rsid w:val="00F81B1B"/>
    <w:rsid w:val="00F8602B"/>
    <w:rsid w:val="00F90E08"/>
    <w:rsid w:val="00F918E6"/>
    <w:rsid w:val="00F930E5"/>
    <w:rsid w:val="00F934DF"/>
    <w:rsid w:val="00F96036"/>
    <w:rsid w:val="00FA0F7F"/>
    <w:rsid w:val="00FA310C"/>
    <w:rsid w:val="00FA35BC"/>
    <w:rsid w:val="00FA3BCC"/>
    <w:rsid w:val="00FA6996"/>
    <w:rsid w:val="00FA7B1D"/>
    <w:rsid w:val="00FB0A4E"/>
    <w:rsid w:val="00FB0B92"/>
    <w:rsid w:val="00FB0D84"/>
    <w:rsid w:val="00FB26B7"/>
    <w:rsid w:val="00FB2C86"/>
    <w:rsid w:val="00FB38EC"/>
    <w:rsid w:val="00FB4C66"/>
    <w:rsid w:val="00FB6BF9"/>
    <w:rsid w:val="00FB6E5B"/>
    <w:rsid w:val="00FC2B82"/>
    <w:rsid w:val="00FC3098"/>
    <w:rsid w:val="00FC477B"/>
    <w:rsid w:val="00FC5852"/>
    <w:rsid w:val="00FC6643"/>
    <w:rsid w:val="00FC7D8D"/>
    <w:rsid w:val="00FD0F0B"/>
    <w:rsid w:val="00FD116A"/>
    <w:rsid w:val="00FD3285"/>
    <w:rsid w:val="00FD5224"/>
    <w:rsid w:val="00FD6E99"/>
    <w:rsid w:val="00FE0726"/>
    <w:rsid w:val="00FE1FCF"/>
    <w:rsid w:val="00FE65F0"/>
    <w:rsid w:val="00FE77AB"/>
    <w:rsid w:val="00FF1DDB"/>
    <w:rsid w:val="00FF3C05"/>
    <w:rsid w:val="00FF41DE"/>
    <w:rsid w:val="00FF7199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10AD8"/>
  <w15:docId w15:val="{FC642EEE-BCBC-4449-A2D9-763E207A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8D0"/>
  </w:style>
  <w:style w:type="paragraph" w:styleId="Nadpis1">
    <w:name w:val="heading 1"/>
    <w:basedOn w:val="Normln"/>
    <w:next w:val="Normln"/>
    <w:link w:val="Nadpis1Char"/>
    <w:uiPriority w:val="99"/>
    <w:qFormat/>
    <w:rsid w:val="00D478D0"/>
    <w:pPr>
      <w:keepNext/>
      <w:shd w:val="pct5" w:color="auto" w:fill="auto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478D0"/>
    <w:pPr>
      <w:keepNext/>
      <w:shd w:val="pct5" w:color="auto" w:fill="auto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478D0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D478D0"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qFormat/>
    <w:rsid w:val="00D478D0"/>
    <w:pPr>
      <w:keepNext/>
      <w:jc w:val="both"/>
      <w:outlineLvl w:val="4"/>
    </w:pPr>
    <w:rPr>
      <w:b/>
      <w:sz w:val="32"/>
    </w:rPr>
  </w:style>
  <w:style w:type="paragraph" w:styleId="Nadpis6">
    <w:name w:val="heading 6"/>
    <w:basedOn w:val="Normln"/>
    <w:next w:val="Normln"/>
    <w:link w:val="Nadpis6Char"/>
    <w:uiPriority w:val="99"/>
    <w:qFormat/>
    <w:rsid w:val="00D478D0"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D478D0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9"/>
    <w:qFormat/>
    <w:rsid w:val="00D478D0"/>
    <w:pPr>
      <w:keepNext/>
      <w:shd w:val="pct10" w:color="auto" w:fill="auto"/>
      <w:jc w:val="both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D478D0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656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656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65628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865628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86562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865628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865628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865628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865628"/>
    <w:rPr>
      <w:rFonts w:ascii="Cambria" w:hAnsi="Cambria" w:cs="Times New Roman"/>
    </w:rPr>
  </w:style>
  <w:style w:type="paragraph" w:styleId="Zpat">
    <w:name w:val="footer"/>
    <w:basedOn w:val="Normln"/>
    <w:link w:val="ZpatChar"/>
    <w:uiPriority w:val="99"/>
    <w:rsid w:val="00D478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865628"/>
    <w:rPr>
      <w:rFonts w:cs="Times New Roman"/>
      <w:sz w:val="20"/>
      <w:szCs w:val="20"/>
    </w:rPr>
  </w:style>
  <w:style w:type="character" w:styleId="slostrnky">
    <w:name w:val="page number"/>
    <w:uiPriority w:val="99"/>
    <w:rsid w:val="00D478D0"/>
    <w:rPr>
      <w:rFonts w:cs="Times New Roman"/>
    </w:rPr>
  </w:style>
  <w:style w:type="paragraph" w:styleId="Zhlav">
    <w:name w:val="header"/>
    <w:basedOn w:val="Normln"/>
    <w:link w:val="ZhlavChar"/>
    <w:uiPriority w:val="99"/>
    <w:rsid w:val="00D478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65628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D478D0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FF41DE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D478D0"/>
    <w:pPr>
      <w:ind w:left="360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65628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D478D0"/>
    <w:pPr>
      <w:jc w:val="both"/>
    </w:pPr>
    <w:rPr>
      <w:b/>
    </w:rPr>
  </w:style>
  <w:style w:type="character" w:customStyle="1" w:styleId="Zkladntext2Char">
    <w:name w:val="Základní text 2 Char"/>
    <w:link w:val="Zkladntext2"/>
    <w:uiPriority w:val="99"/>
    <w:semiHidden/>
    <w:locked/>
    <w:rsid w:val="00865628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D478D0"/>
    <w:pPr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10" w:color="auto" w:fill="auto"/>
      <w:jc w:val="center"/>
    </w:pPr>
    <w:rPr>
      <w:rFonts w:ascii="Arial" w:hAnsi="Arial"/>
      <w:b/>
      <w:sz w:val="44"/>
    </w:rPr>
  </w:style>
  <w:style w:type="character" w:customStyle="1" w:styleId="NzevChar">
    <w:name w:val="Název Char"/>
    <w:link w:val="Nzev"/>
    <w:uiPriority w:val="99"/>
    <w:locked/>
    <w:rsid w:val="007869B3"/>
    <w:rPr>
      <w:rFonts w:ascii="Arial" w:hAnsi="Arial" w:cs="Times New Roman"/>
      <w:b/>
      <w:sz w:val="44"/>
      <w:shd w:val="pct10" w:color="auto" w:fill="auto"/>
    </w:rPr>
  </w:style>
  <w:style w:type="paragraph" w:styleId="Zkladntext3">
    <w:name w:val="Body Text 3"/>
    <w:basedOn w:val="Normln"/>
    <w:link w:val="Zkladntext3Char"/>
    <w:uiPriority w:val="99"/>
    <w:rsid w:val="00D478D0"/>
    <w:pPr>
      <w:jc w:val="both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865628"/>
    <w:rPr>
      <w:rFonts w:cs="Times New Roman"/>
      <w:sz w:val="16"/>
      <w:szCs w:val="16"/>
    </w:rPr>
  </w:style>
  <w:style w:type="paragraph" w:customStyle="1" w:styleId="Smlouva-slo">
    <w:name w:val="Smlouva-číslo"/>
    <w:basedOn w:val="Normln"/>
    <w:uiPriority w:val="99"/>
    <w:rsid w:val="00D478D0"/>
    <w:pPr>
      <w:widowControl w:val="0"/>
      <w:spacing w:before="120" w:line="240" w:lineRule="atLeast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D478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65628"/>
    <w:rPr>
      <w:rFonts w:cs="Times New Roman"/>
      <w:sz w:val="2"/>
    </w:rPr>
  </w:style>
  <w:style w:type="character" w:styleId="Hypertextovodkaz">
    <w:name w:val="Hyperlink"/>
    <w:uiPriority w:val="99"/>
    <w:rsid w:val="00D478D0"/>
    <w:rPr>
      <w:rFonts w:cs="Times New Roman"/>
      <w:color w:val="0000FF"/>
      <w:u w:val="single"/>
    </w:rPr>
  </w:style>
  <w:style w:type="paragraph" w:customStyle="1" w:styleId="NormlnIMP">
    <w:name w:val="Normální_IMP"/>
    <w:basedOn w:val="Normln"/>
    <w:uiPriority w:val="99"/>
    <w:rsid w:val="00D478D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styleId="Odkaznakoment">
    <w:name w:val="annotation reference"/>
    <w:uiPriority w:val="99"/>
    <w:semiHidden/>
    <w:rsid w:val="00BC0D0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C0D0A"/>
  </w:style>
  <w:style w:type="character" w:customStyle="1" w:styleId="TextkomenteChar">
    <w:name w:val="Text komentáře Char"/>
    <w:link w:val="Textkomente"/>
    <w:uiPriority w:val="99"/>
    <w:locked/>
    <w:rsid w:val="007869B3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C0D0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65628"/>
    <w:rPr>
      <w:rFonts w:cs="Times New Roman"/>
      <w:b/>
      <w:bCs/>
      <w:sz w:val="20"/>
      <w:szCs w:val="20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1C6713"/>
    <w:pPr>
      <w:spacing w:after="160" w:line="240" w:lineRule="exact"/>
    </w:pPr>
    <w:rPr>
      <w:rFonts w:ascii="Arial" w:hAnsi="Arial"/>
      <w:lang w:val="en-US" w:eastAsia="en-US"/>
    </w:rPr>
  </w:style>
  <w:style w:type="character" w:customStyle="1" w:styleId="WW-Absatz-Standardschriftart1">
    <w:name w:val="WW-Absatz-Standardschriftart1"/>
    <w:uiPriority w:val="99"/>
    <w:rsid w:val="0035612D"/>
  </w:style>
  <w:style w:type="paragraph" w:styleId="Odstavecseseznamem">
    <w:name w:val="List Paragraph"/>
    <w:basedOn w:val="Normln"/>
    <w:uiPriority w:val="34"/>
    <w:qFormat/>
    <w:rsid w:val="00800729"/>
    <w:pPr>
      <w:ind w:left="708"/>
    </w:pPr>
  </w:style>
  <w:style w:type="paragraph" w:customStyle="1" w:styleId="PODKAPITOLA">
    <w:name w:val="PODKAPITOLA"/>
    <w:basedOn w:val="Normln"/>
    <w:link w:val="PODKAPITOLAChar"/>
    <w:uiPriority w:val="99"/>
    <w:rsid w:val="00FC5852"/>
    <w:rPr>
      <w:rFonts w:ascii="Verdana" w:hAnsi="Verdana"/>
      <w:b/>
      <w:sz w:val="24"/>
    </w:rPr>
  </w:style>
  <w:style w:type="character" w:customStyle="1" w:styleId="PODKAPITOLAChar">
    <w:name w:val="PODKAPITOLA Char"/>
    <w:link w:val="PODKAPITOLA"/>
    <w:uiPriority w:val="99"/>
    <w:locked/>
    <w:rsid w:val="00FC5852"/>
    <w:rPr>
      <w:rFonts w:ascii="Verdana" w:hAnsi="Verdana"/>
      <w:b/>
      <w:sz w:val="24"/>
    </w:rPr>
  </w:style>
  <w:style w:type="paragraph" w:customStyle="1" w:styleId="nzvy2">
    <w:name w:val="názvy2"/>
    <w:basedOn w:val="Normln"/>
    <w:uiPriority w:val="99"/>
    <w:rsid w:val="00307D8D"/>
    <w:rPr>
      <w:rFonts w:ascii="Arial" w:hAnsi="Arial"/>
      <w:sz w:val="22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B425D4"/>
    <w:rPr>
      <w:rFonts w:ascii="Verdana" w:hAnsi="Verdana"/>
      <w:b/>
      <w:caps/>
      <w:sz w:val="24"/>
    </w:rPr>
  </w:style>
  <w:style w:type="character" w:customStyle="1" w:styleId="NadpisZD1Char">
    <w:name w:val="Nadpis ZD 1 Char"/>
    <w:link w:val="NadpisZD1"/>
    <w:uiPriority w:val="99"/>
    <w:locked/>
    <w:rsid w:val="00B425D4"/>
    <w:rPr>
      <w:rFonts w:ascii="Verdana" w:hAnsi="Verdana"/>
      <w:b/>
      <w:caps/>
      <w:sz w:val="24"/>
    </w:rPr>
  </w:style>
  <w:style w:type="paragraph" w:customStyle="1" w:styleId="Odstavec1">
    <w:name w:val="Odstavec 1."/>
    <w:basedOn w:val="Normln"/>
    <w:uiPriority w:val="99"/>
    <w:rsid w:val="007869B3"/>
    <w:pPr>
      <w:keepNext/>
      <w:numPr>
        <w:numId w:val="5"/>
      </w:numPr>
      <w:spacing w:before="360" w:after="120"/>
    </w:pPr>
    <w:rPr>
      <w:rFonts w:ascii="Calibri" w:hAnsi="Calibri"/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7869B3"/>
    <w:pPr>
      <w:numPr>
        <w:ilvl w:val="1"/>
        <w:numId w:val="5"/>
      </w:numPr>
      <w:spacing w:before="120" w:after="120"/>
    </w:pPr>
    <w:rPr>
      <w:rFonts w:ascii="Calibri" w:hAnsi="Calibri"/>
      <w:szCs w:val="24"/>
    </w:rPr>
  </w:style>
  <w:style w:type="character" w:customStyle="1" w:styleId="platne1">
    <w:name w:val="platne1"/>
    <w:uiPriority w:val="99"/>
    <w:rsid w:val="007869B3"/>
  </w:style>
  <w:style w:type="paragraph" w:styleId="Obsah4">
    <w:name w:val="toc 4"/>
    <w:basedOn w:val="Normln"/>
    <w:next w:val="Normln"/>
    <w:autoRedefine/>
    <w:uiPriority w:val="99"/>
    <w:rsid w:val="00026D62"/>
    <w:pPr>
      <w:spacing w:after="120"/>
      <w:ind w:left="720"/>
      <w:jc w:val="both"/>
    </w:pPr>
    <w:rPr>
      <w:sz w:val="24"/>
      <w:szCs w:val="24"/>
    </w:rPr>
  </w:style>
  <w:style w:type="paragraph" w:customStyle="1" w:styleId="budouckupn">
    <w:name w:val="budoucí kupní"/>
    <w:basedOn w:val="Normln"/>
    <w:link w:val="budouckupnChar"/>
    <w:uiPriority w:val="99"/>
    <w:rsid w:val="005F349D"/>
    <w:pPr>
      <w:tabs>
        <w:tab w:val="num" w:pos="720"/>
      </w:tabs>
      <w:ind w:left="720" w:hanging="720"/>
      <w:jc w:val="both"/>
    </w:pPr>
    <w:rPr>
      <w:rFonts w:ascii="Cambria" w:hAnsi="Cambria"/>
    </w:rPr>
  </w:style>
  <w:style w:type="character" w:customStyle="1" w:styleId="budouckupnChar">
    <w:name w:val="budoucí kupní Char"/>
    <w:link w:val="budouckupn"/>
    <w:uiPriority w:val="99"/>
    <w:locked/>
    <w:rsid w:val="005F349D"/>
    <w:rPr>
      <w:rFonts w:ascii="Cambria" w:hAnsi="Cambria"/>
    </w:rPr>
  </w:style>
  <w:style w:type="paragraph" w:styleId="Prosttext">
    <w:name w:val="Plain Text"/>
    <w:basedOn w:val="Normln"/>
    <w:link w:val="ProsttextChar"/>
    <w:uiPriority w:val="99"/>
    <w:rsid w:val="000B2534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locked/>
    <w:rsid w:val="000B2534"/>
    <w:rPr>
      <w:rFonts w:ascii="Courier New" w:hAnsi="Courier New" w:cs="Courier New"/>
    </w:rPr>
  </w:style>
  <w:style w:type="paragraph" w:customStyle="1" w:styleId="Zkladntext21">
    <w:name w:val="Základní text 21"/>
    <w:basedOn w:val="Normln"/>
    <w:uiPriority w:val="99"/>
    <w:rsid w:val="000B2534"/>
    <w:pPr>
      <w:suppressAutoHyphens/>
      <w:jc w:val="both"/>
    </w:pPr>
    <w:rPr>
      <w:sz w:val="24"/>
      <w:szCs w:val="24"/>
      <w:lang w:eastAsia="ar-SA"/>
    </w:rPr>
  </w:style>
  <w:style w:type="character" w:styleId="Siln">
    <w:name w:val="Strong"/>
    <w:uiPriority w:val="99"/>
    <w:qFormat/>
    <w:rsid w:val="00CD74D7"/>
    <w:rPr>
      <w:rFonts w:cs="Times New Roman"/>
      <w:b/>
      <w:bCs/>
    </w:rPr>
  </w:style>
  <w:style w:type="paragraph" w:customStyle="1" w:styleId="Default">
    <w:name w:val="Default"/>
    <w:uiPriority w:val="99"/>
    <w:rsid w:val="005437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11">
    <w:name w:val="Styl 1.1"/>
    <w:basedOn w:val="Odstavecseseznamem"/>
    <w:link w:val="Styl11Char"/>
    <w:uiPriority w:val="99"/>
    <w:rsid w:val="003B7A86"/>
    <w:pPr>
      <w:ind w:left="567" w:hanging="567"/>
      <w:jc w:val="both"/>
    </w:pPr>
    <w:rPr>
      <w:rFonts w:ascii="Calibri" w:hAnsi="Calibri"/>
      <w:sz w:val="22"/>
      <w:szCs w:val="22"/>
    </w:rPr>
  </w:style>
  <w:style w:type="character" w:customStyle="1" w:styleId="Styl11Char">
    <w:name w:val="Styl 1.1 Char"/>
    <w:link w:val="Styl11"/>
    <w:uiPriority w:val="99"/>
    <w:locked/>
    <w:rsid w:val="003B7A86"/>
    <w:rPr>
      <w:rFonts w:ascii="Calibri" w:hAnsi="Calibri" w:cs="Times New Roman"/>
      <w:sz w:val="22"/>
      <w:szCs w:val="22"/>
    </w:rPr>
  </w:style>
  <w:style w:type="paragraph" w:customStyle="1" w:styleId="podstyli">
    <w:name w:val="podstyl i"/>
    <w:basedOn w:val="Styl11"/>
    <w:uiPriority w:val="99"/>
    <w:rsid w:val="003B7A86"/>
    <w:pPr>
      <w:ind w:left="1134" w:hanging="283"/>
    </w:pPr>
  </w:style>
  <w:style w:type="paragraph" w:styleId="Revize">
    <w:name w:val="Revision"/>
    <w:hidden/>
    <w:uiPriority w:val="99"/>
    <w:semiHidden/>
    <w:rsid w:val="009E610C"/>
  </w:style>
  <w:style w:type="character" w:customStyle="1" w:styleId="akcezoznamnadpis">
    <w:name w:val="akcezoznamnadpis"/>
    <w:uiPriority w:val="99"/>
    <w:rsid w:val="00871C53"/>
    <w:rPr>
      <w:rFonts w:cs="Times New Roman"/>
    </w:rPr>
  </w:style>
  <w:style w:type="character" w:customStyle="1" w:styleId="akcezoznamtext">
    <w:name w:val="akcezoznamtext"/>
    <w:uiPriority w:val="99"/>
    <w:rsid w:val="00871C53"/>
    <w:rPr>
      <w:rFonts w:cs="Times New Roman"/>
    </w:rPr>
  </w:style>
  <w:style w:type="character" w:customStyle="1" w:styleId="datalabel">
    <w:name w:val="datalabel"/>
    <w:uiPriority w:val="99"/>
    <w:rsid w:val="007226DE"/>
    <w:rPr>
      <w:rFonts w:cs="Times New Roman"/>
    </w:rPr>
  </w:style>
  <w:style w:type="paragraph" w:styleId="Normlnweb">
    <w:name w:val="Normal (Web)"/>
    <w:basedOn w:val="Normln"/>
    <w:uiPriority w:val="99"/>
    <w:rsid w:val="005D02C9"/>
    <w:pPr>
      <w:spacing w:before="100" w:beforeAutospacing="1" w:after="100" w:afterAutospacing="1"/>
    </w:pPr>
    <w:rPr>
      <w:sz w:val="24"/>
      <w:szCs w:val="24"/>
    </w:rPr>
  </w:style>
  <w:style w:type="character" w:customStyle="1" w:styleId="Nevyeenzmnka1">
    <w:name w:val="Nevyřešená zmínka1"/>
    <w:uiPriority w:val="99"/>
    <w:semiHidden/>
    <w:rsid w:val="00C27A61"/>
    <w:rPr>
      <w:rFonts w:cs="Times New Roman"/>
      <w:color w:val="605E5C"/>
      <w:shd w:val="clear" w:color="auto" w:fill="E1DFDD"/>
    </w:rPr>
  </w:style>
  <w:style w:type="character" w:customStyle="1" w:styleId="st">
    <w:name w:val="st"/>
    <w:uiPriority w:val="99"/>
    <w:rsid w:val="00FF7199"/>
    <w:rPr>
      <w:rFonts w:cs="Times New Roman"/>
    </w:rPr>
  </w:style>
  <w:style w:type="table" w:styleId="Mkatabulky">
    <w:name w:val="Table Grid"/>
    <w:basedOn w:val="Normlntabulka"/>
    <w:uiPriority w:val="39"/>
    <w:rsid w:val="00D242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0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0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ena@malang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s.npu.cz/ost/posta/brow_spis.php?cislo_spisu1=31438&amp;cislo_spisu2=2022&amp;doc_id=1001901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13ACF-66A9-456F-ABE4-F95F703F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Ministerstvo kultury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subject/>
  <dc:creator>Dvořák Miloš</dc:creator>
  <cp:keywords/>
  <dc:description/>
  <cp:lastModifiedBy>-</cp:lastModifiedBy>
  <cp:revision>2</cp:revision>
  <cp:lastPrinted>2022-12-13T12:09:00Z</cp:lastPrinted>
  <dcterms:created xsi:type="dcterms:W3CDTF">2022-12-13T12:11:00Z</dcterms:created>
  <dcterms:modified xsi:type="dcterms:W3CDTF">2022-12-13T12:11:00Z</dcterms:modified>
</cp:coreProperties>
</file>