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70B5" w:rsidRDefault="000E51D9" w:rsidP="00D670B5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  <w:r w:rsidRPr="0087659A">
        <w:rPr>
          <w:b/>
          <w:szCs w:val="22"/>
        </w:rPr>
        <w:t xml:space="preserve">                      </w:t>
      </w:r>
    </w:p>
    <w:p w:rsidR="00D670B5" w:rsidRDefault="00D670B5" w:rsidP="00D670B5">
      <w:pPr>
        <w:pStyle w:val="Nadpis7"/>
      </w:pPr>
      <w:r>
        <w:t>Smlouva o dílo – dodatek č. 1</w:t>
      </w:r>
    </w:p>
    <w:p w:rsidR="00D670B5" w:rsidRDefault="00D670B5" w:rsidP="00D670B5">
      <w:r>
        <w:t xml:space="preserve">                                               </w:t>
      </w:r>
    </w:p>
    <w:p w:rsidR="00D670B5" w:rsidRDefault="00D670B5" w:rsidP="00D670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zhotovitele </w:t>
      </w:r>
      <w:r w:rsidRPr="00D670B5">
        <w:rPr>
          <w:rFonts w:ascii="Times New Roman" w:hAnsi="Times New Roman"/>
          <w:b/>
          <w:sz w:val="24"/>
          <w:szCs w:val="24"/>
        </w:rPr>
        <w:t>202204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č. objednatele </w:t>
      </w:r>
      <w:r w:rsidRPr="00D670B5">
        <w:rPr>
          <w:rFonts w:ascii="Times New Roman" w:hAnsi="Times New Roman"/>
          <w:b/>
          <w:sz w:val="24"/>
          <w:szCs w:val="24"/>
        </w:rPr>
        <w:t>SML2022-011.01-Ko</w:t>
      </w:r>
    </w:p>
    <w:p w:rsidR="00D670B5" w:rsidRDefault="00D670B5" w:rsidP="00D670B5">
      <w:pPr>
        <w:jc w:val="center"/>
        <w:rPr>
          <w:rFonts w:ascii="Times New Roman" w:hAnsi="Times New Roman"/>
          <w:b/>
        </w:rPr>
      </w:pPr>
    </w:p>
    <w:p w:rsidR="00D670B5" w:rsidRDefault="00D670B5" w:rsidP="00D670B5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znění.</w:t>
      </w:r>
    </w:p>
    <w:p w:rsidR="00D670B5" w:rsidRDefault="00D670B5" w:rsidP="00D670B5">
      <w:pPr>
        <w:rPr>
          <w:rFonts w:ascii="Times New Roman" w:hAnsi="Times New Roman"/>
          <w:b/>
          <w:sz w:val="24"/>
          <w:szCs w:val="22"/>
        </w:rPr>
      </w:pPr>
    </w:p>
    <w:p w:rsidR="00D670B5" w:rsidRPr="00F954D8" w:rsidRDefault="00D670B5" w:rsidP="00D670B5">
      <w:pPr>
        <w:tabs>
          <w:tab w:val="left" w:pos="720"/>
        </w:tabs>
        <w:rPr>
          <w:rFonts w:ascii="Times New Roman" w:hAnsi="Times New Roman"/>
          <w:b/>
          <w:bCs/>
          <w:sz w:val="28"/>
          <w:szCs w:val="28"/>
        </w:rPr>
      </w:pPr>
      <w:r w:rsidRPr="00620D24">
        <w:rPr>
          <w:rFonts w:ascii="Times New Roman" w:hAnsi="Times New Roman"/>
          <w:b/>
          <w:sz w:val="24"/>
          <w:szCs w:val="24"/>
        </w:rPr>
        <w:t>Název zakázky:</w:t>
      </w:r>
      <w:r w:rsidRPr="0047422B">
        <w:rPr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954D8">
        <w:rPr>
          <w:rFonts w:ascii="Times New Roman" w:hAnsi="Times New Roman"/>
          <w:b/>
          <w:bCs/>
          <w:sz w:val="28"/>
          <w:szCs w:val="28"/>
        </w:rPr>
        <w:t>„</w:t>
      </w:r>
      <w:r>
        <w:rPr>
          <w:rFonts w:ascii="Times New Roman" w:hAnsi="Times New Roman"/>
          <w:b/>
          <w:bCs/>
          <w:sz w:val="28"/>
          <w:szCs w:val="28"/>
        </w:rPr>
        <w:t xml:space="preserve">Přerov – oprava kanalizace - ulice Macharova </w:t>
      </w:r>
      <w:r w:rsidRPr="00F954D8">
        <w:rPr>
          <w:rFonts w:ascii="Times New Roman" w:hAnsi="Times New Roman"/>
          <w:b/>
          <w:bCs/>
          <w:sz w:val="28"/>
          <w:szCs w:val="28"/>
        </w:rPr>
        <w:t>“</w:t>
      </w:r>
    </w:p>
    <w:p w:rsidR="00D670B5" w:rsidRPr="00580DC0" w:rsidRDefault="00D670B5" w:rsidP="00D670B5">
      <w:pPr>
        <w:pStyle w:val="Zkladntextodsazen"/>
        <w:ind w:left="0"/>
        <w:rPr>
          <w:sz w:val="24"/>
        </w:rPr>
      </w:pPr>
    </w:p>
    <w:p w:rsidR="00D670B5" w:rsidRDefault="00D670B5" w:rsidP="00D670B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:rsidR="00D670B5" w:rsidRDefault="00D670B5" w:rsidP="00D670B5">
      <w:pPr>
        <w:jc w:val="both"/>
        <w:rPr>
          <w:rFonts w:ascii="Times New Roman" w:hAnsi="Times New Roman"/>
          <w:b/>
          <w:sz w:val="24"/>
        </w:rPr>
      </w:pPr>
    </w:p>
    <w:p w:rsidR="00D670B5" w:rsidRDefault="00D670B5" w:rsidP="00D670B5">
      <w:pPr>
        <w:numPr>
          <w:ilvl w:val="1"/>
          <w:numId w:val="16"/>
        </w:numPr>
        <w:suppressAutoHyphens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:rsidR="00D670B5" w:rsidRDefault="00D670B5" w:rsidP="00D670B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Michalem Záchou, DiS., předsedou představenstva společnosti </w:t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r w:rsidR="000735DE">
        <w:rPr>
          <w:rFonts w:ascii="Times New Roman" w:hAnsi="Times New Roman"/>
          <w:sz w:val="24"/>
        </w:rPr>
        <w:t>xxxxxxxxxx</w:t>
      </w:r>
      <w:r>
        <w:rPr>
          <w:rFonts w:ascii="Times New Roman" w:hAnsi="Times New Roman"/>
          <w:sz w:val="24"/>
        </w:rPr>
        <w:tab/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0735DE">
        <w:rPr>
          <w:rFonts w:ascii="Times New Roman" w:hAnsi="Times New Roman"/>
          <w:sz w:val="24"/>
        </w:rPr>
        <w:t>xxxxxxxxx</w:t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7" w:history="1">
        <w:r>
          <w:rPr>
            <w:rStyle w:val="Hypertextovodkaz"/>
            <w:rFonts w:ascii="Times New Roman" w:hAnsi="Times New Roman"/>
            <w:sz w:val="24"/>
          </w:rPr>
          <w:t>s</w:t>
        </w:r>
        <w:r w:rsidR="000735DE">
          <w:rPr>
            <w:rStyle w:val="Hypertextovodkaz"/>
            <w:rFonts w:ascii="Times New Roman" w:hAnsi="Times New Roman"/>
            <w:sz w:val="24"/>
          </w:rPr>
          <w:t>xxxxxxxxxx</w:t>
        </w:r>
      </w:hyperlink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vedený Krajským soudem v Ostravě v oddíle B, vložce č. 675  </w:t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:rsidR="00D670B5" w:rsidRDefault="00D670B5" w:rsidP="00D670B5">
      <w:pPr>
        <w:jc w:val="both"/>
        <w:rPr>
          <w:rFonts w:ascii="Times New Roman" w:hAnsi="Times New Roman"/>
          <w:b/>
          <w:sz w:val="24"/>
          <w:szCs w:val="18"/>
        </w:rPr>
      </w:pPr>
    </w:p>
    <w:p w:rsidR="00D670B5" w:rsidRDefault="00D670B5" w:rsidP="00D670B5">
      <w:pPr>
        <w:numPr>
          <w:ilvl w:val="1"/>
          <w:numId w:val="16"/>
        </w:numPr>
        <w:suppressAutoHyphens w:val="0"/>
        <w:autoSpaceDN w:val="0"/>
        <w:adjustRightInd w:val="0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:rsidR="00D670B5" w:rsidRPr="001A02B9" w:rsidRDefault="00D670B5" w:rsidP="00D670B5">
      <w:pPr>
        <w:jc w:val="both"/>
        <w:rPr>
          <w:rFonts w:ascii="Times New Roman" w:hAnsi="Times New Roman"/>
          <w:b/>
          <w:sz w:val="24"/>
        </w:rPr>
      </w:pPr>
      <w:r w:rsidRPr="001A02B9">
        <w:rPr>
          <w:rFonts w:ascii="Times New Roman" w:hAnsi="Times New Roman"/>
          <w:b/>
          <w:sz w:val="24"/>
        </w:rPr>
        <w:t>SKD-stavební Lipník nad Bečvou s.r.o.</w:t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Mánesova 1558, 751 31 Lipník nad Bečvou</w:t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Ing. Bohumilem Solařem, Radkem Špunarem</w:t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47669349</w:t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CZ47669349</w:t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0735DE">
        <w:rPr>
          <w:rFonts w:ascii="Times New Roman" w:hAnsi="Times New Roman"/>
          <w:sz w:val="24"/>
        </w:rPr>
        <w:t>xxxxxxxxxxxxx</w:t>
      </w:r>
      <w:r>
        <w:rPr>
          <w:rFonts w:ascii="Times New Roman" w:hAnsi="Times New Roman"/>
          <w:sz w:val="24"/>
        </w:rPr>
        <w:t xml:space="preserve"> </w:t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0735DE">
        <w:rPr>
          <w:rFonts w:ascii="Times New Roman" w:hAnsi="Times New Roman"/>
          <w:sz w:val="24"/>
        </w:rPr>
        <w:t>xxxxxxxxxxxx</w:t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0735DE">
        <w:rPr>
          <w:rFonts w:ascii="Times New Roman" w:hAnsi="Times New Roman"/>
          <w:sz w:val="24"/>
        </w:rPr>
        <w:t>xxxxxxxxxxxx</w:t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 v obchodním rejstříku vedeném Krajským soudem v Ostravě v oddíle C, vložce č. 5097</w:t>
      </w:r>
      <w:r>
        <w:rPr>
          <w:rFonts w:ascii="Times New Roman" w:hAnsi="Times New Roman"/>
          <w:sz w:val="24"/>
        </w:rPr>
        <w:tab/>
        <w:t xml:space="preserve"> (dále jen zhotovitel)</w:t>
      </w:r>
    </w:p>
    <w:p w:rsidR="00D670B5" w:rsidRDefault="00D670B5" w:rsidP="00D670B5">
      <w:pPr>
        <w:jc w:val="both"/>
        <w:rPr>
          <w:rFonts w:ascii="Times New Roman" w:hAnsi="Times New Roman"/>
          <w:sz w:val="24"/>
        </w:rPr>
      </w:pPr>
    </w:p>
    <w:p w:rsidR="000B3755" w:rsidRDefault="000B3755" w:rsidP="00D670B5">
      <w:pPr>
        <w:jc w:val="both"/>
        <w:rPr>
          <w:rFonts w:ascii="Times New Roman" w:hAnsi="Times New Roman"/>
          <w:sz w:val="24"/>
        </w:rPr>
      </w:pPr>
    </w:p>
    <w:p w:rsidR="00FC11C7" w:rsidRDefault="003416A5" w:rsidP="003416A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Předmětem dodatku č. 1 je upřesnění ceny díla z důvodu změny rozsahu předmětu díla</w:t>
      </w:r>
      <w:r w:rsidR="00FC11C7">
        <w:rPr>
          <w:rFonts w:ascii="Times New Roman" w:hAnsi="Times New Roman"/>
          <w:sz w:val="24"/>
        </w:rPr>
        <w:t>, jak na straně méněprací, tak na straně víceprací.</w:t>
      </w:r>
      <w:r>
        <w:rPr>
          <w:rFonts w:ascii="Times New Roman" w:hAnsi="Times New Roman"/>
          <w:sz w:val="24"/>
        </w:rPr>
        <w:t xml:space="preserve"> </w:t>
      </w:r>
    </w:p>
    <w:p w:rsidR="00FC11C7" w:rsidRDefault="00FC11C7" w:rsidP="003416A5">
      <w:pPr>
        <w:jc w:val="both"/>
        <w:rPr>
          <w:rFonts w:ascii="Times New Roman" w:hAnsi="Times New Roman"/>
          <w:sz w:val="24"/>
        </w:rPr>
      </w:pPr>
    </w:p>
    <w:p w:rsidR="000B3755" w:rsidRDefault="000B3755" w:rsidP="003416A5">
      <w:pPr>
        <w:jc w:val="both"/>
        <w:rPr>
          <w:rFonts w:ascii="Times New Roman" w:hAnsi="Times New Roman"/>
          <w:sz w:val="24"/>
        </w:rPr>
      </w:pPr>
    </w:p>
    <w:p w:rsidR="00B94202" w:rsidRDefault="00A7236F" w:rsidP="003416A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 důvodu výskytu velkého množství inženýrských sítí nebylo možné osazení revizních šachtiček na domovních přípojkách, přípojky byly propojeny spojkami na úrovni komunikace a chodníku</w:t>
      </w:r>
      <w:r w:rsidR="00C23256">
        <w:rPr>
          <w:rFonts w:ascii="Times New Roman" w:hAnsi="Times New Roman"/>
          <w:sz w:val="24"/>
        </w:rPr>
        <w:t xml:space="preserve"> a s tím související další tvarovky, které nebyly součástí projektové dokumentace. </w:t>
      </w:r>
    </w:p>
    <w:p w:rsidR="00A7236F" w:rsidRDefault="000B3755" w:rsidP="003416A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Poslední </w:t>
      </w:r>
      <w:r w:rsidR="00B94202">
        <w:rPr>
          <w:rFonts w:ascii="Times New Roman" w:hAnsi="Times New Roman"/>
          <w:sz w:val="24"/>
        </w:rPr>
        <w:t xml:space="preserve">úsek </w:t>
      </w:r>
      <w:r>
        <w:rPr>
          <w:rFonts w:ascii="Times New Roman" w:hAnsi="Times New Roman"/>
          <w:sz w:val="24"/>
        </w:rPr>
        <w:t xml:space="preserve">stávajícího </w:t>
      </w:r>
      <w:r w:rsidR="00B94202">
        <w:rPr>
          <w:rFonts w:ascii="Times New Roman" w:hAnsi="Times New Roman"/>
          <w:sz w:val="24"/>
        </w:rPr>
        <w:t xml:space="preserve">potrubí kanalizace </w:t>
      </w:r>
      <w:r>
        <w:rPr>
          <w:rFonts w:ascii="Times New Roman" w:hAnsi="Times New Roman"/>
          <w:sz w:val="24"/>
        </w:rPr>
        <w:t>v</w:t>
      </w:r>
      <w:r w:rsidR="00B94202">
        <w:rPr>
          <w:rFonts w:ascii="Times New Roman" w:hAnsi="Times New Roman"/>
          <w:sz w:val="24"/>
        </w:rPr>
        <w:t xml:space="preserve"> ulici Macharova </w:t>
      </w:r>
      <w:r>
        <w:rPr>
          <w:rFonts w:ascii="Times New Roman" w:hAnsi="Times New Roman"/>
          <w:sz w:val="24"/>
        </w:rPr>
        <w:t>nebyl mezi šachtami v přímé trase, nýbrž kladen do oblouku, což si vyžádalo zalití potrubí popílkocementovou směsí a dopropojení části kanalizačních přípojek.</w:t>
      </w:r>
    </w:p>
    <w:p w:rsidR="000E51D9" w:rsidRDefault="000E51D9">
      <w:pPr>
        <w:jc w:val="both"/>
        <w:rPr>
          <w:b/>
          <w:szCs w:val="22"/>
        </w:rPr>
      </w:pPr>
      <w:r w:rsidRPr="0087659A">
        <w:rPr>
          <w:b/>
          <w:szCs w:val="22"/>
        </w:rPr>
        <w:t xml:space="preserve">                  </w:t>
      </w:r>
    </w:p>
    <w:p w:rsidR="000B3755" w:rsidRDefault="000B3755">
      <w:pPr>
        <w:jc w:val="both"/>
        <w:rPr>
          <w:b/>
          <w:szCs w:val="22"/>
          <w:u w:val="single"/>
        </w:rPr>
      </w:pPr>
    </w:p>
    <w:p w:rsidR="000B3755" w:rsidRDefault="000B3755">
      <w:pPr>
        <w:jc w:val="both"/>
        <w:rPr>
          <w:b/>
          <w:szCs w:val="22"/>
          <w:u w:val="single"/>
        </w:rPr>
      </w:pPr>
    </w:p>
    <w:p w:rsidR="000B3755" w:rsidRDefault="000B3755">
      <w:pPr>
        <w:jc w:val="both"/>
        <w:rPr>
          <w:b/>
          <w:szCs w:val="22"/>
          <w:u w:val="single"/>
        </w:rPr>
      </w:pPr>
    </w:p>
    <w:p w:rsidR="000B3755" w:rsidRDefault="000B3755">
      <w:pPr>
        <w:jc w:val="both"/>
        <w:rPr>
          <w:b/>
          <w:szCs w:val="22"/>
          <w:u w:val="single"/>
        </w:rPr>
      </w:pPr>
    </w:p>
    <w:p w:rsidR="000B3755" w:rsidRDefault="000B3755">
      <w:pPr>
        <w:jc w:val="both"/>
        <w:rPr>
          <w:b/>
          <w:szCs w:val="22"/>
          <w:u w:val="single"/>
        </w:rPr>
      </w:pPr>
    </w:p>
    <w:p w:rsidR="000B3755" w:rsidRDefault="000B3755">
      <w:pPr>
        <w:jc w:val="both"/>
        <w:rPr>
          <w:b/>
          <w:szCs w:val="22"/>
          <w:u w:val="single"/>
        </w:rPr>
      </w:pPr>
    </w:p>
    <w:p w:rsidR="000B3755" w:rsidRPr="0087659A" w:rsidRDefault="000B3755">
      <w:pPr>
        <w:jc w:val="both"/>
        <w:rPr>
          <w:b/>
          <w:szCs w:val="22"/>
          <w:u w:val="single"/>
        </w:rPr>
      </w:pPr>
    </w:p>
    <w:p w:rsidR="000E51D9" w:rsidRPr="0087659A" w:rsidRDefault="000E51D9">
      <w:pPr>
        <w:jc w:val="both"/>
        <w:rPr>
          <w:szCs w:val="22"/>
        </w:rPr>
      </w:pPr>
    </w:p>
    <w:p w:rsidR="00FA6D4C" w:rsidRPr="00D670B5" w:rsidRDefault="00FA6D4C" w:rsidP="00FA6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0B5">
        <w:rPr>
          <w:rFonts w:ascii="Times New Roman" w:hAnsi="Times New Roman" w:cs="Times New Roman"/>
          <w:b/>
          <w:sz w:val="24"/>
          <w:szCs w:val="24"/>
          <w:u w:val="single"/>
        </w:rPr>
        <w:t>V. Cena za dílo</w:t>
      </w:r>
    </w:p>
    <w:p w:rsidR="00FA6D4C" w:rsidRPr="00D670B5" w:rsidRDefault="00FA6D4C" w:rsidP="00FA6D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D4C" w:rsidRPr="00D670B5" w:rsidRDefault="00FA6D4C" w:rsidP="00FA6D4C">
      <w:pPr>
        <w:rPr>
          <w:rFonts w:ascii="Times New Roman" w:hAnsi="Times New Roman" w:cs="Times New Roman"/>
          <w:bCs/>
          <w:sz w:val="24"/>
          <w:szCs w:val="24"/>
        </w:rPr>
      </w:pPr>
      <w:r w:rsidRPr="00D670B5">
        <w:rPr>
          <w:rFonts w:ascii="Times New Roman" w:hAnsi="Times New Roman" w:cs="Times New Roman"/>
          <w:bCs/>
          <w:sz w:val="24"/>
          <w:szCs w:val="24"/>
        </w:rPr>
        <w:t xml:space="preserve">Cena za dílo se v čl. V odst. 5.1. původní </w:t>
      </w:r>
      <w:r w:rsidR="006B03EA">
        <w:rPr>
          <w:rFonts w:ascii="Times New Roman" w:hAnsi="Times New Roman" w:cs="Times New Roman"/>
          <w:bCs/>
          <w:sz w:val="24"/>
          <w:szCs w:val="24"/>
        </w:rPr>
        <w:t>Smlouvy o dílo</w:t>
      </w:r>
      <w:r w:rsidRPr="00D670B5">
        <w:rPr>
          <w:rFonts w:ascii="Times New Roman" w:hAnsi="Times New Roman" w:cs="Times New Roman"/>
          <w:bCs/>
          <w:sz w:val="24"/>
          <w:szCs w:val="24"/>
        </w:rPr>
        <w:t xml:space="preserve"> č. </w:t>
      </w:r>
      <w:r w:rsidR="00F73967" w:rsidRPr="00D670B5">
        <w:rPr>
          <w:rFonts w:ascii="Times New Roman" w:hAnsi="Times New Roman" w:cs="Times New Roman"/>
          <w:bCs/>
          <w:sz w:val="24"/>
          <w:szCs w:val="24"/>
        </w:rPr>
        <w:t>SML2022-011</w:t>
      </w:r>
      <w:r w:rsidRPr="00D670B5">
        <w:rPr>
          <w:rFonts w:ascii="Times New Roman" w:hAnsi="Times New Roman" w:cs="Times New Roman"/>
          <w:bCs/>
          <w:sz w:val="24"/>
          <w:szCs w:val="24"/>
        </w:rPr>
        <w:t>-K</w:t>
      </w:r>
      <w:r w:rsidR="00D670B5" w:rsidRPr="00D670B5">
        <w:rPr>
          <w:rFonts w:ascii="Times New Roman" w:hAnsi="Times New Roman" w:cs="Times New Roman"/>
          <w:bCs/>
          <w:sz w:val="24"/>
          <w:szCs w:val="24"/>
        </w:rPr>
        <w:t>o</w:t>
      </w:r>
      <w:r w:rsidRPr="00D670B5">
        <w:rPr>
          <w:rFonts w:ascii="Times New Roman" w:hAnsi="Times New Roman" w:cs="Times New Roman"/>
          <w:bCs/>
          <w:sz w:val="24"/>
          <w:szCs w:val="24"/>
        </w:rPr>
        <w:t xml:space="preserve"> mění v důsledku změn rozsahu prací a způsobu provádění takto:</w:t>
      </w:r>
    </w:p>
    <w:p w:rsidR="00FA6D4C" w:rsidRPr="00D670B5" w:rsidRDefault="00FA6D4C" w:rsidP="00FA6D4C">
      <w:pPr>
        <w:rPr>
          <w:rFonts w:ascii="Times New Roman" w:hAnsi="Times New Roman" w:cs="Times New Roman"/>
          <w:bCs/>
          <w:sz w:val="24"/>
          <w:szCs w:val="24"/>
        </w:rPr>
      </w:pPr>
    </w:p>
    <w:p w:rsidR="00FA6D4C" w:rsidRPr="00D670B5" w:rsidRDefault="00FA6D4C" w:rsidP="00FA6D4C">
      <w:pPr>
        <w:jc w:val="both"/>
        <w:rPr>
          <w:rFonts w:ascii="Times New Roman" w:hAnsi="Times New Roman" w:cs="Times New Roman"/>
          <w:sz w:val="24"/>
          <w:szCs w:val="24"/>
        </w:rPr>
      </w:pPr>
      <w:r w:rsidRPr="00D670B5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D670B5">
        <w:rPr>
          <w:rFonts w:ascii="Times New Roman" w:hAnsi="Times New Roman" w:cs="Times New Roman"/>
          <w:sz w:val="24"/>
          <w:szCs w:val="24"/>
        </w:rPr>
        <w:t xml:space="preserve"> </w:t>
      </w:r>
      <w:r w:rsidRPr="00D670B5">
        <w:rPr>
          <w:rFonts w:ascii="Times New Roman" w:hAnsi="Times New Roman" w:cs="Times New Roman"/>
          <w:sz w:val="24"/>
          <w:szCs w:val="24"/>
        </w:rPr>
        <w:tab/>
        <w:t>Původní cena díla</w:t>
      </w:r>
      <w:r w:rsidR="003416A5">
        <w:rPr>
          <w:rFonts w:ascii="Times New Roman" w:hAnsi="Times New Roman" w:cs="Times New Roman"/>
          <w:sz w:val="24"/>
          <w:szCs w:val="24"/>
        </w:rPr>
        <w:tab/>
      </w:r>
      <w:r w:rsidRPr="00D670B5">
        <w:rPr>
          <w:rFonts w:ascii="Times New Roman" w:hAnsi="Times New Roman" w:cs="Times New Roman"/>
          <w:sz w:val="24"/>
          <w:szCs w:val="24"/>
        </w:rPr>
        <w:tab/>
      </w:r>
      <w:r w:rsidR="00793AA2" w:rsidRPr="00D670B5">
        <w:rPr>
          <w:rFonts w:ascii="Times New Roman" w:hAnsi="Times New Roman" w:cs="Times New Roman"/>
          <w:sz w:val="24"/>
          <w:szCs w:val="24"/>
        </w:rPr>
        <w:t>3</w:t>
      </w:r>
      <w:r w:rsidR="00F73967" w:rsidRPr="00D670B5">
        <w:rPr>
          <w:rFonts w:ascii="Times New Roman" w:hAnsi="Times New Roman" w:cs="Times New Roman"/>
          <w:sz w:val="24"/>
          <w:szCs w:val="24"/>
        </w:rPr>
        <w:t> 733 562,96</w:t>
      </w:r>
      <w:r w:rsidRPr="00D670B5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20C94" w:rsidRPr="00D670B5" w:rsidRDefault="00FA6D4C" w:rsidP="00FA6D4C">
      <w:pPr>
        <w:jc w:val="both"/>
        <w:rPr>
          <w:rFonts w:ascii="Times New Roman" w:hAnsi="Times New Roman" w:cs="Times New Roman"/>
          <w:sz w:val="24"/>
          <w:szCs w:val="24"/>
        </w:rPr>
      </w:pPr>
      <w:r w:rsidRPr="00D670B5">
        <w:rPr>
          <w:rFonts w:ascii="Times New Roman" w:hAnsi="Times New Roman" w:cs="Times New Roman"/>
          <w:sz w:val="24"/>
          <w:szCs w:val="24"/>
        </w:rPr>
        <w:tab/>
        <w:t>Cena víceprací</w:t>
      </w:r>
      <w:r w:rsidR="003416A5">
        <w:rPr>
          <w:rFonts w:ascii="Times New Roman" w:hAnsi="Times New Roman" w:cs="Times New Roman"/>
          <w:sz w:val="24"/>
          <w:szCs w:val="24"/>
        </w:rPr>
        <w:tab/>
      </w:r>
      <w:r w:rsidR="009109E1" w:rsidRPr="00D670B5">
        <w:rPr>
          <w:rFonts w:ascii="Times New Roman" w:hAnsi="Times New Roman" w:cs="Times New Roman"/>
          <w:sz w:val="24"/>
          <w:szCs w:val="24"/>
        </w:rPr>
        <w:tab/>
      </w:r>
      <w:r w:rsidR="00520C94" w:rsidRPr="00D670B5">
        <w:rPr>
          <w:rFonts w:ascii="Times New Roman" w:hAnsi="Times New Roman" w:cs="Times New Roman"/>
          <w:sz w:val="24"/>
          <w:szCs w:val="24"/>
        </w:rPr>
        <w:t xml:space="preserve"> </w:t>
      </w:r>
      <w:r w:rsidR="009109E1" w:rsidRPr="00D670B5">
        <w:rPr>
          <w:rFonts w:ascii="Times New Roman" w:hAnsi="Times New Roman" w:cs="Times New Roman"/>
          <w:sz w:val="24"/>
          <w:szCs w:val="24"/>
        </w:rPr>
        <w:t xml:space="preserve"> </w:t>
      </w:r>
      <w:r w:rsidR="00520C94" w:rsidRPr="00D670B5">
        <w:rPr>
          <w:rFonts w:ascii="Times New Roman" w:hAnsi="Times New Roman" w:cs="Times New Roman"/>
          <w:sz w:val="24"/>
          <w:szCs w:val="24"/>
        </w:rPr>
        <w:t xml:space="preserve"> </w:t>
      </w:r>
      <w:r w:rsidR="009109E1" w:rsidRPr="00D670B5">
        <w:rPr>
          <w:rFonts w:ascii="Times New Roman" w:hAnsi="Times New Roman" w:cs="Times New Roman"/>
          <w:sz w:val="24"/>
          <w:szCs w:val="24"/>
        </w:rPr>
        <w:t>493 521,50</w:t>
      </w:r>
      <w:r w:rsidR="00520C94" w:rsidRPr="00D670B5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20C94" w:rsidRPr="00D670B5" w:rsidRDefault="003416A5" w:rsidP="00520C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m</w:t>
      </w:r>
      <w:r w:rsidR="00520C94" w:rsidRPr="00D670B5">
        <w:rPr>
          <w:rFonts w:ascii="Times New Roman" w:hAnsi="Times New Roman" w:cs="Times New Roman"/>
          <w:sz w:val="24"/>
          <w:szCs w:val="24"/>
        </w:rPr>
        <w:t>éněprác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ab/>
      </w:r>
      <w:r w:rsidR="00520C94" w:rsidRPr="00D670B5">
        <w:rPr>
          <w:rFonts w:ascii="Times New Roman" w:hAnsi="Times New Roman" w:cs="Times New Roman"/>
          <w:sz w:val="24"/>
          <w:szCs w:val="24"/>
        </w:rPr>
        <w:tab/>
      </w:r>
      <w:r w:rsidR="00647462" w:rsidRPr="00D670B5">
        <w:rPr>
          <w:rFonts w:ascii="Times New Roman" w:hAnsi="Times New Roman" w:cs="Times New Roman"/>
          <w:sz w:val="24"/>
          <w:szCs w:val="24"/>
        </w:rPr>
        <w:t xml:space="preserve">   16</w:t>
      </w:r>
      <w:r w:rsidR="00D670B5" w:rsidRPr="00D670B5">
        <w:rPr>
          <w:rFonts w:ascii="Times New Roman" w:hAnsi="Times New Roman" w:cs="Times New Roman"/>
          <w:sz w:val="24"/>
          <w:szCs w:val="24"/>
        </w:rPr>
        <w:t>6</w:t>
      </w:r>
      <w:r w:rsidR="00647462" w:rsidRPr="00D670B5">
        <w:rPr>
          <w:rFonts w:ascii="Times New Roman" w:hAnsi="Times New Roman" w:cs="Times New Roman"/>
          <w:sz w:val="24"/>
          <w:szCs w:val="24"/>
        </w:rPr>
        <w:t> </w:t>
      </w:r>
      <w:r w:rsidR="00D670B5" w:rsidRPr="00D670B5">
        <w:rPr>
          <w:rFonts w:ascii="Times New Roman" w:hAnsi="Times New Roman" w:cs="Times New Roman"/>
          <w:sz w:val="24"/>
          <w:szCs w:val="24"/>
        </w:rPr>
        <w:t>082</w:t>
      </w:r>
      <w:r w:rsidR="009109E1" w:rsidRPr="00D670B5">
        <w:rPr>
          <w:rFonts w:ascii="Times New Roman" w:hAnsi="Times New Roman" w:cs="Times New Roman"/>
          <w:sz w:val="24"/>
          <w:szCs w:val="24"/>
        </w:rPr>
        <w:t>,</w:t>
      </w:r>
      <w:r w:rsidR="00D670B5" w:rsidRPr="00D670B5">
        <w:rPr>
          <w:rFonts w:ascii="Times New Roman" w:hAnsi="Times New Roman" w:cs="Times New Roman"/>
          <w:sz w:val="24"/>
          <w:szCs w:val="24"/>
        </w:rPr>
        <w:t>25</w:t>
      </w:r>
      <w:r w:rsidR="00520C94" w:rsidRPr="00D670B5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FA6D4C" w:rsidRPr="006B03EA" w:rsidRDefault="00FA6D4C" w:rsidP="00FA6D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0B5">
        <w:rPr>
          <w:rFonts w:ascii="Times New Roman" w:hAnsi="Times New Roman" w:cs="Times New Roman"/>
          <w:sz w:val="24"/>
          <w:szCs w:val="24"/>
        </w:rPr>
        <w:tab/>
      </w:r>
      <w:r w:rsidRPr="006B03EA">
        <w:rPr>
          <w:rFonts w:ascii="Times New Roman" w:hAnsi="Times New Roman" w:cs="Times New Roman"/>
          <w:b/>
          <w:sz w:val="24"/>
          <w:szCs w:val="24"/>
        </w:rPr>
        <w:t>Nová cena díla</w:t>
      </w:r>
      <w:r w:rsidR="003416A5">
        <w:rPr>
          <w:rFonts w:ascii="Times New Roman" w:hAnsi="Times New Roman" w:cs="Times New Roman"/>
          <w:b/>
          <w:sz w:val="24"/>
          <w:szCs w:val="24"/>
        </w:rPr>
        <w:tab/>
      </w:r>
      <w:r w:rsidRPr="006B03EA">
        <w:rPr>
          <w:rFonts w:ascii="Times New Roman" w:hAnsi="Times New Roman" w:cs="Times New Roman"/>
          <w:b/>
          <w:sz w:val="24"/>
          <w:szCs w:val="24"/>
        </w:rPr>
        <w:tab/>
      </w:r>
      <w:r w:rsidR="00647462" w:rsidRPr="006B03EA">
        <w:rPr>
          <w:rFonts w:ascii="Times New Roman" w:hAnsi="Times New Roman" w:cs="Times New Roman"/>
          <w:b/>
          <w:sz w:val="24"/>
          <w:szCs w:val="24"/>
        </w:rPr>
        <w:t>4 06</w:t>
      </w:r>
      <w:r w:rsidR="00D670B5" w:rsidRPr="006B03EA">
        <w:rPr>
          <w:rFonts w:ascii="Times New Roman" w:hAnsi="Times New Roman" w:cs="Times New Roman"/>
          <w:b/>
          <w:sz w:val="24"/>
          <w:szCs w:val="24"/>
        </w:rPr>
        <w:t>1</w:t>
      </w:r>
      <w:r w:rsidR="00647462" w:rsidRPr="006B03EA">
        <w:rPr>
          <w:rFonts w:ascii="Times New Roman" w:hAnsi="Times New Roman" w:cs="Times New Roman"/>
          <w:b/>
          <w:sz w:val="24"/>
          <w:szCs w:val="24"/>
        </w:rPr>
        <w:t> </w:t>
      </w:r>
      <w:r w:rsidR="00D670B5" w:rsidRPr="006B03EA">
        <w:rPr>
          <w:rFonts w:ascii="Times New Roman" w:hAnsi="Times New Roman" w:cs="Times New Roman"/>
          <w:b/>
          <w:sz w:val="24"/>
          <w:szCs w:val="24"/>
        </w:rPr>
        <w:t>002</w:t>
      </w:r>
      <w:r w:rsidR="009109E1" w:rsidRPr="006B03EA">
        <w:rPr>
          <w:rFonts w:ascii="Times New Roman" w:hAnsi="Times New Roman" w:cs="Times New Roman"/>
          <w:b/>
          <w:sz w:val="24"/>
          <w:szCs w:val="24"/>
        </w:rPr>
        <w:t>,</w:t>
      </w:r>
      <w:r w:rsidR="00D670B5" w:rsidRPr="006B03EA">
        <w:rPr>
          <w:rFonts w:ascii="Times New Roman" w:hAnsi="Times New Roman" w:cs="Times New Roman"/>
          <w:b/>
          <w:sz w:val="24"/>
          <w:szCs w:val="24"/>
        </w:rPr>
        <w:t>21</w:t>
      </w:r>
      <w:r w:rsidR="00520C94" w:rsidRPr="006B03EA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020B78" w:rsidRPr="00D670B5" w:rsidRDefault="00FA6D4C" w:rsidP="00FA6D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70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51D9" w:rsidRPr="00D670B5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B5" w:rsidRPr="00D670B5" w:rsidRDefault="00D67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483" w:rsidRPr="00D670B5" w:rsidRDefault="002B0483" w:rsidP="002B04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0B5">
        <w:rPr>
          <w:rFonts w:ascii="Times New Roman" w:hAnsi="Times New Roman" w:cs="Times New Roman"/>
          <w:b/>
          <w:sz w:val="24"/>
          <w:szCs w:val="24"/>
          <w:u w:val="single"/>
        </w:rPr>
        <w:t>IV. Lhůta a místo plnění</w:t>
      </w:r>
    </w:p>
    <w:p w:rsidR="002B0483" w:rsidRPr="00D670B5" w:rsidRDefault="002B0483" w:rsidP="002B0483">
      <w:pPr>
        <w:rPr>
          <w:rFonts w:ascii="Times New Roman" w:hAnsi="Times New Roman" w:cs="Times New Roman"/>
          <w:sz w:val="24"/>
          <w:szCs w:val="24"/>
        </w:rPr>
      </w:pPr>
    </w:p>
    <w:p w:rsidR="002B0483" w:rsidRPr="00D670B5" w:rsidRDefault="002B0483" w:rsidP="002B04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0B5">
        <w:rPr>
          <w:rFonts w:ascii="Times New Roman" w:hAnsi="Times New Roman" w:cs="Times New Roman"/>
          <w:sz w:val="24"/>
          <w:szCs w:val="24"/>
        </w:rPr>
        <w:t>Z</w:t>
      </w:r>
      <w:r w:rsidR="00C123C4" w:rsidRPr="00D670B5">
        <w:rPr>
          <w:rFonts w:ascii="Times New Roman" w:hAnsi="Times New Roman" w:cs="Times New Roman"/>
          <w:sz w:val="24"/>
          <w:szCs w:val="24"/>
        </w:rPr>
        <w:t> </w:t>
      </w:r>
      <w:r w:rsidRPr="00D670B5">
        <w:rPr>
          <w:rFonts w:ascii="Times New Roman" w:hAnsi="Times New Roman" w:cs="Times New Roman"/>
          <w:sz w:val="24"/>
          <w:szCs w:val="24"/>
        </w:rPr>
        <w:t>důvodu</w:t>
      </w:r>
      <w:r w:rsidR="00C123C4" w:rsidRPr="00D670B5">
        <w:rPr>
          <w:rFonts w:ascii="Times New Roman" w:hAnsi="Times New Roman" w:cs="Times New Roman"/>
          <w:sz w:val="24"/>
          <w:szCs w:val="24"/>
        </w:rPr>
        <w:t xml:space="preserve"> prací, které nebyly součástí původního rozpočtu a velkého množství inženýrských sítí</w:t>
      </w:r>
      <w:r w:rsidR="00B94202">
        <w:rPr>
          <w:rFonts w:ascii="Times New Roman" w:hAnsi="Times New Roman" w:cs="Times New Roman"/>
          <w:sz w:val="24"/>
          <w:szCs w:val="24"/>
        </w:rPr>
        <w:t xml:space="preserve"> a ověřování funkčnosti a vedení domovních přípojek a s tím souvisejících úprav</w:t>
      </w:r>
      <w:r w:rsidR="00C123C4" w:rsidRPr="00D670B5">
        <w:rPr>
          <w:rFonts w:ascii="Times New Roman" w:hAnsi="Times New Roman" w:cs="Times New Roman"/>
          <w:sz w:val="24"/>
          <w:szCs w:val="24"/>
        </w:rPr>
        <w:t xml:space="preserve">, </w:t>
      </w:r>
      <w:r w:rsidRPr="00D670B5">
        <w:rPr>
          <w:rFonts w:ascii="Times New Roman" w:hAnsi="Times New Roman" w:cs="Times New Roman"/>
          <w:sz w:val="24"/>
          <w:szCs w:val="24"/>
        </w:rPr>
        <w:t xml:space="preserve">se </w:t>
      </w:r>
      <w:r w:rsidRPr="00D670B5">
        <w:rPr>
          <w:rFonts w:ascii="Times New Roman" w:hAnsi="Times New Roman" w:cs="Times New Roman"/>
          <w:b/>
          <w:sz w:val="24"/>
          <w:szCs w:val="24"/>
        </w:rPr>
        <w:t>termín ukončení a předání stavby z</w:t>
      </w:r>
      <w:r w:rsidR="00D670B5" w:rsidRPr="00D670B5">
        <w:rPr>
          <w:rFonts w:ascii="Times New Roman" w:hAnsi="Times New Roman" w:cs="Times New Roman"/>
          <w:b/>
          <w:sz w:val="24"/>
          <w:szCs w:val="24"/>
        </w:rPr>
        <w:t xml:space="preserve"> původního </w:t>
      </w:r>
      <w:r w:rsidRPr="00D670B5">
        <w:rPr>
          <w:rFonts w:ascii="Times New Roman" w:hAnsi="Times New Roman" w:cs="Times New Roman"/>
          <w:b/>
          <w:sz w:val="24"/>
          <w:szCs w:val="24"/>
        </w:rPr>
        <w:t xml:space="preserve">termínu 11/2022 posouvá na nový termín </w:t>
      </w:r>
      <w:r w:rsidR="002B6396">
        <w:rPr>
          <w:rFonts w:ascii="Times New Roman" w:hAnsi="Times New Roman" w:cs="Times New Roman"/>
          <w:b/>
          <w:sz w:val="24"/>
          <w:szCs w:val="24"/>
        </w:rPr>
        <w:t>30</w:t>
      </w:r>
      <w:r w:rsidRPr="00D670B5">
        <w:rPr>
          <w:rFonts w:ascii="Times New Roman" w:hAnsi="Times New Roman" w:cs="Times New Roman"/>
          <w:b/>
          <w:sz w:val="24"/>
          <w:szCs w:val="24"/>
        </w:rPr>
        <w:t>.12.2022.</w:t>
      </w:r>
    </w:p>
    <w:p w:rsidR="002B0483" w:rsidRPr="00D670B5" w:rsidRDefault="002B0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483" w:rsidRPr="00D670B5" w:rsidRDefault="002B0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D670B5" w:rsidRDefault="00EE4AAD">
      <w:pPr>
        <w:jc w:val="both"/>
        <w:rPr>
          <w:rFonts w:ascii="Times New Roman" w:hAnsi="Times New Roman" w:cs="Times New Roman"/>
          <w:sz w:val="24"/>
          <w:szCs w:val="24"/>
        </w:rPr>
      </w:pPr>
      <w:r w:rsidRPr="00D670B5">
        <w:rPr>
          <w:rFonts w:ascii="Times New Roman" w:hAnsi="Times New Roman" w:cs="Times New Roman"/>
          <w:sz w:val="24"/>
          <w:szCs w:val="24"/>
        </w:rPr>
        <w:t xml:space="preserve">Ostatní ustanovení </w:t>
      </w:r>
      <w:r w:rsidR="00D670B5" w:rsidRPr="00D670B5">
        <w:rPr>
          <w:rFonts w:ascii="Times New Roman" w:hAnsi="Times New Roman" w:cs="Times New Roman"/>
          <w:sz w:val="24"/>
          <w:szCs w:val="24"/>
        </w:rPr>
        <w:t xml:space="preserve">dodatku </w:t>
      </w:r>
      <w:r w:rsidRPr="00D670B5">
        <w:rPr>
          <w:rFonts w:ascii="Times New Roman" w:hAnsi="Times New Roman" w:cs="Times New Roman"/>
          <w:sz w:val="24"/>
          <w:szCs w:val="24"/>
        </w:rPr>
        <w:t xml:space="preserve">smlouvy o dílo č. </w:t>
      </w:r>
      <w:r w:rsidR="00F73967" w:rsidRPr="00D670B5">
        <w:rPr>
          <w:rFonts w:ascii="Times New Roman" w:hAnsi="Times New Roman" w:cs="Times New Roman"/>
          <w:bCs/>
          <w:sz w:val="24"/>
          <w:szCs w:val="24"/>
        </w:rPr>
        <w:t>SML2022-011</w:t>
      </w:r>
      <w:r w:rsidR="00FA6D4C" w:rsidRPr="00D670B5">
        <w:rPr>
          <w:rFonts w:ascii="Times New Roman" w:hAnsi="Times New Roman" w:cs="Times New Roman"/>
          <w:bCs/>
          <w:sz w:val="24"/>
          <w:szCs w:val="24"/>
        </w:rPr>
        <w:t>-K</w:t>
      </w:r>
      <w:r w:rsidR="00D670B5" w:rsidRPr="00D670B5">
        <w:rPr>
          <w:rFonts w:ascii="Times New Roman" w:hAnsi="Times New Roman" w:cs="Times New Roman"/>
          <w:bCs/>
          <w:sz w:val="24"/>
          <w:szCs w:val="24"/>
        </w:rPr>
        <w:t>o</w:t>
      </w:r>
      <w:r w:rsidR="00FA6D4C" w:rsidRPr="00D67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0B5">
        <w:rPr>
          <w:rFonts w:ascii="Times New Roman" w:hAnsi="Times New Roman" w:cs="Times New Roman"/>
          <w:sz w:val="24"/>
          <w:szCs w:val="24"/>
        </w:rPr>
        <w:t>se nemění a zůstávají v platnosti.</w:t>
      </w:r>
    </w:p>
    <w:p w:rsidR="00EE4AAD" w:rsidRPr="00D670B5" w:rsidRDefault="00EE4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1D9" w:rsidRPr="00D670B5" w:rsidRDefault="003E1E37">
      <w:pPr>
        <w:jc w:val="both"/>
        <w:rPr>
          <w:rFonts w:ascii="Times New Roman" w:hAnsi="Times New Roman" w:cs="Times New Roman"/>
          <w:sz w:val="24"/>
          <w:szCs w:val="24"/>
        </w:rPr>
      </w:pPr>
      <w:r w:rsidRPr="00D670B5">
        <w:rPr>
          <w:rFonts w:ascii="Times New Roman" w:hAnsi="Times New Roman" w:cs="Times New Roman"/>
          <w:sz w:val="24"/>
          <w:szCs w:val="24"/>
        </w:rPr>
        <w:t>Dodatek č. 1 k S</w:t>
      </w:r>
      <w:r w:rsidR="00EE4AAD" w:rsidRPr="00D670B5">
        <w:rPr>
          <w:rFonts w:ascii="Times New Roman" w:hAnsi="Times New Roman" w:cs="Times New Roman"/>
          <w:sz w:val="24"/>
          <w:szCs w:val="24"/>
        </w:rPr>
        <w:t xml:space="preserve">OD č. </w:t>
      </w:r>
      <w:r w:rsidR="00F73967" w:rsidRPr="00D670B5">
        <w:rPr>
          <w:rFonts w:ascii="Times New Roman" w:hAnsi="Times New Roman" w:cs="Times New Roman"/>
          <w:bCs/>
          <w:sz w:val="24"/>
          <w:szCs w:val="24"/>
        </w:rPr>
        <w:t>SML2022-011</w:t>
      </w:r>
      <w:r w:rsidR="00D670B5" w:rsidRPr="00D670B5">
        <w:rPr>
          <w:rFonts w:ascii="Times New Roman" w:hAnsi="Times New Roman" w:cs="Times New Roman"/>
          <w:bCs/>
          <w:sz w:val="24"/>
          <w:szCs w:val="24"/>
        </w:rPr>
        <w:t>.01</w:t>
      </w:r>
      <w:r w:rsidR="00FA6D4C" w:rsidRPr="00D670B5">
        <w:rPr>
          <w:rFonts w:ascii="Times New Roman" w:hAnsi="Times New Roman" w:cs="Times New Roman"/>
          <w:bCs/>
          <w:sz w:val="24"/>
          <w:szCs w:val="24"/>
        </w:rPr>
        <w:t>-K</w:t>
      </w:r>
      <w:r w:rsidR="00D670B5" w:rsidRPr="00D670B5">
        <w:rPr>
          <w:rFonts w:ascii="Times New Roman" w:hAnsi="Times New Roman" w:cs="Times New Roman"/>
          <w:bCs/>
          <w:sz w:val="24"/>
          <w:szCs w:val="24"/>
        </w:rPr>
        <w:t>o</w:t>
      </w:r>
      <w:r w:rsidR="00FA6D4C" w:rsidRPr="00D67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AAD" w:rsidRPr="00D670B5">
        <w:rPr>
          <w:rFonts w:ascii="Times New Roman" w:hAnsi="Times New Roman" w:cs="Times New Roman"/>
          <w:sz w:val="24"/>
          <w:szCs w:val="24"/>
        </w:rPr>
        <w:t>je vyhotoven</w:t>
      </w:r>
      <w:r w:rsidR="000E51D9" w:rsidRPr="00D670B5">
        <w:rPr>
          <w:rFonts w:ascii="Times New Roman" w:hAnsi="Times New Roman" w:cs="Times New Roman"/>
          <w:sz w:val="24"/>
          <w:szCs w:val="24"/>
        </w:rPr>
        <w:t xml:space="preserve"> ve čtyřech </w:t>
      </w:r>
      <w:r w:rsidR="00EE4AAD" w:rsidRPr="00D670B5">
        <w:rPr>
          <w:rFonts w:ascii="Times New Roman" w:hAnsi="Times New Roman" w:cs="Times New Roman"/>
          <w:sz w:val="24"/>
          <w:szCs w:val="24"/>
        </w:rPr>
        <w:t>stejnopisech</w:t>
      </w:r>
      <w:r w:rsidR="000E51D9" w:rsidRPr="00D670B5">
        <w:rPr>
          <w:rFonts w:ascii="Times New Roman" w:hAnsi="Times New Roman" w:cs="Times New Roman"/>
          <w:sz w:val="24"/>
          <w:szCs w:val="24"/>
        </w:rPr>
        <w:t xml:space="preserve"> s platností originálu. Každá ze smluvních stran obdrží po dvou vyhotoveních.</w:t>
      </w:r>
    </w:p>
    <w:p w:rsidR="00EE4AAD" w:rsidRPr="00D670B5" w:rsidRDefault="00EE4A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AAD" w:rsidRPr="00D670B5" w:rsidRDefault="00EE4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1E0" w:rsidRPr="00D670B5" w:rsidRDefault="008D51E0" w:rsidP="008D51E0">
      <w:pPr>
        <w:jc w:val="both"/>
        <w:rPr>
          <w:rFonts w:ascii="Times New Roman" w:hAnsi="Times New Roman" w:cs="Times New Roman"/>
          <w:sz w:val="24"/>
          <w:szCs w:val="24"/>
        </w:rPr>
      </w:pPr>
      <w:r w:rsidRPr="00D670B5">
        <w:rPr>
          <w:rFonts w:ascii="Times New Roman" w:hAnsi="Times New Roman" w:cs="Times New Roman"/>
          <w:sz w:val="24"/>
          <w:szCs w:val="24"/>
        </w:rPr>
        <w:t xml:space="preserve">Příloha:  </w:t>
      </w:r>
      <w:r w:rsidR="00D670B5">
        <w:rPr>
          <w:rFonts w:ascii="Times New Roman" w:hAnsi="Times New Roman" w:cs="Times New Roman"/>
          <w:sz w:val="24"/>
          <w:szCs w:val="24"/>
        </w:rPr>
        <w:t xml:space="preserve">položkové </w:t>
      </w:r>
      <w:r w:rsidR="00C123C4" w:rsidRPr="00D670B5">
        <w:rPr>
          <w:rFonts w:ascii="Times New Roman" w:hAnsi="Times New Roman" w:cs="Times New Roman"/>
          <w:sz w:val="24"/>
          <w:szCs w:val="24"/>
        </w:rPr>
        <w:t>rozpočty víceprací a méněprací</w:t>
      </w:r>
      <w:r w:rsidRPr="00D6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1D9" w:rsidRPr="00D670B5" w:rsidRDefault="000E51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1D9" w:rsidRPr="00D670B5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D670B5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D670B5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D670B5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  <w:r w:rsidRPr="00D670B5">
        <w:rPr>
          <w:rFonts w:ascii="Times New Roman" w:hAnsi="Times New Roman" w:cs="Times New Roman"/>
          <w:sz w:val="24"/>
          <w:szCs w:val="24"/>
        </w:rPr>
        <w:t>V</w:t>
      </w:r>
      <w:r w:rsidR="00000473" w:rsidRPr="00D670B5">
        <w:rPr>
          <w:rFonts w:ascii="Times New Roman" w:hAnsi="Times New Roman" w:cs="Times New Roman"/>
          <w:sz w:val="24"/>
          <w:szCs w:val="24"/>
        </w:rPr>
        <w:t xml:space="preserve"> Lipníku n/B, </w:t>
      </w:r>
      <w:r w:rsidRPr="00D670B5">
        <w:rPr>
          <w:rFonts w:ascii="Times New Roman" w:hAnsi="Times New Roman" w:cs="Times New Roman"/>
          <w:sz w:val="24"/>
          <w:szCs w:val="24"/>
        </w:rPr>
        <w:t>dne</w:t>
      </w:r>
      <w:r w:rsidR="00000473" w:rsidRPr="00D670B5">
        <w:rPr>
          <w:rFonts w:ascii="Times New Roman" w:hAnsi="Times New Roman" w:cs="Times New Roman"/>
          <w:sz w:val="24"/>
          <w:szCs w:val="24"/>
        </w:rPr>
        <w:t xml:space="preserve">: </w:t>
      </w:r>
      <w:r w:rsidR="000735DE">
        <w:rPr>
          <w:rFonts w:ascii="Times New Roman" w:hAnsi="Times New Roman" w:cs="Times New Roman"/>
          <w:sz w:val="24"/>
          <w:szCs w:val="24"/>
        </w:rPr>
        <w:t>09.12.2022</w:t>
      </w:r>
      <w:r w:rsidRPr="00D670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2219" w:rsidRPr="00D670B5">
        <w:rPr>
          <w:rFonts w:ascii="Times New Roman" w:hAnsi="Times New Roman" w:cs="Times New Roman"/>
          <w:sz w:val="24"/>
          <w:szCs w:val="24"/>
        </w:rPr>
        <w:t xml:space="preserve"> </w:t>
      </w:r>
      <w:r w:rsidRPr="00D670B5">
        <w:rPr>
          <w:rFonts w:ascii="Times New Roman" w:hAnsi="Times New Roman" w:cs="Times New Roman"/>
          <w:sz w:val="24"/>
          <w:szCs w:val="24"/>
        </w:rPr>
        <w:t xml:space="preserve">      V Přerově </w:t>
      </w:r>
      <w:r w:rsidR="0035294E" w:rsidRPr="00D670B5">
        <w:rPr>
          <w:rFonts w:ascii="Times New Roman" w:hAnsi="Times New Roman" w:cs="Times New Roman"/>
          <w:sz w:val="24"/>
          <w:szCs w:val="24"/>
        </w:rPr>
        <w:t xml:space="preserve">, </w:t>
      </w:r>
      <w:r w:rsidRPr="00D670B5">
        <w:rPr>
          <w:rFonts w:ascii="Times New Roman" w:hAnsi="Times New Roman" w:cs="Times New Roman"/>
          <w:sz w:val="24"/>
          <w:szCs w:val="24"/>
        </w:rPr>
        <w:t xml:space="preserve">dne </w:t>
      </w:r>
      <w:r w:rsidR="000735DE">
        <w:rPr>
          <w:rFonts w:ascii="Times New Roman" w:hAnsi="Times New Roman" w:cs="Times New Roman"/>
          <w:sz w:val="24"/>
          <w:szCs w:val="24"/>
        </w:rPr>
        <w:t>09.12.2022</w:t>
      </w:r>
      <w:bookmarkStart w:id="0" w:name="_GoBack"/>
      <w:bookmarkEnd w:id="0"/>
    </w:p>
    <w:p w:rsidR="000E51D9" w:rsidRPr="00D670B5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58" w:rsidRPr="00D670B5" w:rsidRDefault="00DB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58" w:rsidRPr="00D670B5" w:rsidRDefault="00DB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80E" w:rsidRPr="00D670B5" w:rsidRDefault="003A5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80E" w:rsidRPr="00D670B5" w:rsidRDefault="003A5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80E" w:rsidRPr="00D670B5" w:rsidRDefault="003A5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80E" w:rsidRPr="00D670B5" w:rsidRDefault="003A5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58" w:rsidRPr="00D670B5" w:rsidRDefault="00DB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58" w:rsidRPr="00D670B5" w:rsidRDefault="00DB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58" w:rsidRPr="00D670B5" w:rsidRDefault="00D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D670B5">
        <w:rPr>
          <w:rFonts w:ascii="Times New Roman" w:hAnsi="Times New Roman" w:cs="Times New Roman"/>
          <w:sz w:val="24"/>
          <w:szCs w:val="24"/>
        </w:rPr>
        <w:t>………………………</w:t>
      </w:r>
      <w:r w:rsidR="00B368AE" w:rsidRPr="00D670B5">
        <w:rPr>
          <w:rFonts w:ascii="Times New Roman" w:hAnsi="Times New Roman" w:cs="Times New Roman"/>
          <w:sz w:val="24"/>
          <w:szCs w:val="24"/>
        </w:rPr>
        <w:t>..</w:t>
      </w:r>
      <w:r w:rsidRPr="00D670B5">
        <w:rPr>
          <w:rFonts w:ascii="Times New Roman" w:hAnsi="Times New Roman" w:cs="Times New Roman"/>
          <w:sz w:val="24"/>
          <w:szCs w:val="24"/>
        </w:rPr>
        <w:t>……….                                           …………</w:t>
      </w:r>
      <w:r w:rsidR="00B368AE" w:rsidRPr="00D670B5">
        <w:rPr>
          <w:rFonts w:ascii="Times New Roman" w:hAnsi="Times New Roman" w:cs="Times New Roman"/>
          <w:sz w:val="24"/>
          <w:szCs w:val="24"/>
        </w:rPr>
        <w:t>…</w:t>
      </w:r>
      <w:r w:rsidRPr="00D670B5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B5358" w:rsidRPr="00D670B5" w:rsidRDefault="0035294E">
      <w:pPr>
        <w:jc w:val="both"/>
        <w:rPr>
          <w:rFonts w:ascii="Times New Roman" w:hAnsi="Times New Roman" w:cs="Times New Roman"/>
          <w:sz w:val="24"/>
          <w:szCs w:val="24"/>
        </w:rPr>
      </w:pPr>
      <w:r w:rsidRPr="00D670B5">
        <w:rPr>
          <w:rFonts w:ascii="Times New Roman" w:hAnsi="Times New Roman" w:cs="Times New Roman"/>
          <w:sz w:val="24"/>
          <w:szCs w:val="24"/>
        </w:rPr>
        <w:t xml:space="preserve">      </w:t>
      </w:r>
      <w:r w:rsidR="00B368AE" w:rsidRPr="00D670B5">
        <w:rPr>
          <w:rFonts w:ascii="Times New Roman" w:hAnsi="Times New Roman" w:cs="Times New Roman"/>
          <w:sz w:val="24"/>
          <w:szCs w:val="24"/>
        </w:rPr>
        <w:t xml:space="preserve">   </w:t>
      </w:r>
      <w:r w:rsidRPr="00D670B5">
        <w:rPr>
          <w:rFonts w:ascii="Times New Roman" w:hAnsi="Times New Roman" w:cs="Times New Roman"/>
          <w:sz w:val="24"/>
          <w:szCs w:val="24"/>
        </w:rPr>
        <w:t xml:space="preserve"> </w:t>
      </w:r>
      <w:r w:rsidR="00B368AE" w:rsidRPr="00D670B5">
        <w:rPr>
          <w:rFonts w:ascii="Times New Roman" w:hAnsi="Times New Roman" w:cs="Times New Roman"/>
          <w:sz w:val="24"/>
          <w:szCs w:val="24"/>
        </w:rPr>
        <w:t>Radek Špunar</w:t>
      </w:r>
      <w:r w:rsidRPr="00D670B5">
        <w:rPr>
          <w:rFonts w:ascii="Times New Roman" w:hAnsi="Times New Roman" w:cs="Times New Roman"/>
          <w:sz w:val="24"/>
          <w:szCs w:val="24"/>
        </w:rPr>
        <w:tab/>
      </w:r>
      <w:r w:rsidRPr="00D670B5">
        <w:rPr>
          <w:rFonts w:ascii="Times New Roman" w:hAnsi="Times New Roman" w:cs="Times New Roman"/>
          <w:sz w:val="24"/>
          <w:szCs w:val="24"/>
        </w:rPr>
        <w:tab/>
      </w:r>
      <w:r w:rsidRPr="00D670B5">
        <w:rPr>
          <w:rFonts w:ascii="Times New Roman" w:hAnsi="Times New Roman" w:cs="Times New Roman"/>
          <w:sz w:val="24"/>
          <w:szCs w:val="24"/>
        </w:rPr>
        <w:tab/>
      </w:r>
      <w:r w:rsidRPr="00D670B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368AE" w:rsidRPr="00D670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70B5">
        <w:rPr>
          <w:rFonts w:ascii="Times New Roman" w:hAnsi="Times New Roman" w:cs="Times New Roman"/>
          <w:sz w:val="24"/>
          <w:szCs w:val="24"/>
        </w:rPr>
        <w:t xml:space="preserve">     </w:t>
      </w:r>
      <w:r w:rsidR="00B368AE" w:rsidRPr="00D670B5">
        <w:rPr>
          <w:rFonts w:ascii="Times New Roman" w:hAnsi="Times New Roman" w:cs="Times New Roman"/>
          <w:sz w:val="24"/>
          <w:szCs w:val="24"/>
        </w:rPr>
        <w:t xml:space="preserve">   </w:t>
      </w:r>
      <w:r w:rsidRPr="00D670B5">
        <w:rPr>
          <w:rFonts w:ascii="Times New Roman" w:hAnsi="Times New Roman" w:cs="Times New Roman"/>
          <w:sz w:val="24"/>
          <w:szCs w:val="24"/>
        </w:rPr>
        <w:t xml:space="preserve">  </w:t>
      </w:r>
      <w:r w:rsidR="00793AA2" w:rsidRPr="00D670B5">
        <w:rPr>
          <w:rFonts w:ascii="Times New Roman" w:hAnsi="Times New Roman" w:cs="Times New Roman"/>
          <w:sz w:val="24"/>
          <w:szCs w:val="24"/>
        </w:rPr>
        <w:t>Michal Zácha, DiS.</w:t>
      </w:r>
    </w:p>
    <w:p w:rsidR="00DB5358" w:rsidRPr="00D670B5" w:rsidRDefault="00B368AE">
      <w:pPr>
        <w:jc w:val="both"/>
        <w:rPr>
          <w:rFonts w:ascii="Times New Roman" w:hAnsi="Times New Roman" w:cs="Times New Roman"/>
          <w:sz w:val="24"/>
          <w:szCs w:val="24"/>
        </w:rPr>
      </w:pPr>
      <w:r w:rsidRPr="00D670B5">
        <w:rPr>
          <w:rFonts w:ascii="Times New Roman" w:hAnsi="Times New Roman" w:cs="Times New Roman"/>
          <w:sz w:val="24"/>
          <w:szCs w:val="24"/>
        </w:rPr>
        <w:t xml:space="preserve">    Jednatel </w:t>
      </w:r>
      <w:r w:rsidR="00DB5358" w:rsidRPr="00D670B5">
        <w:rPr>
          <w:rFonts w:ascii="Times New Roman" w:hAnsi="Times New Roman" w:cs="Times New Roman"/>
          <w:sz w:val="24"/>
          <w:szCs w:val="24"/>
        </w:rPr>
        <w:t xml:space="preserve">společnosti                      </w:t>
      </w:r>
      <w:r w:rsidRPr="00D670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294E" w:rsidRPr="00D670B5">
        <w:rPr>
          <w:rFonts w:ascii="Times New Roman" w:hAnsi="Times New Roman" w:cs="Times New Roman"/>
          <w:sz w:val="24"/>
          <w:szCs w:val="24"/>
        </w:rPr>
        <w:t xml:space="preserve">  </w:t>
      </w:r>
      <w:r w:rsidRPr="00D670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294E" w:rsidRPr="00D670B5">
        <w:rPr>
          <w:rFonts w:ascii="Times New Roman" w:hAnsi="Times New Roman" w:cs="Times New Roman"/>
          <w:sz w:val="24"/>
          <w:szCs w:val="24"/>
        </w:rPr>
        <w:t xml:space="preserve">  </w:t>
      </w:r>
      <w:r w:rsidRPr="00D670B5">
        <w:rPr>
          <w:rFonts w:ascii="Times New Roman" w:hAnsi="Times New Roman" w:cs="Times New Roman"/>
          <w:sz w:val="24"/>
          <w:szCs w:val="24"/>
        </w:rPr>
        <w:t>Předseda představenstva</w:t>
      </w:r>
    </w:p>
    <w:p w:rsidR="000E51D9" w:rsidRPr="00D670B5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D670B5" w:rsidRDefault="00D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D670B5">
        <w:rPr>
          <w:rFonts w:ascii="Times New Roman" w:hAnsi="Times New Roman" w:cs="Times New Roman"/>
          <w:sz w:val="24"/>
          <w:szCs w:val="24"/>
        </w:rPr>
        <w:t xml:space="preserve">      </w:t>
      </w:r>
      <w:r w:rsidR="000E51D9" w:rsidRPr="00D670B5">
        <w:rPr>
          <w:rFonts w:ascii="Times New Roman" w:hAnsi="Times New Roman" w:cs="Times New Roman"/>
          <w:sz w:val="24"/>
          <w:szCs w:val="24"/>
        </w:rPr>
        <w:t>Za zhotovitele</w:t>
      </w:r>
      <w:r w:rsidRPr="00D670B5">
        <w:rPr>
          <w:rFonts w:ascii="Times New Roman" w:hAnsi="Times New Roman" w:cs="Times New Roman"/>
          <w:sz w:val="24"/>
          <w:szCs w:val="24"/>
        </w:rPr>
        <w:t xml:space="preserve">:    </w:t>
      </w:r>
      <w:r w:rsidRPr="00D670B5">
        <w:rPr>
          <w:rFonts w:ascii="Times New Roman" w:hAnsi="Times New Roman" w:cs="Times New Roman"/>
          <w:sz w:val="24"/>
          <w:szCs w:val="24"/>
        </w:rPr>
        <w:tab/>
      </w:r>
      <w:r w:rsidRPr="00D670B5">
        <w:rPr>
          <w:rFonts w:ascii="Times New Roman" w:hAnsi="Times New Roman" w:cs="Times New Roman"/>
          <w:sz w:val="24"/>
          <w:szCs w:val="24"/>
        </w:rPr>
        <w:tab/>
      </w:r>
      <w:r w:rsidRPr="00D670B5">
        <w:rPr>
          <w:rFonts w:ascii="Times New Roman" w:hAnsi="Times New Roman" w:cs="Times New Roman"/>
          <w:sz w:val="24"/>
          <w:szCs w:val="24"/>
        </w:rPr>
        <w:tab/>
      </w:r>
      <w:r w:rsidRPr="00D670B5">
        <w:rPr>
          <w:rFonts w:ascii="Times New Roman" w:hAnsi="Times New Roman" w:cs="Times New Roman"/>
          <w:sz w:val="24"/>
          <w:szCs w:val="24"/>
        </w:rPr>
        <w:tab/>
      </w:r>
      <w:r w:rsidRPr="00D670B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0E51D9" w:rsidRPr="00D670B5">
        <w:rPr>
          <w:rFonts w:ascii="Times New Roman" w:hAnsi="Times New Roman" w:cs="Times New Roman"/>
          <w:sz w:val="24"/>
          <w:szCs w:val="24"/>
        </w:rPr>
        <w:t xml:space="preserve"> Za objednatele:</w:t>
      </w:r>
    </w:p>
    <w:sectPr w:rsidR="000E51D9" w:rsidRPr="00D670B5" w:rsidSect="003479E4">
      <w:headerReference w:type="default" r:id="rId8"/>
      <w:footerReference w:type="default" r:id="rId9"/>
      <w:footnotePr>
        <w:pos w:val="beneathText"/>
      </w:footnotePr>
      <w:pgSz w:w="11906" w:h="16838"/>
      <w:pgMar w:top="776" w:right="1275" w:bottom="426" w:left="1417" w:header="72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82" w:rsidRDefault="00A87F82">
      <w:r>
        <w:separator/>
      </w:r>
    </w:p>
  </w:endnote>
  <w:endnote w:type="continuationSeparator" w:id="0">
    <w:p w:rsidR="00A87F82" w:rsidRDefault="00A8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3FF" w:rsidRDefault="009963FF">
    <w:pPr>
      <w:pStyle w:val="Zpa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Strana </w:t>
    </w:r>
    <w:r w:rsidR="00233EEE">
      <w:rPr>
        <w:rFonts w:cs="Times New Roman"/>
        <w:sz w:val="18"/>
        <w:szCs w:val="18"/>
      </w:rPr>
      <w:fldChar w:fldCharType="begin"/>
    </w:r>
    <w:r>
      <w:rPr>
        <w:rFonts w:cs="Times New Roman"/>
        <w:sz w:val="18"/>
        <w:szCs w:val="18"/>
      </w:rPr>
      <w:instrText xml:space="preserve"> PAGE </w:instrText>
    </w:r>
    <w:r w:rsidR="00233EEE">
      <w:rPr>
        <w:rFonts w:cs="Times New Roman"/>
        <w:sz w:val="18"/>
        <w:szCs w:val="18"/>
      </w:rPr>
      <w:fldChar w:fldCharType="separate"/>
    </w:r>
    <w:r w:rsidR="000735DE">
      <w:rPr>
        <w:rFonts w:cs="Times New Roman"/>
        <w:noProof/>
        <w:sz w:val="18"/>
        <w:szCs w:val="18"/>
      </w:rPr>
      <w:t>1</w:t>
    </w:r>
    <w:r w:rsidR="00233EEE">
      <w:rPr>
        <w:rFonts w:cs="Times New Roman"/>
        <w:sz w:val="18"/>
        <w:szCs w:val="18"/>
      </w:rPr>
      <w:fldChar w:fldCharType="end"/>
    </w:r>
    <w:r w:rsidR="00123EC9">
      <w:rPr>
        <w:rFonts w:ascii="Times New Roman" w:hAnsi="Times New Roman" w:cs="Times New Roman"/>
        <w:sz w:val="18"/>
        <w:szCs w:val="18"/>
      </w:rPr>
      <w:t xml:space="preserve"> (celkem 2</w:t>
    </w:r>
    <w:r>
      <w:rPr>
        <w:rFonts w:ascii="Times New Roman" w:hAnsi="Times New Roman" w:cs="Times New Roman"/>
        <w:sz w:val="18"/>
        <w:szCs w:val="18"/>
      </w:rPr>
      <w:t xml:space="preserve">) </w:t>
    </w:r>
  </w:p>
  <w:p w:rsidR="009963FF" w:rsidRDefault="009963FF">
    <w:pPr>
      <w:pStyle w:val="Zpat"/>
      <w:rPr>
        <w:rFonts w:ascii="Times New Roman" w:hAnsi="Times New Roman" w:cs="Times New Roman"/>
        <w:sz w:val="18"/>
        <w:szCs w:val="18"/>
      </w:rPr>
    </w:pPr>
  </w:p>
  <w:p w:rsidR="009963FF" w:rsidRDefault="009963FF">
    <w:pPr>
      <w:pStyle w:val="Zpat"/>
      <w:rPr>
        <w:rFonts w:ascii="Times New Roman" w:hAnsi="Times New Roman" w:cs="Times New Roman"/>
        <w:sz w:val="18"/>
        <w:szCs w:val="18"/>
      </w:rPr>
    </w:pPr>
  </w:p>
  <w:p w:rsidR="009963FF" w:rsidRDefault="009963FF">
    <w:pPr>
      <w:pStyle w:val="Zpa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82" w:rsidRDefault="00A87F82">
      <w:r>
        <w:separator/>
      </w:r>
    </w:p>
  </w:footnote>
  <w:footnote w:type="continuationSeparator" w:id="0">
    <w:p w:rsidR="00A87F82" w:rsidRDefault="00A8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3FF" w:rsidRDefault="009963FF">
    <w:pPr>
      <w:pStyle w:val="Zhlav"/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none"/>
      <w:suff w:val="nothing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/>
        <w:sz w:val="24"/>
      </w:rPr>
    </w:lvl>
  </w:abstractNum>
  <w:abstractNum w:abstractNumId="3" w15:restartNumberingAfterBreak="0">
    <w:nsid w:val="00000004"/>
    <w:multiLevelType w:val="multilevel"/>
    <w:tmpl w:val="A6C2ECD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1E2301"/>
    <w:multiLevelType w:val="hybridMultilevel"/>
    <w:tmpl w:val="F4B2D220"/>
    <w:lvl w:ilvl="0" w:tplc="0986B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A121DD9"/>
    <w:multiLevelType w:val="hybridMultilevel"/>
    <w:tmpl w:val="7D5237C6"/>
    <w:lvl w:ilvl="0" w:tplc="A53ECB0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5D7780"/>
    <w:multiLevelType w:val="hybridMultilevel"/>
    <w:tmpl w:val="7D5237C6"/>
    <w:lvl w:ilvl="0" w:tplc="93A8FB9E">
      <w:start w:val="3"/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528F4"/>
    <w:multiLevelType w:val="hybridMultilevel"/>
    <w:tmpl w:val="FD147434"/>
    <w:lvl w:ilvl="0" w:tplc="077208D4">
      <w:start w:val="9"/>
      <w:numFmt w:val="bullet"/>
      <w:lvlText w:val="-"/>
      <w:lvlJc w:val="left"/>
      <w:pPr>
        <w:tabs>
          <w:tab w:val="num" w:pos="1092"/>
        </w:tabs>
        <w:ind w:left="1092" w:hanging="3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CA5380"/>
    <w:multiLevelType w:val="hybridMultilevel"/>
    <w:tmpl w:val="F04C27BC"/>
    <w:lvl w:ilvl="0" w:tplc="3112055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67604"/>
    <w:multiLevelType w:val="hybridMultilevel"/>
    <w:tmpl w:val="7D5237C6"/>
    <w:lvl w:ilvl="0" w:tplc="A7C01226">
      <w:start w:val="3"/>
      <w:numFmt w:val="bullet"/>
      <w:lvlText w:val="-"/>
      <w:lvlJc w:val="left"/>
      <w:pPr>
        <w:tabs>
          <w:tab w:val="num" w:pos="1097"/>
        </w:tabs>
        <w:ind w:left="1021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301"/>
    <w:multiLevelType w:val="hybridMultilevel"/>
    <w:tmpl w:val="78A61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E44E7"/>
    <w:multiLevelType w:val="hybridMultilevel"/>
    <w:tmpl w:val="3E4AF5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A2143"/>
    <w:multiLevelType w:val="hybridMultilevel"/>
    <w:tmpl w:val="7D5237C6"/>
    <w:lvl w:ilvl="0" w:tplc="611E3C26">
      <w:start w:val="3"/>
      <w:numFmt w:val="bullet"/>
      <w:lvlText w:val="-"/>
      <w:lvlJc w:val="left"/>
      <w:pPr>
        <w:tabs>
          <w:tab w:val="num" w:pos="1097"/>
        </w:tabs>
        <w:ind w:left="1021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61454"/>
    <w:multiLevelType w:val="hybridMultilevel"/>
    <w:tmpl w:val="FBEC3B92"/>
    <w:lvl w:ilvl="0" w:tplc="AA3E92F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10"/>
  </w:num>
  <w:num w:numId="12">
    <w:abstractNumId w:val="7"/>
  </w:num>
  <w:num w:numId="13">
    <w:abstractNumId w:val="11"/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F63"/>
    <w:rsid w:val="00000473"/>
    <w:rsid w:val="00020B78"/>
    <w:rsid w:val="000611C5"/>
    <w:rsid w:val="00071F63"/>
    <w:rsid w:val="000735DE"/>
    <w:rsid w:val="00091CAE"/>
    <w:rsid w:val="000B3755"/>
    <w:rsid w:val="000E51D9"/>
    <w:rsid w:val="00123EC9"/>
    <w:rsid w:val="00124514"/>
    <w:rsid w:val="001324AB"/>
    <w:rsid w:val="00170CF8"/>
    <w:rsid w:val="001744FF"/>
    <w:rsid w:val="001860BD"/>
    <w:rsid w:val="001A033F"/>
    <w:rsid w:val="001F36AE"/>
    <w:rsid w:val="001F45D0"/>
    <w:rsid w:val="002168BE"/>
    <w:rsid w:val="00233EEE"/>
    <w:rsid w:val="002801FD"/>
    <w:rsid w:val="002B0483"/>
    <w:rsid w:val="002B6396"/>
    <w:rsid w:val="002C6DE2"/>
    <w:rsid w:val="002D63A3"/>
    <w:rsid w:val="002E53DB"/>
    <w:rsid w:val="003416A5"/>
    <w:rsid w:val="003479E4"/>
    <w:rsid w:val="0035294E"/>
    <w:rsid w:val="003A580E"/>
    <w:rsid w:val="003E1E37"/>
    <w:rsid w:val="004D1FD2"/>
    <w:rsid w:val="004E22E0"/>
    <w:rsid w:val="00520C94"/>
    <w:rsid w:val="0052450A"/>
    <w:rsid w:val="005967DE"/>
    <w:rsid w:val="005C740F"/>
    <w:rsid w:val="005D2FDA"/>
    <w:rsid w:val="00616600"/>
    <w:rsid w:val="00640218"/>
    <w:rsid w:val="00647462"/>
    <w:rsid w:val="006531DF"/>
    <w:rsid w:val="00682219"/>
    <w:rsid w:val="006B03EA"/>
    <w:rsid w:val="007418DD"/>
    <w:rsid w:val="00752314"/>
    <w:rsid w:val="00793AA2"/>
    <w:rsid w:val="00807F21"/>
    <w:rsid w:val="0087659A"/>
    <w:rsid w:val="00881BB5"/>
    <w:rsid w:val="00886E79"/>
    <w:rsid w:val="008C73CA"/>
    <w:rsid w:val="008D51E0"/>
    <w:rsid w:val="00907B15"/>
    <w:rsid w:val="009109E1"/>
    <w:rsid w:val="0091715B"/>
    <w:rsid w:val="0095084F"/>
    <w:rsid w:val="009963FF"/>
    <w:rsid w:val="00A7236F"/>
    <w:rsid w:val="00A7546B"/>
    <w:rsid w:val="00A87F82"/>
    <w:rsid w:val="00AA0EE3"/>
    <w:rsid w:val="00AB22D0"/>
    <w:rsid w:val="00AC1FCE"/>
    <w:rsid w:val="00B34CDC"/>
    <w:rsid w:val="00B368AE"/>
    <w:rsid w:val="00B4138E"/>
    <w:rsid w:val="00B708E0"/>
    <w:rsid w:val="00B94202"/>
    <w:rsid w:val="00C10FBC"/>
    <w:rsid w:val="00C123C4"/>
    <w:rsid w:val="00C17814"/>
    <w:rsid w:val="00C23256"/>
    <w:rsid w:val="00C46A89"/>
    <w:rsid w:val="00C9094C"/>
    <w:rsid w:val="00C957FB"/>
    <w:rsid w:val="00CA7E33"/>
    <w:rsid w:val="00CE6FD6"/>
    <w:rsid w:val="00D03191"/>
    <w:rsid w:val="00D24DC3"/>
    <w:rsid w:val="00D33BB8"/>
    <w:rsid w:val="00D33D9F"/>
    <w:rsid w:val="00D40007"/>
    <w:rsid w:val="00D670B5"/>
    <w:rsid w:val="00D90496"/>
    <w:rsid w:val="00DB5358"/>
    <w:rsid w:val="00DE0FDA"/>
    <w:rsid w:val="00E90BC4"/>
    <w:rsid w:val="00EB146D"/>
    <w:rsid w:val="00ED7362"/>
    <w:rsid w:val="00EE4AAD"/>
    <w:rsid w:val="00EF287E"/>
    <w:rsid w:val="00F111F5"/>
    <w:rsid w:val="00F37014"/>
    <w:rsid w:val="00F72EC4"/>
    <w:rsid w:val="00F73967"/>
    <w:rsid w:val="00FA6D4C"/>
    <w:rsid w:val="00FC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B3D9"/>
  <w15:docId w15:val="{C4EDA850-0F73-4E4A-A372-B20FBE95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9E4"/>
    <w:pPr>
      <w:suppressAutoHyphens/>
      <w:overflowPunct w:val="0"/>
      <w:autoSpaceDE w:val="0"/>
      <w:textAlignment w:val="baseline"/>
    </w:pPr>
    <w:rPr>
      <w:rFonts w:ascii="Arial" w:hAnsi="Arial" w:cs="Arial"/>
      <w:sz w:val="22"/>
      <w:lang w:eastAsia="ar-SA"/>
    </w:rPr>
  </w:style>
  <w:style w:type="paragraph" w:styleId="Nadpis1">
    <w:name w:val="heading 1"/>
    <w:basedOn w:val="Normln"/>
    <w:next w:val="Normln"/>
    <w:qFormat/>
    <w:rsid w:val="003479E4"/>
    <w:pPr>
      <w:keepNext/>
      <w:numPr>
        <w:numId w:val="1"/>
      </w:numPr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rsid w:val="003479E4"/>
    <w:pPr>
      <w:keepNext/>
      <w:numPr>
        <w:ilvl w:val="1"/>
        <w:numId w:val="1"/>
      </w:numPr>
      <w:jc w:val="both"/>
      <w:outlineLvl w:val="1"/>
    </w:pPr>
    <w:rPr>
      <w:b/>
      <w:caps/>
    </w:rPr>
  </w:style>
  <w:style w:type="paragraph" w:styleId="Nadpis3">
    <w:name w:val="heading 3"/>
    <w:basedOn w:val="Normln"/>
    <w:next w:val="Normln"/>
    <w:qFormat/>
    <w:rsid w:val="003479E4"/>
    <w:pPr>
      <w:keepNext/>
      <w:numPr>
        <w:ilvl w:val="2"/>
        <w:numId w:val="1"/>
      </w:numPr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rsid w:val="003479E4"/>
    <w:pPr>
      <w:keepNext/>
      <w:numPr>
        <w:ilvl w:val="3"/>
        <w:numId w:val="1"/>
      </w:numPr>
      <w:ind w:left="708" w:firstLine="708"/>
      <w:jc w:val="center"/>
      <w:outlineLvl w:val="3"/>
    </w:pPr>
    <w:rPr>
      <w:b/>
      <w:color w:val="FF0000"/>
    </w:rPr>
  </w:style>
  <w:style w:type="paragraph" w:styleId="Nadpis5">
    <w:name w:val="heading 5"/>
    <w:basedOn w:val="Normln"/>
    <w:next w:val="Normln"/>
    <w:qFormat/>
    <w:rsid w:val="003479E4"/>
    <w:pPr>
      <w:keepNext/>
      <w:numPr>
        <w:ilvl w:val="4"/>
        <w:numId w:val="1"/>
      </w:numPr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rsid w:val="003479E4"/>
    <w:pPr>
      <w:keepNext/>
      <w:numPr>
        <w:ilvl w:val="5"/>
        <w:numId w:val="1"/>
      </w:numPr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qFormat/>
    <w:rsid w:val="003479E4"/>
    <w:pPr>
      <w:keepNext/>
      <w:numPr>
        <w:ilvl w:val="6"/>
        <w:numId w:val="1"/>
      </w:numPr>
      <w:ind w:left="0" w:right="603" w:firstLine="0"/>
      <w:jc w:val="center"/>
      <w:outlineLvl w:val="6"/>
    </w:pPr>
    <w:rPr>
      <w:rFonts w:ascii="Times New Roman" w:hAnsi="Times New Roman" w:cs="Times New Roman"/>
      <w:b/>
      <w:sz w:val="28"/>
      <w:szCs w:val="22"/>
    </w:rPr>
  </w:style>
  <w:style w:type="paragraph" w:styleId="Nadpis8">
    <w:name w:val="heading 8"/>
    <w:basedOn w:val="Normln"/>
    <w:next w:val="Normln"/>
    <w:qFormat/>
    <w:rsid w:val="003479E4"/>
    <w:pPr>
      <w:keepNext/>
      <w:jc w:val="center"/>
      <w:outlineLvl w:val="7"/>
    </w:pPr>
    <w:rPr>
      <w:rFonts w:ascii="Times New Roman" w:hAnsi="Times New Roman" w:cs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479E4"/>
    <w:rPr>
      <w:rFonts w:ascii="Wingdings" w:hAnsi="Wingdings" w:cs="Wingdings" w:hint="default"/>
    </w:rPr>
  </w:style>
  <w:style w:type="character" w:customStyle="1" w:styleId="WW8Num1z1">
    <w:name w:val="WW8Num1z1"/>
    <w:rsid w:val="003479E4"/>
  </w:style>
  <w:style w:type="character" w:customStyle="1" w:styleId="WW8Num1z2">
    <w:name w:val="WW8Num1z2"/>
    <w:rsid w:val="003479E4"/>
  </w:style>
  <w:style w:type="character" w:customStyle="1" w:styleId="WW8Num1z3">
    <w:name w:val="WW8Num1z3"/>
    <w:rsid w:val="003479E4"/>
  </w:style>
  <w:style w:type="character" w:customStyle="1" w:styleId="WW8Num1z4">
    <w:name w:val="WW8Num1z4"/>
    <w:rsid w:val="003479E4"/>
  </w:style>
  <w:style w:type="character" w:customStyle="1" w:styleId="WW8Num1z5">
    <w:name w:val="WW8Num1z5"/>
    <w:rsid w:val="003479E4"/>
  </w:style>
  <w:style w:type="character" w:customStyle="1" w:styleId="WW8Num1z6">
    <w:name w:val="WW8Num1z6"/>
    <w:rsid w:val="003479E4"/>
  </w:style>
  <w:style w:type="character" w:customStyle="1" w:styleId="WW8Num1z7">
    <w:name w:val="WW8Num1z7"/>
    <w:rsid w:val="003479E4"/>
  </w:style>
  <w:style w:type="character" w:customStyle="1" w:styleId="WW8Num1z8">
    <w:name w:val="WW8Num1z8"/>
    <w:rsid w:val="003479E4"/>
  </w:style>
  <w:style w:type="character" w:customStyle="1" w:styleId="WW8Num2z0">
    <w:name w:val="WW8Num2z0"/>
    <w:rsid w:val="003479E4"/>
    <w:rPr>
      <w:rFonts w:ascii="Times New Roman" w:hAnsi="Times New Roman" w:cs="Times New Roman"/>
      <w:sz w:val="24"/>
    </w:rPr>
  </w:style>
  <w:style w:type="character" w:customStyle="1" w:styleId="WW8Num3z0">
    <w:name w:val="WW8Num3z0"/>
    <w:rsid w:val="003479E4"/>
    <w:rPr>
      <w:rFonts w:ascii="Wingdings" w:hAnsi="Wingdings" w:cs="Wingdings" w:hint="default"/>
      <w:b/>
      <w:sz w:val="24"/>
    </w:rPr>
  </w:style>
  <w:style w:type="character" w:customStyle="1" w:styleId="WW8Num4z0">
    <w:name w:val="WW8Num4z0"/>
    <w:rsid w:val="003479E4"/>
    <w:rPr>
      <w:rFonts w:ascii="Wingdings" w:hAnsi="Wingdings" w:cs="Wingdings" w:hint="default"/>
      <w:sz w:val="24"/>
    </w:rPr>
  </w:style>
  <w:style w:type="character" w:customStyle="1" w:styleId="WW8Num4z1">
    <w:name w:val="WW8Num4z1"/>
    <w:rsid w:val="003479E4"/>
    <w:rPr>
      <w:rFonts w:ascii="Courier New" w:hAnsi="Courier New" w:cs="Courier New" w:hint="default"/>
    </w:rPr>
  </w:style>
  <w:style w:type="character" w:customStyle="1" w:styleId="WW8Num4z2">
    <w:name w:val="WW8Num4z2"/>
    <w:rsid w:val="003479E4"/>
    <w:rPr>
      <w:rFonts w:ascii="Wingdings" w:hAnsi="Wingdings" w:cs="Wingdings" w:hint="default"/>
    </w:rPr>
  </w:style>
  <w:style w:type="character" w:customStyle="1" w:styleId="WW8Num4z3">
    <w:name w:val="WW8Num4z3"/>
    <w:rsid w:val="003479E4"/>
    <w:rPr>
      <w:rFonts w:ascii="Symbol" w:hAnsi="Symbol" w:cs="Symbol" w:hint="default"/>
    </w:rPr>
  </w:style>
  <w:style w:type="character" w:customStyle="1" w:styleId="WW8Num4z4">
    <w:name w:val="WW8Num4z4"/>
    <w:rsid w:val="003479E4"/>
  </w:style>
  <w:style w:type="character" w:customStyle="1" w:styleId="WW8Num4z5">
    <w:name w:val="WW8Num4z5"/>
    <w:rsid w:val="003479E4"/>
  </w:style>
  <w:style w:type="character" w:customStyle="1" w:styleId="WW8Num4z6">
    <w:name w:val="WW8Num4z6"/>
    <w:rsid w:val="003479E4"/>
  </w:style>
  <w:style w:type="character" w:customStyle="1" w:styleId="WW8Num4z7">
    <w:name w:val="WW8Num4z7"/>
    <w:rsid w:val="003479E4"/>
  </w:style>
  <w:style w:type="character" w:customStyle="1" w:styleId="WW8Num4z8">
    <w:name w:val="WW8Num4z8"/>
    <w:rsid w:val="003479E4"/>
  </w:style>
  <w:style w:type="character" w:customStyle="1" w:styleId="WW8Num5z0">
    <w:name w:val="WW8Num5z0"/>
    <w:rsid w:val="003479E4"/>
    <w:rPr>
      <w:rFonts w:ascii="Times New Roman" w:eastAsia="Times New Roman" w:hAnsi="Times New Roman" w:cs="Times New Roman" w:hint="default"/>
      <w:sz w:val="24"/>
    </w:rPr>
  </w:style>
  <w:style w:type="character" w:customStyle="1" w:styleId="WW8Num5z1">
    <w:name w:val="WW8Num5z1"/>
    <w:rsid w:val="003479E4"/>
    <w:rPr>
      <w:rFonts w:ascii="Courier New" w:hAnsi="Courier New" w:cs="Courier New" w:hint="default"/>
    </w:rPr>
  </w:style>
  <w:style w:type="character" w:customStyle="1" w:styleId="WW8Num5z2">
    <w:name w:val="WW8Num5z2"/>
    <w:rsid w:val="003479E4"/>
    <w:rPr>
      <w:rFonts w:ascii="Wingdings" w:hAnsi="Wingdings" w:cs="Wingdings" w:hint="default"/>
    </w:rPr>
  </w:style>
  <w:style w:type="character" w:customStyle="1" w:styleId="WW8Num5z3">
    <w:name w:val="WW8Num5z3"/>
    <w:rsid w:val="003479E4"/>
    <w:rPr>
      <w:rFonts w:ascii="Symbol" w:hAnsi="Symbol" w:cs="Symbol" w:hint="default"/>
    </w:rPr>
  </w:style>
  <w:style w:type="character" w:customStyle="1" w:styleId="WW8Num5z4">
    <w:name w:val="WW8Num5z4"/>
    <w:rsid w:val="003479E4"/>
  </w:style>
  <w:style w:type="character" w:customStyle="1" w:styleId="WW8Num5z5">
    <w:name w:val="WW8Num5z5"/>
    <w:rsid w:val="003479E4"/>
  </w:style>
  <w:style w:type="character" w:customStyle="1" w:styleId="WW8Num5z6">
    <w:name w:val="WW8Num5z6"/>
    <w:rsid w:val="003479E4"/>
  </w:style>
  <w:style w:type="character" w:customStyle="1" w:styleId="WW8Num5z7">
    <w:name w:val="WW8Num5z7"/>
    <w:rsid w:val="003479E4"/>
  </w:style>
  <w:style w:type="character" w:customStyle="1" w:styleId="WW8Num5z8">
    <w:name w:val="WW8Num5z8"/>
    <w:rsid w:val="003479E4"/>
  </w:style>
  <w:style w:type="character" w:customStyle="1" w:styleId="WW8Num2z1">
    <w:name w:val="WW8Num2z1"/>
    <w:rsid w:val="003479E4"/>
  </w:style>
  <w:style w:type="character" w:customStyle="1" w:styleId="WW8Num2z2">
    <w:name w:val="WW8Num2z2"/>
    <w:rsid w:val="003479E4"/>
  </w:style>
  <w:style w:type="character" w:customStyle="1" w:styleId="WW8Num2z3">
    <w:name w:val="WW8Num2z3"/>
    <w:rsid w:val="003479E4"/>
  </w:style>
  <w:style w:type="character" w:customStyle="1" w:styleId="WW8Num2z4">
    <w:name w:val="WW8Num2z4"/>
    <w:rsid w:val="003479E4"/>
  </w:style>
  <w:style w:type="character" w:customStyle="1" w:styleId="WW8Num2z5">
    <w:name w:val="WW8Num2z5"/>
    <w:rsid w:val="003479E4"/>
  </w:style>
  <w:style w:type="character" w:customStyle="1" w:styleId="WW8Num2z6">
    <w:name w:val="WW8Num2z6"/>
    <w:rsid w:val="003479E4"/>
  </w:style>
  <w:style w:type="character" w:customStyle="1" w:styleId="WW8Num2z7">
    <w:name w:val="WW8Num2z7"/>
    <w:rsid w:val="003479E4"/>
  </w:style>
  <w:style w:type="character" w:customStyle="1" w:styleId="WW8Num2z8">
    <w:name w:val="WW8Num2z8"/>
    <w:rsid w:val="003479E4"/>
  </w:style>
  <w:style w:type="character" w:customStyle="1" w:styleId="WW8Num6z0">
    <w:name w:val="WW8Num6z0"/>
    <w:rsid w:val="003479E4"/>
  </w:style>
  <w:style w:type="character" w:customStyle="1" w:styleId="WW8Num6z1">
    <w:name w:val="WW8Num6z1"/>
    <w:rsid w:val="003479E4"/>
  </w:style>
  <w:style w:type="character" w:customStyle="1" w:styleId="WW8Num6z2">
    <w:name w:val="WW8Num6z2"/>
    <w:rsid w:val="003479E4"/>
  </w:style>
  <w:style w:type="character" w:customStyle="1" w:styleId="WW8Num6z3">
    <w:name w:val="WW8Num6z3"/>
    <w:rsid w:val="003479E4"/>
  </w:style>
  <w:style w:type="character" w:customStyle="1" w:styleId="WW8Num6z4">
    <w:name w:val="WW8Num6z4"/>
    <w:rsid w:val="003479E4"/>
  </w:style>
  <w:style w:type="character" w:customStyle="1" w:styleId="WW8Num6z5">
    <w:name w:val="WW8Num6z5"/>
    <w:rsid w:val="003479E4"/>
  </w:style>
  <w:style w:type="character" w:customStyle="1" w:styleId="WW8Num6z6">
    <w:name w:val="WW8Num6z6"/>
    <w:rsid w:val="003479E4"/>
  </w:style>
  <w:style w:type="character" w:customStyle="1" w:styleId="WW8Num6z7">
    <w:name w:val="WW8Num6z7"/>
    <w:rsid w:val="003479E4"/>
  </w:style>
  <w:style w:type="character" w:customStyle="1" w:styleId="WW8Num6z8">
    <w:name w:val="WW8Num6z8"/>
    <w:rsid w:val="003479E4"/>
  </w:style>
  <w:style w:type="character" w:customStyle="1" w:styleId="WW8Num7z0">
    <w:name w:val="WW8Num7z0"/>
    <w:rsid w:val="003479E4"/>
    <w:rPr>
      <w:rFonts w:hint="default"/>
    </w:rPr>
  </w:style>
  <w:style w:type="character" w:customStyle="1" w:styleId="WW8Num8z0">
    <w:name w:val="WW8Num8z0"/>
    <w:rsid w:val="003479E4"/>
    <w:rPr>
      <w:rFonts w:ascii="Symbol" w:hAnsi="Symbol" w:cs="Symbol" w:hint="default"/>
    </w:rPr>
  </w:style>
  <w:style w:type="character" w:customStyle="1" w:styleId="WW8Num8z1">
    <w:name w:val="WW8Num8z1"/>
    <w:rsid w:val="003479E4"/>
  </w:style>
  <w:style w:type="character" w:customStyle="1" w:styleId="WW8Num8z2">
    <w:name w:val="WW8Num8z2"/>
    <w:rsid w:val="003479E4"/>
  </w:style>
  <w:style w:type="character" w:customStyle="1" w:styleId="WW8Num8z3">
    <w:name w:val="WW8Num8z3"/>
    <w:rsid w:val="003479E4"/>
  </w:style>
  <w:style w:type="character" w:customStyle="1" w:styleId="WW8Num8z4">
    <w:name w:val="WW8Num8z4"/>
    <w:rsid w:val="003479E4"/>
  </w:style>
  <w:style w:type="character" w:customStyle="1" w:styleId="WW8Num8z5">
    <w:name w:val="WW8Num8z5"/>
    <w:rsid w:val="003479E4"/>
  </w:style>
  <w:style w:type="character" w:customStyle="1" w:styleId="WW8Num8z6">
    <w:name w:val="WW8Num8z6"/>
    <w:rsid w:val="003479E4"/>
  </w:style>
  <w:style w:type="character" w:customStyle="1" w:styleId="WW8Num8z7">
    <w:name w:val="WW8Num8z7"/>
    <w:rsid w:val="003479E4"/>
  </w:style>
  <w:style w:type="character" w:customStyle="1" w:styleId="WW8Num8z8">
    <w:name w:val="WW8Num8z8"/>
    <w:rsid w:val="003479E4"/>
  </w:style>
  <w:style w:type="character" w:customStyle="1" w:styleId="WW8Num9z0">
    <w:name w:val="WW8Num9z0"/>
    <w:rsid w:val="003479E4"/>
    <w:rPr>
      <w:rFonts w:ascii="Wingdings" w:hAnsi="Wingdings" w:cs="Wingdings" w:hint="default"/>
      <w:b/>
      <w:sz w:val="24"/>
    </w:rPr>
  </w:style>
  <w:style w:type="character" w:customStyle="1" w:styleId="WW8Num10z0">
    <w:name w:val="WW8Num10z0"/>
    <w:rsid w:val="003479E4"/>
    <w:rPr>
      <w:rFonts w:ascii="Wingdings" w:hAnsi="Wingdings" w:cs="Wingdings" w:hint="default"/>
      <w:color w:val="auto"/>
    </w:rPr>
  </w:style>
  <w:style w:type="character" w:customStyle="1" w:styleId="WW8Num11z0">
    <w:name w:val="WW8Num11z0"/>
    <w:rsid w:val="003479E4"/>
    <w:rPr>
      <w:rFonts w:ascii="Symbol" w:hAnsi="Symbol" w:cs="Symbol" w:hint="default"/>
    </w:rPr>
  </w:style>
  <w:style w:type="character" w:customStyle="1" w:styleId="WW8Num11z1">
    <w:name w:val="WW8Num11z1"/>
    <w:rsid w:val="003479E4"/>
    <w:rPr>
      <w:rFonts w:ascii="Arial" w:eastAsia="Times New Roman" w:hAnsi="Arial" w:cs="Arial" w:hint="default"/>
    </w:rPr>
  </w:style>
  <w:style w:type="character" w:customStyle="1" w:styleId="WW8Num11z2">
    <w:name w:val="WW8Num11z2"/>
    <w:rsid w:val="003479E4"/>
    <w:rPr>
      <w:rFonts w:ascii="Wingdings" w:hAnsi="Wingdings" w:cs="Wingdings" w:hint="default"/>
    </w:rPr>
  </w:style>
  <w:style w:type="character" w:customStyle="1" w:styleId="WW8Num11z4">
    <w:name w:val="WW8Num11z4"/>
    <w:rsid w:val="003479E4"/>
    <w:rPr>
      <w:rFonts w:ascii="Courier New" w:hAnsi="Courier New" w:cs="Courier New" w:hint="default"/>
    </w:rPr>
  </w:style>
  <w:style w:type="character" w:customStyle="1" w:styleId="WW8Num12z0">
    <w:name w:val="WW8Num12z0"/>
    <w:rsid w:val="003479E4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479E4"/>
    <w:rPr>
      <w:rFonts w:ascii="Courier New" w:hAnsi="Courier New" w:cs="Courier New" w:hint="default"/>
    </w:rPr>
  </w:style>
  <w:style w:type="character" w:customStyle="1" w:styleId="WW8Num12z2">
    <w:name w:val="WW8Num12z2"/>
    <w:rsid w:val="003479E4"/>
    <w:rPr>
      <w:rFonts w:ascii="Wingdings" w:hAnsi="Wingdings" w:cs="Wingdings" w:hint="default"/>
    </w:rPr>
  </w:style>
  <w:style w:type="character" w:customStyle="1" w:styleId="WW8Num12z3">
    <w:name w:val="WW8Num12z3"/>
    <w:rsid w:val="003479E4"/>
    <w:rPr>
      <w:rFonts w:ascii="Symbol" w:hAnsi="Symbol" w:cs="Symbol" w:hint="default"/>
    </w:rPr>
  </w:style>
  <w:style w:type="character" w:customStyle="1" w:styleId="WW8Num13z0">
    <w:name w:val="WW8Num13z0"/>
    <w:rsid w:val="003479E4"/>
    <w:rPr>
      <w:rFonts w:hint="default"/>
    </w:rPr>
  </w:style>
  <w:style w:type="character" w:customStyle="1" w:styleId="WW8Num13z1">
    <w:name w:val="WW8Num13z1"/>
    <w:rsid w:val="003479E4"/>
  </w:style>
  <w:style w:type="character" w:customStyle="1" w:styleId="WW8Num13z2">
    <w:name w:val="WW8Num13z2"/>
    <w:rsid w:val="003479E4"/>
  </w:style>
  <w:style w:type="character" w:customStyle="1" w:styleId="WW8Num13z3">
    <w:name w:val="WW8Num13z3"/>
    <w:rsid w:val="003479E4"/>
  </w:style>
  <w:style w:type="character" w:customStyle="1" w:styleId="WW8Num13z4">
    <w:name w:val="WW8Num13z4"/>
    <w:rsid w:val="003479E4"/>
  </w:style>
  <w:style w:type="character" w:customStyle="1" w:styleId="WW8Num13z5">
    <w:name w:val="WW8Num13z5"/>
    <w:rsid w:val="003479E4"/>
  </w:style>
  <w:style w:type="character" w:customStyle="1" w:styleId="WW8Num13z6">
    <w:name w:val="WW8Num13z6"/>
    <w:rsid w:val="003479E4"/>
  </w:style>
  <w:style w:type="character" w:customStyle="1" w:styleId="WW8Num13z7">
    <w:name w:val="WW8Num13z7"/>
    <w:rsid w:val="003479E4"/>
  </w:style>
  <w:style w:type="character" w:customStyle="1" w:styleId="WW8Num13z8">
    <w:name w:val="WW8Num13z8"/>
    <w:rsid w:val="003479E4"/>
  </w:style>
  <w:style w:type="character" w:customStyle="1" w:styleId="WW8Num14z0">
    <w:name w:val="WW8Num14z0"/>
    <w:rsid w:val="003479E4"/>
    <w:rPr>
      <w:rFonts w:ascii="Trebuchet MS" w:hAnsi="Trebuchet MS" w:cs="Times New Roman" w:hint="default"/>
    </w:rPr>
  </w:style>
  <w:style w:type="character" w:customStyle="1" w:styleId="WW8Num14z1">
    <w:name w:val="WW8Num14z1"/>
    <w:rsid w:val="003479E4"/>
    <w:rPr>
      <w:rFonts w:ascii="Courier New" w:hAnsi="Courier New" w:cs="Courier New" w:hint="default"/>
    </w:rPr>
  </w:style>
  <w:style w:type="character" w:customStyle="1" w:styleId="WW8Num14z2">
    <w:name w:val="WW8Num14z2"/>
    <w:rsid w:val="003479E4"/>
    <w:rPr>
      <w:rFonts w:ascii="Wingdings" w:hAnsi="Wingdings" w:cs="Times New Roman" w:hint="default"/>
    </w:rPr>
  </w:style>
  <w:style w:type="character" w:customStyle="1" w:styleId="WW8Num14z3">
    <w:name w:val="WW8Num14z3"/>
    <w:rsid w:val="003479E4"/>
    <w:rPr>
      <w:rFonts w:ascii="Symbol" w:hAnsi="Symbol" w:cs="Times New Roman" w:hint="default"/>
    </w:rPr>
  </w:style>
  <w:style w:type="character" w:customStyle="1" w:styleId="WW8Num15z0">
    <w:name w:val="WW8Num15z0"/>
    <w:rsid w:val="003479E4"/>
    <w:rPr>
      <w:rFonts w:ascii="Wingdings" w:hAnsi="Wingdings" w:cs="Wingdings" w:hint="default"/>
    </w:rPr>
  </w:style>
  <w:style w:type="character" w:customStyle="1" w:styleId="WW8Num16z0">
    <w:name w:val="WW8Num16z0"/>
    <w:rsid w:val="003479E4"/>
    <w:rPr>
      <w:rFonts w:ascii="Times New Roman" w:hAnsi="Times New Roman" w:cs="Times New Roman" w:hint="default"/>
      <w:b/>
      <w:sz w:val="24"/>
    </w:rPr>
  </w:style>
  <w:style w:type="character" w:customStyle="1" w:styleId="Standardnpsmoodstavce1">
    <w:name w:val="Standardní písmo odstavce1"/>
    <w:rsid w:val="003479E4"/>
  </w:style>
  <w:style w:type="character" w:styleId="slostrnky">
    <w:name w:val="page number"/>
    <w:basedOn w:val="Standardnpsmoodstavce1"/>
    <w:rsid w:val="003479E4"/>
  </w:style>
  <w:style w:type="character" w:customStyle="1" w:styleId="TitleChar">
    <w:name w:val="Title Char"/>
    <w:rsid w:val="003479E4"/>
    <w:rPr>
      <w:rFonts w:ascii="Garamond" w:hAnsi="Garamond" w:cs="Garamond"/>
      <w:b/>
      <w:bCs/>
      <w:kern w:val="1"/>
      <w:sz w:val="20"/>
      <w:szCs w:val="20"/>
    </w:rPr>
  </w:style>
  <w:style w:type="character" w:customStyle="1" w:styleId="Symbolyproslovn">
    <w:name w:val="Symboly pro číslování"/>
    <w:rsid w:val="003479E4"/>
  </w:style>
  <w:style w:type="paragraph" w:customStyle="1" w:styleId="Nadpis">
    <w:name w:val="Nadpis"/>
    <w:basedOn w:val="Normln"/>
    <w:next w:val="Zkladntext"/>
    <w:rsid w:val="003479E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rsid w:val="003479E4"/>
    <w:pPr>
      <w:jc w:val="both"/>
    </w:pPr>
  </w:style>
  <w:style w:type="paragraph" w:styleId="Seznam">
    <w:name w:val="List"/>
    <w:basedOn w:val="Zkladntext"/>
    <w:rsid w:val="003479E4"/>
    <w:rPr>
      <w:rFonts w:cs="Mangal"/>
    </w:rPr>
  </w:style>
  <w:style w:type="paragraph" w:customStyle="1" w:styleId="Popisek">
    <w:name w:val="Popisek"/>
    <w:basedOn w:val="Normln"/>
    <w:rsid w:val="003479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3479E4"/>
    <w:pPr>
      <w:suppressLineNumbers/>
    </w:pPr>
    <w:rPr>
      <w:rFonts w:cs="Mangal"/>
    </w:rPr>
  </w:style>
  <w:style w:type="paragraph" w:styleId="Zhlav">
    <w:name w:val="header"/>
    <w:basedOn w:val="Normln"/>
    <w:rsid w:val="003479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479E4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rsid w:val="003479E4"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rsid w:val="003479E4"/>
    <w:pPr>
      <w:overflowPunct/>
      <w:autoSpaceDE/>
      <w:ind w:left="708"/>
      <w:jc w:val="both"/>
      <w:textAlignment w:val="auto"/>
    </w:pPr>
    <w:rPr>
      <w:rFonts w:ascii="Times New Roman" w:hAnsi="Times New Roman" w:cs="Times New Roman"/>
      <w:sz w:val="20"/>
      <w:szCs w:val="24"/>
    </w:rPr>
  </w:style>
  <w:style w:type="paragraph" w:customStyle="1" w:styleId="Zkladntext21">
    <w:name w:val="Základní text 21"/>
    <w:basedOn w:val="Normln"/>
    <w:rsid w:val="003479E4"/>
    <w:pPr>
      <w:ind w:right="603"/>
    </w:pPr>
    <w:rPr>
      <w:b/>
      <w:szCs w:val="22"/>
    </w:rPr>
  </w:style>
  <w:style w:type="paragraph" w:customStyle="1" w:styleId="Zkladntext31">
    <w:name w:val="Základní text 31"/>
    <w:basedOn w:val="Normln"/>
    <w:rsid w:val="003479E4"/>
    <w:pPr>
      <w:jc w:val="both"/>
    </w:pPr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rsid w:val="003479E4"/>
    <w:pPr>
      <w:widowControl w:val="0"/>
      <w:overflowPunct/>
      <w:autoSpaceDE/>
      <w:textAlignment w:val="auto"/>
    </w:pPr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3479E4"/>
    <w:rPr>
      <w:rFonts w:ascii="Times New Roman" w:hAnsi="Times New Roman" w:cs="Times New Roman"/>
      <w:bCs/>
      <w:color w:val="0000FF"/>
      <w:sz w:val="24"/>
    </w:rPr>
  </w:style>
  <w:style w:type="paragraph" w:styleId="Zkladntext3">
    <w:name w:val="Body Text 3"/>
    <w:basedOn w:val="Normln"/>
    <w:rsid w:val="003479E4"/>
    <w:pPr>
      <w:ind w:right="603"/>
      <w:jc w:val="center"/>
    </w:pPr>
    <w:rPr>
      <w:rFonts w:ascii="Times New Roman" w:hAnsi="Times New Roman" w:cs="Times New Roman"/>
      <w:sz w:val="24"/>
    </w:rPr>
  </w:style>
  <w:style w:type="paragraph" w:styleId="Nzev">
    <w:name w:val="Title"/>
    <w:basedOn w:val="Normln"/>
    <w:next w:val="Podnadpis"/>
    <w:qFormat/>
    <w:rsid w:val="003479E4"/>
    <w:pPr>
      <w:overflowPunct/>
      <w:autoSpaceDE/>
      <w:jc w:val="center"/>
      <w:textAlignment w:val="auto"/>
    </w:pPr>
    <w:rPr>
      <w:rFonts w:ascii="Times New Roman" w:hAnsi="Times New Roman" w:cs="Times New Roman"/>
      <w:b/>
      <w:caps/>
      <w:sz w:val="40"/>
    </w:rPr>
  </w:style>
  <w:style w:type="paragraph" w:styleId="Podnadpis">
    <w:name w:val="Subtitle"/>
    <w:basedOn w:val="Normln"/>
    <w:next w:val="Zkladntext"/>
    <w:qFormat/>
    <w:rsid w:val="003479E4"/>
    <w:pPr>
      <w:keepNext/>
      <w:overflowPunct/>
      <w:autoSpaceDE/>
      <w:spacing w:before="240" w:after="120"/>
      <w:jc w:val="center"/>
      <w:textAlignment w:val="auto"/>
    </w:pPr>
    <w:rPr>
      <w:rFonts w:eastAsia="Lucida Sans Unicode" w:cs="Tahoma"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5294E"/>
    <w:pPr>
      <w:ind w:left="720"/>
      <w:contextualSpacing/>
    </w:pPr>
  </w:style>
  <w:style w:type="character" w:styleId="Hypertextovodkaz">
    <w:name w:val="Hyperlink"/>
    <w:semiHidden/>
    <w:rsid w:val="00D670B5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A723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7236F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7236F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723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7236F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vakp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 č</vt:lpstr>
    </vt:vector>
  </TitlesOfParts>
  <Company>Vodovody a kanalizace Přerov, a.s.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 č</dc:title>
  <dc:creator>Petr Zdráhal</dc:creator>
  <cp:lastModifiedBy>Marcela Kovářová</cp:lastModifiedBy>
  <cp:revision>15</cp:revision>
  <cp:lastPrinted>2022-11-14T08:15:00Z</cp:lastPrinted>
  <dcterms:created xsi:type="dcterms:W3CDTF">2022-09-22T06:06:00Z</dcterms:created>
  <dcterms:modified xsi:type="dcterms:W3CDTF">2022-12-13T08:59:00Z</dcterms:modified>
</cp:coreProperties>
</file>