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2394"/>
        <w:gridCol w:w="6121"/>
        <w:gridCol w:w="4727"/>
        <w:gridCol w:w="241"/>
      </w:tblGrid>
      <w:tr w:rsidR="004268D2" w14:paraId="643EFE6D" w14:textId="77777777" w:rsidTr="00FD49E7">
        <w:trPr>
          <w:trHeight w:val="340"/>
        </w:trPr>
        <w:tc>
          <w:tcPr>
            <w:tcW w:w="115" w:type="dxa"/>
          </w:tcPr>
          <w:p w14:paraId="4159DEFE" w14:textId="77777777" w:rsidR="00CB5BE2" w:rsidRDefault="00CB5BE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FCC7A9C" w14:textId="77777777" w:rsidR="00CB5BE2" w:rsidRDefault="00CB5BE2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1"/>
            </w:tblGrid>
            <w:tr w:rsidR="00CB5BE2" w14:paraId="59896606" w14:textId="77777777">
              <w:trPr>
                <w:trHeight w:val="262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7F53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71BC9FA" w14:textId="77777777" w:rsidR="00CB5BE2" w:rsidRDefault="00CB5BE2">
            <w:pPr>
              <w:spacing w:after="0" w:line="240" w:lineRule="auto"/>
            </w:pPr>
          </w:p>
        </w:tc>
        <w:tc>
          <w:tcPr>
            <w:tcW w:w="6121" w:type="dxa"/>
          </w:tcPr>
          <w:p w14:paraId="7DA3A9B3" w14:textId="77777777" w:rsidR="00CB5BE2" w:rsidRDefault="00CB5BE2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0AB23EC1" w14:textId="77777777" w:rsidR="00CB5BE2" w:rsidRDefault="00CB5BE2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731E1600" w14:textId="77777777" w:rsidR="00CB5BE2" w:rsidRDefault="00CB5BE2">
            <w:pPr>
              <w:pStyle w:val="EmptyCellLayoutStyle"/>
              <w:spacing w:after="0" w:line="240" w:lineRule="auto"/>
            </w:pPr>
          </w:p>
        </w:tc>
      </w:tr>
      <w:tr w:rsidR="004268D2" w14:paraId="17D91A61" w14:textId="77777777" w:rsidTr="00FD49E7">
        <w:tc>
          <w:tcPr>
            <w:tcW w:w="115" w:type="dxa"/>
          </w:tcPr>
          <w:p w14:paraId="4B588517" w14:textId="77777777" w:rsidR="00CB5BE2" w:rsidRDefault="00CB5BE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DF68E23" w14:textId="77777777" w:rsidR="00CB5BE2" w:rsidRDefault="00CB5BE2">
            <w:pPr>
              <w:pStyle w:val="EmptyCellLayoutStyle"/>
              <w:spacing w:after="0" w:line="240" w:lineRule="auto"/>
            </w:pPr>
          </w:p>
        </w:tc>
        <w:tc>
          <w:tcPr>
            <w:tcW w:w="1465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7"/>
              <w:gridCol w:w="11452"/>
            </w:tblGrid>
            <w:tr w:rsidR="00CB5BE2" w14:paraId="681864D2" w14:textId="77777777">
              <w:trPr>
                <w:trHeight w:val="262"/>
              </w:trPr>
              <w:tc>
                <w:tcPr>
                  <w:tcW w:w="3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92D5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1145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BF1C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B5BE2" w14:paraId="58502315" w14:textId="77777777">
              <w:trPr>
                <w:trHeight w:val="262"/>
              </w:trPr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A95B" w14:textId="77777777" w:rsidR="00CB5BE2" w:rsidRDefault="00E93BA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AGRODRUŽSTVO -družstvo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NOVÝ ŠALDORF</w:t>
                  </w:r>
                </w:p>
              </w:tc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AC19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 Letišti 2791/3, 67181 Znojmo</w:t>
                  </w:r>
                </w:p>
              </w:tc>
            </w:tr>
          </w:tbl>
          <w:p w14:paraId="155EBAF7" w14:textId="77777777" w:rsidR="00CB5BE2" w:rsidRDefault="00CB5BE2">
            <w:pPr>
              <w:spacing w:after="0" w:line="240" w:lineRule="auto"/>
            </w:pPr>
          </w:p>
        </w:tc>
        <w:tc>
          <w:tcPr>
            <w:tcW w:w="241" w:type="dxa"/>
          </w:tcPr>
          <w:p w14:paraId="06C6E8AE" w14:textId="77777777" w:rsidR="00CB5BE2" w:rsidRDefault="00CB5BE2">
            <w:pPr>
              <w:pStyle w:val="EmptyCellLayoutStyle"/>
              <w:spacing w:after="0" w:line="240" w:lineRule="auto"/>
            </w:pPr>
          </w:p>
        </w:tc>
      </w:tr>
      <w:tr w:rsidR="00CB5BE2" w14:paraId="54050389" w14:textId="77777777" w:rsidTr="00FD49E7">
        <w:trPr>
          <w:trHeight w:val="340"/>
        </w:trPr>
        <w:tc>
          <w:tcPr>
            <w:tcW w:w="115" w:type="dxa"/>
          </w:tcPr>
          <w:p w14:paraId="5E685AEE" w14:textId="77777777" w:rsidR="00CB5BE2" w:rsidRDefault="00CB5BE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4754AE7" w14:textId="77777777" w:rsidR="00CB5BE2" w:rsidRDefault="00CB5B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CB5BE2" w14:paraId="3909C84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7615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7549ADE" w14:textId="77777777" w:rsidR="00CB5BE2" w:rsidRDefault="00CB5BE2">
            <w:pPr>
              <w:spacing w:after="0" w:line="240" w:lineRule="auto"/>
            </w:pPr>
          </w:p>
        </w:tc>
        <w:tc>
          <w:tcPr>
            <w:tcW w:w="2394" w:type="dxa"/>
          </w:tcPr>
          <w:p w14:paraId="13C6100A" w14:textId="77777777" w:rsidR="00CB5BE2" w:rsidRDefault="00CB5BE2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30621DDC" w14:textId="77777777" w:rsidR="00CB5BE2" w:rsidRDefault="00CB5BE2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3F204CAD" w14:textId="77777777" w:rsidR="00CB5BE2" w:rsidRDefault="00CB5BE2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552A54D3" w14:textId="77777777" w:rsidR="00CB5BE2" w:rsidRDefault="00CB5BE2">
            <w:pPr>
              <w:pStyle w:val="EmptyCellLayoutStyle"/>
              <w:spacing w:after="0" w:line="240" w:lineRule="auto"/>
            </w:pPr>
          </w:p>
        </w:tc>
      </w:tr>
      <w:tr w:rsidR="004268D2" w14:paraId="29788DF3" w14:textId="77777777" w:rsidTr="00FD49E7">
        <w:tc>
          <w:tcPr>
            <w:tcW w:w="115" w:type="dxa"/>
          </w:tcPr>
          <w:p w14:paraId="1CD0BF14" w14:textId="77777777" w:rsidR="00CB5BE2" w:rsidRDefault="00CB5BE2">
            <w:pPr>
              <w:pStyle w:val="EmptyCellLayoutStyle"/>
              <w:spacing w:after="0" w:line="240" w:lineRule="auto"/>
            </w:pPr>
          </w:p>
        </w:tc>
        <w:tc>
          <w:tcPr>
            <w:tcW w:w="14665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873"/>
              <w:gridCol w:w="462"/>
              <w:gridCol w:w="440"/>
              <w:gridCol w:w="548"/>
              <w:gridCol w:w="556"/>
              <w:gridCol w:w="930"/>
              <w:gridCol w:w="658"/>
              <w:gridCol w:w="1437"/>
              <w:gridCol w:w="1294"/>
              <w:gridCol w:w="1058"/>
              <w:gridCol w:w="1029"/>
              <w:gridCol w:w="1532"/>
              <w:gridCol w:w="1403"/>
              <w:gridCol w:w="1456"/>
            </w:tblGrid>
            <w:tr w:rsidR="00CB5BE2" w14:paraId="54C67D77" w14:textId="77777777">
              <w:trPr>
                <w:trHeight w:val="487"/>
              </w:trPr>
              <w:tc>
                <w:tcPr>
                  <w:tcW w:w="10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1140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57375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139C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4C25" w14:textId="77777777" w:rsidR="00CB5BE2" w:rsidRDefault="00E93B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1237" w14:textId="77777777" w:rsidR="00CB5BE2" w:rsidRDefault="00E93B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9BAD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E1191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4B9B9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C41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ECE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8E17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E917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DDF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 pozemky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B1E1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 stavby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893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 celkem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268D2" w14:paraId="13620D87" w14:textId="77777777" w:rsidTr="004268D2">
              <w:trPr>
                <w:trHeight w:val="262"/>
              </w:trPr>
              <w:tc>
                <w:tcPr>
                  <w:tcW w:w="1009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20C2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Konice u Znojma</w:t>
                  </w:r>
                </w:p>
              </w:tc>
            </w:tr>
            <w:tr w:rsidR="00CB5BE2" w14:paraId="150FBC9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B322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DF6F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625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F8A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2FB8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198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43611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AF99A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511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293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E37F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41BF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1,12432009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289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265,99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FC10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29A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265,99</w:t>
                  </w:r>
                </w:p>
              </w:tc>
            </w:tr>
            <w:tr w:rsidR="00CB5BE2" w14:paraId="6BFC0A5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A73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FC8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DA2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131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212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CFC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EFF0E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B75EF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197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D9D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78CD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21B2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1,12435003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7F9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281,80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B444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87F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281,80</w:t>
                  </w:r>
                </w:p>
              </w:tc>
            </w:tr>
            <w:tr w:rsidR="00CB5BE2" w14:paraId="3B06064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A69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78C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366B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95B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739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CB2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79A7ED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C2C9B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7F36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852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72B2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EE7C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1,12433791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D10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388,55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EC6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3D1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388,55</w:t>
                  </w:r>
                </w:p>
              </w:tc>
            </w:tr>
            <w:tr w:rsidR="00CB5BE2" w14:paraId="4E4669E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903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4CF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E98E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E04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C8A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85B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359D5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A26BB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B26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8E9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D08E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BD0A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1,12435566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003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280,18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718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6A2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280,18</w:t>
                  </w:r>
                </w:p>
              </w:tc>
            </w:tr>
            <w:tr w:rsidR="00CB5BE2" w14:paraId="04FA6D4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8C56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43D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9116D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74A4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7CB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2B3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28F0F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732BA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E23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06E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0110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B169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1,12434363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C08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579,39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6AB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8B0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579,39</w:t>
                  </w:r>
                </w:p>
              </w:tc>
            </w:tr>
            <w:tr w:rsidR="00CB5BE2" w14:paraId="7DD7D7A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04B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6EF5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ABC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D774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39E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5F0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1A95F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B77D4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E37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67C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1AB3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18B8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1,12434857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46E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300,23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C42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955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300,23</w:t>
                  </w:r>
                </w:p>
              </w:tc>
            </w:tr>
            <w:tr w:rsidR="00CB5BE2" w14:paraId="5421415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223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EAC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800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95C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F75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BA3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79716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C0F4C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841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4A0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1EE5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0DD0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1,12434770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972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0AD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580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324,54</w:t>
                  </w:r>
                </w:p>
              </w:tc>
            </w:tr>
            <w:tr w:rsidR="00CB5BE2" w14:paraId="7AF5CB8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55C7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EB6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FF5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A126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0D2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5EBD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5F8DE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91AFC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3A8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D03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D992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9F2B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1,12432327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8E20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456,21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033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BC6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456,21</w:t>
                  </w:r>
                </w:p>
              </w:tc>
            </w:tr>
            <w:tr w:rsidR="00CB5BE2" w14:paraId="6239630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1F1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550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ED6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E47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2EE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52A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6374D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43C0C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5F3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A0E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6 012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3795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0B4D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36F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1 217,93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02E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B82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1 217,93</w:t>
                  </w:r>
                </w:p>
              </w:tc>
            </w:tr>
            <w:tr w:rsidR="00CB5BE2" w14:paraId="02331FD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83B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F2B2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7FE1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A0B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00B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7EE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8EDEB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BFD1B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D02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A96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8BFD6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472B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1,12433255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E89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891,36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4DB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287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891,36</w:t>
                  </w:r>
                </w:p>
              </w:tc>
            </w:tr>
            <w:tr w:rsidR="00CB5BE2" w14:paraId="2B217D1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84134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758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D25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625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7EB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07C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3D921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D8D6C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7382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35A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DB60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C305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1,12435168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8C2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65,84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89F6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966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65,84</w:t>
                  </w:r>
                </w:p>
              </w:tc>
            </w:tr>
            <w:tr w:rsidR="00CB5BE2" w14:paraId="4CAFA32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40AE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39F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872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AA4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27B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04C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429F3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A193C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D0F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4A9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0E33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97F6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A59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334,87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4B6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A9B2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334,87</w:t>
                  </w:r>
                </w:p>
              </w:tc>
            </w:tr>
            <w:tr w:rsidR="00CB5BE2" w14:paraId="718B781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2E38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ECD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C76D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79D5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6ED6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0FD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25DE7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96CF7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17E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8A8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50EA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CE6FD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6AC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193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A41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207,04</w:t>
                  </w:r>
                </w:p>
              </w:tc>
            </w:tr>
            <w:tr w:rsidR="00CB5BE2" w14:paraId="4626947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49B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EE9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29774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285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4ED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DDB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E3549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F1027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91D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5DD1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615F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706C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1,12481699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DA3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667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975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8,11</w:t>
                  </w:r>
                </w:p>
              </w:tc>
            </w:tr>
            <w:tr w:rsidR="004268D2" w14:paraId="7C23C982" w14:textId="77777777" w:rsidTr="004268D2">
              <w:trPr>
                <w:trHeight w:val="262"/>
              </w:trPr>
              <w:tc>
                <w:tcPr>
                  <w:tcW w:w="100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3582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FA0F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EAE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8B5D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0B55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B81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EA4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27 653</w:t>
                  </w:r>
                </w:p>
              </w:tc>
              <w:tc>
                <w:tcPr>
                  <w:tcW w:w="11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8DE6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890B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58B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5 602,04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C552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33E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5 602,04</w:t>
                  </w:r>
                </w:p>
              </w:tc>
            </w:tr>
            <w:tr w:rsidR="004268D2" w14:paraId="52BFF1EA" w14:textId="77777777" w:rsidTr="004268D2">
              <w:trPr>
                <w:trHeight w:val="262"/>
              </w:trPr>
              <w:tc>
                <w:tcPr>
                  <w:tcW w:w="1009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8C32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Nový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Šaldorf</w:t>
                  </w:r>
                  <w:proofErr w:type="spellEnd"/>
                </w:p>
              </w:tc>
            </w:tr>
            <w:tr w:rsidR="00CB5BE2" w14:paraId="176F5F8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8F14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A96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155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39B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424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49F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F9C31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7C943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D16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246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78A7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86939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7F4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8 676,83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C33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3CC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8 676,83</w:t>
                  </w:r>
                </w:p>
              </w:tc>
            </w:tr>
            <w:tr w:rsidR="00CB5BE2" w14:paraId="4C80B98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AC7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4D6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461C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1F6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6B2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30E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1F77F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073FD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9B3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633F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22 885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B5DE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DA64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18E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8 236,30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2E7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F35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8 236,30</w:t>
                  </w:r>
                </w:p>
              </w:tc>
            </w:tr>
            <w:tr w:rsidR="00CB5BE2" w14:paraId="70A6BB8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4BF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B12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FE4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0E3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449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4558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2EB20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C2E97D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497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00D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40AB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CBCB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1,12434467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055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377,18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7ED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078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377,18</w:t>
                  </w:r>
                </w:p>
              </w:tc>
            </w:tr>
            <w:tr w:rsidR="00CB5BE2" w14:paraId="18314EE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493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D55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5474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995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949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A3F5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DE32C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0E9B9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336C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183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24 710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6227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6063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974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8 893,12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169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EE8A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8 893,12</w:t>
                  </w:r>
                </w:p>
              </w:tc>
            </w:tr>
            <w:tr w:rsidR="00CB5BE2" w14:paraId="03B5DC9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CB8C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815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482D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179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C8C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3BBE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B74D0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D33BD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D43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2EA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BE99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BCB7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1,12433707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76B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702,17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550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C17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702,17</w:t>
                  </w:r>
                </w:p>
              </w:tc>
            </w:tr>
            <w:tr w:rsidR="00CB5BE2" w14:paraId="15077AD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29D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755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B99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A82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78F2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A07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4DD62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DBEAA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82CD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017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EA46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7A89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1,12482427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C45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3C8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FBF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5,76</w:t>
                  </w:r>
                </w:p>
              </w:tc>
            </w:tr>
            <w:tr w:rsidR="00CB5BE2" w14:paraId="701B3F1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506B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F46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1ED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FF4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5DD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08C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C5280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59F51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9D5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4A2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3154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2CB9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1,12434123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7A7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848,65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149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F95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848,65</w:t>
                  </w:r>
                </w:p>
              </w:tc>
            </w:tr>
            <w:tr w:rsidR="00CB5BE2" w14:paraId="7F64886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9105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53D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55F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9DB8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009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B24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58A49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6D31C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A2A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A7F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21 876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2511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8C674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42B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7 873,17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E92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51D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7 873,17</w:t>
                  </w:r>
                </w:p>
              </w:tc>
            </w:tr>
            <w:tr w:rsidR="00CB5BE2" w14:paraId="396C0BA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316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659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EA49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668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7CC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487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EC2B8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0E87C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3962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CCA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F9E3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3D6C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1,12433097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4EC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981,80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4C30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50E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981,80</w:t>
                  </w:r>
                </w:p>
              </w:tc>
            </w:tr>
            <w:tr w:rsidR="00CB5BE2" w14:paraId="192C1CC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0B8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5DC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D74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E70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251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87A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AB54D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A434F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FCC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11D6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5 145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2C9F7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141A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1,12433778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D73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1 851,69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A53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CE7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1 851,69</w:t>
                  </w:r>
                </w:p>
              </w:tc>
            </w:tr>
            <w:tr w:rsidR="00CB5BE2" w14:paraId="29E0AF6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AF5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7EE9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94F8D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CA9B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9C3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9FD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45F0B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ECB3E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BD5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F10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7BC6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039DC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B27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2 375,34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8D4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38F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2 375,34</w:t>
                  </w:r>
                </w:p>
              </w:tc>
            </w:tr>
            <w:tr w:rsidR="00CB5BE2" w14:paraId="09CC4F9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E16E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F8B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C126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B70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7AC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326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595C0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EE741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6FE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8DE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6 418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0911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B5A8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1,12433733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7B7D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2 309,84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635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995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2 309,84</w:t>
                  </w:r>
                </w:p>
              </w:tc>
            </w:tr>
            <w:tr w:rsidR="00CB5BE2" w14:paraId="7F795D2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2BC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D47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1BF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D62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86F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F66D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88AFD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8D9B0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FD3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7183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47B4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AE0B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1,12433721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93F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1 535,69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5ED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595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1 535,69</w:t>
                  </w:r>
                </w:p>
              </w:tc>
            </w:tr>
            <w:tr w:rsidR="00CB5BE2" w14:paraId="7198957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6999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0527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4446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D1A7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ADA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0EA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EA8C2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D173B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1CE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CE6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0B190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B60E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1,12433269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D21A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1 860,68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28E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0D9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1 860,68</w:t>
                  </w:r>
                </w:p>
              </w:tc>
            </w:tr>
            <w:tr w:rsidR="00CB5BE2" w14:paraId="3BBAB66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168D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FD47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EB9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0FCB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B60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688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4285D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D5FA2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C09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1D2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4984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0E37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1,12434079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35D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668,34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352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D30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668,34</w:t>
                  </w:r>
                </w:p>
              </w:tc>
            </w:tr>
            <w:tr w:rsidR="00CB5BE2" w14:paraId="7634B22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39A1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8F6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724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046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D1D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ADB1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839FB4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28585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923F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D29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658A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716A9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1,12432356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F55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489,46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AB7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7639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489,46</w:t>
                  </w:r>
                </w:p>
              </w:tc>
            </w:tr>
            <w:tr w:rsidR="00CB5BE2" w14:paraId="6D7DD18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29C1D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BF5C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FB23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142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52B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F63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8DEB0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3EFCF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CB4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AFB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41DE0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1A21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1,12432165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6324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269,92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139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E92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269,92</w:t>
                  </w:r>
                </w:p>
              </w:tc>
            </w:tr>
            <w:tr w:rsidR="00CB5BE2" w14:paraId="1A2ABE1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861B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627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6DD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8AFE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48D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C12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F1B0E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DEE22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668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B45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15 103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6EC2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B398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CFB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5 435,57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24C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E89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5 435,57</w:t>
                  </w:r>
                </w:p>
              </w:tc>
            </w:tr>
            <w:tr w:rsidR="00CB5BE2" w14:paraId="7082769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7A2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406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B41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B0AD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A52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CADD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722A6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8FD97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680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52DD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6 804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3B4A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69D7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1C6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2 448,76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215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ED9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2 448,76</w:t>
                  </w:r>
                </w:p>
              </w:tc>
            </w:tr>
            <w:tr w:rsidR="00CB5BE2" w14:paraId="10399CE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978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703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5F26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E9A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A18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877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4A8A9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70E1F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93F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BA0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9BED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AC211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E07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7 199,08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0A5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DF5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7 199,08</w:t>
                  </w:r>
                </w:p>
              </w:tc>
            </w:tr>
            <w:tr w:rsidR="00CB5BE2" w14:paraId="2592950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4DA55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99E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7D5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977AE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187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4674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B8EFA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8C16B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135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D8E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27 388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1020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47F47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B6F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9 856,93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D20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696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9 856,93</w:t>
                  </w:r>
                </w:p>
              </w:tc>
            </w:tr>
            <w:tr w:rsidR="00CB5BE2" w14:paraId="0A24878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BEEE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169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709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97E36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AA0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4C5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7EE4E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E2496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E913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D00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F0CA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25DD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1,12432907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956C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603,91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281F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5FC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603,91</w:t>
                  </w:r>
                </w:p>
              </w:tc>
            </w:tr>
            <w:tr w:rsidR="00CB5BE2" w14:paraId="6C69648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E46B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BF8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668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2ED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F52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D8B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B0459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2A286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C08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2D5D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EC00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8881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1,12433805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81C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945,10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4D2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85CB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945,10</w:t>
                  </w:r>
                </w:p>
              </w:tc>
            </w:tr>
            <w:tr w:rsidR="00CB5BE2" w14:paraId="5637566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0BB4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BEC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694B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A0A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05A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7DF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8F2E1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A512B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B7A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B9F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F2B9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93AC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1FF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5 290,53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824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6AA1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5 290,53</w:t>
                  </w:r>
                </w:p>
              </w:tc>
            </w:tr>
            <w:tr w:rsidR="00CB5BE2" w14:paraId="1C1E58E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433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1B61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E4F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F7C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668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561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05173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A164A6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ECC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4CA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6 954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E794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0019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75B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2 502,74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643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718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2 502,74</w:t>
                  </w:r>
                </w:p>
              </w:tc>
            </w:tr>
            <w:tr w:rsidR="00CB5BE2" w14:paraId="6CE1A8C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B41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C13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C27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BB35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DA9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49C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85B34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FBE69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7C2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3B2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4633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0159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87F9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3 891,23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45A1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023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3 891,23</w:t>
                  </w:r>
                </w:p>
              </w:tc>
            </w:tr>
            <w:tr w:rsidR="00CB5BE2" w14:paraId="17D476B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FDE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0889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FF5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CD06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35B4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EB6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30AE9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64D4E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A02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951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24 699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97A1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05BA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B5B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8 889,16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252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B2F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8 889,16</w:t>
                  </w:r>
                </w:p>
              </w:tc>
            </w:tr>
            <w:tr w:rsidR="00CB5BE2" w14:paraId="3E91A42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20E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1B8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F8A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F1CB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EC8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D28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47CEE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981E9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C47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477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8 350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CDEA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657F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8AA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3 005,17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40D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9B4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3 005,17</w:t>
                  </w:r>
                </w:p>
              </w:tc>
            </w:tr>
            <w:tr w:rsidR="00CB5BE2" w14:paraId="7241614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4094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6F9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AD1FE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F61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6FC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B07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291EA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48411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53A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C81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4 370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054E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E7C72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1,12433174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8E59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1 572,76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03A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2458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1 572,76</w:t>
                  </w:r>
                </w:p>
              </w:tc>
            </w:tr>
            <w:tr w:rsidR="00CB5BE2" w14:paraId="277B33F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742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C45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34B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75BE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1D52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A74C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E1688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35A5D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7E7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6B5E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22 225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C7559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8D81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7743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7 998,78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407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F0F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7 998,78</w:t>
                  </w:r>
                </w:p>
              </w:tc>
            </w:tr>
            <w:tr w:rsidR="00CB5BE2" w14:paraId="0824581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5E35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ABE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2C8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599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7C1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E7C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CD00D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63CA4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1491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D548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11 566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0141C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4CF0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7A1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4 162,60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A0B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4B5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4 162,60</w:t>
                  </w:r>
                </w:p>
              </w:tc>
            </w:tr>
            <w:tr w:rsidR="00CB5BE2" w14:paraId="01553DB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647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EC1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14915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87D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1B7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C42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00AB12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F9846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7AE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3EE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E78CA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B8CC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1,12435303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A34A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190,39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2D55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EC2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190,39</w:t>
                  </w:r>
                </w:p>
              </w:tc>
            </w:tr>
            <w:tr w:rsidR="00CB5BE2" w14:paraId="3F42880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C19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A07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B5AB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430D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7331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223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0684E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E4762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6CA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BB1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A105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92F15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1,12433929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128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142,88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372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0F0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142,88</w:t>
                  </w:r>
                </w:p>
              </w:tc>
            </w:tr>
            <w:tr w:rsidR="004268D2" w14:paraId="44003A62" w14:textId="77777777" w:rsidTr="004268D2">
              <w:trPr>
                <w:trHeight w:val="262"/>
              </w:trPr>
              <w:tc>
                <w:tcPr>
                  <w:tcW w:w="100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EBEC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47F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D26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FD8A4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6E4E5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7EC7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C7A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311 452</w:t>
                  </w:r>
                </w:p>
              </w:tc>
              <w:tc>
                <w:tcPr>
                  <w:tcW w:w="11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1D45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C47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2FB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112 091,53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96E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0462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112 091,53</w:t>
                  </w:r>
                </w:p>
              </w:tc>
            </w:tr>
            <w:tr w:rsidR="004268D2" w14:paraId="0DC7FAFF" w14:textId="77777777" w:rsidTr="004268D2">
              <w:trPr>
                <w:trHeight w:val="262"/>
              </w:trPr>
              <w:tc>
                <w:tcPr>
                  <w:tcW w:w="1009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90E0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Oblekovice</w:t>
                  </w:r>
                  <w:proofErr w:type="spellEnd"/>
                </w:p>
              </w:tc>
            </w:tr>
            <w:tr w:rsidR="00CB5BE2" w14:paraId="12EC76D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C39B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E94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205B6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E47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AE4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8A7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D06AC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5DAD7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223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E6C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21 109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C6D16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A416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913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5 362,37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F82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856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5 362,37</w:t>
                  </w:r>
                </w:p>
              </w:tc>
            </w:tr>
            <w:tr w:rsidR="00CB5BE2" w14:paraId="3B1FAA2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BE9A" w14:textId="77777777" w:rsidR="00CB5BE2" w:rsidRDefault="00E93B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176727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C3E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6A54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0A8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D51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5FC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314A8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C2495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40C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A64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19 257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9E8E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48B9E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2B0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4 891,90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8847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F53D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5 324,93</w:t>
                  </w:r>
                </w:p>
              </w:tc>
            </w:tr>
            <w:tr w:rsidR="00CB5BE2" w14:paraId="322A21F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A415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894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45D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ACF6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415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917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20FD4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5D9F6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70B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AE6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6 791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F59E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46638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1,12433645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588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1 725,14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C36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152,71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50B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1 877,85</w:t>
                  </w:r>
                </w:p>
              </w:tc>
            </w:tr>
            <w:tr w:rsidR="00CB5BE2" w14:paraId="412310B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63A08" w14:textId="77777777" w:rsidR="00CB5BE2" w:rsidRDefault="00E93B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176627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FFF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EC3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B2C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C49F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7CF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7A4547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0B96B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04D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136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6 543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4C53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EF0F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1,12433204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E34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1 662,13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B41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294,26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121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1 956,39</w:t>
                  </w:r>
                </w:p>
              </w:tc>
            </w:tr>
            <w:tr w:rsidR="00CB5BE2" w14:paraId="2D56054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08D4" w14:textId="77777777" w:rsidR="00CB5BE2" w:rsidRDefault="00E93B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176527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B0B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2916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167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EB0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6C2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96931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53FDD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CA9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E8E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CF2A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5D6C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1,12433023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9F9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832,21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8BB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BA7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979,54</w:t>
                  </w:r>
                </w:p>
              </w:tc>
            </w:tr>
            <w:tr w:rsidR="00CB5BE2" w14:paraId="4C0DD67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6E8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A3DA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140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FFD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C68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416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D77C5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8887F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9585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B4B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57F0A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78E4E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1,12434617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20D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268,26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0ED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C23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268,26</w:t>
                  </w:r>
                </w:p>
              </w:tc>
            </w:tr>
            <w:tr w:rsidR="00CB5BE2" w14:paraId="17EEF40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008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F89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1E7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7725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592B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733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23AF31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4E84F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DBB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E99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6A52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C087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1,12431652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D4E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205,76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2B3C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8C5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205,76</w:t>
                  </w:r>
                </w:p>
              </w:tc>
            </w:tr>
            <w:tr w:rsidR="00CB5BE2" w14:paraId="631E6A7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0935" w14:textId="77777777" w:rsidR="00CB5BE2" w:rsidRDefault="00E93B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176427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023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C725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61F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568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770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02188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33E04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EF09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112E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17 508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AC71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75A8C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6B2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4 447,60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824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787,40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3EA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5 235,00</w:t>
                  </w:r>
                </w:p>
              </w:tc>
            </w:tr>
            <w:tr w:rsidR="00CB5BE2" w14:paraId="4B50BCC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B40C" w14:textId="77777777" w:rsidR="00CB5BE2" w:rsidRDefault="00E93B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176327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2EF2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66E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E376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0D4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DD0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BD132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556D6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2A5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C98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15 494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56C5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9589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A9E0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3 935,98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7D1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696,82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893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4 632,80</w:t>
                  </w:r>
                </w:p>
              </w:tc>
            </w:tr>
            <w:tr w:rsidR="00CB5BE2" w14:paraId="4319185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ED4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EE8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84FE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E215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295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46D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2D4EB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EE5EE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BBE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0114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25B5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8006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1,12432381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E35E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272,83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C2F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AA8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272,83</w:t>
                  </w:r>
                </w:p>
              </w:tc>
            </w:tr>
            <w:tr w:rsidR="00CB5BE2" w14:paraId="28228EE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702F7" w14:textId="77777777" w:rsidR="00CB5BE2" w:rsidRDefault="00E93B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176027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9D4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303E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8C83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10D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4BAE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45C0F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AC813F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008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7FE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9 096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BB19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7830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959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2 310,68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A42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409,08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78A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2 719,76</w:t>
                  </w:r>
                </w:p>
              </w:tc>
            </w:tr>
            <w:tr w:rsidR="00CB5BE2" w14:paraId="0AD0326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3836" w14:textId="77777777" w:rsidR="00CB5BE2" w:rsidRDefault="00E93B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176127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4DB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B7C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2E8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EE7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654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44048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309EA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FFDF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FFA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14 187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4D813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20BCC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621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3 603,96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8D3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638,04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1D9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4 242,00</w:t>
                  </w:r>
                </w:p>
              </w:tc>
            </w:tr>
            <w:tr w:rsidR="00CB5BE2" w14:paraId="54D56AE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1E8A" w14:textId="77777777" w:rsidR="00CB5BE2" w:rsidRDefault="00E93B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176227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F950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57C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73B6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231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953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3CAC8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7261C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D6A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1C9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5326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BC88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1,12433322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A48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1 834,36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3B2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324,75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BB5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2 159,11</w:t>
                  </w:r>
                </w:p>
              </w:tc>
            </w:tr>
            <w:tr w:rsidR="00CB5BE2" w14:paraId="0D71BDE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A3D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34D7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06F9B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53D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A4FD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DFE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C1B08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5C1AC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AD1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26E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7B7C5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CA39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1,12436199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B56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782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13D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92,22</w:t>
                  </w:r>
                </w:p>
              </w:tc>
            </w:tr>
            <w:tr w:rsidR="00CB5BE2" w14:paraId="110A87D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137E" w14:textId="77777777" w:rsidR="00CB5BE2" w:rsidRDefault="00E93B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197527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BB0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488D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FB8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32C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7E2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BFFDA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32BEE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2C3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234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F5651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5C3B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1,12432622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388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485,45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290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85,95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C70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571,40</w:t>
                  </w:r>
                </w:p>
              </w:tc>
            </w:tr>
            <w:tr w:rsidR="00CB5BE2" w14:paraId="62F6725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790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02A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4C8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E58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3EC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AD1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CF9C8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745A0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C80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1B5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0404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BE29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1,12436375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E0E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72,91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6FC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58C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72,91</w:t>
                  </w:r>
                </w:p>
              </w:tc>
            </w:tr>
            <w:tr w:rsidR="00CB5BE2" w14:paraId="5AE3062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ADCE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79C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74C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B396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4B4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793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37F02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C60DE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092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00C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425C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C2B9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1,12448756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246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2EC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0950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32,52</w:t>
                  </w:r>
                </w:p>
              </w:tc>
            </w:tr>
            <w:tr w:rsidR="00CB5BE2" w14:paraId="6EA88C2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549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0F1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21E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224B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5CA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6DF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2A912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CF98B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39D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C51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E098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191B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1,12434328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249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152,93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3BA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69E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152,93</w:t>
                  </w:r>
                </w:p>
              </w:tc>
            </w:tr>
            <w:tr w:rsidR="00CB5BE2" w14:paraId="252B9E0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92F4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6BE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B31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A8E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E2E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FC0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9538B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6C6A5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AF4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378F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EE47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60384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1,12431136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C41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D21E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F8D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41,91</w:t>
                  </w:r>
                </w:p>
              </w:tc>
            </w:tr>
            <w:tr w:rsidR="00CB5BE2" w14:paraId="3CB679A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4C0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0E40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32C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03D5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8FB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C608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F2CD3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76D13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444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716A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EDFD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D20A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1,12435532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75E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130,32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794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FBE5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130,32</w:t>
                  </w:r>
                </w:p>
              </w:tc>
            </w:tr>
            <w:tr w:rsidR="004268D2" w14:paraId="05A1A267" w14:textId="77777777" w:rsidTr="004268D2">
              <w:trPr>
                <w:trHeight w:val="262"/>
              </w:trPr>
              <w:tc>
                <w:tcPr>
                  <w:tcW w:w="100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F322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8C65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C79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21EE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9575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932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1D5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127 391</w:t>
                  </w:r>
                </w:p>
              </w:tc>
              <w:tc>
                <w:tcPr>
                  <w:tcW w:w="11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3EBE6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A71B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746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32 361,44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52B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3 969,37</w:t>
                  </w:r>
                </w:p>
              </w:tc>
              <w:tc>
                <w:tcPr>
                  <w:tcW w:w="147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8BC6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36 330,81</w:t>
                  </w:r>
                </w:p>
              </w:tc>
            </w:tr>
            <w:tr w:rsidR="004268D2" w14:paraId="39AA7A90" w14:textId="77777777" w:rsidTr="004268D2">
              <w:trPr>
                <w:trHeight w:val="262"/>
              </w:trPr>
              <w:tc>
                <w:tcPr>
                  <w:tcW w:w="1009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0630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Popice u Znojma</w:t>
                  </w:r>
                </w:p>
              </w:tc>
            </w:tr>
            <w:tr w:rsidR="00CB5BE2" w14:paraId="05F0E2B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AC4B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AC1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997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6EA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EEC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3AE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99320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DF8FB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A48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72 100,00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A5B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FD49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80C8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1,12433043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596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984,98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F17E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238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984,98</w:t>
                  </w:r>
                </w:p>
              </w:tc>
            </w:tr>
            <w:tr w:rsidR="004268D2" w14:paraId="2AF129B7" w14:textId="77777777" w:rsidTr="004268D2">
              <w:trPr>
                <w:trHeight w:val="262"/>
              </w:trPr>
              <w:tc>
                <w:tcPr>
                  <w:tcW w:w="100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3E56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A9F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BCB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B19E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D54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42F5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B15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5 523</w:t>
                  </w:r>
                </w:p>
              </w:tc>
              <w:tc>
                <w:tcPr>
                  <w:tcW w:w="11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DCFBE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842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23E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984,98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4CE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4C4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984,98</w:t>
                  </w:r>
                </w:p>
              </w:tc>
            </w:tr>
            <w:tr w:rsidR="004268D2" w14:paraId="3A2606DA" w14:textId="77777777" w:rsidTr="004268D2">
              <w:trPr>
                <w:trHeight w:val="262"/>
              </w:trPr>
              <w:tc>
                <w:tcPr>
                  <w:tcW w:w="1009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0BA1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Sedlešovice</w:t>
                  </w:r>
                  <w:proofErr w:type="spellEnd"/>
                </w:p>
              </w:tc>
            </w:tr>
            <w:tr w:rsidR="00CB5BE2" w14:paraId="3712D8D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A83E" w14:textId="77777777" w:rsidR="00CB5BE2" w:rsidRDefault="00E93B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152927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449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33AE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A5A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D2D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F79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877FA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F86CA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CC7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16A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A0B8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FA3B0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1,12433812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75F8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554,30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31B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128,28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E14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682,58</w:t>
                  </w:r>
                </w:p>
              </w:tc>
            </w:tr>
            <w:tr w:rsidR="00CB5BE2" w14:paraId="52E210A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F34B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364C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182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47A6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9241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D88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37A0B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DE625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CD8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240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3F82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55E3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1,12434234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C27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369,46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59F9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B68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369,46</w:t>
                  </w:r>
                </w:p>
              </w:tc>
            </w:tr>
            <w:tr w:rsidR="00CB5BE2" w14:paraId="000543A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3506" w14:textId="77777777" w:rsidR="00CB5BE2" w:rsidRDefault="00E93B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130827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120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712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F00D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269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896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C36AD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A4C0A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D02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5750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5 770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A053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89FD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1,12433343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6FB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1 401,54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EA9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297,91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842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1 699,45</w:t>
                  </w:r>
                </w:p>
              </w:tc>
            </w:tr>
            <w:tr w:rsidR="00CB5BE2" w14:paraId="09F0492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3634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440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BD45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D0E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7A7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4492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724CD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B98D4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B40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0BD5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96AB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D798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1,12434075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0A1E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333,75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2A4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EBD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333,75</w:t>
                  </w:r>
                </w:p>
              </w:tc>
            </w:tr>
            <w:tr w:rsidR="00CB5BE2" w14:paraId="2BCFF82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5B2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F8D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CF0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7DA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631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2BE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4AF0E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C9522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2CA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649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4E0A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9D28A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1,12430665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CA1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157,15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3CB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CFD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157,15</w:t>
                  </w:r>
                </w:p>
              </w:tc>
            </w:tr>
            <w:tr w:rsidR="00CB5BE2" w14:paraId="2283B76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943D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 197727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C35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095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50E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A93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D57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50322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630AE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4A7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3AD7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19 570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A032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8291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1,12433599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DDC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4 753,58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D55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880,13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6681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5 633,71</w:t>
                  </w:r>
                </w:p>
              </w:tc>
            </w:tr>
            <w:tr w:rsidR="00CB5BE2" w14:paraId="692D228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F3F1" w14:textId="77777777" w:rsidR="00CB5BE2" w:rsidRDefault="00E93B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176827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3D7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D58D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766B4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BD11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61E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304B5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85E4E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CC4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6F8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12 422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3634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5085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7B9E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3 017,32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FC7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270,78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B07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3 288,10</w:t>
                  </w:r>
                </w:p>
              </w:tc>
            </w:tr>
            <w:tr w:rsidR="00CB5BE2" w14:paraId="72564D0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DE28" w14:textId="77777777" w:rsidR="00CB5BE2" w:rsidRDefault="00E93B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176927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145B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B5F5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331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122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B04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021B0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91AE7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F21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89AC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4 592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3A23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02D8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DFC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925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206,52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F4E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1 321,92</w:t>
                  </w:r>
                </w:p>
              </w:tc>
            </w:tr>
            <w:tr w:rsidR="00CB5BE2" w14:paraId="66FF4BF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71E0D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197827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8BE4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7BE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76C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81F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940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CA118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CD350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3636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465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11 324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084F3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4156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C38D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2 750,62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62B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584,67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20E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3 335,29</w:t>
                  </w:r>
                </w:p>
              </w:tc>
            </w:tr>
            <w:tr w:rsidR="00CB5BE2" w14:paraId="15E0421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2C502" w14:textId="77777777" w:rsidR="00CB5BE2" w:rsidRDefault="00E93B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129827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BBF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9FDE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E20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692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C65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45C68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9DE19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102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061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15 765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1467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6326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775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3 829,34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B92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813,95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7C0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4 643,29</w:t>
                  </w:r>
                </w:p>
              </w:tc>
            </w:tr>
            <w:tr w:rsidR="00CB5BE2" w14:paraId="6EEF494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BB93" w14:textId="77777777" w:rsidR="00CB5BE2" w:rsidRDefault="00E93B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129927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ED1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5A6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1376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5AD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286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BE563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BB9C4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73E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A39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9 286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55FB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69A2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317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2 255,58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4BE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479,43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435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2 735,01</w:t>
                  </w:r>
                </w:p>
              </w:tc>
            </w:tr>
            <w:tr w:rsidR="00CB5BE2" w14:paraId="74BBD81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4592" w14:textId="77777777" w:rsidR="00CB5BE2" w:rsidRDefault="00E93B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152727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F39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C3F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D774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745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7A3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B2C0A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51FBF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D15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75B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11 585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99CB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DB30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1,12433742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7D2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2 814,02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39C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651,27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322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3 465,29</w:t>
                  </w:r>
                </w:p>
              </w:tc>
            </w:tr>
            <w:tr w:rsidR="00CB5BE2" w14:paraId="5AE853C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911F" w14:textId="77777777" w:rsidR="00CB5BE2" w:rsidRDefault="00E93B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172727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424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8CD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CF1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E3D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9EE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3DDCA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0533E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6489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A53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3 712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1403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A4C9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1,12433322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89D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901,65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AAC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208,67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E05F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1 110,32</w:t>
                  </w:r>
                </w:p>
              </w:tc>
            </w:tr>
            <w:tr w:rsidR="00CB5BE2" w14:paraId="3ED902F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2B8D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786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A838D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9A8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12D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C92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7DCC4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D584B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1104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8E9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D4167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BA47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1,12435762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EF9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177,32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342E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63D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177,32</w:t>
                  </w:r>
                </w:p>
              </w:tc>
            </w:tr>
            <w:tr w:rsidR="00CB5BE2" w14:paraId="24D12D4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2E0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8A0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ECF6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4589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17D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74B4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0ABCD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BC7B7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951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820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DECA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CC58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1,12432901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011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250,92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C73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60F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250,92</w:t>
                  </w:r>
                </w:p>
              </w:tc>
            </w:tr>
            <w:tr w:rsidR="00CB5BE2" w14:paraId="134268C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3AE4" w14:textId="77777777" w:rsidR="00CB5BE2" w:rsidRDefault="00E93B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130627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E97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1DC6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2C1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5AD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119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BA061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49C1B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7CD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42E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789B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AB8D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1,12433890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008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743,28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759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157,99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C6B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901,27</w:t>
                  </w:r>
                </w:p>
              </w:tc>
            </w:tr>
            <w:tr w:rsidR="00CB5BE2" w14:paraId="6403107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24EE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C23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DB66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B7F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950E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277E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EB0A9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C11C5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8C4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83B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BEBF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993A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1,12432993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190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183,63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8B3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91D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183,63</w:t>
                  </w:r>
                </w:p>
              </w:tc>
            </w:tr>
            <w:tr w:rsidR="00CB5BE2" w14:paraId="0C6B3B9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B4F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905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867C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8DA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B88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00F7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E49EF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71969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A4D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A1D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20 040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EDB3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C1E6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59A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4 867,74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1E1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6C5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4 867,74</w:t>
                  </w:r>
                </w:p>
              </w:tc>
            </w:tr>
            <w:tr w:rsidR="00CB5BE2" w14:paraId="56CAADA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3FC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C8A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539D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503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AE2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471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1FC30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4B34D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F602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519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13 867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3DB6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854E0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BC1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3 368,31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7AD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F7A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3 368,31</w:t>
                  </w:r>
                </w:p>
              </w:tc>
            </w:tr>
            <w:tr w:rsidR="00CB5BE2" w14:paraId="3DAB9DE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F66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D5F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2E9D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2511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099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B3F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94F6C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88E4B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A59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839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5414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78C0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1,12433222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56C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1 154,99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37B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BFF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1 154,99</w:t>
                  </w:r>
                </w:p>
              </w:tc>
            </w:tr>
            <w:tr w:rsidR="00CB5BE2" w14:paraId="6BAF7FD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6B7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08E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6666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158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621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079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0BE10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84AF9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002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E63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10 091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4E43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7183C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1,12433751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A2F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2 451,12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D09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429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2 451,12</w:t>
                  </w:r>
                </w:p>
              </w:tc>
            </w:tr>
            <w:tr w:rsidR="00CB5BE2" w14:paraId="3379268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EF1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386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9212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F5E5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F72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9BE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4005A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E289A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86B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148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C7D9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C83E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AC86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1 753,99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845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BEC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1 753,99</w:t>
                  </w:r>
                </w:p>
              </w:tc>
            </w:tr>
            <w:tr w:rsidR="004268D2" w14:paraId="606CBF45" w14:textId="77777777" w:rsidTr="004268D2">
              <w:trPr>
                <w:trHeight w:val="262"/>
              </w:trPr>
              <w:tc>
                <w:tcPr>
                  <w:tcW w:w="100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64F5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EFC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ADD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0DC74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2A75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8C9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5EA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161 403</w:t>
                  </w:r>
                </w:p>
              </w:tc>
              <w:tc>
                <w:tcPr>
                  <w:tcW w:w="11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06EB4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3C0EB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9C7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39 205,01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315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4 679,60</w:t>
                  </w:r>
                </w:p>
              </w:tc>
              <w:tc>
                <w:tcPr>
                  <w:tcW w:w="147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86B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43 884,61</w:t>
                  </w:r>
                </w:p>
              </w:tc>
            </w:tr>
            <w:tr w:rsidR="004268D2" w14:paraId="08D0966E" w14:textId="77777777" w:rsidTr="004268D2">
              <w:trPr>
                <w:trHeight w:val="262"/>
              </w:trPr>
              <w:tc>
                <w:tcPr>
                  <w:tcW w:w="1009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9B07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Znojmo-Louka</w:t>
                  </w:r>
                </w:p>
              </w:tc>
            </w:tr>
            <w:tr w:rsidR="00CB5BE2" w14:paraId="738ABED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B2E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749E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9BD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FD9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612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B9B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F2D5A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B9742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965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7FD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2F95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28FD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1,12420155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652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04AB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BF4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25,60</w:t>
                  </w:r>
                </w:p>
              </w:tc>
            </w:tr>
            <w:tr w:rsidR="00CB5BE2" w14:paraId="7056CCF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38F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5DC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682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2165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F0F7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E22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F129E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A26AA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A3DD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36B7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D3C8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882F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358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177,70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A70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7A4B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177,70</w:t>
                  </w:r>
                </w:p>
              </w:tc>
            </w:tr>
            <w:tr w:rsidR="00CB5BE2" w14:paraId="3B7A359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A47B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CE0B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CB1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CA1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855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A328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1C839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B28B8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F7F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7298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1078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83F2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87EC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1 584,20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7EE6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2FA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1 584,20</w:t>
                  </w:r>
                </w:p>
              </w:tc>
            </w:tr>
            <w:tr w:rsidR="00CB5BE2" w14:paraId="593A7DC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5BBBD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0271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5B2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C16D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548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DA86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1ED00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E0FB0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CA1F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329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8FDE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F64B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1,12432619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490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6AB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817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402,07</w:t>
                  </w:r>
                </w:p>
              </w:tc>
            </w:tr>
            <w:tr w:rsidR="00CB5BE2" w14:paraId="38FCE6D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12B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D56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FC9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638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061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32A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17D57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2628C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7CE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C23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B1583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2D84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1,12433180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DC3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492,80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442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91D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492,80</w:t>
                  </w:r>
                </w:p>
              </w:tc>
            </w:tr>
            <w:tr w:rsidR="00CB5BE2" w14:paraId="441D662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7CE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951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370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CC6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889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F6FD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1FE97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0DA52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521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B93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347F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D616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1,12433836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0DDA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1 166,69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7EA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C51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1 166,69</w:t>
                  </w:r>
                </w:p>
              </w:tc>
            </w:tr>
            <w:tr w:rsidR="00CB5BE2" w14:paraId="69A9DB2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067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9E9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9F2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D59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D8B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128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2EA01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80E0A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822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066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66A7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F374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1,12433216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7A5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1 626,73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17B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218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1 626,73</w:t>
                  </w:r>
                </w:p>
              </w:tc>
            </w:tr>
            <w:tr w:rsidR="00CB5BE2" w14:paraId="66B017A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7B2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7D2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70F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B2D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B18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769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B54915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16B24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82CF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580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AD68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7051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1,12434296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BEF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395,68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03CE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E495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395,68</w:t>
                  </w:r>
                </w:p>
              </w:tc>
            </w:tr>
            <w:tr w:rsidR="00CB5BE2" w14:paraId="7CE4FC4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8FA81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D23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9B3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8A2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612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88C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021CD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D7C94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1221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4BA0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3579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2CC2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1,12434070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0B7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804,15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607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C03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804,15</w:t>
                  </w:r>
                </w:p>
              </w:tc>
            </w:tr>
            <w:tr w:rsidR="00CB5BE2" w14:paraId="6526965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1FE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171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90A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E7DB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BA07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C76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C5E4E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AD6C3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DD9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DEA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00B0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21DF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623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2 594,27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E21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C3A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2 594,27</w:t>
                  </w:r>
                </w:p>
              </w:tc>
            </w:tr>
            <w:tr w:rsidR="00CB5BE2" w14:paraId="493F59B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874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C2C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1C2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693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943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BF2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AA445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CC833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444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CA25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14 331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DCCB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4020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C01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5 395,22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7870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2AD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5 395,22</w:t>
                  </w:r>
                </w:p>
              </w:tc>
            </w:tr>
            <w:tr w:rsidR="00CB5BE2" w14:paraId="514C985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2B8C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3DB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FDA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F8BE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66A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793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87385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46E8F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5B7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8CD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6 607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FF54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1095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1,12433334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008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2 487,35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A05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1CE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2 487,35</w:t>
                  </w:r>
                </w:p>
              </w:tc>
            </w:tr>
            <w:tr w:rsidR="00CB5BE2" w14:paraId="21BEAB8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D08B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2D6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530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0959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E91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01A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41A4B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2172AE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9695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BFD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6C8E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4812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B52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2 295,35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7D9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ECF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2 295,35</w:t>
                  </w:r>
                </w:p>
              </w:tc>
            </w:tr>
            <w:tr w:rsidR="00CB5BE2" w14:paraId="60B2821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0295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CBD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F74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A99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C076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FCC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2D3AE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FB58C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6E9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493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14 307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527E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7640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643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5 386,19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92A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925F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5 386,19</w:t>
                  </w:r>
                </w:p>
              </w:tc>
            </w:tr>
            <w:tr w:rsidR="00CB5BE2" w14:paraId="139250C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AFB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09C4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5FF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FFC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1B9E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9EB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39B23E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7AD66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D05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3D0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9 225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1246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E923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B82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3 472,96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CB9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6F3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3 472,96</w:t>
                  </w:r>
                </w:p>
              </w:tc>
            </w:tr>
            <w:tr w:rsidR="00CB5BE2" w14:paraId="238CD85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19F0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E83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E02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2A956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FD1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7513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27A60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D9559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38A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E0F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18 337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822C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BF28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2E0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6 903,37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D43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ACE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6 903,37</w:t>
                  </w:r>
                </w:p>
              </w:tc>
            </w:tr>
            <w:tr w:rsidR="00CB5BE2" w14:paraId="3006165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409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2A9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690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20F5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5B0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F77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7FEA6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125C2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5C4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7FE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16 778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D401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F36C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1,12433599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2D8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6 316,46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963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C34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6 316,46</w:t>
                  </w:r>
                </w:p>
              </w:tc>
            </w:tr>
            <w:tr w:rsidR="00CB5BE2" w14:paraId="0A93408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4E7FE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DEE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1A6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390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4EB8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CC32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55847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88BE2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531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05CA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21 717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03DB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0CC70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D1D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8 175,85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B15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87A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8 175,85</w:t>
                  </w:r>
                </w:p>
              </w:tc>
            </w:tr>
            <w:tr w:rsidR="00CB5BE2" w14:paraId="6E95119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394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A99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CF1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5E0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C5E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341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64165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7BC00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0C9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3C65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28 732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DAF89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D4D8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90D2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10 816,81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65B8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0CA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10 816,81</w:t>
                  </w:r>
                </w:p>
              </w:tc>
            </w:tr>
            <w:tr w:rsidR="00CB5BE2" w14:paraId="2729BBD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292B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49E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449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5A5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FE2D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627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5566F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1D849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3AF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01E7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9FF0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66353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4D4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1 574,03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8CC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D03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1 574,03</w:t>
                  </w:r>
                </w:p>
              </w:tc>
            </w:tr>
            <w:tr w:rsidR="00CB5BE2" w14:paraId="5E8D970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9888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46F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35F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16F5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8C0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968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FB0C6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D5C5D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641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53CB0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1B96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EF54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1,12433204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5F4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412,99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FB7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E78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412,99</w:t>
                  </w:r>
                </w:p>
              </w:tc>
            </w:tr>
            <w:tr w:rsidR="00CB5BE2" w14:paraId="340ABD5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2DE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9CC9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B42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C336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CB4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03D4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B0995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B7597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013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63C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6 820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318B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6516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EAA5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2 567,54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07D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C80F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2 567,54</w:t>
                  </w:r>
                </w:p>
              </w:tc>
            </w:tr>
            <w:tr w:rsidR="00CB5BE2" w14:paraId="3E8F8A2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AC6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05C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374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4BA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445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AA2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561C1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4080C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938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230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3828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18FF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1,12436377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A68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9C9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A631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61,37</w:t>
                  </w:r>
                </w:p>
              </w:tc>
            </w:tr>
            <w:tr w:rsidR="00CB5BE2" w14:paraId="2F00873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F63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A13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2015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9774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FE1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F17C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C0933F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DDC343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9FF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345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7 456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53AE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19E5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3E4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2 806,98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278D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37A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2 806,98</w:t>
                  </w:r>
                </w:p>
              </w:tc>
            </w:tr>
            <w:tr w:rsidR="00CB5BE2" w14:paraId="14203F1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1337C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0ED5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25E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0B9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A9EB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B79F5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280D3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14E9CF" w14:textId="77777777" w:rsidR="00CB5BE2" w:rsidRDefault="00E93B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64C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99B3C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1E52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FB3D" w14:textId="77777777" w:rsidR="00CB5BE2" w:rsidRDefault="00E93B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4FF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3 200,02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8E6E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CC8E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3 200,02</w:t>
                  </w:r>
                </w:p>
              </w:tc>
            </w:tr>
            <w:tr w:rsidR="004268D2" w14:paraId="72690DE3" w14:textId="77777777" w:rsidTr="004268D2">
              <w:trPr>
                <w:trHeight w:val="262"/>
              </w:trPr>
              <w:tc>
                <w:tcPr>
                  <w:tcW w:w="100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8D6D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9EEE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DFB2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9208D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6DB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74BA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E833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188 971</w:t>
                  </w:r>
                </w:p>
              </w:tc>
              <w:tc>
                <w:tcPr>
                  <w:tcW w:w="11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C431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D799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DB3DA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71 142,38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758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FADBD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71 142,38</w:t>
                  </w:r>
                </w:p>
              </w:tc>
            </w:tr>
            <w:tr w:rsidR="004268D2" w14:paraId="431449FD" w14:textId="77777777" w:rsidTr="004268D2">
              <w:trPr>
                <w:trHeight w:val="262"/>
              </w:trPr>
              <w:tc>
                <w:tcPr>
                  <w:tcW w:w="1009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C2B0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25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9C66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822 393</w:t>
                  </w:r>
                </w:p>
              </w:tc>
              <w:tc>
                <w:tcPr>
                  <w:tcW w:w="1103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EBB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A713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4F9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261 387</w:t>
                  </w:r>
                </w:p>
              </w:tc>
              <w:tc>
                <w:tcPr>
                  <w:tcW w:w="143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CC24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8 649</w:t>
                  </w:r>
                </w:p>
              </w:tc>
              <w:tc>
                <w:tcPr>
                  <w:tcW w:w="1479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3FB8" w14:textId="77777777" w:rsidR="00CB5BE2" w:rsidRDefault="00E93B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270 036</w:t>
                  </w:r>
                </w:p>
              </w:tc>
            </w:tr>
            <w:tr w:rsidR="004268D2" w14:paraId="35E782EE" w14:textId="77777777" w:rsidTr="004268D2">
              <w:trPr>
                <w:trHeight w:val="262"/>
              </w:trPr>
              <w:tc>
                <w:tcPr>
                  <w:tcW w:w="100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481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5712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267B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0777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1E59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2060F" w14:textId="77777777" w:rsidR="00CB5BE2" w:rsidRDefault="00CB5BE2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6376" w14:textId="77777777" w:rsidR="00CB5BE2" w:rsidRDefault="00CB5BE2">
                  <w:pPr>
                    <w:spacing w:after="0" w:line="240" w:lineRule="auto"/>
                  </w:pPr>
                </w:p>
              </w:tc>
            </w:tr>
          </w:tbl>
          <w:p w14:paraId="0D96AEDE" w14:textId="77777777" w:rsidR="00CB5BE2" w:rsidRDefault="00CB5BE2">
            <w:pPr>
              <w:spacing w:after="0" w:line="240" w:lineRule="auto"/>
            </w:pPr>
          </w:p>
        </w:tc>
        <w:tc>
          <w:tcPr>
            <w:tcW w:w="241" w:type="dxa"/>
          </w:tcPr>
          <w:p w14:paraId="48B6D790" w14:textId="77777777" w:rsidR="00CB5BE2" w:rsidRDefault="00CB5BE2">
            <w:pPr>
              <w:pStyle w:val="EmptyCellLayoutStyle"/>
              <w:spacing w:after="0" w:line="240" w:lineRule="auto"/>
            </w:pPr>
          </w:p>
        </w:tc>
      </w:tr>
      <w:tr w:rsidR="00CB5BE2" w14:paraId="66073BFF" w14:textId="77777777" w:rsidTr="00FD49E7">
        <w:trPr>
          <w:trHeight w:val="349"/>
        </w:trPr>
        <w:tc>
          <w:tcPr>
            <w:tcW w:w="115" w:type="dxa"/>
          </w:tcPr>
          <w:p w14:paraId="10EA6691" w14:textId="77777777" w:rsidR="00CB5BE2" w:rsidRDefault="00CB5BE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B6D8080" w14:textId="77777777" w:rsidR="00CB5BE2" w:rsidRDefault="00CB5B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E76E58" w14:textId="77777777" w:rsidR="00CB5BE2" w:rsidRDefault="00CB5BE2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0380D028" w14:textId="77777777" w:rsidR="00CB5BE2" w:rsidRDefault="00CB5BE2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7FBE4C1F" w14:textId="77777777" w:rsidR="00CB5BE2" w:rsidRDefault="00CB5BE2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427B3DEF" w14:textId="77777777" w:rsidR="00CB5BE2" w:rsidRDefault="00CB5BE2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0D03CE1F" w14:textId="77777777" w:rsidR="00CB5BE2" w:rsidRDefault="00CB5BE2">
            <w:pPr>
              <w:pStyle w:val="EmptyCellLayoutStyle"/>
              <w:spacing w:after="0" w:line="240" w:lineRule="auto"/>
            </w:pPr>
          </w:p>
        </w:tc>
      </w:tr>
      <w:tr w:rsidR="00E93BAC" w14:paraId="202099D5" w14:textId="77777777" w:rsidTr="00FD49E7">
        <w:trPr>
          <w:trHeight w:val="1305"/>
        </w:trPr>
        <w:tc>
          <w:tcPr>
            <w:tcW w:w="115" w:type="dxa"/>
          </w:tcPr>
          <w:p w14:paraId="3E95A371" w14:textId="77777777" w:rsidR="00CB5BE2" w:rsidRDefault="00CB5BE2">
            <w:pPr>
              <w:pStyle w:val="EmptyCellLayoutStyle"/>
              <w:spacing w:after="0" w:line="240" w:lineRule="auto"/>
            </w:pPr>
          </w:p>
        </w:tc>
        <w:tc>
          <w:tcPr>
            <w:tcW w:w="99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CB5BE2" w14:paraId="7949E54C" w14:textId="77777777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FEEB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A5F412F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3546A4F" w14:textId="77777777" w:rsidR="00CB5BE2" w:rsidRDefault="00E93B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87F486A" w14:textId="77777777" w:rsidR="00CB5BE2" w:rsidRDefault="00E93B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60A040A" w14:textId="77777777" w:rsidR="00CB5BE2" w:rsidRDefault="00E93B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2EE8395" w14:textId="77777777" w:rsidR="00CB5BE2" w:rsidRDefault="00CB5BE2">
            <w:pPr>
              <w:spacing w:after="0" w:line="240" w:lineRule="auto"/>
            </w:pPr>
          </w:p>
        </w:tc>
        <w:tc>
          <w:tcPr>
            <w:tcW w:w="4727" w:type="dxa"/>
          </w:tcPr>
          <w:p w14:paraId="33C64DEC" w14:textId="77777777" w:rsidR="00CB5BE2" w:rsidRDefault="00CB5BE2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59A81453" w14:textId="77777777" w:rsidR="00CB5BE2" w:rsidRDefault="00CB5BE2">
            <w:pPr>
              <w:pStyle w:val="EmptyCellLayoutStyle"/>
              <w:spacing w:after="0" w:line="240" w:lineRule="auto"/>
            </w:pPr>
          </w:p>
        </w:tc>
      </w:tr>
    </w:tbl>
    <w:p w14:paraId="1DBA4684" w14:textId="77777777" w:rsidR="00CB5BE2" w:rsidRDefault="00CB5BE2">
      <w:pPr>
        <w:spacing w:after="0" w:line="240" w:lineRule="auto"/>
      </w:pPr>
    </w:p>
    <w:sectPr w:rsidR="00CB5BE2" w:rsidSect="00B56085">
      <w:headerReference w:type="default" r:id="rId7"/>
      <w:footerReference w:type="default" r:id="rId8"/>
      <w:pgSz w:w="16837" w:h="11905" w:orient="landscape"/>
      <w:pgMar w:top="1701" w:right="737" w:bottom="1089" w:left="73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DE74" w14:textId="77777777" w:rsidR="00DE6173" w:rsidRDefault="00E93BAC">
      <w:pPr>
        <w:spacing w:after="0" w:line="240" w:lineRule="auto"/>
      </w:pPr>
      <w:r>
        <w:separator/>
      </w:r>
    </w:p>
  </w:endnote>
  <w:endnote w:type="continuationSeparator" w:id="0">
    <w:p w14:paraId="42F63539" w14:textId="77777777" w:rsidR="00DE6173" w:rsidRDefault="00E9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337"/>
      <w:gridCol w:w="1417"/>
      <w:gridCol w:w="1266"/>
    </w:tblGrid>
    <w:tr w:rsidR="00CB5BE2" w14:paraId="72820F62" w14:textId="77777777">
      <w:tc>
        <w:tcPr>
          <w:tcW w:w="12337" w:type="dxa"/>
        </w:tcPr>
        <w:p w14:paraId="138D8309" w14:textId="77777777" w:rsidR="00CB5BE2" w:rsidRDefault="00CB5BE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6E8A35F" w14:textId="77777777" w:rsidR="00CB5BE2" w:rsidRDefault="00CB5BE2"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 w14:paraId="15D048B5" w14:textId="77777777" w:rsidR="00CB5BE2" w:rsidRDefault="00CB5BE2">
          <w:pPr>
            <w:pStyle w:val="EmptyCellLayoutStyle"/>
            <w:spacing w:after="0" w:line="240" w:lineRule="auto"/>
          </w:pPr>
        </w:p>
      </w:tc>
    </w:tr>
    <w:tr w:rsidR="00CB5BE2" w14:paraId="1A2B3E5D" w14:textId="77777777">
      <w:tc>
        <w:tcPr>
          <w:tcW w:w="12337" w:type="dxa"/>
        </w:tcPr>
        <w:p w14:paraId="02951552" w14:textId="77777777" w:rsidR="00CB5BE2" w:rsidRDefault="00CB5BE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B5BE2" w14:paraId="6BD1622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C5FA1DD" w14:textId="77777777" w:rsidR="00CB5BE2" w:rsidRDefault="00E93BA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AAFF605" w14:textId="77777777" w:rsidR="00CB5BE2" w:rsidRDefault="00CB5BE2">
          <w:pPr>
            <w:spacing w:after="0" w:line="240" w:lineRule="auto"/>
          </w:pPr>
        </w:p>
      </w:tc>
      <w:tc>
        <w:tcPr>
          <w:tcW w:w="1266" w:type="dxa"/>
        </w:tcPr>
        <w:p w14:paraId="2B7DF4F6" w14:textId="77777777" w:rsidR="00CB5BE2" w:rsidRDefault="00CB5BE2">
          <w:pPr>
            <w:pStyle w:val="EmptyCellLayoutStyle"/>
            <w:spacing w:after="0" w:line="240" w:lineRule="auto"/>
          </w:pPr>
        </w:p>
      </w:tc>
    </w:tr>
    <w:tr w:rsidR="00CB5BE2" w14:paraId="70A832E7" w14:textId="77777777">
      <w:tc>
        <w:tcPr>
          <w:tcW w:w="12337" w:type="dxa"/>
        </w:tcPr>
        <w:p w14:paraId="080423B8" w14:textId="77777777" w:rsidR="00CB5BE2" w:rsidRDefault="00CB5BE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1DB0A95" w14:textId="77777777" w:rsidR="00CB5BE2" w:rsidRDefault="00CB5BE2"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 w14:paraId="6B31CD91" w14:textId="77777777" w:rsidR="00CB5BE2" w:rsidRDefault="00CB5BE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EA08" w14:textId="77777777" w:rsidR="00DE6173" w:rsidRDefault="00E93BAC">
      <w:pPr>
        <w:spacing w:after="0" w:line="240" w:lineRule="auto"/>
      </w:pPr>
      <w:r>
        <w:separator/>
      </w:r>
    </w:p>
  </w:footnote>
  <w:footnote w:type="continuationSeparator" w:id="0">
    <w:p w14:paraId="1A0E595E" w14:textId="77777777" w:rsidR="00DE6173" w:rsidRDefault="00E9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4634"/>
      <w:gridCol w:w="241"/>
    </w:tblGrid>
    <w:tr w:rsidR="00CB5BE2" w14:paraId="13D2E5AF" w14:textId="77777777">
      <w:tc>
        <w:tcPr>
          <w:tcW w:w="144" w:type="dxa"/>
        </w:tcPr>
        <w:p w14:paraId="034690FE" w14:textId="77777777" w:rsidR="00CB5BE2" w:rsidRDefault="00CB5BE2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 w14:paraId="45350344" w14:textId="77777777" w:rsidR="00CB5BE2" w:rsidRDefault="00CB5BE2"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 w14:paraId="1DCB1AE1" w14:textId="77777777" w:rsidR="00CB5BE2" w:rsidRDefault="00CB5BE2">
          <w:pPr>
            <w:pStyle w:val="EmptyCellLayoutStyle"/>
            <w:spacing w:after="0" w:line="240" w:lineRule="auto"/>
          </w:pPr>
        </w:p>
      </w:tc>
    </w:tr>
    <w:tr w:rsidR="00CB5BE2" w14:paraId="45538C42" w14:textId="77777777">
      <w:tc>
        <w:tcPr>
          <w:tcW w:w="144" w:type="dxa"/>
        </w:tcPr>
        <w:p w14:paraId="1CC22A0A" w14:textId="77777777" w:rsidR="00CB5BE2" w:rsidRDefault="00CB5BE2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998"/>
            <w:gridCol w:w="172"/>
            <w:gridCol w:w="20"/>
            <w:gridCol w:w="1026"/>
            <w:gridCol w:w="25"/>
            <w:gridCol w:w="39"/>
            <w:gridCol w:w="15"/>
            <w:gridCol w:w="2588"/>
            <w:gridCol w:w="464"/>
            <w:gridCol w:w="1610"/>
            <w:gridCol w:w="100"/>
            <w:gridCol w:w="3782"/>
            <w:gridCol w:w="810"/>
          </w:tblGrid>
          <w:tr w:rsidR="00CB5BE2" w14:paraId="13404516" w14:textId="77777777" w:rsidTr="00B56085">
            <w:trPr>
              <w:trHeight w:val="45"/>
            </w:trPr>
            <w:tc>
              <w:tcPr>
                <w:tcW w:w="73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5FD395B3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5322EC96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  <w:tcBorders>
                  <w:top w:val="single" w:sz="11" w:space="0" w:color="000000"/>
                </w:tcBorders>
              </w:tcPr>
              <w:p w14:paraId="7DDB1A4B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8" w:type="dxa"/>
                <w:tcBorders>
                  <w:top w:val="single" w:sz="11" w:space="0" w:color="000000"/>
                </w:tcBorders>
              </w:tcPr>
              <w:p w14:paraId="598CAD59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04E32426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98" w:type="dxa"/>
                <w:tcBorders>
                  <w:top w:val="single" w:sz="11" w:space="0" w:color="000000"/>
                </w:tcBorders>
              </w:tcPr>
              <w:p w14:paraId="18EE801A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1" w:space="0" w:color="000000"/>
                </w:tcBorders>
              </w:tcPr>
              <w:p w14:paraId="10B52510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105B9275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6" w:type="dxa"/>
                <w:tcBorders>
                  <w:top w:val="single" w:sz="11" w:space="0" w:color="000000"/>
                </w:tcBorders>
              </w:tcPr>
              <w:p w14:paraId="240E5C76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top w:val="single" w:sz="11" w:space="0" w:color="000000"/>
                </w:tcBorders>
              </w:tcPr>
              <w:p w14:paraId="55FDD90F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067CE527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006FAE56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88" w:type="dxa"/>
                <w:tcBorders>
                  <w:top w:val="single" w:sz="11" w:space="0" w:color="000000"/>
                </w:tcBorders>
              </w:tcPr>
              <w:p w14:paraId="577FD050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4" w:type="dxa"/>
                <w:tcBorders>
                  <w:top w:val="single" w:sz="11" w:space="0" w:color="000000"/>
                </w:tcBorders>
              </w:tcPr>
              <w:p w14:paraId="5D677A4F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0" w:type="dxa"/>
                <w:tcBorders>
                  <w:top w:val="single" w:sz="11" w:space="0" w:color="000000"/>
                </w:tcBorders>
              </w:tcPr>
              <w:p w14:paraId="65CC078E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5F4AD123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2" w:type="dxa"/>
                <w:tcBorders>
                  <w:top w:val="single" w:sz="11" w:space="0" w:color="000000"/>
                </w:tcBorders>
              </w:tcPr>
              <w:p w14:paraId="544623E6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0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21DC15E2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</w:tr>
          <w:tr w:rsidR="004268D2" w14:paraId="6446A49D" w14:textId="77777777" w:rsidTr="00B56085">
            <w:tc>
              <w:tcPr>
                <w:tcW w:w="73" w:type="dxa"/>
                <w:tcBorders>
                  <w:left w:val="single" w:sz="11" w:space="0" w:color="000000"/>
                </w:tcBorders>
              </w:tcPr>
              <w:p w14:paraId="23A7297F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723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723"/>
                </w:tblGrid>
                <w:tr w:rsidR="00CB5BE2" w14:paraId="2C8F3A93" w14:textId="77777777">
                  <w:trPr>
                    <w:trHeight w:val="282"/>
                  </w:trPr>
                  <w:tc>
                    <w:tcPr>
                      <w:tcW w:w="137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EFB212" w14:textId="30E55DC3" w:rsidR="00CB5BE2" w:rsidRDefault="00E93BA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466N15/27 – dodatek č. 6</w:t>
                      </w:r>
                    </w:p>
                  </w:tc>
                </w:tr>
              </w:tbl>
              <w:p w14:paraId="0DC6F1AC" w14:textId="77777777" w:rsidR="00CB5BE2" w:rsidRDefault="00CB5BE2">
                <w:pPr>
                  <w:spacing w:after="0" w:line="240" w:lineRule="auto"/>
                </w:pPr>
              </w:p>
            </w:tc>
            <w:tc>
              <w:tcPr>
                <w:tcW w:w="810" w:type="dxa"/>
                <w:tcBorders>
                  <w:right w:val="single" w:sz="11" w:space="0" w:color="000000"/>
                </w:tcBorders>
              </w:tcPr>
              <w:p w14:paraId="18CBFA1B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</w:tr>
          <w:tr w:rsidR="00CB5BE2" w14:paraId="3523F40D" w14:textId="77777777" w:rsidTr="00B56085">
            <w:trPr>
              <w:trHeight w:val="99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14:paraId="05260DD4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ED3BFC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</w:tcPr>
              <w:p w14:paraId="6B22EE56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8" w:type="dxa"/>
              </w:tcPr>
              <w:p w14:paraId="361E577F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0F7F86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98" w:type="dxa"/>
              </w:tcPr>
              <w:p w14:paraId="7E9C1017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44224F72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4EA373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6" w:type="dxa"/>
              </w:tcPr>
              <w:p w14:paraId="2AE16738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24418D50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D6F1DC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E093673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88" w:type="dxa"/>
              </w:tcPr>
              <w:p w14:paraId="327AB618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4" w:type="dxa"/>
              </w:tcPr>
              <w:p w14:paraId="28A878CF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0" w:type="dxa"/>
              </w:tcPr>
              <w:p w14:paraId="622F589E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D6780CF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2" w:type="dxa"/>
              </w:tcPr>
              <w:p w14:paraId="16C5761E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0" w:type="dxa"/>
                <w:tcBorders>
                  <w:right w:val="single" w:sz="11" w:space="0" w:color="000000"/>
                </w:tcBorders>
              </w:tcPr>
              <w:p w14:paraId="30512C79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</w:tr>
          <w:tr w:rsidR="00CB5BE2" w14:paraId="17782CC4" w14:textId="77777777" w:rsidTr="00B56085">
            <w:tc>
              <w:tcPr>
                <w:tcW w:w="73" w:type="dxa"/>
                <w:tcBorders>
                  <w:left w:val="single" w:sz="11" w:space="0" w:color="000000"/>
                </w:tcBorders>
              </w:tcPr>
              <w:p w14:paraId="3F56653F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770983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</w:tcPr>
              <w:p w14:paraId="21B4C873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8" w:type="dxa"/>
              </w:tcPr>
              <w:p w14:paraId="2F7A9FF2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E56DB49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98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998"/>
                </w:tblGrid>
                <w:tr w:rsidR="00CB5BE2" w14:paraId="3EE44F64" w14:textId="77777777">
                  <w:trPr>
                    <w:trHeight w:val="262"/>
                  </w:trPr>
                  <w:tc>
                    <w:tcPr>
                      <w:tcW w:w="20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27473A" w14:textId="77777777" w:rsidR="00CB5BE2" w:rsidRDefault="00E93BA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46611527</w:t>
                      </w:r>
                    </w:p>
                  </w:tc>
                </w:tr>
              </w:tbl>
              <w:p w14:paraId="57C68891" w14:textId="77777777" w:rsidR="00CB5BE2" w:rsidRDefault="00CB5BE2"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76720953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DCAF83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6" w:type="dxa"/>
              </w:tcPr>
              <w:p w14:paraId="2045FFE5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3876BCB9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32D874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A6AC6A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88" w:type="dxa"/>
              </w:tcPr>
              <w:p w14:paraId="783122EA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4" w:type="dxa"/>
              </w:tcPr>
              <w:p w14:paraId="101564FF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0" w:type="dxa"/>
              </w:tcPr>
              <w:p w14:paraId="1FD03306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142435A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2" w:type="dxa"/>
              </w:tcPr>
              <w:p w14:paraId="361E82D3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0" w:type="dxa"/>
                <w:tcBorders>
                  <w:right w:val="single" w:sz="11" w:space="0" w:color="000000"/>
                </w:tcBorders>
              </w:tcPr>
              <w:p w14:paraId="4B8DBC28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</w:tr>
          <w:tr w:rsidR="004268D2" w14:paraId="0DB72705" w14:textId="77777777" w:rsidTr="00B56085">
            <w:tc>
              <w:tcPr>
                <w:tcW w:w="73" w:type="dxa"/>
                <w:tcBorders>
                  <w:left w:val="single" w:sz="11" w:space="0" w:color="000000"/>
                </w:tcBorders>
              </w:tcPr>
              <w:p w14:paraId="785A13B2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B29238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04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CB5BE2" w14:paraId="29CD527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A0403E" w14:textId="77777777" w:rsidR="00CB5BE2" w:rsidRDefault="00E93BA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4E1145E" w14:textId="77777777" w:rsidR="00CB5BE2" w:rsidRDefault="00CB5BE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00F8F5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98" w:type="dxa"/>
                <w:vMerge/>
              </w:tcPr>
              <w:p w14:paraId="265B986F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22F3B477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5F0069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6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6"/>
                </w:tblGrid>
                <w:tr w:rsidR="00CB5BE2" w14:paraId="6D7FD14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9FAB6A" w14:textId="6AAA3D00" w:rsidR="00CB5BE2" w:rsidRPr="00FD49E7" w:rsidRDefault="00FD49E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D49E7">
                        <w:rPr>
                          <w:rFonts w:ascii="Arial" w:hAnsi="Arial" w:cs="Arial"/>
                        </w:rPr>
                        <w:t>Účinný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D49E7">
                        <w:rPr>
                          <w:rFonts w:ascii="Arial" w:hAnsi="Arial" w:cs="Arial"/>
                        </w:rPr>
                        <w:t xml:space="preserve">od:  </w:t>
                      </w:r>
                    </w:p>
                  </w:tc>
                </w:tr>
              </w:tbl>
              <w:p w14:paraId="5B8D8855" w14:textId="77777777" w:rsidR="00CB5BE2" w:rsidRDefault="00CB5BE2">
                <w:pPr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5FB40D67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73112C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E6675E9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88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588"/>
                </w:tblGrid>
                <w:tr w:rsidR="00CB5BE2" w14:paraId="33E82F3E" w14:textId="77777777">
                  <w:trPr>
                    <w:trHeight w:val="282"/>
                  </w:trPr>
                  <w:tc>
                    <w:tcPr>
                      <w:tcW w:w="25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C65CEF" w14:textId="74444076" w:rsidR="00CB5BE2" w:rsidRPr="00FD49E7" w:rsidRDefault="00FD49E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D49E7">
                        <w:rPr>
                          <w:rFonts w:ascii="Arial" w:hAnsi="Arial" w:cs="Arial"/>
                        </w:rPr>
                        <w:t>01.01.2023</w:t>
                      </w:r>
                    </w:p>
                  </w:tc>
                </w:tr>
              </w:tbl>
              <w:p w14:paraId="6D691F15" w14:textId="77777777" w:rsidR="00CB5BE2" w:rsidRDefault="00CB5BE2">
                <w:pPr>
                  <w:spacing w:after="0" w:line="240" w:lineRule="auto"/>
                </w:pPr>
              </w:p>
            </w:tc>
            <w:tc>
              <w:tcPr>
                <w:tcW w:w="464" w:type="dxa"/>
              </w:tcPr>
              <w:p w14:paraId="74DA665B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10"/>
                </w:tblGrid>
                <w:tr w:rsidR="00CB5BE2" w14:paraId="7D933688" w14:textId="77777777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95A977" w14:textId="77777777" w:rsidR="00CB5BE2" w:rsidRDefault="00E93BA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3A00CCD" w14:textId="77777777" w:rsidR="00CB5BE2" w:rsidRDefault="00CB5BE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E17BEA7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782"/>
                </w:tblGrid>
                <w:tr w:rsidR="00CB5BE2" w14:paraId="6850A75F" w14:textId="77777777">
                  <w:trPr>
                    <w:trHeight w:val="282"/>
                  </w:trPr>
                  <w:tc>
                    <w:tcPr>
                      <w:tcW w:w="37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FA16FC" w14:textId="77777777" w:rsidR="00CB5BE2" w:rsidRDefault="00E93BA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270 036 Kč</w:t>
                      </w:r>
                    </w:p>
                  </w:tc>
                </w:tr>
              </w:tbl>
              <w:p w14:paraId="7931E204" w14:textId="77777777" w:rsidR="00CB5BE2" w:rsidRDefault="00CB5BE2">
                <w:pPr>
                  <w:spacing w:after="0" w:line="240" w:lineRule="auto"/>
                </w:pPr>
              </w:p>
            </w:tc>
            <w:tc>
              <w:tcPr>
                <w:tcW w:w="810" w:type="dxa"/>
                <w:tcBorders>
                  <w:right w:val="single" w:sz="11" w:space="0" w:color="000000"/>
                </w:tcBorders>
              </w:tcPr>
              <w:p w14:paraId="09B8B2FC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</w:tr>
          <w:tr w:rsidR="004268D2" w14:paraId="1345D26F" w14:textId="77777777" w:rsidTr="00B56085">
            <w:tc>
              <w:tcPr>
                <w:tcW w:w="73" w:type="dxa"/>
                <w:tcBorders>
                  <w:left w:val="single" w:sz="11" w:space="0" w:color="000000"/>
                </w:tcBorders>
              </w:tcPr>
              <w:p w14:paraId="4660AA81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79FFD7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04" w:type="dxa"/>
                <w:gridSpan w:val="2"/>
                <w:vMerge/>
              </w:tcPr>
              <w:p w14:paraId="3458A0F1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2ED814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98" w:type="dxa"/>
              </w:tcPr>
              <w:p w14:paraId="34242E30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6B0CC6BE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316906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6" w:type="dxa"/>
                <w:vMerge/>
              </w:tcPr>
              <w:p w14:paraId="5696EAB6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76B738A8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057E7D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3D26C2E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88" w:type="dxa"/>
                <w:vMerge/>
              </w:tcPr>
              <w:p w14:paraId="1A8D1AC6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4" w:type="dxa"/>
              </w:tcPr>
              <w:p w14:paraId="3248CD49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0" w:type="dxa"/>
                <w:vMerge/>
              </w:tcPr>
              <w:p w14:paraId="2DF83B91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711FF8C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2" w:type="dxa"/>
                <w:vMerge/>
              </w:tcPr>
              <w:p w14:paraId="7885577A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0" w:type="dxa"/>
                <w:tcBorders>
                  <w:right w:val="single" w:sz="11" w:space="0" w:color="000000"/>
                </w:tcBorders>
              </w:tcPr>
              <w:p w14:paraId="2E79D750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</w:tr>
          <w:tr w:rsidR="00CB5BE2" w14:paraId="143A1C5C" w14:textId="77777777" w:rsidTr="00B56085">
            <w:tc>
              <w:tcPr>
                <w:tcW w:w="73" w:type="dxa"/>
                <w:tcBorders>
                  <w:left w:val="single" w:sz="11" w:space="0" w:color="000000"/>
                </w:tcBorders>
              </w:tcPr>
              <w:p w14:paraId="78A6B2E7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2A4C2B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</w:tcPr>
              <w:p w14:paraId="27B8D807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8" w:type="dxa"/>
              </w:tcPr>
              <w:p w14:paraId="7944462D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45310C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98" w:type="dxa"/>
              </w:tcPr>
              <w:p w14:paraId="38776736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57BF51E4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B57869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6" w:type="dxa"/>
              </w:tcPr>
              <w:p w14:paraId="09D93328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6C8C454B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4B3E30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9D9FAA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88" w:type="dxa"/>
                <w:vMerge/>
              </w:tcPr>
              <w:p w14:paraId="330309A3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4" w:type="dxa"/>
              </w:tcPr>
              <w:p w14:paraId="169573A1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0" w:type="dxa"/>
              </w:tcPr>
              <w:p w14:paraId="7E81B0EA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06D0182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2" w:type="dxa"/>
                <w:vMerge/>
              </w:tcPr>
              <w:p w14:paraId="00DFC5DA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0" w:type="dxa"/>
                <w:tcBorders>
                  <w:right w:val="single" w:sz="11" w:space="0" w:color="000000"/>
                </w:tcBorders>
              </w:tcPr>
              <w:p w14:paraId="23B5E5B5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</w:tr>
          <w:tr w:rsidR="00CB5BE2" w14:paraId="61476C8C" w14:textId="77777777" w:rsidTr="00B56085">
            <w:trPr>
              <w:trHeight w:val="80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14:paraId="145EBEF8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D0DB25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</w:tcPr>
              <w:p w14:paraId="1473C843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8" w:type="dxa"/>
              </w:tcPr>
              <w:p w14:paraId="38D67BCF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587EA5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98" w:type="dxa"/>
              </w:tcPr>
              <w:p w14:paraId="38FF31D8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31280443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383B2E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6" w:type="dxa"/>
              </w:tcPr>
              <w:p w14:paraId="7343406E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760BAB4D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B7A62E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6EFA44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88" w:type="dxa"/>
              </w:tcPr>
              <w:p w14:paraId="5483EE73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4" w:type="dxa"/>
              </w:tcPr>
              <w:p w14:paraId="645F9368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0" w:type="dxa"/>
              </w:tcPr>
              <w:p w14:paraId="41A6F09F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C69D68F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2" w:type="dxa"/>
              </w:tcPr>
              <w:p w14:paraId="4358FAC6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0" w:type="dxa"/>
                <w:tcBorders>
                  <w:right w:val="single" w:sz="11" w:space="0" w:color="000000"/>
                </w:tcBorders>
              </w:tcPr>
              <w:p w14:paraId="47995B11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</w:tr>
          <w:tr w:rsidR="004268D2" w14:paraId="28F5EE97" w14:textId="77777777" w:rsidTr="00B56085">
            <w:tc>
              <w:tcPr>
                <w:tcW w:w="73" w:type="dxa"/>
                <w:tcBorders>
                  <w:left w:val="single" w:sz="11" w:space="0" w:color="000000"/>
                </w:tcBorders>
              </w:tcPr>
              <w:p w14:paraId="1BBDC166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B11B8D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</w:tcPr>
              <w:p w14:paraId="7A7AE495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8" w:type="dxa"/>
              </w:tcPr>
              <w:p w14:paraId="57A02BB4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B970BB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98" w:type="dxa"/>
              </w:tcPr>
              <w:p w14:paraId="032695B2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7A498662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B54AB2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6" w:type="dxa"/>
              </w:tcPr>
              <w:p w14:paraId="52FF9190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318027BE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81631E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603" w:type="dxa"/>
                <w:gridSpan w:val="2"/>
              </w:tcPr>
              <w:p w14:paraId="2AC42721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4" w:type="dxa"/>
              </w:tcPr>
              <w:p w14:paraId="0EC48088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0" w:type="dxa"/>
              </w:tcPr>
              <w:p w14:paraId="2383A465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C467902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2" w:type="dxa"/>
              </w:tcPr>
              <w:p w14:paraId="069CEBB1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0" w:type="dxa"/>
                <w:tcBorders>
                  <w:right w:val="single" w:sz="11" w:space="0" w:color="000000"/>
                </w:tcBorders>
              </w:tcPr>
              <w:p w14:paraId="4D0A8DFD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</w:tr>
          <w:tr w:rsidR="00CB5BE2" w14:paraId="60621D83" w14:textId="77777777" w:rsidTr="00B56085">
            <w:trPr>
              <w:trHeight w:val="75"/>
            </w:trPr>
            <w:tc>
              <w:tcPr>
                <w:tcW w:w="73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7DCEDBDC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03D5924B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  <w:tcBorders>
                  <w:bottom w:val="single" w:sz="11" w:space="0" w:color="000000"/>
                </w:tcBorders>
              </w:tcPr>
              <w:p w14:paraId="3359F507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8" w:type="dxa"/>
                <w:tcBorders>
                  <w:bottom w:val="single" w:sz="11" w:space="0" w:color="000000"/>
                </w:tcBorders>
              </w:tcPr>
              <w:p w14:paraId="1D19E6B6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05B48D71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98" w:type="dxa"/>
                <w:tcBorders>
                  <w:bottom w:val="single" w:sz="11" w:space="0" w:color="000000"/>
                </w:tcBorders>
              </w:tcPr>
              <w:p w14:paraId="7AA2D9CD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1" w:space="0" w:color="000000"/>
                </w:tcBorders>
              </w:tcPr>
              <w:p w14:paraId="548A7EB0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602B1175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6" w:type="dxa"/>
                <w:tcBorders>
                  <w:bottom w:val="single" w:sz="11" w:space="0" w:color="000000"/>
                </w:tcBorders>
              </w:tcPr>
              <w:p w14:paraId="6F49A871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bottom w:val="single" w:sz="11" w:space="0" w:color="000000"/>
                </w:tcBorders>
              </w:tcPr>
              <w:p w14:paraId="77CFE950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7E36A269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11019C32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88" w:type="dxa"/>
                <w:tcBorders>
                  <w:bottom w:val="single" w:sz="11" w:space="0" w:color="000000"/>
                </w:tcBorders>
              </w:tcPr>
              <w:p w14:paraId="05D1DBFF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4" w:type="dxa"/>
                <w:tcBorders>
                  <w:bottom w:val="single" w:sz="11" w:space="0" w:color="000000"/>
                </w:tcBorders>
              </w:tcPr>
              <w:p w14:paraId="5EF17118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0" w:type="dxa"/>
                <w:tcBorders>
                  <w:bottom w:val="single" w:sz="11" w:space="0" w:color="000000"/>
                </w:tcBorders>
              </w:tcPr>
              <w:p w14:paraId="6F8C8D0B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7E0BCB57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2" w:type="dxa"/>
                <w:tcBorders>
                  <w:bottom w:val="single" w:sz="11" w:space="0" w:color="000000"/>
                </w:tcBorders>
              </w:tcPr>
              <w:p w14:paraId="2584BB9F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0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701E95B4" w14:textId="77777777" w:rsidR="00CB5BE2" w:rsidRDefault="00CB5BE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F132600" w14:textId="77777777" w:rsidR="00CB5BE2" w:rsidRDefault="00CB5BE2">
          <w:pPr>
            <w:spacing w:after="0" w:line="240" w:lineRule="auto"/>
          </w:pPr>
        </w:p>
      </w:tc>
      <w:tc>
        <w:tcPr>
          <w:tcW w:w="241" w:type="dxa"/>
        </w:tcPr>
        <w:p w14:paraId="0CA587B3" w14:textId="77777777" w:rsidR="00CB5BE2" w:rsidRDefault="00CB5BE2">
          <w:pPr>
            <w:pStyle w:val="EmptyCellLayoutStyle"/>
            <w:spacing w:after="0" w:line="240" w:lineRule="auto"/>
          </w:pPr>
        </w:p>
      </w:tc>
    </w:tr>
    <w:tr w:rsidR="00CB5BE2" w14:paraId="11BE1C30" w14:textId="77777777">
      <w:tc>
        <w:tcPr>
          <w:tcW w:w="144" w:type="dxa"/>
        </w:tcPr>
        <w:p w14:paraId="31389C97" w14:textId="77777777" w:rsidR="00CB5BE2" w:rsidRDefault="00CB5BE2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 w14:paraId="63DC13D0" w14:textId="77777777" w:rsidR="00CB5BE2" w:rsidRDefault="00CB5BE2"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 w14:paraId="0CF0ECEE" w14:textId="77777777" w:rsidR="00CB5BE2" w:rsidRDefault="00CB5BE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E2"/>
    <w:rsid w:val="004268D2"/>
    <w:rsid w:val="00582CE0"/>
    <w:rsid w:val="00B56085"/>
    <w:rsid w:val="00CB5BE2"/>
    <w:rsid w:val="00DE6173"/>
    <w:rsid w:val="00E93BAC"/>
    <w:rsid w:val="00EB67BA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DD2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9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BAC"/>
  </w:style>
  <w:style w:type="paragraph" w:styleId="Zpat">
    <w:name w:val="footer"/>
    <w:basedOn w:val="Normln"/>
    <w:link w:val="ZpatChar"/>
    <w:uiPriority w:val="99"/>
    <w:unhideWhenUsed/>
    <w:rsid w:val="00E9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2022-12-12T09:17:00Z</dcterms:created>
  <dcterms:modified xsi:type="dcterms:W3CDTF">2022-12-12T09:17:00Z</dcterms:modified>
</cp:coreProperties>
</file>