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BB22F" w14:textId="77777777" w:rsidR="004243BC" w:rsidRPr="00D06D0F" w:rsidRDefault="004243BC" w:rsidP="000B0AA7">
      <w:pPr>
        <w:pStyle w:val="StylDoprava"/>
      </w:pPr>
      <w:r w:rsidRPr="00D06D0F">
        <w:t xml:space="preserve">Č.j. SPÚ </w:t>
      </w:r>
      <w:r w:rsidR="00BC17A6" w:rsidRPr="00D06D0F">
        <w:t>419345/2022</w:t>
      </w:r>
    </w:p>
    <w:p w14:paraId="3E0F8699"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republika - </w:t>
      </w:r>
      <w:r w:rsidR="00A21E6E" w:rsidRPr="000B0AA7">
        <w:rPr>
          <w:rFonts w:ascii="Arial" w:hAnsi="Arial" w:cs="Arial"/>
          <w:b/>
          <w:sz w:val="20"/>
          <w:szCs w:val="20"/>
        </w:rPr>
        <w:t>Státní pozemkový úřad</w:t>
      </w:r>
      <w:r w:rsidR="00CF17C0" w:rsidRPr="000B0AA7">
        <w:rPr>
          <w:rFonts w:ascii="Arial" w:hAnsi="Arial" w:cs="Arial"/>
          <w:b/>
          <w:sz w:val="20"/>
          <w:szCs w:val="20"/>
        </w:rPr>
        <w:t xml:space="preserve"> </w:t>
      </w:r>
    </w:p>
    <w:p w14:paraId="74AB6708"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1024/11a, PSČ 130 00</w:t>
      </w:r>
    </w:p>
    <w:p w14:paraId="6E9C9ABC"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08E90FD1" w14:textId="77777777" w:rsidR="00CF17C0" w:rsidRPr="00D06D0F" w:rsidRDefault="00CF17C0" w:rsidP="000B0AA7">
      <w:pPr>
        <w:pStyle w:val="VnitrniText"/>
        <w:ind w:firstLine="0"/>
      </w:pPr>
      <w:r w:rsidRPr="00D06D0F">
        <w:t>DIČ: CZ</w:t>
      </w:r>
      <w:r w:rsidR="00A21E6E" w:rsidRPr="00D06D0F">
        <w:t>01312774</w:t>
      </w:r>
    </w:p>
    <w:p w14:paraId="70107F98" w14:textId="77777777" w:rsidR="00BC17A6" w:rsidRPr="00D06D0F" w:rsidRDefault="008445AB" w:rsidP="000B0AA7">
      <w:pPr>
        <w:pStyle w:val="VnitrniText"/>
        <w:ind w:firstLine="0"/>
      </w:pPr>
      <w:r>
        <w:t>Jednající:</w:t>
      </w:r>
      <w:r w:rsidR="00FB6E4E" w:rsidRPr="00D06D0F">
        <w:t xml:space="preserve"> </w:t>
      </w:r>
      <w:r w:rsidR="00BC17A6" w:rsidRPr="00D06D0F">
        <w:t>Mgr. Dana Lišková, ředitelka Krajského pozemkového úřadu pro Moravskoslezský kraj</w:t>
      </w:r>
    </w:p>
    <w:p w14:paraId="43FBCCAD" w14:textId="77777777" w:rsidR="00FB6E4E" w:rsidRPr="00D06D0F" w:rsidRDefault="00BC17A6" w:rsidP="000B0AA7">
      <w:pPr>
        <w:pStyle w:val="VnitrniText"/>
        <w:ind w:firstLine="0"/>
      </w:pPr>
      <w:r w:rsidRPr="00D06D0F">
        <w:t>adresa Libušina 502/5, 70200 Ostrava</w:t>
      </w:r>
    </w:p>
    <w:p w14:paraId="2DE7D666" w14:textId="77777777" w:rsidR="008445AB" w:rsidRDefault="008445AB" w:rsidP="000B0AA7">
      <w:pPr>
        <w:pStyle w:val="VnitrniText"/>
        <w:ind w:firstLine="0"/>
      </w:pPr>
      <w:r>
        <w:rPr>
          <w:color w:val="000000"/>
        </w:rPr>
        <w:t xml:space="preserve">na základě </w:t>
      </w:r>
      <w:r w:rsidR="00AF4D23">
        <w:t>vyplývajícího z platného Podpisového řádu Státního pozemkového úřadu účinného ke dni právního jednání</w:t>
      </w:r>
    </w:p>
    <w:p w14:paraId="3218E0D2"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7F75A2FD" w14:textId="77777777" w:rsidR="00BC17A6" w:rsidRPr="00D06D0F" w:rsidRDefault="00BC17A6" w:rsidP="000B0AA7">
      <w:pPr>
        <w:pStyle w:val="VnitrniText"/>
        <w:ind w:firstLine="0"/>
      </w:pPr>
    </w:p>
    <w:p w14:paraId="5EFAC7C8" w14:textId="77777777" w:rsidR="00CF17C0" w:rsidRPr="00D06D0F" w:rsidRDefault="00CF17C0" w:rsidP="000B0AA7">
      <w:pPr>
        <w:pStyle w:val="VnitrniText"/>
        <w:ind w:firstLine="0"/>
      </w:pPr>
      <w:r w:rsidRPr="00D06D0F">
        <w:t>a</w:t>
      </w:r>
    </w:p>
    <w:p w14:paraId="55CF37DE" w14:textId="77777777" w:rsidR="00BC17A6" w:rsidRPr="00D06D0F" w:rsidRDefault="00BC17A6" w:rsidP="000B0AA7">
      <w:pPr>
        <w:pStyle w:val="VnitrniText"/>
        <w:ind w:firstLine="0"/>
      </w:pPr>
    </w:p>
    <w:p w14:paraId="58F9D55D" w14:textId="77777777" w:rsidR="00CF6EB1" w:rsidRDefault="00CF6EB1" w:rsidP="00CF6EB1">
      <w:pPr>
        <w:pStyle w:val="VnitrniText"/>
        <w:ind w:firstLine="0"/>
      </w:pPr>
      <w:r>
        <w:rPr>
          <w:b/>
        </w:rPr>
        <w:t>Povodí Odry, státní podnik</w:t>
      </w:r>
    </w:p>
    <w:p w14:paraId="037B28AE" w14:textId="77777777" w:rsidR="00CF6EB1" w:rsidRDefault="00CF6EB1" w:rsidP="00CF6EB1">
      <w:pPr>
        <w:pStyle w:val="VnitrniText"/>
        <w:ind w:firstLine="0"/>
      </w:pPr>
      <w:r>
        <w:t>se sídlem Varenská 3101/49, Moravská Ostrava, Ostrava, PSČ 702 00</w:t>
      </w:r>
    </w:p>
    <w:p w14:paraId="26D45129" w14:textId="77777777" w:rsidR="00CF6EB1" w:rsidRDefault="00CF6EB1" w:rsidP="00CF6EB1">
      <w:pPr>
        <w:pStyle w:val="VnitrniText"/>
        <w:ind w:firstLine="0"/>
      </w:pPr>
      <w:r>
        <w:t>IČO: 70890021,</w:t>
      </w:r>
    </w:p>
    <w:p w14:paraId="3A3A6358" w14:textId="77777777" w:rsidR="00CF6EB1" w:rsidRDefault="00CF6EB1" w:rsidP="00CF6EB1">
      <w:pPr>
        <w:pStyle w:val="VnitrniText"/>
        <w:ind w:firstLine="0"/>
      </w:pPr>
      <w:r>
        <w:t xml:space="preserve">který zastupuje Ing. Jiří Tkáč, generální ředitel </w:t>
      </w:r>
    </w:p>
    <w:p w14:paraId="6D01EB73" w14:textId="77777777" w:rsidR="00CF6EB1" w:rsidRDefault="00CF6EB1" w:rsidP="00CF6EB1">
      <w:pPr>
        <w:pStyle w:val="VnitrniText"/>
        <w:ind w:firstLine="0"/>
      </w:pPr>
      <w:r>
        <w:t>(dále jen "přejímající")</w:t>
      </w:r>
    </w:p>
    <w:p w14:paraId="1887502B" w14:textId="77777777" w:rsidR="00CF17C0" w:rsidRPr="00D06D0F" w:rsidRDefault="00CF17C0" w:rsidP="000B0AA7">
      <w:pPr>
        <w:pStyle w:val="VnitrniText"/>
        <w:ind w:firstLine="0"/>
      </w:pPr>
    </w:p>
    <w:p w14:paraId="1A1B4E80" w14:textId="0F589C89"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 xml:space="preserve">a to předávající na základě ust. </w:t>
      </w:r>
      <w:r w:rsidR="00CF6EB1">
        <w:br/>
      </w:r>
      <w:r>
        <w:t>§ 55 odst. 3 zákona č. 219/2000Sb., o majetku České republiky a jejím vystupování v právních vztazích, ve znění pozdějších předpisů, a podle ust. § 14 a násl. vyhlášky č. 62/2001 Sb., o hospodaření organizačních složek státu a státních organizací s majetkem státu, ve znění pozdějších předpisů a přejímající podle zákona č. 77/1997 Sb., o státním podniku,</w:t>
      </w:r>
      <w:r w:rsidR="00CF6EB1">
        <w:t xml:space="preserve"> </w:t>
      </w:r>
      <w:r>
        <w:t>ve znění pozdějších předpisů</w:t>
      </w:r>
      <w:r w:rsidRPr="002350B4">
        <w:t>, tuto</w:t>
      </w:r>
    </w:p>
    <w:p w14:paraId="249F45EA" w14:textId="77777777"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14:paraId="0D49EB71" w14:textId="77777777" w:rsidR="00CF17C0" w:rsidRDefault="00CF17C0" w:rsidP="001274AE"/>
    <w:p w14:paraId="67DA01D3" w14:textId="77777777" w:rsidR="00830569" w:rsidRPr="00D06D0F" w:rsidRDefault="00830569" w:rsidP="001274AE"/>
    <w:p w14:paraId="3184E933" w14:textId="77777777"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14:paraId="52F3126F" w14:textId="77777777" w:rsidR="00CF17C0" w:rsidRPr="000B0AA7" w:rsidRDefault="00CF17C0" w:rsidP="00D06D0F">
      <w:pPr>
        <w:jc w:val="center"/>
        <w:rPr>
          <w:rFonts w:ascii="Arial" w:hAnsi="Arial" w:cs="Arial"/>
          <w:b/>
          <w:sz w:val="20"/>
          <w:szCs w:val="20"/>
        </w:rPr>
      </w:pPr>
      <w:r w:rsidRPr="000B0AA7">
        <w:rPr>
          <w:rFonts w:ascii="Arial" w:hAnsi="Arial" w:cs="Arial"/>
          <w:b/>
          <w:sz w:val="20"/>
          <w:szCs w:val="20"/>
        </w:rPr>
        <w:t>č.</w:t>
      </w:r>
      <w:r w:rsidR="00263AF3" w:rsidRPr="000B0AA7">
        <w:rPr>
          <w:rFonts w:ascii="Arial" w:hAnsi="Arial" w:cs="Arial"/>
          <w:b/>
          <w:sz w:val="20"/>
          <w:szCs w:val="20"/>
        </w:rPr>
        <w:t xml:space="preserve"> </w:t>
      </w:r>
      <w:r w:rsidR="00BC17A6" w:rsidRPr="000B0AA7">
        <w:rPr>
          <w:rFonts w:ascii="Arial" w:hAnsi="Arial" w:cs="Arial"/>
          <w:b/>
          <w:sz w:val="20"/>
          <w:szCs w:val="20"/>
        </w:rPr>
        <w:t>1016H22/26</w:t>
      </w:r>
    </w:p>
    <w:p w14:paraId="56D03C63" w14:textId="77777777" w:rsidR="00CF17C0" w:rsidRPr="00D06D0F" w:rsidRDefault="00CF17C0" w:rsidP="00D06D0F"/>
    <w:p w14:paraId="0DA98E9D" w14:textId="5579D9FB" w:rsidR="00CF17C0" w:rsidRDefault="00CF17C0" w:rsidP="00D06D0F">
      <w:pPr>
        <w:pStyle w:val="para"/>
        <w:rPr>
          <w:rFonts w:ascii="Arial" w:hAnsi="Arial" w:cs="Arial"/>
          <w:sz w:val="20"/>
        </w:rPr>
      </w:pPr>
      <w:r w:rsidRPr="00D917C5">
        <w:rPr>
          <w:rFonts w:ascii="Arial" w:hAnsi="Arial" w:cs="Arial"/>
          <w:sz w:val="20"/>
        </w:rPr>
        <w:t>I.</w:t>
      </w:r>
      <w:r w:rsidR="00A21E6E" w:rsidRPr="00D917C5">
        <w:rPr>
          <w:rFonts w:ascii="Arial" w:hAnsi="Arial" w:cs="Arial"/>
          <w:sz w:val="20"/>
        </w:rPr>
        <w:t xml:space="preserve"> </w:t>
      </w:r>
    </w:p>
    <w:p w14:paraId="3EAC6473" w14:textId="77777777" w:rsidR="00CF6EB1" w:rsidRPr="00D917C5" w:rsidRDefault="00CF6EB1" w:rsidP="00D06D0F">
      <w:pPr>
        <w:pStyle w:val="para"/>
        <w:rPr>
          <w:rFonts w:ascii="Arial" w:hAnsi="Arial" w:cs="Arial"/>
          <w:sz w:val="20"/>
        </w:rPr>
      </w:pPr>
    </w:p>
    <w:p w14:paraId="3CD0DF0C"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uvedeným</w:t>
      </w:r>
      <w:r>
        <w:t xml:space="preserve">i </w:t>
      </w:r>
      <w:r w:rsidRPr="00411A01">
        <w:t>pozemk</w:t>
      </w:r>
      <w:r>
        <w:t>y</w:t>
      </w:r>
      <w:r w:rsidRPr="00411A01">
        <w:t xml:space="preserve"> ve vlastnictví státu:</w:t>
      </w:r>
    </w:p>
    <w:p w14:paraId="3409AA2C" w14:textId="77777777" w:rsidR="008505AD" w:rsidRPr="00D06D0F" w:rsidRDefault="008505AD" w:rsidP="000B0AA7">
      <w:pPr>
        <w:pStyle w:val="VnitrniText"/>
        <w:ind w:firstLine="0"/>
      </w:pPr>
      <w:r w:rsidRPr="00D06D0F">
        <w:t>Pozemk</w:t>
      </w:r>
      <w:r w:rsidR="00FF3FFE">
        <w:t>y</w:t>
      </w:r>
      <w:r w:rsidRPr="00D06D0F">
        <w:t>:</w:t>
      </w:r>
    </w:p>
    <w:p w14:paraId="71D23984" w14:textId="77777777" w:rsidR="008505AD" w:rsidRPr="00112F3C" w:rsidRDefault="008505AD" w:rsidP="00112F3C">
      <w:pPr>
        <w:pStyle w:val="cary"/>
      </w:pPr>
      <w:r w:rsidRPr="00112F3C">
        <w:t>------------------------------------------------------------------------------------------------------------------------</w:t>
      </w:r>
      <w:r w:rsidR="00E60971" w:rsidRPr="00112F3C">
        <w:t>--</w:t>
      </w:r>
      <w:r w:rsidR="007431BA" w:rsidRPr="00112F3C">
        <w:t>-----------</w:t>
      </w:r>
    </w:p>
    <w:p w14:paraId="28F56D7F"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6A767461" w14:textId="77777777" w:rsidR="007431BA" w:rsidRPr="007431BA" w:rsidRDefault="007431BA" w:rsidP="00112F3C">
      <w:pPr>
        <w:pStyle w:val="cary"/>
      </w:pPr>
      <w:r w:rsidRPr="007431BA">
        <w:t>-------------------------------------------------------------------------------------------------------------------------------------</w:t>
      </w:r>
    </w:p>
    <w:p w14:paraId="5D5BA5DF"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1FF746C9"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Nové Heřminovy</w:t>
      </w:r>
      <w:r w:rsidRPr="00257EB0">
        <w:rPr>
          <w:rStyle w:val="tabulkyNemovitosti"/>
        </w:rPr>
        <w:tab/>
        <w:t>Nové Heřminovy</w:t>
      </w:r>
      <w:r w:rsidRPr="00257EB0">
        <w:rPr>
          <w:rStyle w:val="tabulkyNemovitosti"/>
        </w:rPr>
        <w:tab/>
        <w:t>1201/12</w:t>
      </w:r>
      <w:r w:rsidRPr="00257EB0">
        <w:rPr>
          <w:rStyle w:val="tabulkyNemovitosti"/>
        </w:rPr>
        <w:tab/>
        <w:t>orná půda</w:t>
      </w:r>
      <w:r w:rsidRPr="00257EB0">
        <w:rPr>
          <w:rStyle w:val="tabulkyNemovitosti"/>
        </w:rPr>
        <w:tab/>
        <w:t>10002</w:t>
      </w:r>
    </w:p>
    <w:p w14:paraId="6C6360A3"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691-191/2022 ze dne 29.7.2022 z parcely č. KN 1201/5</w:t>
      </w:r>
    </w:p>
    <w:p w14:paraId="3B7F4254" w14:textId="77777777" w:rsidR="008505AD" w:rsidRPr="00257EB0" w:rsidRDefault="008505AD" w:rsidP="00257EB0">
      <w:pPr>
        <w:tabs>
          <w:tab w:val="left" w:pos="2268"/>
          <w:tab w:val="left" w:pos="4536"/>
          <w:tab w:val="left" w:pos="6237"/>
          <w:tab w:val="right" w:pos="9639"/>
        </w:tabs>
        <w:rPr>
          <w:rStyle w:val="tabulkyNemovitosti"/>
        </w:rPr>
      </w:pPr>
    </w:p>
    <w:p w14:paraId="1C2066C3"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2212FCF1"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Nové Heřminovy</w:t>
      </w:r>
      <w:r w:rsidRPr="00257EB0">
        <w:rPr>
          <w:rStyle w:val="tabulkyNemovitosti"/>
        </w:rPr>
        <w:tab/>
        <w:t>Nové Heřminovy</w:t>
      </w:r>
      <w:r w:rsidRPr="00257EB0">
        <w:rPr>
          <w:rStyle w:val="tabulkyNemovitosti"/>
        </w:rPr>
        <w:tab/>
        <w:t>1201/13</w:t>
      </w:r>
      <w:r w:rsidRPr="00257EB0">
        <w:rPr>
          <w:rStyle w:val="tabulkyNemovitosti"/>
        </w:rPr>
        <w:tab/>
        <w:t>orná půda</w:t>
      </w:r>
      <w:r w:rsidRPr="00257EB0">
        <w:rPr>
          <w:rStyle w:val="tabulkyNemovitosti"/>
        </w:rPr>
        <w:tab/>
        <w:t>10002</w:t>
      </w:r>
    </w:p>
    <w:p w14:paraId="4D7E6292"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691-191/2022 ze dne 29.7.2022 z parcely č. KN 1201/5</w:t>
      </w:r>
    </w:p>
    <w:p w14:paraId="04985DA6" w14:textId="77777777" w:rsidR="008505AD" w:rsidRPr="00257EB0" w:rsidRDefault="008505AD" w:rsidP="00257EB0">
      <w:pPr>
        <w:tabs>
          <w:tab w:val="left" w:pos="2268"/>
          <w:tab w:val="left" w:pos="4536"/>
          <w:tab w:val="left" w:pos="6237"/>
          <w:tab w:val="right" w:pos="9639"/>
        </w:tabs>
        <w:rPr>
          <w:rStyle w:val="tabulkyNemovitosti"/>
        </w:rPr>
      </w:pPr>
    </w:p>
    <w:p w14:paraId="644D5E47"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0726B3BF"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Nové Heřminovy</w:t>
      </w:r>
      <w:r w:rsidRPr="00257EB0">
        <w:rPr>
          <w:rStyle w:val="tabulkyNemovitosti"/>
        </w:rPr>
        <w:tab/>
        <w:t>Nové Heřminovy</w:t>
      </w:r>
      <w:r w:rsidRPr="00257EB0">
        <w:rPr>
          <w:rStyle w:val="tabulkyNemovitosti"/>
        </w:rPr>
        <w:tab/>
        <w:t>1201/14</w:t>
      </w:r>
      <w:r w:rsidRPr="00257EB0">
        <w:rPr>
          <w:rStyle w:val="tabulkyNemovitosti"/>
        </w:rPr>
        <w:tab/>
        <w:t>orná půda</w:t>
      </w:r>
      <w:r w:rsidRPr="00257EB0">
        <w:rPr>
          <w:rStyle w:val="tabulkyNemovitosti"/>
        </w:rPr>
        <w:tab/>
        <w:t>10002</w:t>
      </w:r>
    </w:p>
    <w:p w14:paraId="72CA53B7"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691-191/2022 ze dne 29.7.2022 z parcely č. KN 1201/5</w:t>
      </w:r>
    </w:p>
    <w:p w14:paraId="56FA8F90" w14:textId="77777777" w:rsidR="008505AD" w:rsidRPr="00257EB0" w:rsidRDefault="008505AD" w:rsidP="00257EB0">
      <w:pPr>
        <w:tabs>
          <w:tab w:val="left" w:pos="2268"/>
          <w:tab w:val="left" w:pos="4536"/>
          <w:tab w:val="left" w:pos="6237"/>
          <w:tab w:val="right" w:pos="9639"/>
        </w:tabs>
        <w:rPr>
          <w:rStyle w:val="tabulkyNemovitosti"/>
        </w:rPr>
      </w:pPr>
    </w:p>
    <w:p w14:paraId="6562595B"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090AF44B"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Nové Heřminovy</w:t>
      </w:r>
      <w:r w:rsidRPr="00257EB0">
        <w:rPr>
          <w:rStyle w:val="tabulkyNemovitosti"/>
        </w:rPr>
        <w:tab/>
        <w:t>Nové Heřminovy</w:t>
      </w:r>
      <w:r w:rsidRPr="00257EB0">
        <w:rPr>
          <w:rStyle w:val="tabulkyNemovitosti"/>
        </w:rPr>
        <w:tab/>
        <w:t>1236/4</w:t>
      </w:r>
      <w:r w:rsidRPr="00257EB0">
        <w:rPr>
          <w:rStyle w:val="tabulkyNemovitosti"/>
        </w:rPr>
        <w:tab/>
        <w:t>orná půda</w:t>
      </w:r>
      <w:r w:rsidRPr="00257EB0">
        <w:rPr>
          <w:rStyle w:val="tabulkyNemovitosti"/>
        </w:rPr>
        <w:tab/>
        <w:t>10002</w:t>
      </w:r>
    </w:p>
    <w:p w14:paraId="044A9ADF"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691-191/2022 ze dne 29.7.2022 z parcely č. KN 1236/1</w:t>
      </w:r>
    </w:p>
    <w:p w14:paraId="3D240446" w14:textId="77777777" w:rsidR="007431BA" w:rsidRPr="007431BA" w:rsidRDefault="007431BA" w:rsidP="00112F3C">
      <w:pPr>
        <w:pStyle w:val="cary"/>
      </w:pPr>
      <w:r w:rsidRPr="007431BA">
        <w:t>-------------------------------------------------------------------------------------------------------------------------------------</w:t>
      </w:r>
    </w:p>
    <w:p w14:paraId="29C4D22A" w14:textId="769669B0" w:rsidR="009B091D" w:rsidRDefault="009B091D" w:rsidP="009B091D">
      <w:pPr>
        <w:pStyle w:val="VnitrniText"/>
        <w:ind w:firstLine="0"/>
      </w:pPr>
      <w:r>
        <w:t>zapsané na výše uvedených LV u Katastrálního úřadu pro Moravskoslezský kraj, Katastrální pracoviště Bruntál.</w:t>
      </w:r>
    </w:p>
    <w:p w14:paraId="7EBF5BD6" w14:textId="77777777" w:rsidR="008D5012" w:rsidRDefault="008D5012" w:rsidP="000B0AA7">
      <w:pPr>
        <w:pStyle w:val="VnitrniText"/>
        <w:ind w:firstLine="0"/>
      </w:pPr>
    </w:p>
    <w:p w14:paraId="5B1EEEAD" w14:textId="036183F2" w:rsidR="006E33CA" w:rsidRDefault="006E33CA" w:rsidP="00D06D0F">
      <w:pPr>
        <w:pStyle w:val="para"/>
        <w:rPr>
          <w:rFonts w:ascii="Arial" w:hAnsi="Arial" w:cs="Arial"/>
          <w:sz w:val="20"/>
        </w:rPr>
      </w:pPr>
      <w:r w:rsidRPr="00D917C5">
        <w:rPr>
          <w:rFonts w:ascii="Arial" w:hAnsi="Arial" w:cs="Arial"/>
          <w:sz w:val="20"/>
        </w:rPr>
        <w:t>II.</w:t>
      </w:r>
    </w:p>
    <w:p w14:paraId="4F0F89E5" w14:textId="77777777" w:rsidR="00CF6EB1" w:rsidRPr="00D917C5" w:rsidRDefault="00CF6EB1" w:rsidP="00D06D0F">
      <w:pPr>
        <w:pStyle w:val="para"/>
        <w:rPr>
          <w:rFonts w:ascii="Arial" w:hAnsi="Arial" w:cs="Arial"/>
          <w:sz w:val="20"/>
        </w:rPr>
      </w:pPr>
    </w:p>
    <w:p w14:paraId="4CB74AD9" w14:textId="77777777" w:rsidR="00F65859" w:rsidRDefault="00F65859" w:rsidP="006D1A0C">
      <w:pPr>
        <w:pStyle w:val="VnitrniText"/>
        <w:ind w:firstLine="0"/>
      </w:pPr>
      <w:r w:rsidRPr="002350B4">
        <w:t>Přejímající prohlašuje:</w:t>
      </w:r>
    </w:p>
    <w:p w14:paraId="2EBF452B" w14:textId="77777777"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14:paraId="7ACD5065" w14:textId="77777777" w:rsidR="0038399F" w:rsidRDefault="0038399F" w:rsidP="006D1A0C">
      <w:pPr>
        <w:pStyle w:val="VnitrniText"/>
      </w:pPr>
    </w:p>
    <w:p w14:paraId="3192215D" w14:textId="77777777" w:rsidR="00F65859" w:rsidRDefault="006D1A0C" w:rsidP="006D1A0C">
      <w:pPr>
        <w:pStyle w:val="VnitrniText"/>
      </w:pPr>
      <w:r>
        <w:lastRenderedPageBreak/>
        <w:t xml:space="preserve">2. </w:t>
      </w:r>
      <w:r w:rsidR="00F65859" w:rsidRPr="00AF03B3">
        <w:t xml:space="preserve">že pozemky uvedené v čl. I. této smlouvy potřebuje pro zabezpečení </w:t>
      </w:r>
      <w:r w:rsidR="00F65859" w:rsidRPr="00EE4E00">
        <w:t xml:space="preserve">výkonu </w:t>
      </w:r>
      <w:r w:rsidR="00F65859">
        <w:t>své působnosti a činnosti,</w:t>
      </w:r>
    </w:p>
    <w:p w14:paraId="4E16AB33" w14:textId="77777777" w:rsidR="0038399F" w:rsidRPr="00AF03B3" w:rsidRDefault="0038399F" w:rsidP="006D1A0C">
      <w:pPr>
        <w:pStyle w:val="VnitrniText"/>
      </w:pPr>
    </w:p>
    <w:p w14:paraId="56B2A921" w14:textId="4F425763" w:rsidR="00F65859" w:rsidRDefault="00F65859" w:rsidP="006D1A0C">
      <w:pPr>
        <w:pStyle w:val="VnitrniText"/>
      </w:pPr>
      <w:r>
        <w:t>3</w:t>
      </w:r>
      <w:r w:rsidR="006D1A0C">
        <w:t>.</w:t>
      </w:r>
      <w:r>
        <w:t xml:space="preserve"> </w:t>
      </w:r>
      <w:r w:rsidR="00CF6EB1" w:rsidRPr="00AF03B3">
        <w:t>že pozemky uvedené v čl. I. této smlouvy</w:t>
      </w:r>
      <w:r>
        <w:t xml:space="preserve"> jsou dotčeny stavbou "Opatření na horní Opavě", stavebním objektem SO 332 - Ochranná Hráz, na LB Opavy mezi silnicí III/4581 do Milotic a obloukovým mostem.</w:t>
      </w:r>
    </w:p>
    <w:p w14:paraId="7E9D49EB" w14:textId="77777777" w:rsidR="00174D7D" w:rsidRDefault="00174D7D" w:rsidP="006069E5">
      <w:pPr>
        <w:pStyle w:val="para"/>
        <w:rPr>
          <w:rFonts w:ascii="Arial" w:hAnsi="Arial" w:cs="Arial"/>
          <w:sz w:val="20"/>
        </w:rPr>
      </w:pPr>
    </w:p>
    <w:p w14:paraId="34E2EE45" w14:textId="6D58B178" w:rsidR="006E33CA" w:rsidRDefault="006E33CA" w:rsidP="006069E5">
      <w:pPr>
        <w:pStyle w:val="para"/>
        <w:rPr>
          <w:rFonts w:ascii="Arial" w:hAnsi="Arial" w:cs="Arial"/>
          <w:sz w:val="20"/>
        </w:rPr>
      </w:pPr>
      <w:r w:rsidRPr="00D917C5">
        <w:rPr>
          <w:rFonts w:ascii="Arial" w:hAnsi="Arial" w:cs="Arial"/>
          <w:sz w:val="20"/>
        </w:rPr>
        <w:t>III.</w:t>
      </w:r>
    </w:p>
    <w:p w14:paraId="417B3039" w14:textId="77777777" w:rsidR="00CF6EB1" w:rsidRPr="00D917C5" w:rsidRDefault="00CF6EB1" w:rsidP="006069E5">
      <w:pPr>
        <w:pStyle w:val="para"/>
        <w:rPr>
          <w:rFonts w:ascii="Arial" w:hAnsi="Arial" w:cs="Arial"/>
          <w:sz w:val="20"/>
        </w:rPr>
      </w:pPr>
    </w:p>
    <w:p w14:paraId="00DBAF60" w14:textId="77777777"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14:paraId="06E3B558" w14:textId="77777777" w:rsidR="00CF17C0" w:rsidRPr="00D06D0F" w:rsidRDefault="00D4325F" w:rsidP="000B0AA7">
      <w:pPr>
        <w:pStyle w:val="VnitrniText"/>
      </w:pPr>
      <w:r w:rsidRPr="00D06D0F">
        <w:t xml:space="preserve"> </w:t>
      </w:r>
    </w:p>
    <w:p w14:paraId="68B09EAD" w14:textId="2DF5D572" w:rsidR="00864B6B" w:rsidRDefault="00864B6B" w:rsidP="006069E5">
      <w:pPr>
        <w:pStyle w:val="para"/>
        <w:rPr>
          <w:rFonts w:ascii="Arial" w:hAnsi="Arial" w:cs="Arial"/>
          <w:sz w:val="20"/>
        </w:rPr>
      </w:pPr>
      <w:r w:rsidRPr="00D917C5">
        <w:rPr>
          <w:rFonts w:ascii="Arial" w:hAnsi="Arial" w:cs="Arial"/>
          <w:sz w:val="20"/>
        </w:rPr>
        <w:t>IV.</w:t>
      </w:r>
    </w:p>
    <w:p w14:paraId="4B0A4EFB" w14:textId="77777777" w:rsidR="00CF6EB1" w:rsidRPr="00D917C5" w:rsidRDefault="00CF6EB1" w:rsidP="006069E5">
      <w:pPr>
        <w:pStyle w:val="para"/>
        <w:rPr>
          <w:rFonts w:ascii="Arial" w:hAnsi="Arial" w:cs="Arial"/>
          <w:sz w:val="20"/>
        </w:rPr>
      </w:pPr>
    </w:p>
    <w:p w14:paraId="5AC4308B" w14:textId="6584C17B" w:rsidR="002553D3" w:rsidRDefault="00864B6B" w:rsidP="002553D3">
      <w:pPr>
        <w:pStyle w:val="VnitrniText"/>
      </w:pPr>
      <w:r>
        <w:t>Příslušnost hospodařit</w:t>
      </w:r>
      <w:r w:rsidRPr="002350B4">
        <w:t xml:space="preserve"> k pozemkům uvedeným v čl. I. </w:t>
      </w:r>
      <w:r w:rsidRPr="00D4409F">
        <w:t>předávajícímu</w:t>
      </w:r>
      <w:r w:rsidRPr="002350B4">
        <w:t xml:space="preserve"> zanikne a přejímajícímu vznikne k</w:t>
      </w:r>
      <w:r w:rsidR="00D35D8B">
        <w:t> </w:t>
      </w:r>
      <w:r w:rsidRPr="002350B4">
        <w:t xml:space="preserve">pozemkům </w:t>
      </w:r>
      <w:r>
        <w:t xml:space="preserve">právo hospodařit </w:t>
      </w:r>
      <w:r w:rsidR="00A21916">
        <w:t>dnem podání návrhu na změnu v katastru nemovitostí.</w:t>
      </w:r>
    </w:p>
    <w:p w14:paraId="338736FD" w14:textId="77777777" w:rsidR="00864B6B" w:rsidRDefault="00864B6B" w:rsidP="00864B6B">
      <w:pPr>
        <w:pStyle w:val="VnitrniText"/>
      </w:pPr>
    </w:p>
    <w:p w14:paraId="6555505D" w14:textId="59FBAD7D" w:rsidR="00864B6B" w:rsidRDefault="00864B6B" w:rsidP="00864B6B">
      <w:pPr>
        <w:pStyle w:val="para"/>
        <w:rPr>
          <w:rFonts w:ascii="Arial" w:hAnsi="Arial" w:cs="Arial"/>
          <w:sz w:val="20"/>
        </w:rPr>
      </w:pPr>
      <w:r w:rsidRPr="00D917C5">
        <w:rPr>
          <w:rFonts w:ascii="Arial" w:hAnsi="Arial" w:cs="Arial"/>
          <w:sz w:val="20"/>
        </w:rPr>
        <w:t>V.</w:t>
      </w:r>
    </w:p>
    <w:p w14:paraId="273B8BC6" w14:textId="77777777" w:rsidR="00CF6EB1" w:rsidRPr="00D917C5" w:rsidRDefault="00CF6EB1" w:rsidP="00864B6B">
      <w:pPr>
        <w:pStyle w:val="para"/>
        <w:rPr>
          <w:rFonts w:ascii="Arial" w:hAnsi="Arial" w:cs="Arial"/>
          <w:sz w:val="20"/>
        </w:rPr>
      </w:pPr>
    </w:p>
    <w:p w14:paraId="14F8F26E" w14:textId="5595416C" w:rsidR="00F675B5" w:rsidRDefault="00F675B5" w:rsidP="00F675B5">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w:t>
      </w:r>
      <w:r w:rsidR="00CF6EB1">
        <w:t xml:space="preserve"> </w:t>
      </w:r>
      <w:r w:rsidRPr="002774C6">
        <w:t>Sb</w:t>
      </w:r>
      <w:r w:rsidR="00CF6EB1">
        <w:t>.</w:t>
      </w:r>
      <w:r w:rsidRPr="00D4409F">
        <w:t xml:space="preserve"> </w:t>
      </w:r>
    </w:p>
    <w:p w14:paraId="2D7915FE" w14:textId="77777777" w:rsidR="007D5D62" w:rsidRDefault="007D5D62" w:rsidP="00F675B5">
      <w:pPr>
        <w:pStyle w:val="VnitrniText"/>
      </w:pPr>
    </w:p>
    <w:p w14:paraId="194D7550" w14:textId="77777777" w:rsidR="00F675B5" w:rsidRPr="00080A5E" w:rsidRDefault="00F675B5" w:rsidP="00F675B5">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7D5D62">
        <w:rPr>
          <w:color w:val="000000"/>
        </w:rPr>
        <w:t> </w:t>
      </w:r>
      <w:r w:rsidRPr="00080A5E">
        <w:rPr>
          <w:color w:val="000000"/>
        </w:rPr>
        <w:t>563/1991 Sb., o účetnictví, ve znění pozdějších předpisů, činí:</w:t>
      </w:r>
    </w:p>
    <w:p w14:paraId="4B9A2ED7" w14:textId="77777777" w:rsidR="00F675B5" w:rsidRDefault="00F675B5" w:rsidP="00F675B5">
      <w:pPr>
        <w:pStyle w:val="VnitrniText"/>
        <w:rPr>
          <w:color w:val="000000"/>
        </w:rPr>
      </w:pPr>
    </w:p>
    <w:p w14:paraId="7503D175" w14:textId="77777777" w:rsidR="008A1428" w:rsidRDefault="008A1428" w:rsidP="008A1428">
      <w:pPr>
        <w:pStyle w:val="VnitrniText"/>
        <w:ind w:firstLine="0"/>
      </w:pPr>
      <w:r>
        <w:t>Pozemky:</w:t>
      </w:r>
    </w:p>
    <w:p w14:paraId="2E87702A" w14:textId="77777777" w:rsidR="008A1428" w:rsidRDefault="008A1428" w:rsidP="008A1428">
      <w:pPr>
        <w:pStyle w:val="cary"/>
      </w:pPr>
      <w:r>
        <w:t>-------------------------------------------------------------------------------------------------------------------------------------</w:t>
      </w:r>
    </w:p>
    <w:p w14:paraId="1CE6BC13" w14:textId="77777777" w:rsidR="008A1428" w:rsidRPr="008A1428" w:rsidRDefault="008A1428" w:rsidP="008A1428">
      <w:pPr>
        <w:tabs>
          <w:tab w:val="left" w:pos="2268"/>
          <w:tab w:val="right" w:pos="6804"/>
          <w:tab w:val="right" w:pos="9639"/>
        </w:tabs>
        <w:rPr>
          <w:rStyle w:val="Styl11b"/>
        </w:rPr>
      </w:pPr>
      <w:r w:rsidRPr="008A1428">
        <w:rPr>
          <w:rStyle w:val="Styl11b"/>
        </w:rPr>
        <w:t xml:space="preserve">Katastrální území </w:t>
      </w:r>
      <w:r w:rsidRPr="008A1428">
        <w:rPr>
          <w:rStyle w:val="Styl11b"/>
        </w:rPr>
        <w:tab/>
        <w:t>Parcelní číslo</w:t>
      </w:r>
      <w:r w:rsidRPr="008A1428">
        <w:rPr>
          <w:rStyle w:val="Styl11b"/>
        </w:rPr>
        <w:tab/>
        <w:t>Účetní hodnota</w:t>
      </w:r>
    </w:p>
    <w:p w14:paraId="5AC9DCF3" w14:textId="77777777" w:rsidR="008A1428" w:rsidRPr="008A1428" w:rsidRDefault="008A1428" w:rsidP="008A1428">
      <w:pPr>
        <w:pStyle w:val="cary"/>
      </w:pPr>
      <w:r>
        <w:t>-------------------------------------------------------------------------------------------------------------------------------------</w:t>
      </w:r>
    </w:p>
    <w:p w14:paraId="0D2E2B06"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Nové Heřminovy</w:t>
      </w:r>
      <w:r w:rsidRPr="008A1428">
        <w:rPr>
          <w:rStyle w:val="Styl11b"/>
          <w:sz w:val="16"/>
          <w:szCs w:val="16"/>
        </w:rPr>
        <w:tab/>
        <w:t>1201/12</w:t>
      </w:r>
      <w:r w:rsidRPr="008A1428">
        <w:rPr>
          <w:rStyle w:val="Styl11b"/>
          <w:sz w:val="16"/>
          <w:szCs w:val="16"/>
        </w:rPr>
        <w:tab/>
        <w:t>11 287,01 Kč</w:t>
      </w:r>
    </w:p>
    <w:p w14:paraId="3F35495D" w14:textId="77777777" w:rsidR="008A1428" w:rsidRPr="008A1428" w:rsidRDefault="008A1428" w:rsidP="008A1428">
      <w:pPr>
        <w:tabs>
          <w:tab w:val="left" w:pos="2268"/>
          <w:tab w:val="right" w:pos="6804"/>
          <w:tab w:val="right" w:pos="9639"/>
        </w:tabs>
        <w:rPr>
          <w:rStyle w:val="Styl11b"/>
          <w:sz w:val="16"/>
          <w:szCs w:val="16"/>
        </w:rPr>
      </w:pPr>
    </w:p>
    <w:p w14:paraId="7A4C59DC"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Nové Heřminovy</w:t>
      </w:r>
      <w:r w:rsidRPr="008A1428">
        <w:rPr>
          <w:rStyle w:val="Styl11b"/>
          <w:sz w:val="16"/>
          <w:szCs w:val="16"/>
        </w:rPr>
        <w:tab/>
        <w:t>1201/13</w:t>
      </w:r>
      <w:r w:rsidRPr="008A1428">
        <w:rPr>
          <w:rStyle w:val="Styl11b"/>
          <w:sz w:val="16"/>
          <w:szCs w:val="16"/>
        </w:rPr>
        <w:tab/>
        <w:t>2 049,05 Kč</w:t>
      </w:r>
    </w:p>
    <w:p w14:paraId="5E204E65" w14:textId="77777777" w:rsidR="008A1428" w:rsidRPr="008A1428" w:rsidRDefault="008A1428" w:rsidP="008A1428">
      <w:pPr>
        <w:tabs>
          <w:tab w:val="left" w:pos="2268"/>
          <w:tab w:val="right" w:pos="6804"/>
          <w:tab w:val="right" w:pos="9639"/>
        </w:tabs>
        <w:rPr>
          <w:rStyle w:val="Styl11b"/>
          <w:sz w:val="16"/>
          <w:szCs w:val="16"/>
        </w:rPr>
      </w:pPr>
    </w:p>
    <w:p w14:paraId="186C741A"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Nové Heřminovy</w:t>
      </w:r>
      <w:r w:rsidRPr="008A1428">
        <w:rPr>
          <w:rStyle w:val="Styl11b"/>
          <w:sz w:val="16"/>
          <w:szCs w:val="16"/>
        </w:rPr>
        <w:tab/>
        <w:t>1201/14</w:t>
      </w:r>
      <w:r w:rsidRPr="008A1428">
        <w:rPr>
          <w:rStyle w:val="Styl11b"/>
          <w:sz w:val="16"/>
          <w:szCs w:val="16"/>
        </w:rPr>
        <w:tab/>
        <w:t>157,03 Kč</w:t>
      </w:r>
    </w:p>
    <w:p w14:paraId="13AEC325" w14:textId="77777777" w:rsidR="008A1428" w:rsidRPr="008A1428" w:rsidRDefault="008A1428" w:rsidP="008A1428">
      <w:pPr>
        <w:tabs>
          <w:tab w:val="left" w:pos="2268"/>
          <w:tab w:val="right" w:pos="6804"/>
          <w:tab w:val="right" w:pos="9639"/>
        </w:tabs>
        <w:rPr>
          <w:rStyle w:val="Styl11b"/>
          <w:sz w:val="16"/>
          <w:szCs w:val="16"/>
        </w:rPr>
      </w:pPr>
    </w:p>
    <w:p w14:paraId="328110AC"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Nové Heřminovy</w:t>
      </w:r>
      <w:r w:rsidRPr="008A1428">
        <w:rPr>
          <w:rStyle w:val="Styl11b"/>
          <w:sz w:val="16"/>
          <w:szCs w:val="16"/>
        </w:rPr>
        <w:tab/>
        <w:t>1236/4</w:t>
      </w:r>
      <w:r w:rsidRPr="008A1428">
        <w:rPr>
          <w:rStyle w:val="Styl11b"/>
          <w:sz w:val="16"/>
          <w:szCs w:val="16"/>
        </w:rPr>
        <w:tab/>
        <w:t>9 103,91 Kč</w:t>
      </w:r>
    </w:p>
    <w:p w14:paraId="1C697319" w14:textId="77777777" w:rsidR="008A1428" w:rsidRPr="008A1428" w:rsidRDefault="008A1428" w:rsidP="008A1428">
      <w:pPr>
        <w:pStyle w:val="cary"/>
      </w:pPr>
      <w:r>
        <w:t>-------------------------------------------------------------------------------------------------------------------------------------</w:t>
      </w:r>
    </w:p>
    <w:p w14:paraId="14714D0B" w14:textId="77777777" w:rsidR="00624A5E" w:rsidRDefault="00624A5E" w:rsidP="00624A5E">
      <w:pPr>
        <w:tabs>
          <w:tab w:val="left" w:pos="2268"/>
          <w:tab w:val="right" w:pos="6804"/>
          <w:tab w:val="right" w:pos="9639"/>
        </w:tabs>
        <w:rPr>
          <w:rStyle w:val="Styl11b"/>
        </w:rPr>
      </w:pPr>
      <w:r>
        <w:rPr>
          <w:rStyle w:val="Styl11b"/>
        </w:rPr>
        <w:t>Celkem</w:t>
      </w:r>
      <w:r>
        <w:rPr>
          <w:rStyle w:val="Styl11b"/>
        </w:rPr>
        <w:tab/>
      </w:r>
      <w:r>
        <w:rPr>
          <w:rStyle w:val="Styl11b"/>
        </w:rPr>
        <w:tab/>
      </w:r>
      <w:r w:rsidRPr="003C6600">
        <w:rPr>
          <w:rStyle w:val="Styl11b"/>
          <w:b/>
          <w:sz w:val="16"/>
          <w:szCs w:val="16"/>
        </w:rPr>
        <w:t>22 597,00 Kč</w:t>
      </w:r>
    </w:p>
    <w:p w14:paraId="59A552FF" w14:textId="77777777" w:rsidR="008A1428" w:rsidRDefault="008A1428" w:rsidP="008A1428">
      <w:pPr>
        <w:pStyle w:val="VnitrniText"/>
        <w:ind w:firstLine="0"/>
      </w:pPr>
    </w:p>
    <w:p w14:paraId="7BA79161" w14:textId="326DEBF8" w:rsidR="00011A73" w:rsidRDefault="00011A73" w:rsidP="006069E5">
      <w:pPr>
        <w:pStyle w:val="para"/>
        <w:rPr>
          <w:rFonts w:ascii="Arial" w:hAnsi="Arial" w:cs="Arial"/>
          <w:sz w:val="20"/>
        </w:rPr>
      </w:pPr>
      <w:r w:rsidRPr="00D917C5">
        <w:rPr>
          <w:rFonts w:ascii="Arial" w:hAnsi="Arial" w:cs="Arial"/>
          <w:sz w:val="20"/>
        </w:rPr>
        <w:t>V</w:t>
      </w:r>
      <w:r w:rsidR="00864B6B" w:rsidRPr="00D917C5">
        <w:rPr>
          <w:rFonts w:ascii="Arial" w:hAnsi="Arial" w:cs="Arial"/>
          <w:sz w:val="20"/>
        </w:rPr>
        <w:t>I</w:t>
      </w:r>
      <w:r w:rsidRPr="00D917C5">
        <w:rPr>
          <w:rFonts w:ascii="Arial" w:hAnsi="Arial" w:cs="Arial"/>
          <w:sz w:val="20"/>
        </w:rPr>
        <w:t>.</w:t>
      </w:r>
    </w:p>
    <w:p w14:paraId="3E02560C" w14:textId="77777777" w:rsidR="00CF6EB1" w:rsidRPr="00D917C5" w:rsidRDefault="00CF6EB1" w:rsidP="006069E5">
      <w:pPr>
        <w:pStyle w:val="para"/>
        <w:rPr>
          <w:rFonts w:ascii="Arial" w:hAnsi="Arial" w:cs="Arial"/>
          <w:sz w:val="20"/>
        </w:rPr>
      </w:pPr>
    </w:p>
    <w:p w14:paraId="66813610"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6E70AE">
        <w:t>Přejímající</w:t>
      </w:r>
      <w:r w:rsidR="00011A73" w:rsidRPr="00D06D0F">
        <w:t xml:space="preserve"> bere na vědomí skutečnost, že </w:t>
      </w:r>
      <w:r w:rsidR="00A66E77">
        <w:t>p</w:t>
      </w:r>
      <w:r w:rsidR="005F4029">
        <w:t>ře</w:t>
      </w:r>
      <w:r w:rsidR="00A66E77">
        <w:t>dávající</w:t>
      </w:r>
      <w:r w:rsidR="00011A73" w:rsidRPr="00D06D0F">
        <w:t xml:space="preserve"> nezajišťuje zpřístupnění a vytyčování hranic pozemků.</w:t>
      </w:r>
    </w:p>
    <w:p w14:paraId="0603FF86" w14:textId="77777777" w:rsidR="0037157C" w:rsidRDefault="00A66E77" w:rsidP="000B0AA7">
      <w:pPr>
        <w:pStyle w:val="VnitrniText"/>
      </w:pPr>
      <w:r>
        <w:t>P</w:t>
      </w:r>
      <w:r w:rsidR="005F4029">
        <w:t>ře</w:t>
      </w:r>
      <w:r>
        <w:t xml:space="preserve">dávající upozorňuje </w:t>
      </w:r>
      <w:r w:rsidR="006E70AE">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6E70AE">
        <w:t>přejímajícího</w:t>
      </w:r>
      <w:r w:rsidR="0037157C" w:rsidRPr="00D06D0F">
        <w:t>.</w:t>
      </w:r>
    </w:p>
    <w:p w14:paraId="626E66E2" w14:textId="77777777" w:rsidR="001D73FD" w:rsidRPr="00D06D0F" w:rsidRDefault="001D73FD" w:rsidP="000B0AA7">
      <w:pPr>
        <w:pStyle w:val="VnitrniText"/>
      </w:pPr>
    </w:p>
    <w:p w14:paraId="406DD693" w14:textId="797EB6ED" w:rsidR="00C8663B" w:rsidRDefault="00C8663B" w:rsidP="00EB6C54">
      <w:pPr>
        <w:pStyle w:val="VnitrniText"/>
      </w:pPr>
      <w:r>
        <w:t>2</w:t>
      </w:r>
      <w:r w:rsidR="003316EA">
        <w:t>.</w:t>
      </w:r>
      <w:r>
        <w:t xml:space="preserve">  Užívací vztah k předávaným nemovitostem je řešen: nájemní smlouvou č. 210N12/56, uzavřenou s </w:t>
      </w:r>
      <w:r w:rsidR="00215507">
        <w:t>xxxxxxxx</w:t>
      </w:r>
      <w:r>
        <w:t>, jakožto nájemcem. S obsahem nájemní smlouvy byl přejímající seznámen před podpisem této smlouvy, což stvrzuje svým podpisem.</w:t>
      </w:r>
    </w:p>
    <w:p w14:paraId="7C06B7D2" w14:textId="77777777" w:rsidR="001D73FD" w:rsidRDefault="001D73FD" w:rsidP="00CF6EB1">
      <w:pPr>
        <w:pStyle w:val="VnitrniText"/>
        <w:ind w:firstLine="0"/>
      </w:pPr>
    </w:p>
    <w:p w14:paraId="28C6EE53" w14:textId="3D3C8640" w:rsidR="007D2608" w:rsidRDefault="007D2608" w:rsidP="00EB6C54">
      <w:pPr>
        <w:pStyle w:val="VnitrniText"/>
      </w:pPr>
      <w:r>
        <w:t xml:space="preserve">3. Na </w:t>
      </w:r>
      <w:r w:rsidR="00CF6EB1">
        <w:t>převáděném</w:t>
      </w:r>
      <w:r>
        <w:t xml:space="preserve"> pozemku parc.č. 1201/2, 1201/13, 1201/14 (původní </w:t>
      </w:r>
      <w:r w:rsidR="00CF6EB1">
        <w:t>pozemek</w:t>
      </w:r>
      <w:r>
        <w:t xml:space="preserve"> parc.č. 1201/5) v k.ú. Nové Heřminovy váznou práva třetích osob pro ČEZ Distribuce, a.s. ve věci zřízení věcného břemene pro právo umístit, zřídit a provozovat stavbu distribuční soustavy.</w:t>
      </w:r>
    </w:p>
    <w:p w14:paraId="72B1A384" w14:textId="77777777" w:rsidR="007D2608" w:rsidRDefault="007D2608" w:rsidP="00EB6C54">
      <w:pPr>
        <w:pStyle w:val="VnitrniText"/>
      </w:pPr>
    </w:p>
    <w:p w14:paraId="23DAF617" w14:textId="1F5DEC4E" w:rsidR="007D2608" w:rsidRDefault="007D2608" w:rsidP="00EB6C54">
      <w:pPr>
        <w:pStyle w:val="VnitrniText"/>
      </w:pPr>
      <w:r>
        <w:t>4. SPÚ upozorňuje přejímajícího,</w:t>
      </w:r>
      <w:r w:rsidR="00CF6EB1">
        <w:t xml:space="preserve"> </w:t>
      </w:r>
      <w:r>
        <w:t>že předávané pozemky jsou určeny zcela nebo zčásti na základě územně plánovací dokumentace obce/kraje pro realizaci územního systému ekologické stability.</w:t>
      </w:r>
    </w:p>
    <w:p w14:paraId="221FA301" w14:textId="77777777" w:rsidR="007D2608" w:rsidRDefault="007D2608" w:rsidP="00EB6C54">
      <w:pPr>
        <w:pStyle w:val="VnitrniText"/>
      </w:pPr>
    </w:p>
    <w:p w14:paraId="32BD1E41" w14:textId="77777777" w:rsidR="0037157C" w:rsidRPr="00D06D0F" w:rsidRDefault="0037157C" w:rsidP="00EB6C54">
      <w:pPr>
        <w:pStyle w:val="VnitrniText"/>
      </w:pPr>
    </w:p>
    <w:p w14:paraId="1C3E62A1" w14:textId="713F39F6" w:rsidR="00011A73" w:rsidRDefault="00011A73" w:rsidP="006069E5">
      <w:pPr>
        <w:pStyle w:val="para"/>
        <w:rPr>
          <w:rFonts w:ascii="Arial" w:hAnsi="Arial" w:cs="Arial"/>
          <w:sz w:val="20"/>
        </w:rPr>
      </w:pPr>
      <w:r w:rsidRPr="00D917C5">
        <w:rPr>
          <w:rFonts w:ascii="Arial" w:hAnsi="Arial" w:cs="Arial"/>
          <w:sz w:val="20"/>
        </w:rPr>
        <w:lastRenderedPageBreak/>
        <w:t>V</w:t>
      </w:r>
      <w:r w:rsidR="00651DC0" w:rsidRPr="00D917C5">
        <w:rPr>
          <w:rFonts w:ascii="Arial" w:hAnsi="Arial" w:cs="Arial"/>
          <w:sz w:val="20"/>
        </w:rPr>
        <w:t>II</w:t>
      </w:r>
      <w:r w:rsidRPr="00D917C5">
        <w:rPr>
          <w:rFonts w:ascii="Arial" w:hAnsi="Arial" w:cs="Arial"/>
          <w:sz w:val="20"/>
        </w:rPr>
        <w:t xml:space="preserve">. </w:t>
      </w:r>
    </w:p>
    <w:p w14:paraId="219F8A1B" w14:textId="77777777" w:rsidR="00CF6EB1" w:rsidRPr="00D917C5" w:rsidRDefault="00CF6EB1" w:rsidP="006069E5">
      <w:pPr>
        <w:pStyle w:val="para"/>
        <w:rPr>
          <w:rFonts w:ascii="Arial" w:hAnsi="Arial" w:cs="Arial"/>
          <w:sz w:val="20"/>
        </w:rPr>
      </w:pPr>
    </w:p>
    <w:p w14:paraId="205A8B1D" w14:textId="77777777" w:rsidR="009A1E9A" w:rsidRDefault="009A1E9A" w:rsidP="009A1E9A">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14:paraId="5FDED9B0" w14:textId="77777777" w:rsidR="00651DC0" w:rsidRDefault="00651DC0" w:rsidP="00CF6EB1">
      <w:pPr>
        <w:pStyle w:val="VnitrniText"/>
        <w:ind w:firstLine="0"/>
      </w:pPr>
    </w:p>
    <w:p w14:paraId="03521A65" w14:textId="6CB0F8B0" w:rsidR="00651DC0" w:rsidRDefault="00CF6EB1" w:rsidP="00651DC0">
      <w:pPr>
        <w:pStyle w:val="para"/>
        <w:rPr>
          <w:rFonts w:ascii="Arial" w:hAnsi="Arial" w:cs="Arial"/>
          <w:sz w:val="20"/>
        </w:rPr>
      </w:pPr>
      <w:r>
        <w:rPr>
          <w:rFonts w:ascii="Arial" w:hAnsi="Arial" w:cs="Arial"/>
          <w:sz w:val="20"/>
        </w:rPr>
        <w:t>VIII</w:t>
      </w:r>
      <w:r w:rsidR="00651DC0" w:rsidRPr="00D917C5">
        <w:rPr>
          <w:rFonts w:ascii="Arial" w:hAnsi="Arial" w:cs="Arial"/>
          <w:sz w:val="20"/>
        </w:rPr>
        <w:t>.</w:t>
      </w:r>
    </w:p>
    <w:p w14:paraId="5C4158D2" w14:textId="77777777" w:rsidR="00CF6EB1" w:rsidRPr="00D917C5" w:rsidRDefault="00CF6EB1" w:rsidP="00651DC0">
      <w:pPr>
        <w:pStyle w:val="para"/>
        <w:rPr>
          <w:rFonts w:ascii="Arial" w:hAnsi="Arial" w:cs="Arial"/>
          <w:sz w:val="20"/>
        </w:rPr>
      </w:pPr>
    </w:p>
    <w:p w14:paraId="7FCB45EA" w14:textId="77777777"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14:paraId="34462F2D" w14:textId="77777777" w:rsidR="006D1A0C" w:rsidRPr="002350B4" w:rsidRDefault="006D1A0C" w:rsidP="00651DC0">
      <w:pPr>
        <w:pStyle w:val="VnitrniText"/>
      </w:pPr>
    </w:p>
    <w:p w14:paraId="038CA3FF" w14:textId="77777777"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14:paraId="457C2E86" w14:textId="77777777" w:rsidR="006D1A0C" w:rsidRDefault="006D1A0C" w:rsidP="00651DC0">
      <w:pPr>
        <w:pStyle w:val="VnitrniText"/>
      </w:pPr>
    </w:p>
    <w:p w14:paraId="4811B00F" w14:textId="77777777" w:rsidR="001807C7" w:rsidRDefault="00651DC0" w:rsidP="00DE7590">
      <w:pPr>
        <w:pStyle w:val="VnitrniText"/>
      </w:pPr>
      <w:r w:rsidRPr="00AE38E1">
        <w:t>3</w:t>
      </w:r>
      <w:r w:rsidR="006D1A0C">
        <w:t>.</w:t>
      </w:r>
      <w:r w:rsidR="001807C7">
        <w:t xml:space="preserve"> </w:t>
      </w:r>
      <w:r w:rsidR="003E144F" w:rsidRPr="00491D41">
        <w:rPr>
          <w:color w:val="000000"/>
        </w:rPr>
        <w:t>Tato smlouva nabývá platnosti</w:t>
      </w:r>
      <w:r w:rsidR="003E144F">
        <w:rPr>
          <w:color w:val="000000"/>
        </w:rPr>
        <w:t xml:space="preserve"> dnem podpisu smluvními stranami</w:t>
      </w:r>
      <w:r w:rsidR="003E144F" w:rsidRPr="00491D41">
        <w:rPr>
          <w:color w:val="000000"/>
        </w:rPr>
        <w:t xml:space="preserve"> a účinnosti </w:t>
      </w:r>
      <w:r w:rsidR="003E144F" w:rsidRPr="00A87810">
        <w:t>dnem uveřejnění v registru smluv dle zákona č. 340/2015 Sb., o zvláštních podmínkách účinnosti některých smluv, uveřejňování těchto smluv a o registru smluv.</w:t>
      </w:r>
    </w:p>
    <w:p w14:paraId="699C0012" w14:textId="77777777" w:rsidR="002B0E7B" w:rsidRDefault="002B0E7B" w:rsidP="00DE7590">
      <w:pPr>
        <w:pStyle w:val="VnitrniText"/>
        <w:rPr>
          <w:lang w:val="en-US"/>
        </w:rPr>
      </w:pPr>
    </w:p>
    <w:p w14:paraId="20BB9D77" w14:textId="77777777" w:rsidR="00DE7590" w:rsidRDefault="00DE7590" w:rsidP="00DE7590">
      <w:pPr>
        <w:pStyle w:val="VnitrniText"/>
      </w:pPr>
      <w:r>
        <w:t>4. V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5894996C" w14:textId="2AADE82E" w:rsidR="00DE7590" w:rsidRPr="00AE38E1" w:rsidRDefault="003F34E6" w:rsidP="00DE7590">
      <w:pPr>
        <w:pStyle w:val="VnitrniText"/>
      </w:pPr>
      <w:r>
        <w:t>Smluvní strany</w:t>
      </w:r>
      <w:r w:rsidR="00DE7590">
        <w:t xml:space="preserve"> se zavazují, že budou postupovat v souladu s nařízením Evropského parlamentu a Rady EU 2016/679 („GDPR“). Tyto postupy a opatření se </w:t>
      </w:r>
      <w:r>
        <w:t>smluvní strany</w:t>
      </w:r>
      <w:r w:rsidR="00DE7590">
        <w:t xml:space="preserve"> zavazují dodržovat po celou dobu trvání skartační lhůty ve smyslu § 2 písm. s) zákona č. 499/2004 Sb. o archivnictví a spisové službě a o změně některých zákonů, ve znění pozdějších předpisů.</w:t>
      </w:r>
    </w:p>
    <w:p w14:paraId="2F6D2FBA" w14:textId="77777777" w:rsidR="00651DC0" w:rsidRDefault="00651DC0" w:rsidP="00651DC0">
      <w:pPr>
        <w:pStyle w:val="VnitrniText"/>
      </w:pPr>
    </w:p>
    <w:p w14:paraId="0ACCC106" w14:textId="3D7D2930" w:rsidR="00651DC0" w:rsidRDefault="00CF6EB1" w:rsidP="00651DC0">
      <w:pPr>
        <w:pStyle w:val="para"/>
        <w:rPr>
          <w:rFonts w:ascii="Arial" w:hAnsi="Arial" w:cs="Arial"/>
          <w:sz w:val="20"/>
        </w:rPr>
      </w:pPr>
      <w:r>
        <w:rPr>
          <w:rFonts w:ascii="Arial" w:hAnsi="Arial" w:cs="Arial"/>
          <w:sz w:val="20"/>
        </w:rPr>
        <w:t>I</w:t>
      </w:r>
      <w:r w:rsidR="00651DC0" w:rsidRPr="00D917C5">
        <w:rPr>
          <w:rFonts w:ascii="Arial" w:hAnsi="Arial" w:cs="Arial"/>
          <w:sz w:val="20"/>
        </w:rPr>
        <w:t>X.</w:t>
      </w:r>
    </w:p>
    <w:p w14:paraId="05A1E03F" w14:textId="77777777" w:rsidR="00CF6EB1" w:rsidRPr="00D917C5" w:rsidRDefault="00CF6EB1" w:rsidP="00651DC0">
      <w:pPr>
        <w:pStyle w:val="para"/>
        <w:rPr>
          <w:rFonts w:ascii="Arial" w:hAnsi="Arial" w:cs="Arial"/>
          <w:sz w:val="20"/>
        </w:rPr>
      </w:pPr>
    </w:p>
    <w:p w14:paraId="6C15BD79" w14:textId="77777777" w:rsidR="00EB6C54" w:rsidRPr="006856AD" w:rsidRDefault="00651DC0" w:rsidP="003E144F">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14:paraId="1912B0F0" w14:textId="77777777" w:rsidR="00230457" w:rsidRDefault="00230457" w:rsidP="003D6A83"/>
    <w:p w14:paraId="7D1AA2E7" w14:textId="77777777" w:rsidR="003D6A83" w:rsidRPr="00D06D0F" w:rsidRDefault="003D6A83" w:rsidP="003D6A83">
      <w:r w:rsidRPr="00D06D0F">
        <w:t xml:space="preserve"> </w:t>
      </w:r>
    </w:p>
    <w:p w14:paraId="01E86F35" w14:textId="77777777" w:rsidR="00CF17C0" w:rsidRPr="00D06D0F" w:rsidRDefault="00CF17C0" w:rsidP="00F02239">
      <w:pPr>
        <w:pStyle w:val="VnitrniText"/>
        <w:ind w:firstLine="0"/>
      </w:pPr>
      <w:r w:rsidRPr="00D06D0F">
        <w:tab/>
      </w:r>
      <w:r w:rsidRPr="00D06D0F">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215507" w14:paraId="6AA39B14" w14:textId="77777777" w:rsidTr="001353EA">
        <w:tc>
          <w:tcPr>
            <w:tcW w:w="4888" w:type="dxa"/>
            <w:hideMark/>
          </w:tcPr>
          <w:p w14:paraId="4CFEFE53" w14:textId="063AC4A0" w:rsidR="001353EA" w:rsidRDefault="001353EA">
            <w:pPr>
              <w:pStyle w:val="VnitrniText"/>
              <w:ind w:firstLine="0"/>
            </w:pPr>
            <w:r>
              <w:t xml:space="preserve">V Ostravě dne </w:t>
            </w:r>
            <w:r w:rsidR="00215507">
              <w:t>12.12.2022</w:t>
            </w:r>
          </w:p>
        </w:tc>
        <w:tc>
          <w:tcPr>
            <w:tcW w:w="4889" w:type="dxa"/>
            <w:hideMark/>
          </w:tcPr>
          <w:p w14:paraId="6D6F873A" w14:textId="07F2766C" w:rsidR="001353EA" w:rsidRDefault="001353EA">
            <w:pPr>
              <w:pStyle w:val="VnitrniText"/>
              <w:tabs>
                <w:tab w:val="left" w:pos="4820"/>
              </w:tabs>
              <w:ind w:firstLine="0"/>
            </w:pPr>
            <w:r>
              <w:t xml:space="preserve">V </w:t>
            </w:r>
            <w:r w:rsidR="00215507">
              <w:t>Ostravě</w:t>
            </w:r>
            <w:r>
              <w:t xml:space="preserve"> dne </w:t>
            </w:r>
            <w:r w:rsidR="00215507">
              <w:t>2.12.2022</w:t>
            </w:r>
          </w:p>
        </w:tc>
      </w:tr>
    </w:tbl>
    <w:p w14:paraId="21813465" w14:textId="77777777" w:rsidR="001353EA" w:rsidRDefault="001353EA" w:rsidP="001353EA">
      <w:pPr>
        <w:pStyle w:val="VnitrniText"/>
        <w:tabs>
          <w:tab w:val="left" w:pos="4820"/>
        </w:tabs>
        <w:ind w:firstLine="142"/>
      </w:pPr>
      <w:r>
        <w:tab/>
      </w:r>
    </w:p>
    <w:p w14:paraId="74C3D045" w14:textId="77777777" w:rsidR="001353EA" w:rsidRDefault="001353EA" w:rsidP="001353EA">
      <w:pPr>
        <w:pStyle w:val="VnitrniText"/>
        <w:tabs>
          <w:tab w:val="left" w:pos="5103"/>
        </w:tabs>
        <w:ind w:firstLine="142"/>
      </w:pPr>
    </w:p>
    <w:p w14:paraId="1719CF25" w14:textId="77777777" w:rsidR="001353EA" w:rsidRDefault="001353EA" w:rsidP="001353EA">
      <w:pPr>
        <w:pStyle w:val="VnitrniText"/>
        <w:tabs>
          <w:tab w:val="left" w:pos="5103"/>
        </w:tabs>
        <w:ind w:firstLine="142"/>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1353EA" w14:paraId="2885308D" w14:textId="77777777" w:rsidTr="001353EA">
        <w:tc>
          <w:tcPr>
            <w:tcW w:w="4888" w:type="dxa"/>
          </w:tcPr>
          <w:p w14:paraId="0D1AD046" w14:textId="77777777" w:rsidR="001353EA" w:rsidRDefault="001353EA">
            <w:pPr>
              <w:pStyle w:val="VnitrniText"/>
              <w:ind w:firstLine="0"/>
            </w:pPr>
          </w:p>
          <w:p w14:paraId="542C7D75" w14:textId="6E8C07F9" w:rsidR="00CF6EB1" w:rsidRDefault="00CF6EB1">
            <w:pPr>
              <w:pStyle w:val="VnitrniText"/>
              <w:ind w:firstLine="0"/>
            </w:pPr>
          </w:p>
        </w:tc>
        <w:tc>
          <w:tcPr>
            <w:tcW w:w="4889" w:type="dxa"/>
          </w:tcPr>
          <w:p w14:paraId="49D5C220" w14:textId="77777777" w:rsidR="001353EA" w:rsidRDefault="001353EA">
            <w:pPr>
              <w:pStyle w:val="VnitrniText"/>
              <w:tabs>
                <w:tab w:val="left" w:pos="5103"/>
              </w:tabs>
              <w:ind w:firstLine="0"/>
            </w:pPr>
          </w:p>
        </w:tc>
      </w:tr>
      <w:tr w:rsidR="001353EA" w14:paraId="14683F28" w14:textId="77777777" w:rsidTr="001353EA">
        <w:tc>
          <w:tcPr>
            <w:tcW w:w="4888" w:type="dxa"/>
          </w:tcPr>
          <w:p w14:paraId="18A44C6B" w14:textId="77777777" w:rsidR="001353EA" w:rsidRDefault="001353EA" w:rsidP="001353EA">
            <w:pPr>
              <w:pStyle w:val="VnitrniText"/>
              <w:tabs>
                <w:tab w:val="left" w:pos="5103"/>
              </w:tabs>
              <w:ind w:firstLine="0"/>
              <w:jc w:val="left"/>
            </w:pPr>
            <w:r>
              <w:t>............................................</w:t>
            </w:r>
          </w:p>
        </w:tc>
        <w:tc>
          <w:tcPr>
            <w:tcW w:w="4889" w:type="dxa"/>
          </w:tcPr>
          <w:p w14:paraId="72146B60" w14:textId="77777777" w:rsidR="001353EA" w:rsidRDefault="001353EA" w:rsidP="001353EA">
            <w:pPr>
              <w:pStyle w:val="VnitrniText"/>
              <w:tabs>
                <w:tab w:val="left" w:pos="5103"/>
              </w:tabs>
              <w:ind w:firstLine="0"/>
              <w:jc w:val="left"/>
            </w:pPr>
            <w:r>
              <w:t>............................................</w:t>
            </w:r>
          </w:p>
        </w:tc>
      </w:tr>
      <w:tr w:rsidR="00CF6EB1" w14:paraId="15B1EE3C" w14:textId="77777777" w:rsidTr="001353EA">
        <w:tc>
          <w:tcPr>
            <w:tcW w:w="4888" w:type="dxa"/>
          </w:tcPr>
          <w:p w14:paraId="7E4BAFFA" w14:textId="2A5E3939" w:rsidR="00CF6EB1" w:rsidRDefault="00CF6EB1" w:rsidP="00CF6EB1">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tcPr>
          <w:p w14:paraId="38AB10D8" w14:textId="74FDB902" w:rsidR="00CF6EB1" w:rsidRDefault="00CF6EB1" w:rsidP="00CF6EB1">
            <w:pPr>
              <w:suppressAutoHyphens w:val="0"/>
              <w:autoSpaceDE w:val="0"/>
              <w:autoSpaceDN w:val="0"/>
              <w:adjustRightInd w:val="0"/>
              <w:rPr>
                <w:rFonts w:ascii="Arial" w:hAnsi="Arial" w:cs="Arial"/>
                <w:sz w:val="20"/>
                <w:szCs w:val="20"/>
              </w:rPr>
            </w:pPr>
            <w:r>
              <w:rPr>
                <w:rFonts w:ascii="Arial" w:hAnsi="Arial" w:cs="Arial"/>
                <w:sz w:val="20"/>
                <w:szCs w:val="20"/>
              </w:rPr>
              <w:t>Povodí Odry, státní podnik</w:t>
            </w:r>
          </w:p>
        </w:tc>
      </w:tr>
      <w:tr w:rsidR="00CF6EB1" w14:paraId="6A851694" w14:textId="77777777" w:rsidTr="001353EA">
        <w:tc>
          <w:tcPr>
            <w:tcW w:w="4888" w:type="dxa"/>
          </w:tcPr>
          <w:p w14:paraId="660D3D60" w14:textId="1C85944C" w:rsidR="00CF6EB1" w:rsidRDefault="00CF6EB1" w:rsidP="00CF6EB1">
            <w:pPr>
              <w:suppressAutoHyphens w:val="0"/>
              <w:autoSpaceDE w:val="0"/>
              <w:autoSpaceDN w:val="0"/>
              <w:adjustRightInd w:val="0"/>
              <w:rPr>
                <w:rFonts w:ascii="Arial" w:hAnsi="Arial" w:cs="Arial"/>
                <w:sz w:val="20"/>
                <w:szCs w:val="20"/>
              </w:rPr>
            </w:pPr>
            <w:r>
              <w:rPr>
                <w:rFonts w:ascii="Arial" w:hAnsi="Arial" w:cs="Arial"/>
                <w:sz w:val="20"/>
                <w:szCs w:val="20"/>
              </w:rPr>
              <w:t>ředitelka Krajského pozemkového úřadu</w:t>
            </w:r>
          </w:p>
        </w:tc>
        <w:tc>
          <w:tcPr>
            <w:tcW w:w="4889" w:type="dxa"/>
          </w:tcPr>
          <w:p w14:paraId="24F873F4" w14:textId="75E106D7" w:rsidR="00CF6EB1" w:rsidRDefault="00CF6EB1" w:rsidP="00CF6EB1">
            <w:pPr>
              <w:suppressAutoHyphens w:val="0"/>
              <w:autoSpaceDE w:val="0"/>
              <w:autoSpaceDN w:val="0"/>
              <w:adjustRightInd w:val="0"/>
              <w:rPr>
                <w:rFonts w:ascii="Arial" w:hAnsi="Arial" w:cs="Arial"/>
                <w:sz w:val="20"/>
                <w:szCs w:val="20"/>
              </w:rPr>
            </w:pPr>
            <w:r>
              <w:rPr>
                <w:rFonts w:ascii="Arial" w:hAnsi="Arial" w:cs="Arial"/>
                <w:sz w:val="20"/>
                <w:szCs w:val="20"/>
              </w:rPr>
              <w:t>Ing. Jiří Tkáč</w:t>
            </w:r>
          </w:p>
        </w:tc>
      </w:tr>
      <w:tr w:rsidR="00CF6EB1" w14:paraId="65CBD235" w14:textId="77777777" w:rsidTr="001353EA">
        <w:tc>
          <w:tcPr>
            <w:tcW w:w="4888" w:type="dxa"/>
          </w:tcPr>
          <w:p w14:paraId="0EC01BC9" w14:textId="5AD4CC4E" w:rsidR="00CF6EB1" w:rsidRDefault="00CF6EB1" w:rsidP="00CF6EB1">
            <w:pPr>
              <w:suppressAutoHyphens w:val="0"/>
              <w:autoSpaceDE w:val="0"/>
              <w:autoSpaceDN w:val="0"/>
              <w:adjustRightInd w:val="0"/>
              <w:rPr>
                <w:rFonts w:ascii="Arial" w:hAnsi="Arial" w:cs="Arial"/>
                <w:sz w:val="20"/>
                <w:szCs w:val="20"/>
              </w:rPr>
            </w:pPr>
            <w:r>
              <w:rPr>
                <w:rFonts w:ascii="Arial" w:hAnsi="Arial" w:cs="Arial"/>
                <w:sz w:val="20"/>
                <w:szCs w:val="20"/>
              </w:rPr>
              <w:t>Mgr. Dana Lišková</w:t>
            </w:r>
          </w:p>
        </w:tc>
        <w:tc>
          <w:tcPr>
            <w:tcW w:w="4889" w:type="dxa"/>
          </w:tcPr>
          <w:p w14:paraId="7AF6B6B2" w14:textId="30AEA102" w:rsidR="00CF6EB1" w:rsidRDefault="00CF6EB1" w:rsidP="00CF6EB1">
            <w:pPr>
              <w:suppressAutoHyphens w:val="0"/>
              <w:autoSpaceDE w:val="0"/>
              <w:autoSpaceDN w:val="0"/>
              <w:adjustRightInd w:val="0"/>
              <w:rPr>
                <w:rFonts w:ascii="Arial" w:hAnsi="Arial" w:cs="Arial"/>
                <w:sz w:val="20"/>
                <w:szCs w:val="20"/>
              </w:rPr>
            </w:pPr>
            <w:r>
              <w:rPr>
                <w:rFonts w:ascii="Arial" w:hAnsi="Arial" w:cs="Arial"/>
                <w:sz w:val="20"/>
                <w:szCs w:val="20"/>
              </w:rPr>
              <w:t>generální ředitel</w:t>
            </w:r>
          </w:p>
        </w:tc>
      </w:tr>
      <w:tr w:rsidR="00CF6EB1" w14:paraId="581CBFB2" w14:textId="77777777" w:rsidTr="001353EA">
        <w:tc>
          <w:tcPr>
            <w:tcW w:w="4888" w:type="dxa"/>
          </w:tcPr>
          <w:p w14:paraId="574C2BB8" w14:textId="233CB4C1" w:rsidR="00CF6EB1" w:rsidRDefault="00CF6EB1" w:rsidP="00CF6EB1">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889" w:type="dxa"/>
          </w:tcPr>
          <w:p w14:paraId="20362456" w14:textId="6AEF047C" w:rsidR="00CF6EB1" w:rsidRDefault="00CF6EB1" w:rsidP="00CF6EB1">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61F3024D" w14:textId="77777777" w:rsidR="001353EA" w:rsidRDefault="001353EA">
      <w:pPr>
        <w:suppressAutoHyphens w:val="0"/>
        <w:autoSpaceDE w:val="0"/>
        <w:autoSpaceDN w:val="0"/>
        <w:adjustRightInd w:val="0"/>
        <w:rPr>
          <w:rFonts w:ascii="Arial" w:hAnsi="Arial" w:cs="Arial"/>
          <w:sz w:val="20"/>
          <w:szCs w:val="20"/>
        </w:rPr>
      </w:pPr>
    </w:p>
    <w:p w14:paraId="42AC40BA" w14:textId="77777777" w:rsidR="0083268B" w:rsidRPr="00D06D0F" w:rsidRDefault="0083268B" w:rsidP="0083268B">
      <w:pPr>
        <w:pStyle w:val="VnitrniText"/>
        <w:ind w:firstLine="142"/>
      </w:pPr>
    </w:p>
    <w:p w14:paraId="653C09F7" w14:textId="58B4C7CC" w:rsidR="00722C9B" w:rsidRDefault="00722C9B" w:rsidP="000B0AA7">
      <w:pPr>
        <w:pStyle w:val="VnitrniText"/>
      </w:pPr>
    </w:p>
    <w:p w14:paraId="2A61CA0F" w14:textId="049158FA" w:rsidR="00CF6EB1" w:rsidRDefault="00CF6EB1" w:rsidP="000B0AA7">
      <w:pPr>
        <w:pStyle w:val="VnitrniText"/>
      </w:pPr>
    </w:p>
    <w:p w14:paraId="570F12C9" w14:textId="78508A0C" w:rsidR="00CF6EB1" w:rsidRDefault="00CF6EB1" w:rsidP="000B0AA7">
      <w:pPr>
        <w:pStyle w:val="VnitrniText"/>
      </w:pPr>
    </w:p>
    <w:p w14:paraId="44CCF72E" w14:textId="06336D44" w:rsidR="00CF6EB1" w:rsidRDefault="00CF6EB1" w:rsidP="000B0AA7">
      <w:pPr>
        <w:pStyle w:val="VnitrniText"/>
      </w:pPr>
    </w:p>
    <w:p w14:paraId="7DF37D1A" w14:textId="53C8DFA5" w:rsidR="00CF6EB1" w:rsidRDefault="00CF6EB1" w:rsidP="000B0AA7">
      <w:pPr>
        <w:pStyle w:val="VnitrniText"/>
      </w:pPr>
    </w:p>
    <w:p w14:paraId="5C38AA09" w14:textId="04E00718" w:rsidR="00805166" w:rsidRDefault="00805166" w:rsidP="000B0AA7">
      <w:pPr>
        <w:pStyle w:val="VnitrniText"/>
      </w:pPr>
    </w:p>
    <w:p w14:paraId="217CE5CF" w14:textId="4F88F19E" w:rsidR="00805166" w:rsidRDefault="00805166" w:rsidP="000B0AA7">
      <w:pPr>
        <w:pStyle w:val="VnitrniText"/>
      </w:pPr>
    </w:p>
    <w:p w14:paraId="53AA15CF" w14:textId="3F13971E" w:rsidR="00805166" w:rsidRDefault="00805166" w:rsidP="000B0AA7">
      <w:pPr>
        <w:pStyle w:val="VnitrniText"/>
      </w:pPr>
    </w:p>
    <w:p w14:paraId="6D992978" w14:textId="77777777" w:rsidR="00805166" w:rsidRDefault="00805166" w:rsidP="000B0AA7">
      <w:pPr>
        <w:pStyle w:val="VnitrniText"/>
      </w:pPr>
    </w:p>
    <w:p w14:paraId="5A78622D" w14:textId="575B2D2B" w:rsidR="00CF6EB1" w:rsidRDefault="00CF6EB1" w:rsidP="000B0AA7">
      <w:pPr>
        <w:pStyle w:val="VnitrniText"/>
      </w:pPr>
    </w:p>
    <w:p w14:paraId="5FE0A13D" w14:textId="47967A1A" w:rsidR="00CF6EB1" w:rsidRDefault="00CF6EB1" w:rsidP="000B0AA7">
      <w:pPr>
        <w:pStyle w:val="VnitrniText"/>
      </w:pPr>
    </w:p>
    <w:p w14:paraId="72D70239" w14:textId="77777777" w:rsidR="00CF6EB1" w:rsidRPr="00D06D0F" w:rsidRDefault="00CF6EB1" w:rsidP="000B0AA7">
      <w:pPr>
        <w:pStyle w:val="VnitrniText"/>
      </w:pPr>
    </w:p>
    <w:p w14:paraId="4B57463C" w14:textId="77777777" w:rsidR="00F66E72" w:rsidRDefault="00F66E72" w:rsidP="000B0AA7">
      <w:pPr>
        <w:pStyle w:val="VnitrniText"/>
        <w:ind w:firstLine="0"/>
      </w:pPr>
    </w:p>
    <w:p w14:paraId="6E2E4F26" w14:textId="77777777" w:rsidR="000528C7" w:rsidRDefault="000528C7" w:rsidP="000B0AA7">
      <w:pPr>
        <w:pStyle w:val="VnitrniText"/>
        <w:ind w:firstLine="0"/>
      </w:pPr>
    </w:p>
    <w:p w14:paraId="019F5F77"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5A1E190B"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Datum registrace …………………………. </w:t>
      </w:r>
    </w:p>
    <w:p w14:paraId="4FB39968" w14:textId="77777777" w:rsidR="000528C7" w:rsidRDefault="000528C7" w:rsidP="000528C7">
      <w:pPr>
        <w:spacing w:before="120"/>
        <w:jc w:val="both"/>
        <w:rPr>
          <w:rFonts w:ascii="Arial" w:hAnsi="Arial" w:cs="Arial"/>
          <w:sz w:val="20"/>
          <w:szCs w:val="20"/>
        </w:rPr>
      </w:pPr>
      <w:r w:rsidRPr="00A87810">
        <w:rPr>
          <w:rFonts w:ascii="Arial" w:hAnsi="Arial" w:cs="Arial"/>
          <w:sz w:val="20"/>
          <w:szCs w:val="20"/>
        </w:rPr>
        <w:t xml:space="preserve">ID smlouvy ……………………………... </w:t>
      </w:r>
    </w:p>
    <w:p w14:paraId="38110AFD" w14:textId="77777777" w:rsidR="000528C7" w:rsidRPr="00A87810" w:rsidRDefault="000528C7" w:rsidP="000528C7">
      <w:pPr>
        <w:spacing w:before="120"/>
        <w:jc w:val="both"/>
        <w:rPr>
          <w:rFonts w:ascii="Arial" w:hAnsi="Arial" w:cs="Arial"/>
          <w:sz w:val="20"/>
          <w:szCs w:val="20"/>
        </w:rPr>
      </w:pPr>
      <w:r>
        <w:rPr>
          <w:rFonts w:ascii="Arial" w:hAnsi="Arial" w:cs="Arial"/>
          <w:sz w:val="20"/>
          <w:szCs w:val="20"/>
        </w:rPr>
        <w:t>ID verze ………………………………..</w:t>
      </w:r>
    </w:p>
    <w:p w14:paraId="00DF6E72" w14:textId="77777777" w:rsidR="000528C7" w:rsidRPr="00A87810" w:rsidRDefault="000528C7" w:rsidP="000528C7">
      <w:pPr>
        <w:spacing w:before="120"/>
        <w:jc w:val="both"/>
        <w:rPr>
          <w:rFonts w:ascii="Arial" w:hAnsi="Arial" w:cs="Arial"/>
          <w:i/>
          <w:iCs/>
          <w:sz w:val="20"/>
          <w:szCs w:val="20"/>
        </w:rPr>
      </w:pPr>
      <w:r w:rsidRPr="00A87810">
        <w:rPr>
          <w:rFonts w:ascii="Arial" w:hAnsi="Arial" w:cs="Arial"/>
          <w:sz w:val="20"/>
          <w:szCs w:val="20"/>
        </w:rPr>
        <w:t xml:space="preserve">Registraci provedl …………………………………………….. </w:t>
      </w:r>
    </w:p>
    <w:p w14:paraId="169CB96C" w14:textId="77777777" w:rsidR="000528C7" w:rsidRPr="00A87810" w:rsidRDefault="000528C7" w:rsidP="000528C7">
      <w:pPr>
        <w:spacing w:before="120"/>
        <w:jc w:val="both"/>
        <w:rPr>
          <w:rFonts w:ascii="Arial" w:hAnsi="Arial" w:cs="Arial"/>
          <w:sz w:val="20"/>
          <w:szCs w:val="20"/>
        </w:rPr>
      </w:pPr>
    </w:p>
    <w:p w14:paraId="15822BF2"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3DDC9B5F" w14:textId="77777777" w:rsidR="000528C7" w:rsidRPr="000528C7" w:rsidRDefault="000528C7" w:rsidP="000528C7">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53417366" w14:textId="77777777" w:rsidR="000528C7" w:rsidRPr="00D06D0F" w:rsidRDefault="000528C7" w:rsidP="000B0AA7">
      <w:pPr>
        <w:pStyle w:val="VnitrniText"/>
        <w:ind w:firstLine="0"/>
      </w:pPr>
    </w:p>
    <w:p w14:paraId="10F4F729" w14:textId="77777777" w:rsidR="00B4772C" w:rsidRDefault="00337C94" w:rsidP="000B0AA7">
      <w:pPr>
        <w:pStyle w:val="VnitrniText"/>
        <w:ind w:firstLine="0"/>
      </w:pPr>
      <w:r w:rsidRPr="0023665E">
        <w:t xml:space="preserve"> </w:t>
      </w:r>
    </w:p>
    <w:p w14:paraId="20BA90FA" w14:textId="77777777" w:rsidR="000528C7" w:rsidRDefault="000528C7" w:rsidP="00B4772C">
      <w:pPr>
        <w:pStyle w:val="VnitrniText"/>
        <w:ind w:firstLine="0"/>
      </w:pPr>
    </w:p>
    <w:p w14:paraId="30587953" w14:textId="77777777" w:rsidR="00B4772C" w:rsidRPr="00B4772C" w:rsidRDefault="00B4772C" w:rsidP="00B4772C">
      <w:pPr>
        <w:pStyle w:val="VnitrniText"/>
        <w:ind w:firstLine="0"/>
      </w:pPr>
      <w:r w:rsidRPr="00B4772C">
        <w:t>Za věcnou a formální správnost odpovídá</w:t>
      </w:r>
      <w:r w:rsidR="00706967">
        <w:t xml:space="preserve"> </w:t>
      </w:r>
      <w:r w:rsidRPr="00B4772C">
        <w:t>vedoucí oddělení převodu majetku státu KPÚ pro Moravskoslezský kraj</w:t>
      </w:r>
    </w:p>
    <w:p w14:paraId="4D3328F6" w14:textId="77777777" w:rsidR="00B4772C" w:rsidRPr="00B4772C" w:rsidRDefault="00B4772C" w:rsidP="00B4772C">
      <w:pPr>
        <w:pStyle w:val="VnitrniText"/>
        <w:ind w:firstLine="0"/>
      </w:pPr>
      <w:r w:rsidRPr="00B4772C">
        <w:t>Ing. Zdeňka Fusková</w:t>
      </w:r>
    </w:p>
    <w:p w14:paraId="3EB74DF8" w14:textId="77777777" w:rsidR="00706967" w:rsidRDefault="00706967" w:rsidP="00706967">
      <w:pPr>
        <w:pStyle w:val="VnitrniText"/>
        <w:ind w:firstLine="0"/>
      </w:pPr>
    </w:p>
    <w:p w14:paraId="1936EC74" w14:textId="77777777" w:rsidR="00706967" w:rsidRDefault="00706967" w:rsidP="00706967">
      <w:pPr>
        <w:pStyle w:val="VnitrniText"/>
        <w:ind w:firstLine="0"/>
      </w:pPr>
    </w:p>
    <w:p w14:paraId="6B19CAF2" w14:textId="77777777" w:rsidR="00706967" w:rsidRDefault="00706967" w:rsidP="00706967">
      <w:pPr>
        <w:pStyle w:val="VnitrniText"/>
        <w:ind w:firstLine="0"/>
      </w:pPr>
    </w:p>
    <w:p w14:paraId="578B9794" w14:textId="77777777" w:rsidR="00706967" w:rsidRDefault="00706967" w:rsidP="00706967">
      <w:pPr>
        <w:pStyle w:val="VnitrniText"/>
        <w:ind w:firstLine="0"/>
      </w:pPr>
      <w:r>
        <w:t>.................................................</w:t>
      </w:r>
    </w:p>
    <w:p w14:paraId="2142F7BD" w14:textId="77777777" w:rsidR="00706967" w:rsidRDefault="00706967" w:rsidP="00706967">
      <w:pPr>
        <w:pStyle w:val="VnitrniText"/>
        <w:ind w:firstLine="0"/>
      </w:pPr>
      <w:r>
        <w:tab/>
        <w:t>podpis</w:t>
      </w:r>
    </w:p>
    <w:p w14:paraId="2126C183" w14:textId="77777777" w:rsidR="00706967" w:rsidRDefault="00706967" w:rsidP="00706967">
      <w:pPr>
        <w:pStyle w:val="VnitrniText"/>
        <w:ind w:firstLine="0"/>
      </w:pPr>
    </w:p>
    <w:p w14:paraId="66DA8CBD" w14:textId="77777777" w:rsidR="00706967" w:rsidRDefault="00706967" w:rsidP="00706967">
      <w:pPr>
        <w:pStyle w:val="VnitrniText"/>
        <w:ind w:firstLine="0"/>
      </w:pPr>
    </w:p>
    <w:p w14:paraId="695619CE" w14:textId="77777777" w:rsidR="00706967" w:rsidRDefault="00706967" w:rsidP="00706967">
      <w:pPr>
        <w:pStyle w:val="VnitrniText"/>
        <w:ind w:firstLine="0"/>
      </w:pPr>
      <w:r>
        <w:t>Za správnost KPÚ: Ing. Zdeňka Fusková</w:t>
      </w:r>
    </w:p>
    <w:p w14:paraId="2728EA4D" w14:textId="77777777" w:rsidR="00706967" w:rsidRDefault="00706967" w:rsidP="00706967">
      <w:pPr>
        <w:pStyle w:val="VnitrniText"/>
        <w:ind w:firstLine="0"/>
      </w:pPr>
    </w:p>
    <w:p w14:paraId="67B1461D" w14:textId="77777777" w:rsidR="00706967" w:rsidRDefault="00706967" w:rsidP="00706967">
      <w:pPr>
        <w:pStyle w:val="VnitrniText"/>
        <w:ind w:firstLine="0"/>
      </w:pPr>
    </w:p>
    <w:p w14:paraId="16DBC4F1" w14:textId="77777777" w:rsidR="00706967" w:rsidRDefault="00706967" w:rsidP="00706967">
      <w:pPr>
        <w:pStyle w:val="VnitrniText"/>
        <w:ind w:firstLine="0"/>
      </w:pPr>
    </w:p>
    <w:p w14:paraId="081F1571" w14:textId="77777777" w:rsidR="00706967" w:rsidRDefault="00706967" w:rsidP="00706967">
      <w:pPr>
        <w:pStyle w:val="VnitrniText"/>
        <w:ind w:firstLine="0"/>
      </w:pPr>
      <w:r>
        <w:t>.................................................</w:t>
      </w:r>
    </w:p>
    <w:p w14:paraId="2B8632E5" w14:textId="77777777" w:rsidR="00706967" w:rsidRDefault="00706967" w:rsidP="00706967">
      <w:pPr>
        <w:pStyle w:val="VnitrniText"/>
        <w:ind w:firstLine="0"/>
      </w:pPr>
      <w:r>
        <w:tab/>
        <w:t>podpis</w:t>
      </w:r>
    </w:p>
    <w:p w14:paraId="565B406D" w14:textId="77777777" w:rsidR="00722C9B" w:rsidRPr="00D06D0F" w:rsidRDefault="00722C9B" w:rsidP="000B0AA7">
      <w:pPr>
        <w:pStyle w:val="VnitrniText"/>
      </w:pPr>
    </w:p>
    <w:sectPr w:rsidR="00722C9B" w:rsidRPr="00D06D0F" w:rsidSect="00DD5FE3">
      <w:footerReference w:type="default" r:id="rId8"/>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CE1AF" w14:textId="77777777" w:rsidR="00557CE5" w:rsidRDefault="00557CE5">
      <w:r>
        <w:separator/>
      </w:r>
    </w:p>
  </w:endnote>
  <w:endnote w:type="continuationSeparator" w:id="0">
    <w:p w14:paraId="0FBC9905" w14:textId="77777777" w:rsidR="00557CE5" w:rsidRDefault="0055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6B902" w14:textId="77777777" w:rsidR="00CF6EB1" w:rsidRDefault="00CF6EB1">
    <w:pPr>
      <w:pStyle w:val="Zpat"/>
      <w:jc w:val="right"/>
    </w:pPr>
    <w:r>
      <w:fldChar w:fldCharType="begin"/>
    </w:r>
    <w:r>
      <w:instrText>PAGE   \* MERGEFORMAT</w:instrText>
    </w:r>
    <w:r>
      <w:fldChar w:fldCharType="separate"/>
    </w:r>
    <w:r>
      <w:t>2</w:t>
    </w:r>
    <w:r>
      <w:fldChar w:fldCharType="end"/>
    </w:r>
  </w:p>
  <w:p w14:paraId="0FAB6553" w14:textId="77777777" w:rsidR="00CF6EB1" w:rsidRDefault="00CF6EB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332CE" w14:textId="77777777" w:rsidR="00557CE5" w:rsidRDefault="00557CE5">
      <w:r>
        <w:separator/>
      </w:r>
    </w:p>
  </w:footnote>
  <w:footnote w:type="continuationSeparator" w:id="0">
    <w:p w14:paraId="67F9F685" w14:textId="77777777" w:rsidR="00557CE5" w:rsidRDefault="00557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E7DEB7F4"/>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36AC5"/>
    <w:rsid w:val="000528C7"/>
    <w:rsid w:val="00057863"/>
    <w:rsid w:val="00057CBA"/>
    <w:rsid w:val="00060CE4"/>
    <w:rsid w:val="000713C9"/>
    <w:rsid w:val="000738A5"/>
    <w:rsid w:val="00075977"/>
    <w:rsid w:val="00077DDA"/>
    <w:rsid w:val="00080A5E"/>
    <w:rsid w:val="00090E4A"/>
    <w:rsid w:val="00096C6C"/>
    <w:rsid w:val="000A05C2"/>
    <w:rsid w:val="000A05D4"/>
    <w:rsid w:val="000A1225"/>
    <w:rsid w:val="000A29A2"/>
    <w:rsid w:val="000A602F"/>
    <w:rsid w:val="000B0AA7"/>
    <w:rsid w:val="000B1075"/>
    <w:rsid w:val="000B3BB9"/>
    <w:rsid w:val="000D609F"/>
    <w:rsid w:val="000E2F54"/>
    <w:rsid w:val="00100347"/>
    <w:rsid w:val="00101C6D"/>
    <w:rsid w:val="00103375"/>
    <w:rsid w:val="00112F3C"/>
    <w:rsid w:val="00122D7B"/>
    <w:rsid w:val="00126EEB"/>
    <w:rsid w:val="001274AE"/>
    <w:rsid w:val="00132361"/>
    <w:rsid w:val="001334A8"/>
    <w:rsid w:val="001353EA"/>
    <w:rsid w:val="00136F17"/>
    <w:rsid w:val="00140462"/>
    <w:rsid w:val="00143674"/>
    <w:rsid w:val="00170A4E"/>
    <w:rsid w:val="00174D7D"/>
    <w:rsid w:val="001807C7"/>
    <w:rsid w:val="00181A52"/>
    <w:rsid w:val="0018318A"/>
    <w:rsid w:val="00190EA1"/>
    <w:rsid w:val="00196CE0"/>
    <w:rsid w:val="0019777F"/>
    <w:rsid w:val="001A00D9"/>
    <w:rsid w:val="001C0D55"/>
    <w:rsid w:val="001C387A"/>
    <w:rsid w:val="001C6B2B"/>
    <w:rsid w:val="001D73FD"/>
    <w:rsid w:val="001E1CF7"/>
    <w:rsid w:val="001E47B8"/>
    <w:rsid w:val="001F2A5E"/>
    <w:rsid w:val="002029BF"/>
    <w:rsid w:val="00206BEA"/>
    <w:rsid w:val="00215507"/>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53D3"/>
    <w:rsid w:val="00257260"/>
    <w:rsid w:val="00257EB0"/>
    <w:rsid w:val="00261B6F"/>
    <w:rsid w:val="00263AF3"/>
    <w:rsid w:val="002774C6"/>
    <w:rsid w:val="002809F9"/>
    <w:rsid w:val="00293BF9"/>
    <w:rsid w:val="0029466F"/>
    <w:rsid w:val="002B0E7B"/>
    <w:rsid w:val="002B1AFF"/>
    <w:rsid w:val="002C0E97"/>
    <w:rsid w:val="002C4372"/>
    <w:rsid w:val="002C4C46"/>
    <w:rsid w:val="002C5ED7"/>
    <w:rsid w:val="002E7356"/>
    <w:rsid w:val="002E7B91"/>
    <w:rsid w:val="002F47C2"/>
    <w:rsid w:val="003012FD"/>
    <w:rsid w:val="00303660"/>
    <w:rsid w:val="003057BA"/>
    <w:rsid w:val="0031058A"/>
    <w:rsid w:val="00311FF0"/>
    <w:rsid w:val="003224C9"/>
    <w:rsid w:val="003307CF"/>
    <w:rsid w:val="003316EA"/>
    <w:rsid w:val="003336E0"/>
    <w:rsid w:val="003339D6"/>
    <w:rsid w:val="00337C94"/>
    <w:rsid w:val="003430A1"/>
    <w:rsid w:val="0036071F"/>
    <w:rsid w:val="00361578"/>
    <w:rsid w:val="0036537D"/>
    <w:rsid w:val="00365BF0"/>
    <w:rsid w:val="003673F1"/>
    <w:rsid w:val="0037148E"/>
    <w:rsid w:val="0037157C"/>
    <w:rsid w:val="0038399F"/>
    <w:rsid w:val="00390A13"/>
    <w:rsid w:val="0039790A"/>
    <w:rsid w:val="003A432A"/>
    <w:rsid w:val="003B4003"/>
    <w:rsid w:val="003B7D4F"/>
    <w:rsid w:val="003C3CC3"/>
    <w:rsid w:val="003C4278"/>
    <w:rsid w:val="003C626B"/>
    <w:rsid w:val="003C6600"/>
    <w:rsid w:val="003D4F2E"/>
    <w:rsid w:val="003D5654"/>
    <w:rsid w:val="003D6A83"/>
    <w:rsid w:val="003E144F"/>
    <w:rsid w:val="003E5100"/>
    <w:rsid w:val="003F34E6"/>
    <w:rsid w:val="003F56C5"/>
    <w:rsid w:val="0040389C"/>
    <w:rsid w:val="00411A01"/>
    <w:rsid w:val="004243BC"/>
    <w:rsid w:val="00425A7B"/>
    <w:rsid w:val="00425E6C"/>
    <w:rsid w:val="004316D8"/>
    <w:rsid w:val="0043238D"/>
    <w:rsid w:val="00453902"/>
    <w:rsid w:val="00464535"/>
    <w:rsid w:val="00491D41"/>
    <w:rsid w:val="00497108"/>
    <w:rsid w:val="004A3F22"/>
    <w:rsid w:val="004A3FE4"/>
    <w:rsid w:val="004A5163"/>
    <w:rsid w:val="004A5A92"/>
    <w:rsid w:val="004E11C1"/>
    <w:rsid w:val="004E368B"/>
    <w:rsid w:val="004E6319"/>
    <w:rsid w:val="00504E88"/>
    <w:rsid w:val="005211F0"/>
    <w:rsid w:val="00526280"/>
    <w:rsid w:val="00556316"/>
    <w:rsid w:val="00557CE5"/>
    <w:rsid w:val="00565DF2"/>
    <w:rsid w:val="00576EE6"/>
    <w:rsid w:val="0057765C"/>
    <w:rsid w:val="00583F66"/>
    <w:rsid w:val="005B0329"/>
    <w:rsid w:val="005C5AF6"/>
    <w:rsid w:val="005D1D35"/>
    <w:rsid w:val="005D7048"/>
    <w:rsid w:val="005F4029"/>
    <w:rsid w:val="005F70A8"/>
    <w:rsid w:val="006069E5"/>
    <w:rsid w:val="00614963"/>
    <w:rsid w:val="006178AD"/>
    <w:rsid w:val="006227AE"/>
    <w:rsid w:val="00624A5E"/>
    <w:rsid w:val="00634DC7"/>
    <w:rsid w:val="00637E47"/>
    <w:rsid w:val="006479E9"/>
    <w:rsid w:val="00651DC0"/>
    <w:rsid w:val="006536BE"/>
    <w:rsid w:val="006567EE"/>
    <w:rsid w:val="00676CFF"/>
    <w:rsid w:val="006856AD"/>
    <w:rsid w:val="006A6C71"/>
    <w:rsid w:val="006B51FD"/>
    <w:rsid w:val="006C4C9A"/>
    <w:rsid w:val="006D086F"/>
    <w:rsid w:val="006D0D71"/>
    <w:rsid w:val="006D1A0C"/>
    <w:rsid w:val="006D5095"/>
    <w:rsid w:val="006D5D8D"/>
    <w:rsid w:val="006D7824"/>
    <w:rsid w:val="006E336F"/>
    <w:rsid w:val="006E33CA"/>
    <w:rsid w:val="006E59C4"/>
    <w:rsid w:val="006E70AE"/>
    <w:rsid w:val="006F29C4"/>
    <w:rsid w:val="006F6A1B"/>
    <w:rsid w:val="007057A6"/>
    <w:rsid w:val="0070591A"/>
    <w:rsid w:val="00706967"/>
    <w:rsid w:val="0071659D"/>
    <w:rsid w:val="00722843"/>
    <w:rsid w:val="00722C9B"/>
    <w:rsid w:val="00737777"/>
    <w:rsid w:val="007431BA"/>
    <w:rsid w:val="007537E0"/>
    <w:rsid w:val="0076112C"/>
    <w:rsid w:val="00761B51"/>
    <w:rsid w:val="007633D3"/>
    <w:rsid w:val="0079412E"/>
    <w:rsid w:val="007A0E22"/>
    <w:rsid w:val="007B15D9"/>
    <w:rsid w:val="007D2608"/>
    <w:rsid w:val="007D5D62"/>
    <w:rsid w:val="007F0181"/>
    <w:rsid w:val="007F1B83"/>
    <w:rsid w:val="008046CB"/>
    <w:rsid w:val="00805166"/>
    <w:rsid w:val="008173E3"/>
    <w:rsid w:val="0082535B"/>
    <w:rsid w:val="00830569"/>
    <w:rsid w:val="0083268B"/>
    <w:rsid w:val="008345B3"/>
    <w:rsid w:val="008445AB"/>
    <w:rsid w:val="008505AD"/>
    <w:rsid w:val="00864B6B"/>
    <w:rsid w:val="008851FA"/>
    <w:rsid w:val="00895CF0"/>
    <w:rsid w:val="008A1428"/>
    <w:rsid w:val="008A4DA6"/>
    <w:rsid w:val="008A54CA"/>
    <w:rsid w:val="008B6B62"/>
    <w:rsid w:val="008C1227"/>
    <w:rsid w:val="008C6409"/>
    <w:rsid w:val="008C69E0"/>
    <w:rsid w:val="008D20BD"/>
    <w:rsid w:val="008D5012"/>
    <w:rsid w:val="008D52B4"/>
    <w:rsid w:val="008D5C23"/>
    <w:rsid w:val="008E07E0"/>
    <w:rsid w:val="008F7719"/>
    <w:rsid w:val="008F7B5E"/>
    <w:rsid w:val="009068A2"/>
    <w:rsid w:val="009068BA"/>
    <w:rsid w:val="0092090F"/>
    <w:rsid w:val="00930423"/>
    <w:rsid w:val="009579A9"/>
    <w:rsid w:val="009603E5"/>
    <w:rsid w:val="00961005"/>
    <w:rsid w:val="00970C02"/>
    <w:rsid w:val="00970EE4"/>
    <w:rsid w:val="00971DFB"/>
    <w:rsid w:val="009A1E9A"/>
    <w:rsid w:val="009A30E2"/>
    <w:rsid w:val="009B091D"/>
    <w:rsid w:val="009B300A"/>
    <w:rsid w:val="009C2C86"/>
    <w:rsid w:val="009C62CC"/>
    <w:rsid w:val="009C6747"/>
    <w:rsid w:val="009C6A18"/>
    <w:rsid w:val="009D0DDC"/>
    <w:rsid w:val="009D1A88"/>
    <w:rsid w:val="009D2F14"/>
    <w:rsid w:val="009D4580"/>
    <w:rsid w:val="009E2AED"/>
    <w:rsid w:val="009F1EB1"/>
    <w:rsid w:val="009F55DA"/>
    <w:rsid w:val="00A01666"/>
    <w:rsid w:val="00A07F0F"/>
    <w:rsid w:val="00A111A6"/>
    <w:rsid w:val="00A1698F"/>
    <w:rsid w:val="00A20553"/>
    <w:rsid w:val="00A21916"/>
    <w:rsid w:val="00A21E6E"/>
    <w:rsid w:val="00A23142"/>
    <w:rsid w:val="00A3392F"/>
    <w:rsid w:val="00A34803"/>
    <w:rsid w:val="00A35A72"/>
    <w:rsid w:val="00A4751B"/>
    <w:rsid w:val="00A621EF"/>
    <w:rsid w:val="00A66E77"/>
    <w:rsid w:val="00A73D4E"/>
    <w:rsid w:val="00A74BA3"/>
    <w:rsid w:val="00A7544F"/>
    <w:rsid w:val="00A7577B"/>
    <w:rsid w:val="00A87810"/>
    <w:rsid w:val="00A93619"/>
    <w:rsid w:val="00AC1FD6"/>
    <w:rsid w:val="00AC3EC5"/>
    <w:rsid w:val="00AC7C6B"/>
    <w:rsid w:val="00AD27BC"/>
    <w:rsid w:val="00AE18A9"/>
    <w:rsid w:val="00AE38E1"/>
    <w:rsid w:val="00AF0382"/>
    <w:rsid w:val="00AF03B3"/>
    <w:rsid w:val="00AF2149"/>
    <w:rsid w:val="00AF4D23"/>
    <w:rsid w:val="00AF5FDA"/>
    <w:rsid w:val="00B042AF"/>
    <w:rsid w:val="00B10575"/>
    <w:rsid w:val="00B211B3"/>
    <w:rsid w:val="00B23058"/>
    <w:rsid w:val="00B27B5C"/>
    <w:rsid w:val="00B42E23"/>
    <w:rsid w:val="00B4772C"/>
    <w:rsid w:val="00B47C55"/>
    <w:rsid w:val="00B6447E"/>
    <w:rsid w:val="00B757A7"/>
    <w:rsid w:val="00B9043A"/>
    <w:rsid w:val="00B9324E"/>
    <w:rsid w:val="00BA3C66"/>
    <w:rsid w:val="00BB37D9"/>
    <w:rsid w:val="00BB6A7B"/>
    <w:rsid w:val="00BC17A6"/>
    <w:rsid w:val="00BC66CD"/>
    <w:rsid w:val="00BD1BBC"/>
    <w:rsid w:val="00BD2928"/>
    <w:rsid w:val="00C05330"/>
    <w:rsid w:val="00C10AEE"/>
    <w:rsid w:val="00C30794"/>
    <w:rsid w:val="00C31774"/>
    <w:rsid w:val="00C37A15"/>
    <w:rsid w:val="00C5272C"/>
    <w:rsid w:val="00C6727E"/>
    <w:rsid w:val="00C75CFA"/>
    <w:rsid w:val="00C8663B"/>
    <w:rsid w:val="00C9018E"/>
    <w:rsid w:val="00CA5922"/>
    <w:rsid w:val="00CB35F4"/>
    <w:rsid w:val="00CB5F51"/>
    <w:rsid w:val="00CC1097"/>
    <w:rsid w:val="00CC4CBF"/>
    <w:rsid w:val="00CC5483"/>
    <w:rsid w:val="00CD194E"/>
    <w:rsid w:val="00CD348C"/>
    <w:rsid w:val="00CE10CA"/>
    <w:rsid w:val="00CF17C0"/>
    <w:rsid w:val="00CF1CED"/>
    <w:rsid w:val="00CF6EB1"/>
    <w:rsid w:val="00D010C4"/>
    <w:rsid w:val="00D02FD6"/>
    <w:rsid w:val="00D066F9"/>
    <w:rsid w:val="00D06D0F"/>
    <w:rsid w:val="00D12D2D"/>
    <w:rsid w:val="00D17DB5"/>
    <w:rsid w:val="00D24258"/>
    <w:rsid w:val="00D35D8B"/>
    <w:rsid w:val="00D36269"/>
    <w:rsid w:val="00D4325F"/>
    <w:rsid w:val="00D43C07"/>
    <w:rsid w:val="00D4409F"/>
    <w:rsid w:val="00D45704"/>
    <w:rsid w:val="00D471AC"/>
    <w:rsid w:val="00D51881"/>
    <w:rsid w:val="00D51A2A"/>
    <w:rsid w:val="00D536D6"/>
    <w:rsid w:val="00D53A35"/>
    <w:rsid w:val="00D917C5"/>
    <w:rsid w:val="00DA6E53"/>
    <w:rsid w:val="00DB4B6D"/>
    <w:rsid w:val="00DB57EC"/>
    <w:rsid w:val="00DC7E37"/>
    <w:rsid w:val="00DD1E59"/>
    <w:rsid w:val="00DD5FE3"/>
    <w:rsid w:val="00DD691A"/>
    <w:rsid w:val="00DE0D0A"/>
    <w:rsid w:val="00DE2D14"/>
    <w:rsid w:val="00DE5EC4"/>
    <w:rsid w:val="00DE7590"/>
    <w:rsid w:val="00E16933"/>
    <w:rsid w:val="00E16B45"/>
    <w:rsid w:val="00E227E9"/>
    <w:rsid w:val="00E46414"/>
    <w:rsid w:val="00E503CF"/>
    <w:rsid w:val="00E60971"/>
    <w:rsid w:val="00E61F91"/>
    <w:rsid w:val="00E63A04"/>
    <w:rsid w:val="00E75539"/>
    <w:rsid w:val="00E80741"/>
    <w:rsid w:val="00E85F55"/>
    <w:rsid w:val="00E92626"/>
    <w:rsid w:val="00EA19FB"/>
    <w:rsid w:val="00EB6C54"/>
    <w:rsid w:val="00EC467B"/>
    <w:rsid w:val="00ED43D6"/>
    <w:rsid w:val="00EE15D1"/>
    <w:rsid w:val="00EE4E00"/>
    <w:rsid w:val="00EE55DE"/>
    <w:rsid w:val="00EF2483"/>
    <w:rsid w:val="00F02239"/>
    <w:rsid w:val="00F02A82"/>
    <w:rsid w:val="00F06757"/>
    <w:rsid w:val="00F13881"/>
    <w:rsid w:val="00F2225C"/>
    <w:rsid w:val="00F23993"/>
    <w:rsid w:val="00F26A5F"/>
    <w:rsid w:val="00F4287B"/>
    <w:rsid w:val="00F500AD"/>
    <w:rsid w:val="00F61148"/>
    <w:rsid w:val="00F65859"/>
    <w:rsid w:val="00F66559"/>
    <w:rsid w:val="00F66E72"/>
    <w:rsid w:val="00F675B5"/>
    <w:rsid w:val="00F70871"/>
    <w:rsid w:val="00F84387"/>
    <w:rsid w:val="00F9526D"/>
    <w:rsid w:val="00FA091E"/>
    <w:rsid w:val="00FA1CE3"/>
    <w:rsid w:val="00FA41FA"/>
    <w:rsid w:val="00FA7FF5"/>
    <w:rsid w:val="00FB6E4E"/>
    <w:rsid w:val="00FC5B89"/>
    <w:rsid w:val="00FF3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BC9FF"/>
  <w14:defaultImageDpi w14:val="0"/>
  <w15:docId w15:val="{E69E4A67-1369-42D5-B3D8-1070E0A7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83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CF6EB1"/>
    <w:pPr>
      <w:tabs>
        <w:tab w:val="center" w:pos="4536"/>
        <w:tab w:val="right" w:pos="9072"/>
      </w:tabs>
    </w:pPr>
  </w:style>
  <w:style w:type="character" w:customStyle="1" w:styleId="ZhlavChar">
    <w:name w:val="Záhlaví Char"/>
    <w:basedOn w:val="Standardnpsmoodstavce"/>
    <w:link w:val="Zhlav"/>
    <w:uiPriority w:val="99"/>
    <w:rsid w:val="00CF6EB1"/>
    <w:rPr>
      <w:sz w:val="24"/>
      <w:szCs w:val="24"/>
      <w:lang w:eastAsia="ar-SA"/>
    </w:rPr>
  </w:style>
  <w:style w:type="paragraph" w:styleId="Zpat">
    <w:name w:val="footer"/>
    <w:basedOn w:val="Normln"/>
    <w:link w:val="ZpatChar"/>
    <w:uiPriority w:val="99"/>
    <w:rsid w:val="00CF6EB1"/>
    <w:pPr>
      <w:tabs>
        <w:tab w:val="center" w:pos="4536"/>
        <w:tab w:val="right" w:pos="9072"/>
      </w:tabs>
    </w:pPr>
  </w:style>
  <w:style w:type="character" w:customStyle="1" w:styleId="ZpatChar">
    <w:name w:val="Zápatí Char"/>
    <w:basedOn w:val="Standardnpsmoodstavce"/>
    <w:link w:val="Zpat"/>
    <w:uiPriority w:val="99"/>
    <w:rsid w:val="00CF6EB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10209">
      <w:bodyDiv w:val="1"/>
      <w:marLeft w:val="0"/>
      <w:marRight w:val="0"/>
      <w:marTop w:val="0"/>
      <w:marBottom w:val="0"/>
      <w:divBdr>
        <w:top w:val="none" w:sz="0" w:space="0" w:color="auto"/>
        <w:left w:val="none" w:sz="0" w:space="0" w:color="auto"/>
        <w:bottom w:val="none" w:sz="0" w:space="0" w:color="auto"/>
        <w:right w:val="none" w:sz="0" w:space="0" w:color="auto"/>
      </w:divBdr>
    </w:div>
    <w:div w:id="1927226718">
      <w:marLeft w:val="0"/>
      <w:marRight w:val="0"/>
      <w:marTop w:val="0"/>
      <w:marBottom w:val="0"/>
      <w:divBdr>
        <w:top w:val="none" w:sz="0" w:space="0" w:color="auto"/>
        <w:left w:val="none" w:sz="0" w:space="0" w:color="auto"/>
        <w:bottom w:val="none" w:sz="0" w:space="0" w:color="auto"/>
        <w:right w:val="none" w:sz="0" w:space="0" w:color="auto"/>
      </w:divBdr>
    </w:div>
    <w:div w:id="1927226719">
      <w:marLeft w:val="0"/>
      <w:marRight w:val="0"/>
      <w:marTop w:val="0"/>
      <w:marBottom w:val="0"/>
      <w:divBdr>
        <w:top w:val="none" w:sz="0" w:space="0" w:color="auto"/>
        <w:left w:val="none" w:sz="0" w:space="0" w:color="auto"/>
        <w:bottom w:val="none" w:sz="0" w:space="0" w:color="auto"/>
        <w:right w:val="none" w:sz="0" w:space="0" w:color="auto"/>
      </w:divBdr>
    </w:div>
    <w:div w:id="1927226720">
      <w:marLeft w:val="0"/>
      <w:marRight w:val="0"/>
      <w:marTop w:val="0"/>
      <w:marBottom w:val="0"/>
      <w:divBdr>
        <w:top w:val="none" w:sz="0" w:space="0" w:color="auto"/>
        <w:left w:val="none" w:sz="0" w:space="0" w:color="auto"/>
        <w:bottom w:val="none" w:sz="0" w:space="0" w:color="auto"/>
        <w:right w:val="none" w:sz="0" w:space="0" w:color="auto"/>
      </w:divBdr>
    </w:div>
    <w:div w:id="1927226721">
      <w:marLeft w:val="0"/>
      <w:marRight w:val="0"/>
      <w:marTop w:val="0"/>
      <w:marBottom w:val="0"/>
      <w:divBdr>
        <w:top w:val="none" w:sz="0" w:space="0" w:color="auto"/>
        <w:left w:val="none" w:sz="0" w:space="0" w:color="auto"/>
        <w:bottom w:val="none" w:sz="0" w:space="0" w:color="auto"/>
        <w:right w:val="none" w:sz="0" w:space="0" w:color="auto"/>
      </w:divBdr>
    </w:div>
    <w:div w:id="1927226722">
      <w:marLeft w:val="0"/>
      <w:marRight w:val="0"/>
      <w:marTop w:val="0"/>
      <w:marBottom w:val="0"/>
      <w:divBdr>
        <w:top w:val="none" w:sz="0" w:space="0" w:color="auto"/>
        <w:left w:val="none" w:sz="0" w:space="0" w:color="auto"/>
        <w:bottom w:val="none" w:sz="0" w:space="0" w:color="auto"/>
        <w:right w:val="none" w:sz="0" w:space="0" w:color="auto"/>
      </w:divBdr>
    </w:div>
    <w:div w:id="1927226723">
      <w:marLeft w:val="0"/>
      <w:marRight w:val="0"/>
      <w:marTop w:val="0"/>
      <w:marBottom w:val="0"/>
      <w:divBdr>
        <w:top w:val="none" w:sz="0" w:space="0" w:color="auto"/>
        <w:left w:val="none" w:sz="0" w:space="0" w:color="auto"/>
        <w:bottom w:val="none" w:sz="0" w:space="0" w:color="auto"/>
        <w:right w:val="none" w:sz="0" w:space="0" w:color="auto"/>
      </w:divBdr>
    </w:div>
    <w:div w:id="1927226724">
      <w:marLeft w:val="0"/>
      <w:marRight w:val="0"/>
      <w:marTop w:val="0"/>
      <w:marBottom w:val="0"/>
      <w:divBdr>
        <w:top w:val="none" w:sz="0" w:space="0" w:color="auto"/>
        <w:left w:val="none" w:sz="0" w:space="0" w:color="auto"/>
        <w:bottom w:val="none" w:sz="0" w:space="0" w:color="auto"/>
        <w:right w:val="none" w:sz="0" w:space="0" w:color="auto"/>
      </w:divBdr>
    </w:div>
    <w:div w:id="1927226725">
      <w:marLeft w:val="0"/>
      <w:marRight w:val="0"/>
      <w:marTop w:val="0"/>
      <w:marBottom w:val="0"/>
      <w:divBdr>
        <w:top w:val="none" w:sz="0" w:space="0" w:color="auto"/>
        <w:left w:val="none" w:sz="0" w:space="0" w:color="auto"/>
        <w:bottom w:val="none" w:sz="0" w:space="0" w:color="auto"/>
        <w:right w:val="none" w:sz="0" w:space="0" w:color="auto"/>
      </w:divBdr>
    </w:div>
    <w:div w:id="1927226726">
      <w:marLeft w:val="0"/>
      <w:marRight w:val="0"/>
      <w:marTop w:val="0"/>
      <w:marBottom w:val="0"/>
      <w:divBdr>
        <w:top w:val="none" w:sz="0" w:space="0" w:color="auto"/>
        <w:left w:val="none" w:sz="0" w:space="0" w:color="auto"/>
        <w:bottom w:val="none" w:sz="0" w:space="0" w:color="auto"/>
        <w:right w:val="none" w:sz="0" w:space="0" w:color="auto"/>
      </w:divBdr>
    </w:div>
    <w:div w:id="1927226727">
      <w:marLeft w:val="0"/>
      <w:marRight w:val="0"/>
      <w:marTop w:val="0"/>
      <w:marBottom w:val="0"/>
      <w:divBdr>
        <w:top w:val="none" w:sz="0" w:space="0" w:color="auto"/>
        <w:left w:val="none" w:sz="0" w:space="0" w:color="auto"/>
        <w:bottom w:val="none" w:sz="0" w:space="0" w:color="auto"/>
        <w:right w:val="none" w:sz="0" w:space="0" w:color="auto"/>
      </w:divBdr>
    </w:div>
    <w:div w:id="1927226728">
      <w:marLeft w:val="0"/>
      <w:marRight w:val="0"/>
      <w:marTop w:val="0"/>
      <w:marBottom w:val="0"/>
      <w:divBdr>
        <w:top w:val="none" w:sz="0" w:space="0" w:color="auto"/>
        <w:left w:val="none" w:sz="0" w:space="0" w:color="auto"/>
        <w:bottom w:val="none" w:sz="0" w:space="0" w:color="auto"/>
        <w:right w:val="none" w:sz="0" w:space="0" w:color="auto"/>
      </w:divBdr>
    </w:div>
    <w:div w:id="1927226729">
      <w:marLeft w:val="0"/>
      <w:marRight w:val="0"/>
      <w:marTop w:val="0"/>
      <w:marBottom w:val="0"/>
      <w:divBdr>
        <w:top w:val="none" w:sz="0" w:space="0" w:color="auto"/>
        <w:left w:val="none" w:sz="0" w:space="0" w:color="auto"/>
        <w:bottom w:val="none" w:sz="0" w:space="0" w:color="auto"/>
        <w:right w:val="none" w:sz="0" w:space="0" w:color="auto"/>
      </w:divBdr>
    </w:div>
    <w:div w:id="1927226730">
      <w:marLeft w:val="0"/>
      <w:marRight w:val="0"/>
      <w:marTop w:val="0"/>
      <w:marBottom w:val="0"/>
      <w:divBdr>
        <w:top w:val="none" w:sz="0" w:space="0" w:color="auto"/>
        <w:left w:val="none" w:sz="0" w:space="0" w:color="auto"/>
        <w:bottom w:val="none" w:sz="0" w:space="0" w:color="auto"/>
        <w:right w:val="none" w:sz="0" w:space="0" w:color="auto"/>
      </w:divBdr>
    </w:div>
    <w:div w:id="1927226731">
      <w:marLeft w:val="0"/>
      <w:marRight w:val="0"/>
      <w:marTop w:val="0"/>
      <w:marBottom w:val="0"/>
      <w:divBdr>
        <w:top w:val="none" w:sz="0" w:space="0" w:color="auto"/>
        <w:left w:val="none" w:sz="0" w:space="0" w:color="auto"/>
        <w:bottom w:val="none" w:sz="0" w:space="0" w:color="auto"/>
        <w:right w:val="none" w:sz="0" w:space="0" w:color="auto"/>
      </w:divBdr>
    </w:div>
    <w:div w:id="1927226732">
      <w:marLeft w:val="0"/>
      <w:marRight w:val="0"/>
      <w:marTop w:val="0"/>
      <w:marBottom w:val="0"/>
      <w:divBdr>
        <w:top w:val="none" w:sz="0" w:space="0" w:color="auto"/>
        <w:left w:val="none" w:sz="0" w:space="0" w:color="auto"/>
        <w:bottom w:val="none" w:sz="0" w:space="0" w:color="auto"/>
        <w:right w:val="none" w:sz="0" w:space="0" w:color="auto"/>
      </w:divBdr>
    </w:div>
    <w:div w:id="1927226733">
      <w:marLeft w:val="0"/>
      <w:marRight w:val="0"/>
      <w:marTop w:val="0"/>
      <w:marBottom w:val="0"/>
      <w:divBdr>
        <w:top w:val="none" w:sz="0" w:space="0" w:color="auto"/>
        <w:left w:val="none" w:sz="0" w:space="0" w:color="auto"/>
        <w:bottom w:val="none" w:sz="0" w:space="0" w:color="auto"/>
        <w:right w:val="none" w:sz="0" w:space="0" w:color="auto"/>
      </w:divBdr>
    </w:div>
    <w:div w:id="1927226734">
      <w:marLeft w:val="0"/>
      <w:marRight w:val="0"/>
      <w:marTop w:val="0"/>
      <w:marBottom w:val="0"/>
      <w:divBdr>
        <w:top w:val="none" w:sz="0" w:space="0" w:color="auto"/>
        <w:left w:val="none" w:sz="0" w:space="0" w:color="auto"/>
        <w:bottom w:val="none" w:sz="0" w:space="0" w:color="auto"/>
        <w:right w:val="none" w:sz="0" w:space="0" w:color="auto"/>
      </w:divBdr>
    </w:div>
    <w:div w:id="1927226735">
      <w:marLeft w:val="0"/>
      <w:marRight w:val="0"/>
      <w:marTop w:val="0"/>
      <w:marBottom w:val="0"/>
      <w:divBdr>
        <w:top w:val="none" w:sz="0" w:space="0" w:color="auto"/>
        <w:left w:val="none" w:sz="0" w:space="0" w:color="auto"/>
        <w:bottom w:val="none" w:sz="0" w:space="0" w:color="auto"/>
        <w:right w:val="none" w:sz="0" w:space="0" w:color="auto"/>
      </w:divBdr>
    </w:div>
    <w:div w:id="1927226736">
      <w:marLeft w:val="0"/>
      <w:marRight w:val="0"/>
      <w:marTop w:val="0"/>
      <w:marBottom w:val="0"/>
      <w:divBdr>
        <w:top w:val="none" w:sz="0" w:space="0" w:color="auto"/>
        <w:left w:val="none" w:sz="0" w:space="0" w:color="auto"/>
        <w:bottom w:val="none" w:sz="0" w:space="0" w:color="auto"/>
        <w:right w:val="none" w:sz="0" w:space="0" w:color="auto"/>
      </w:divBdr>
    </w:div>
    <w:div w:id="1927226737">
      <w:marLeft w:val="0"/>
      <w:marRight w:val="0"/>
      <w:marTop w:val="0"/>
      <w:marBottom w:val="0"/>
      <w:divBdr>
        <w:top w:val="none" w:sz="0" w:space="0" w:color="auto"/>
        <w:left w:val="none" w:sz="0" w:space="0" w:color="auto"/>
        <w:bottom w:val="none" w:sz="0" w:space="0" w:color="auto"/>
        <w:right w:val="none" w:sz="0" w:space="0" w:color="auto"/>
      </w:divBdr>
    </w:div>
    <w:div w:id="21276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F666-B105-4DD5-845E-AB49F9BD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1306</Words>
  <Characters>7707</Characters>
  <Application>Microsoft Office Word</Application>
  <DocSecurity>0</DocSecurity>
  <Lines>64</Lines>
  <Paragraphs>17</Paragraphs>
  <ScaleCrop>false</ScaleCrop>
  <Company>Pozemkový Fond ČR</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Fusková Zdeňka</dc:creator>
  <cp:keywords/>
  <dc:description/>
  <cp:lastModifiedBy>Fusková Zdeňka Ing.</cp:lastModifiedBy>
  <cp:revision>3</cp:revision>
  <cp:lastPrinted>2022-11-09T15:58:00Z</cp:lastPrinted>
  <dcterms:created xsi:type="dcterms:W3CDTF">2022-12-13T06:07:00Z</dcterms:created>
  <dcterms:modified xsi:type="dcterms:W3CDTF">2022-12-13T06:08:00Z</dcterms:modified>
</cp:coreProperties>
</file>