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58C131B3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Číslo objednávky:</w:t>
      </w:r>
      <w:r w:rsidR="001F11C2">
        <w:rPr>
          <w:rFonts w:ascii="Arial" w:hAnsi="Arial" w:cs="Arial"/>
          <w:sz w:val="22"/>
          <w:szCs w:val="22"/>
        </w:rPr>
        <w:t xml:space="preserve"> </w:t>
      </w:r>
      <w:r w:rsidR="007D5207">
        <w:rPr>
          <w:rFonts w:ascii="Arial" w:hAnsi="Arial" w:cs="Arial"/>
          <w:sz w:val="22"/>
          <w:szCs w:val="22"/>
        </w:rPr>
        <w:t>239/</w:t>
      </w:r>
      <w:r w:rsidR="00CE2A9D">
        <w:rPr>
          <w:rFonts w:ascii="Arial" w:hAnsi="Arial" w:cs="Arial"/>
          <w:sz w:val="22"/>
          <w:szCs w:val="22"/>
        </w:rPr>
        <w:t xml:space="preserve"> </w:t>
      </w:r>
      <w:r w:rsidR="00A71E01">
        <w:rPr>
          <w:rFonts w:ascii="Arial" w:hAnsi="Arial" w:cs="Arial"/>
          <w:sz w:val="22"/>
          <w:szCs w:val="22"/>
        </w:rPr>
        <w:t>20</w:t>
      </w:r>
      <w:r w:rsidR="00CE2A9D">
        <w:rPr>
          <w:rFonts w:ascii="Arial" w:hAnsi="Arial" w:cs="Arial"/>
          <w:sz w:val="22"/>
          <w:szCs w:val="22"/>
        </w:rPr>
        <w:t>2</w:t>
      </w:r>
      <w:r w:rsidR="007D5207">
        <w:rPr>
          <w:rFonts w:ascii="Arial" w:hAnsi="Arial" w:cs="Arial"/>
          <w:sz w:val="22"/>
          <w:szCs w:val="22"/>
        </w:rPr>
        <w:t>2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38D6A4E" w14:textId="56261123" w:rsidR="002B7CBE" w:rsidRPr="00773624" w:rsidRDefault="002B7CBE" w:rsidP="00773624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="007D5207">
        <w:rPr>
          <w:rFonts w:ascii="Arial" w:hAnsi="Arial" w:cs="Arial"/>
          <w:sz w:val="22"/>
          <w:szCs w:val="22"/>
        </w:rPr>
        <w:t>25.11.2022</w:t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421FB61F" w14:textId="77777777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559AA86A" w14:textId="6D5E17A6" w:rsidR="002B7CBE" w:rsidRDefault="002B7CBE" w:rsidP="002B7CBE"/>
    <w:p w14:paraId="293BCC97" w14:textId="5DB79BF8" w:rsidR="002B7CBE" w:rsidRPr="00CD2075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</w:t>
      </w:r>
      <w:r w:rsidR="00D542C9">
        <w:rPr>
          <w:rFonts w:ascii="Arial" w:hAnsi="Arial" w:cs="Arial"/>
          <w:sz w:val="22"/>
          <w:szCs w:val="22"/>
        </w:rPr>
        <w:t xml:space="preserve">    </w:t>
      </w:r>
      <w:r w:rsidR="00D46DBC">
        <w:rPr>
          <w:rFonts w:ascii="Arial" w:hAnsi="Arial" w:cs="Arial"/>
          <w:sz w:val="22"/>
          <w:szCs w:val="22"/>
        </w:rPr>
        <w:t xml:space="preserve">Promos Alfa s. r. o. </w:t>
      </w:r>
      <w:r w:rsidR="00B7631F">
        <w:rPr>
          <w:rFonts w:ascii="Arial" w:hAnsi="Arial" w:cs="Arial"/>
          <w:sz w:val="22"/>
          <w:szCs w:val="22"/>
        </w:rPr>
        <w:t xml:space="preserve"> </w:t>
      </w:r>
      <w:r w:rsidR="000D2E08">
        <w:rPr>
          <w:rFonts w:ascii="Arial" w:hAnsi="Arial" w:cs="Arial"/>
          <w:sz w:val="22"/>
          <w:szCs w:val="22"/>
        </w:rPr>
        <w:t xml:space="preserve"> </w:t>
      </w:r>
      <w:r w:rsidR="00D542C9">
        <w:rPr>
          <w:rFonts w:ascii="Arial" w:hAnsi="Arial" w:cs="Arial"/>
          <w:sz w:val="22"/>
          <w:szCs w:val="22"/>
        </w:rPr>
        <w:t xml:space="preserve"> </w:t>
      </w:r>
      <w:r w:rsidR="00EE65E7">
        <w:rPr>
          <w:rFonts w:ascii="Arial" w:hAnsi="Arial" w:cs="Arial"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="0052462C">
        <w:rPr>
          <w:rFonts w:ascii="Arial" w:hAnsi="Arial" w:cs="Arial"/>
          <w:sz w:val="22"/>
          <w:szCs w:val="22"/>
        </w:rPr>
        <w:tab/>
      </w:r>
      <w:r w:rsidR="00204774">
        <w:rPr>
          <w:rFonts w:ascii="Arial" w:hAnsi="Arial" w:cs="Arial"/>
          <w:sz w:val="22"/>
          <w:szCs w:val="22"/>
        </w:rPr>
        <w:t xml:space="preserve"> </w:t>
      </w:r>
      <w:r w:rsidR="001F4B8D">
        <w:rPr>
          <w:rFonts w:ascii="Arial" w:hAnsi="Arial" w:cs="Arial"/>
          <w:sz w:val="22"/>
          <w:szCs w:val="22"/>
        </w:rPr>
        <w:t xml:space="preserve"> </w:t>
      </w:r>
      <w:r w:rsidR="00CD2075" w:rsidRPr="00CD2075">
        <w:rPr>
          <w:rFonts w:ascii="Arial" w:hAnsi="Arial" w:cs="Arial"/>
          <w:sz w:val="22"/>
          <w:szCs w:val="22"/>
        </w:rPr>
        <w:t xml:space="preserve"> </w:t>
      </w:r>
      <w:r w:rsidR="00CD455D" w:rsidRPr="00CD2075">
        <w:rPr>
          <w:rFonts w:ascii="Arial" w:hAnsi="Arial" w:cs="Arial"/>
          <w:sz w:val="22"/>
          <w:szCs w:val="22"/>
        </w:rPr>
        <w:t xml:space="preserve"> </w:t>
      </w:r>
      <w:r w:rsidR="00A71E01" w:rsidRPr="00CD2075">
        <w:rPr>
          <w:rFonts w:ascii="Arial" w:hAnsi="Arial" w:cs="Arial"/>
          <w:sz w:val="22"/>
          <w:szCs w:val="22"/>
        </w:rPr>
        <w:t xml:space="preserve"> </w:t>
      </w:r>
      <w:r w:rsidRPr="00CD2075">
        <w:rPr>
          <w:rFonts w:ascii="Arial" w:hAnsi="Arial" w:cs="Arial"/>
          <w:sz w:val="22"/>
          <w:szCs w:val="22"/>
        </w:rPr>
        <w:t xml:space="preserve">              </w:t>
      </w:r>
    </w:p>
    <w:p w14:paraId="76248DC6" w14:textId="3ADF3EE8" w:rsidR="002B7CBE" w:rsidRPr="0053491D" w:rsidRDefault="002B7CBE" w:rsidP="002B7CBE">
      <w:pPr>
        <w:rPr>
          <w:rFonts w:ascii="Arial" w:hAnsi="Arial" w:cs="Arial"/>
          <w:sz w:val="22"/>
          <w:szCs w:val="22"/>
        </w:rPr>
      </w:pPr>
      <w:r w:rsidRPr="0053491D">
        <w:rPr>
          <w:rFonts w:ascii="Arial" w:hAnsi="Arial" w:cs="Arial"/>
          <w:sz w:val="22"/>
          <w:szCs w:val="22"/>
        </w:rPr>
        <w:t>Sídlo (místo podnikání</w:t>
      </w:r>
      <w:proofErr w:type="gramStart"/>
      <w:r w:rsidRPr="0053491D">
        <w:rPr>
          <w:rFonts w:ascii="Arial" w:hAnsi="Arial" w:cs="Arial"/>
          <w:sz w:val="22"/>
          <w:szCs w:val="22"/>
        </w:rPr>
        <w:t>):</w:t>
      </w:r>
      <w:r w:rsidR="00A71E01" w:rsidRPr="0053491D">
        <w:rPr>
          <w:rFonts w:ascii="Arial" w:hAnsi="Arial" w:cs="Arial"/>
          <w:sz w:val="22"/>
          <w:szCs w:val="22"/>
        </w:rPr>
        <w:t xml:space="preserve"> </w:t>
      </w:r>
      <w:r w:rsidR="00EE65E7">
        <w:rPr>
          <w:rFonts w:ascii="Arial" w:hAnsi="Arial" w:cs="Arial"/>
          <w:sz w:val="22"/>
          <w:szCs w:val="22"/>
        </w:rPr>
        <w:t xml:space="preserve"> </w:t>
      </w:r>
      <w:r w:rsidR="00D46DBC">
        <w:rPr>
          <w:rFonts w:ascii="Arial" w:hAnsi="Arial" w:cs="Arial"/>
          <w:sz w:val="22"/>
          <w:szCs w:val="22"/>
        </w:rPr>
        <w:t>Dělnická</w:t>
      </w:r>
      <w:proofErr w:type="gramEnd"/>
      <w:r w:rsidR="00D46DBC">
        <w:rPr>
          <w:rFonts w:ascii="Arial" w:hAnsi="Arial" w:cs="Arial"/>
          <w:sz w:val="22"/>
          <w:szCs w:val="22"/>
        </w:rPr>
        <w:t xml:space="preserve"> 51/543, 735 64 Havířov-Prostřední Suchá</w:t>
      </w:r>
      <w:r w:rsidR="00B7631F">
        <w:rPr>
          <w:rFonts w:ascii="Arial" w:hAnsi="Arial" w:cs="Arial"/>
          <w:sz w:val="22"/>
          <w:szCs w:val="22"/>
        </w:rPr>
        <w:t xml:space="preserve"> </w:t>
      </w:r>
    </w:p>
    <w:p w14:paraId="4728EFEC" w14:textId="4278036F" w:rsidR="00D542C9" w:rsidRDefault="0052462C" w:rsidP="00207445">
      <w:pPr>
        <w:rPr>
          <w:rFonts w:ascii="Arial" w:hAnsi="Arial" w:cs="Arial"/>
          <w:sz w:val="22"/>
          <w:szCs w:val="22"/>
        </w:rPr>
      </w:pPr>
      <w:r w:rsidRPr="001F4B8D">
        <w:rPr>
          <w:rFonts w:ascii="Arial" w:hAnsi="Arial" w:cs="Arial"/>
          <w:sz w:val="22"/>
          <w:szCs w:val="22"/>
        </w:rPr>
        <w:t>IČO:</w:t>
      </w:r>
      <w:r w:rsidRPr="001F4B8D"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ab/>
        <w:t xml:space="preserve">      </w:t>
      </w:r>
      <w:r w:rsidR="00D46DBC">
        <w:rPr>
          <w:rFonts w:ascii="Arial" w:hAnsi="Arial" w:cs="Arial"/>
          <w:sz w:val="22"/>
          <w:szCs w:val="22"/>
        </w:rPr>
        <w:t>62302388</w:t>
      </w:r>
    </w:p>
    <w:p w14:paraId="71D9C5F0" w14:textId="39143517" w:rsidR="00974138" w:rsidRDefault="00974138" w:rsidP="00207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CZ</w:t>
      </w:r>
      <w:r w:rsidR="00D46DBC">
        <w:rPr>
          <w:rFonts w:ascii="Arial" w:hAnsi="Arial" w:cs="Arial"/>
          <w:sz w:val="22"/>
          <w:szCs w:val="22"/>
        </w:rPr>
        <w:t>62302388</w:t>
      </w:r>
    </w:p>
    <w:p w14:paraId="60A9D4EC" w14:textId="76738D85" w:rsidR="00D542C9" w:rsidRDefault="000D2E08" w:rsidP="00207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 w:rsidR="00D542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 xml:space="preserve"> </w:t>
      </w:r>
      <w:r w:rsidR="00D542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</w:p>
    <w:p w14:paraId="7F5AFC39" w14:textId="58AF8DD5" w:rsidR="00207445" w:rsidRDefault="000D2E08" w:rsidP="00207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D542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 xml:space="preserve"> </w:t>
      </w:r>
      <w:r w:rsidR="00D542C9"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ab/>
        <w:t xml:space="preserve">      </w:t>
      </w:r>
      <w:r w:rsidR="00E6789E" w:rsidRPr="001F4B8D">
        <w:rPr>
          <w:rFonts w:ascii="Arial" w:hAnsi="Arial" w:cs="Arial"/>
          <w:sz w:val="22"/>
          <w:szCs w:val="22"/>
        </w:rPr>
        <w:tab/>
      </w:r>
      <w:r w:rsidR="00E6789E" w:rsidRPr="001F4B8D">
        <w:rPr>
          <w:rFonts w:ascii="Arial" w:hAnsi="Arial" w:cs="Arial"/>
          <w:sz w:val="22"/>
          <w:szCs w:val="22"/>
        </w:rPr>
        <w:tab/>
      </w:r>
    </w:p>
    <w:p w14:paraId="4FE15E16" w14:textId="20FD0282" w:rsidR="00207445" w:rsidRDefault="00207445" w:rsidP="00207445">
      <w:pPr>
        <w:rPr>
          <w:rFonts w:ascii="Arial" w:hAnsi="Arial" w:cs="Arial"/>
          <w:sz w:val="22"/>
          <w:szCs w:val="22"/>
        </w:rPr>
      </w:pPr>
    </w:p>
    <w:p w14:paraId="1B2F3070" w14:textId="608B023A" w:rsidR="002B7CBE" w:rsidRPr="002B7CBE" w:rsidRDefault="002B7CBE" w:rsidP="00207445">
      <w:pPr>
        <w:rPr>
          <w:rFonts w:ascii="Arial" w:hAnsi="Arial" w:cs="Arial"/>
          <w:bCs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sz w:val="22"/>
          <w:szCs w:val="22"/>
        </w:rPr>
        <w:t xml:space="preserve">Objednatel:   </w:t>
      </w:r>
      <w:proofErr w:type="gramEnd"/>
      <w:r w:rsidRPr="002B7CBE">
        <w:rPr>
          <w:rFonts w:ascii="Arial" w:hAnsi="Arial" w:cs="Arial"/>
          <w:bCs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sz w:val="22"/>
          <w:szCs w:val="22"/>
        </w:rPr>
        <w:tab/>
        <w:t xml:space="preserve">      </w:t>
      </w:r>
      <w:r w:rsidR="00A71E01">
        <w:rPr>
          <w:rFonts w:ascii="Arial" w:hAnsi="Arial" w:cs="Arial"/>
          <w:bCs/>
          <w:sz w:val="22"/>
          <w:szCs w:val="22"/>
        </w:rPr>
        <w:tab/>
        <w:t>Domov Vesna, příspěvková organizace</w:t>
      </w:r>
      <w:r w:rsidR="00A71E01">
        <w:rPr>
          <w:rFonts w:ascii="Arial" w:hAnsi="Arial" w:cs="Arial"/>
          <w:bCs/>
          <w:sz w:val="22"/>
          <w:szCs w:val="22"/>
        </w:rPr>
        <w:tab/>
      </w:r>
      <w:r w:rsidRPr="002B7CBE">
        <w:rPr>
          <w:rFonts w:ascii="Arial" w:hAnsi="Arial" w:cs="Arial"/>
          <w:bCs/>
          <w:sz w:val="22"/>
          <w:szCs w:val="22"/>
        </w:rPr>
        <w:t xml:space="preserve">                  </w:t>
      </w:r>
    </w:p>
    <w:p w14:paraId="5393FA18" w14:textId="45884CB3" w:rsidR="002B7CBE" w:rsidRPr="002B7CBE" w:rsidRDefault="002B7CBE" w:rsidP="0052462C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>Kpt. Jaroše 999, 735 14  Orlová-Lutyně</w:t>
      </w:r>
    </w:p>
    <w:p w14:paraId="6EEE42E8" w14:textId="18F34340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proofErr w:type="gramEnd"/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>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4DC05A7C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E6789E">
        <w:rPr>
          <w:rFonts w:ascii="Arial" w:hAnsi="Arial" w:cs="Arial"/>
          <w:bCs/>
          <w:color w:val="auto"/>
          <w:sz w:val="22"/>
          <w:szCs w:val="22"/>
        </w:rPr>
        <w:t>Ing. Vít Macháček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0431B45" w14:textId="4A76BCB6" w:rsidR="00826517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41D17EBB" w14:textId="7EA30CD2" w:rsidR="00D46DBC" w:rsidRDefault="00D46DBC" w:rsidP="007D520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1x vozík ETV – 1</w:t>
      </w:r>
      <w:r w:rsidR="007D5207">
        <w:rPr>
          <w:rFonts w:ascii="Arial" w:hAnsi="Arial" w:cs="Arial"/>
          <w:b/>
          <w:bCs/>
          <w:sz w:val="22"/>
          <w:szCs w:val="22"/>
        </w:rPr>
        <w:t>x</w:t>
      </w:r>
      <w:r w:rsidR="00D83B2B">
        <w:rPr>
          <w:rFonts w:ascii="Arial" w:hAnsi="Arial" w:cs="Arial"/>
          <w:b/>
          <w:bCs/>
          <w:sz w:val="22"/>
          <w:szCs w:val="22"/>
        </w:rPr>
        <w:t>20</w:t>
      </w:r>
      <w:r w:rsidR="007D520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F9DE047" w14:textId="72FCC9C8" w:rsidR="00207445" w:rsidRPr="00C80B81" w:rsidRDefault="00D542C9" w:rsidP="000D2E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80B81">
        <w:rPr>
          <w:rFonts w:ascii="Arial" w:hAnsi="Arial" w:cs="Arial"/>
          <w:b/>
          <w:bCs/>
          <w:sz w:val="22"/>
          <w:szCs w:val="22"/>
        </w:rPr>
        <w:tab/>
      </w:r>
    </w:p>
    <w:p w14:paraId="4519AD5A" w14:textId="051C26C6" w:rsidR="00207445" w:rsidRDefault="0020744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4081B93" w14:textId="66169F3B" w:rsidR="00207445" w:rsidRDefault="0020744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CE7898E" w14:textId="5D9EBBE0" w:rsidR="00207445" w:rsidRDefault="00974138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Cena bez DPH: </w:t>
      </w:r>
      <w:r w:rsidR="00D83B2B">
        <w:rPr>
          <w:rFonts w:ascii="Arial" w:hAnsi="Arial" w:cs="Arial"/>
          <w:b/>
          <w:color w:val="auto"/>
          <w:sz w:val="22"/>
          <w:szCs w:val="22"/>
        </w:rPr>
        <w:t>75000</w:t>
      </w:r>
      <w:r w:rsidR="007D5207">
        <w:rPr>
          <w:rFonts w:ascii="Arial" w:hAnsi="Arial" w:cs="Arial"/>
          <w:b/>
          <w:color w:val="auto"/>
          <w:sz w:val="22"/>
          <w:szCs w:val="22"/>
        </w:rPr>
        <w:t>,-</w:t>
      </w:r>
    </w:p>
    <w:p w14:paraId="20A40B3F" w14:textId="74B1C6AB" w:rsidR="00686158" w:rsidRDefault="00D64820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Cena </w:t>
      </w:r>
      <w:r w:rsidR="00974138">
        <w:rPr>
          <w:rFonts w:ascii="Arial" w:hAnsi="Arial" w:cs="Arial"/>
          <w:b/>
          <w:bCs/>
          <w:color w:val="auto"/>
          <w:sz w:val="22"/>
          <w:szCs w:val="22"/>
        </w:rPr>
        <w:t>s</w:t>
      </w:r>
      <w:r>
        <w:rPr>
          <w:rFonts w:ascii="Arial" w:hAnsi="Arial" w:cs="Arial"/>
          <w:b/>
          <w:bCs/>
          <w:color w:val="auto"/>
          <w:sz w:val="22"/>
          <w:szCs w:val="22"/>
        </w:rPr>
        <w:t> DPH: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D83B2B">
        <w:rPr>
          <w:rFonts w:ascii="Arial" w:hAnsi="Arial" w:cs="Arial"/>
          <w:b/>
          <w:bCs/>
          <w:color w:val="auto"/>
          <w:sz w:val="22"/>
          <w:szCs w:val="22"/>
        </w:rPr>
        <w:t>86213</w:t>
      </w:r>
      <w:r w:rsidR="007D5207">
        <w:rPr>
          <w:rFonts w:ascii="Arial" w:hAnsi="Arial" w:cs="Arial"/>
          <w:b/>
          <w:bCs/>
          <w:color w:val="auto"/>
          <w:sz w:val="22"/>
          <w:szCs w:val="22"/>
        </w:rPr>
        <w:t>,-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E41FD1">
        <w:rPr>
          <w:rFonts w:ascii="Arial" w:hAnsi="Arial" w:cs="Arial"/>
          <w:b/>
          <w:bCs/>
          <w:color w:val="auto"/>
          <w:sz w:val="22"/>
          <w:szCs w:val="22"/>
        </w:rPr>
        <w:t xml:space="preserve">      </w:t>
      </w:r>
      <w:r w:rsidR="009562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0AC240A" w14:textId="31B946CC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D10E31">
        <w:rPr>
          <w:rFonts w:ascii="Arial" w:hAnsi="Arial" w:cs="Arial"/>
          <w:b/>
          <w:bCs/>
          <w:color w:val="auto"/>
          <w:sz w:val="22"/>
          <w:szCs w:val="22"/>
        </w:rPr>
        <w:t xml:space="preserve">    </w:t>
      </w:r>
      <w:r w:rsidR="001003D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4EEE9DF" w14:textId="77777777" w:rsidR="006B4059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AF62297" w14:textId="1413CBFE" w:rsidR="001003DF" w:rsidRPr="002B7CBE" w:rsidRDefault="001003DF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003DF">
        <w:rPr>
          <w:rFonts w:ascii="Arial" w:hAnsi="Arial" w:cs="Arial"/>
          <w:b/>
          <w:color w:val="auto"/>
          <w:sz w:val="22"/>
          <w:szCs w:val="22"/>
        </w:rPr>
        <w:t>Termín plnění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="00F74941">
        <w:rPr>
          <w:rFonts w:ascii="Arial" w:hAnsi="Arial" w:cs="Arial"/>
          <w:color w:val="auto"/>
          <w:sz w:val="22"/>
          <w:szCs w:val="22"/>
        </w:rPr>
        <w:t xml:space="preserve"> </w:t>
      </w:r>
      <w:r w:rsidR="007D5207">
        <w:rPr>
          <w:rFonts w:ascii="Arial" w:hAnsi="Arial" w:cs="Arial"/>
          <w:color w:val="auto"/>
          <w:sz w:val="22"/>
          <w:szCs w:val="22"/>
        </w:rPr>
        <w:t>prosinec</w:t>
      </w:r>
      <w:r w:rsidR="00F04AB0">
        <w:rPr>
          <w:rFonts w:ascii="Arial" w:hAnsi="Arial" w:cs="Arial"/>
          <w:color w:val="auto"/>
          <w:sz w:val="22"/>
          <w:szCs w:val="22"/>
        </w:rPr>
        <w:t xml:space="preserve"> 2022</w:t>
      </w:r>
    </w:p>
    <w:p w14:paraId="7D1BEC1C" w14:textId="1F2024E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</w:t>
      </w:r>
      <w:r w:rsidR="009562BE">
        <w:rPr>
          <w:rFonts w:ascii="Arial" w:hAnsi="Arial" w:cs="Arial"/>
          <w:b/>
          <w:bCs/>
          <w:color w:val="auto"/>
          <w:sz w:val="22"/>
          <w:szCs w:val="22"/>
        </w:rPr>
        <w:t>dodání zboží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5CE926A6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2B7CBE">
        <w:rPr>
          <w:rFonts w:ascii="Arial" w:hAnsi="Arial" w:cs="Arial"/>
          <w:b/>
          <w:sz w:val="22"/>
          <w:szCs w:val="22"/>
        </w:rPr>
        <w:t>:</w:t>
      </w:r>
      <w:r w:rsidR="00D64820">
        <w:rPr>
          <w:rFonts w:ascii="Arial" w:hAnsi="Arial" w:cs="Arial"/>
          <w:b/>
          <w:sz w:val="22"/>
          <w:szCs w:val="22"/>
        </w:rPr>
        <w:t xml:space="preserve"> 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75C39605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D64820">
        <w:rPr>
          <w:rFonts w:ascii="Arial" w:hAnsi="Arial" w:cs="Arial"/>
          <w:sz w:val="22"/>
          <w:szCs w:val="22"/>
        </w:rPr>
        <w:t xml:space="preserve">  </w:t>
      </w:r>
      <w:r w:rsidR="006B4059">
        <w:rPr>
          <w:rFonts w:ascii="Arial" w:hAnsi="Arial" w:cs="Arial"/>
          <w:sz w:val="22"/>
          <w:szCs w:val="22"/>
        </w:rPr>
        <w:tab/>
        <w:t xml:space="preserve">     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1D6D6623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</w:r>
      <w:r w:rsidR="002D3F2B">
        <w:rPr>
          <w:rFonts w:ascii="Arial" w:hAnsi="Arial" w:cs="Arial"/>
          <w:sz w:val="22"/>
          <w:szCs w:val="22"/>
        </w:rPr>
        <w:t xml:space="preserve"> 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78FF656" w14:textId="77777777" w:rsidR="00F65579" w:rsidRDefault="00F6557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5A4F4E">
        <w:rPr>
          <w:rFonts w:ascii="Arial" w:hAnsi="Arial" w:cs="Arial"/>
          <w:color w:val="auto"/>
          <w:sz w:val="22"/>
          <w:szCs w:val="22"/>
        </w:rPr>
        <w:t>ka</w:t>
      </w:r>
      <w:proofErr w:type="spellEnd"/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3993B96B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D9BA153" w14:textId="0834771A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740921D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323C99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2C8B097" w14:textId="09F565CD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64F3155" w14:textId="77777777" w:rsidR="007D5207" w:rsidRDefault="007D5207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66C9AA0" w14:textId="77777777" w:rsidR="001F11C2" w:rsidRDefault="001F11C2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82B3C8A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90B162E" w14:textId="77777777" w:rsidR="007C3095" w:rsidRDefault="007C3095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DBE5000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94BA028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lastRenderedPageBreak/>
        <w:t>Příloha objednávky:</w:t>
      </w:r>
    </w:p>
    <w:p w14:paraId="75D2B582" w14:textId="77777777" w:rsid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4D3D2E77" w14:textId="77777777" w:rsidR="001003DF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F2C56AF" w14:textId="77777777" w:rsidR="001003DF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3064E0B" w14:textId="77777777" w:rsidR="001003DF" w:rsidRPr="002B7CBE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340323">
      <w:pgSz w:w="11906" w:h="16838"/>
      <w:pgMar w:top="56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7E98" w14:textId="77777777" w:rsidR="00E709C1" w:rsidRDefault="00E709C1" w:rsidP="00D77EBF">
      <w:r>
        <w:separator/>
      </w:r>
    </w:p>
  </w:endnote>
  <w:endnote w:type="continuationSeparator" w:id="0">
    <w:p w14:paraId="5763859F" w14:textId="77777777" w:rsidR="00E709C1" w:rsidRDefault="00E709C1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9031" w14:textId="77777777" w:rsidR="00E709C1" w:rsidRDefault="00E709C1" w:rsidP="00D77EBF">
      <w:r>
        <w:separator/>
      </w:r>
    </w:p>
  </w:footnote>
  <w:footnote w:type="continuationSeparator" w:id="0">
    <w:p w14:paraId="2853B777" w14:textId="77777777" w:rsidR="00E709C1" w:rsidRDefault="00E709C1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176A642A"/>
    <w:multiLevelType w:val="hybridMultilevel"/>
    <w:tmpl w:val="DF06A5BC"/>
    <w:lvl w:ilvl="0" w:tplc="4566C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D69B0"/>
    <w:multiLevelType w:val="hybridMultilevel"/>
    <w:tmpl w:val="5FBE74E2"/>
    <w:lvl w:ilvl="0" w:tplc="A732D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92E7A"/>
    <w:multiLevelType w:val="hybridMultilevel"/>
    <w:tmpl w:val="3462E368"/>
    <w:lvl w:ilvl="0" w:tplc="CC627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33F1"/>
    <w:multiLevelType w:val="hybridMultilevel"/>
    <w:tmpl w:val="FE0E25BE"/>
    <w:lvl w:ilvl="0" w:tplc="36C23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48821">
    <w:abstractNumId w:val="0"/>
  </w:num>
  <w:num w:numId="2" w16cid:durableId="1048528811">
    <w:abstractNumId w:val="22"/>
  </w:num>
  <w:num w:numId="3" w16cid:durableId="2049259061">
    <w:abstractNumId w:val="26"/>
  </w:num>
  <w:num w:numId="4" w16cid:durableId="205678944">
    <w:abstractNumId w:val="24"/>
  </w:num>
  <w:num w:numId="5" w16cid:durableId="669528154">
    <w:abstractNumId w:val="23"/>
  </w:num>
  <w:num w:numId="6" w16cid:durableId="932395953">
    <w:abstractNumId w:val="28"/>
  </w:num>
  <w:num w:numId="7" w16cid:durableId="587882334">
    <w:abstractNumId w:val="27"/>
  </w:num>
  <w:num w:numId="8" w16cid:durableId="2108621344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07B3"/>
    <w:rsid w:val="00013667"/>
    <w:rsid w:val="00020B76"/>
    <w:rsid w:val="00031B8D"/>
    <w:rsid w:val="00033B48"/>
    <w:rsid w:val="0004342F"/>
    <w:rsid w:val="0005127A"/>
    <w:rsid w:val="000707AB"/>
    <w:rsid w:val="00086A91"/>
    <w:rsid w:val="0009113F"/>
    <w:rsid w:val="000A0075"/>
    <w:rsid w:val="000A54F8"/>
    <w:rsid w:val="000A7EA7"/>
    <w:rsid w:val="000B383B"/>
    <w:rsid w:val="000C26DE"/>
    <w:rsid w:val="000D0D94"/>
    <w:rsid w:val="000D2E08"/>
    <w:rsid w:val="000D4C4F"/>
    <w:rsid w:val="000E1257"/>
    <w:rsid w:val="000E76E0"/>
    <w:rsid w:val="000F7008"/>
    <w:rsid w:val="000F77AC"/>
    <w:rsid w:val="001003DF"/>
    <w:rsid w:val="00101D5E"/>
    <w:rsid w:val="001141E9"/>
    <w:rsid w:val="00116660"/>
    <w:rsid w:val="00117633"/>
    <w:rsid w:val="00120927"/>
    <w:rsid w:val="00127345"/>
    <w:rsid w:val="001615A8"/>
    <w:rsid w:val="00161996"/>
    <w:rsid w:val="001638E4"/>
    <w:rsid w:val="00166F60"/>
    <w:rsid w:val="0017605E"/>
    <w:rsid w:val="0017797B"/>
    <w:rsid w:val="00186E9C"/>
    <w:rsid w:val="001929E6"/>
    <w:rsid w:val="00193201"/>
    <w:rsid w:val="001935FF"/>
    <w:rsid w:val="00193601"/>
    <w:rsid w:val="001A0F47"/>
    <w:rsid w:val="001A7A43"/>
    <w:rsid w:val="001B171F"/>
    <w:rsid w:val="001B66C5"/>
    <w:rsid w:val="001C26CA"/>
    <w:rsid w:val="001D187F"/>
    <w:rsid w:val="001D1A65"/>
    <w:rsid w:val="001D5201"/>
    <w:rsid w:val="001D57B9"/>
    <w:rsid w:val="001E2714"/>
    <w:rsid w:val="001E2903"/>
    <w:rsid w:val="001E4F15"/>
    <w:rsid w:val="001F11C2"/>
    <w:rsid w:val="001F14E4"/>
    <w:rsid w:val="001F231D"/>
    <w:rsid w:val="001F2473"/>
    <w:rsid w:val="001F4B8D"/>
    <w:rsid w:val="001F517C"/>
    <w:rsid w:val="00204774"/>
    <w:rsid w:val="00206704"/>
    <w:rsid w:val="00206896"/>
    <w:rsid w:val="00207445"/>
    <w:rsid w:val="002135BA"/>
    <w:rsid w:val="00215784"/>
    <w:rsid w:val="00216F28"/>
    <w:rsid w:val="002223C3"/>
    <w:rsid w:val="002226A3"/>
    <w:rsid w:val="00233E42"/>
    <w:rsid w:val="002439EE"/>
    <w:rsid w:val="00246004"/>
    <w:rsid w:val="00247A02"/>
    <w:rsid w:val="002741D5"/>
    <w:rsid w:val="00275CB6"/>
    <w:rsid w:val="002765D7"/>
    <w:rsid w:val="002828B3"/>
    <w:rsid w:val="00283C39"/>
    <w:rsid w:val="00284D40"/>
    <w:rsid w:val="002906F3"/>
    <w:rsid w:val="00293D85"/>
    <w:rsid w:val="002A268F"/>
    <w:rsid w:val="002B2EDF"/>
    <w:rsid w:val="002B7CBE"/>
    <w:rsid w:val="002C4CAF"/>
    <w:rsid w:val="002C602A"/>
    <w:rsid w:val="002D1278"/>
    <w:rsid w:val="002D3F2B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6E88"/>
    <w:rsid w:val="00307EEE"/>
    <w:rsid w:val="003155BE"/>
    <w:rsid w:val="00316F0C"/>
    <w:rsid w:val="003177F9"/>
    <w:rsid w:val="00317FD6"/>
    <w:rsid w:val="003200FC"/>
    <w:rsid w:val="00321323"/>
    <w:rsid w:val="00321A13"/>
    <w:rsid w:val="00333686"/>
    <w:rsid w:val="00337CD7"/>
    <w:rsid w:val="00340323"/>
    <w:rsid w:val="003418CE"/>
    <w:rsid w:val="003425C2"/>
    <w:rsid w:val="00343106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77E15"/>
    <w:rsid w:val="0038133E"/>
    <w:rsid w:val="003819F8"/>
    <w:rsid w:val="003940B6"/>
    <w:rsid w:val="003A3A6F"/>
    <w:rsid w:val="003A4DA1"/>
    <w:rsid w:val="003A5740"/>
    <w:rsid w:val="003A770B"/>
    <w:rsid w:val="003A7FB7"/>
    <w:rsid w:val="003B76E8"/>
    <w:rsid w:val="003C236D"/>
    <w:rsid w:val="003D2B91"/>
    <w:rsid w:val="003E3CEC"/>
    <w:rsid w:val="003E77F9"/>
    <w:rsid w:val="003F06B2"/>
    <w:rsid w:val="003F07F3"/>
    <w:rsid w:val="00402376"/>
    <w:rsid w:val="00410A31"/>
    <w:rsid w:val="00412AC2"/>
    <w:rsid w:val="00420557"/>
    <w:rsid w:val="00421412"/>
    <w:rsid w:val="00426AEC"/>
    <w:rsid w:val="004304A3"/>
    <w:rsid w:val="0043493F"/>
    <w:rsid w:val="00442314"/>
    <w:rsid w:val="004435DB"/>
    <w:rsid w:val="00443C8E"/>
    <w:rsid w:val="00451FB7"/>
    <w:rsid w:val="0045363A"/>
    <w:rsid w:val="00457ED0"/>
    <w:rsid w:val="00460822"/>
    <w:rsid w:val="00461C94"/>
    <w:rsid w:val="00472C37"/>
    <w:rsid w:val="00472CE6"/>
    <w:rsid w:val="00473C29"/>
    <w:rsid w:val="004750D1"/>
    <w:rsid w:val="00477FCA"/>
    <w:rsid w:val="004820CE"/>
    <w:rsid w:val="0048415D"/>
    <w:rsid w:val="00495B53"/>
    <w:rsid w:val="00496258"/>
    <w:rsid w:val="00497238"/>
    <w:rsid w:val="004975B3"/>
    <w:rsid w:val="004A69B2"/>
    <w:rsid w:val="004B3594"/>
    <w:rsid w:val="004B3678"/>
    <w:rsid w:val="004B49CB"/>
    <w:rsid w:val="004B5B8F"/>
    <w:rsid w:val="004B5E04"/>
    <w:rsid w:val="004C1D2D"/>
    <w:rsid w:val="004C4485"/>
    <w:rsid w:val="004D4CD2"/>
    <w:rsid w:val="004D61E3"/>
    <w:rsid w:val="004E5514"/>
    <w:rsid w:val="004F0479"/>
    <w:rsid w:val="004F2A17"/>
    <w:rsid w:val="004F4E87"/>
    <w:rsid w:val="0050246C"/>
    <w:rsid w:val="005036B0"/>
    <w:rsid w:val="00503726"/>
    <w:rsid w:val="00506390"/>
    <w:rsid w:val="00507A3D"/>
    <w:rsid w:val="0052462C"/>
    <w:rsid w:val="00527221"/>
    <w:rsid w:val="00531F73"/>
    <w:rsid w:val="005326BA"/>
    <w:rsid w:val="00532E1F"/>
    <w:rsid w:val="0053491D"/>
    <w:rsid w:val="00544DB7"/>
    <w:rsid w:val="0055130C"/>
    <w:rsid w:val="005608F9"/>
    <w:rsid w:val="005615F8"/>
    <w:rsid w:val="005645DA"/>
    <w:rsid w:val="005721B8"/>
    <w:rsid w:val="005738FD"/>
    <w:rsid w:val="00576013"/>
    <w:rsid w:val="00580A6F"/>
    <w:rsid w:val="00584970"/>
    <w:rsid w:val="005909D0"/>
    <w:rsid w:val="00592D7A"/>
    <w:rsid w:val="0059471D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2BD9"/>
    <w:rsid w:val="005D61BF"/>
    <w:rsid w:val="005E2016"/>
    <w:rsid w:val="005F17CC"/>
    <w:rsid w:val="005F1EAD"/>
    <w:rsid w:val="00601F61"/>
    <w:rsid w:val="00611DD8"/>
    <w:rsid w:val="00621A2C"/>
    <w:rsid w:val="00627D38"/>
    <w:rsid w:val="006306CF"/>
    <w:rsid w:val="00633E81"/>
    <w:rsid w:val="00643D4E"/>
    <w:rsid w:val="0064580A"/>
    <w:rsid w:val="00647A7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2013"/>
    <w:rsid w:val="00685D48"/>
    <w:rsid w:val="0068615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5C8"/>
    <w:rsid w:val="006C6A64"/>
    <w:rsid w:val="006C718A"/>
    <w:rsid w:val="006D490C"/>
    <w:rsid w:val="006E0AC9"/>
    <w:rsid w:val="006F32A9"/>
    <w:rsid w:val="0070438F"/>
    <w:rsid w:val="007066DA"/>
    <w:rsid w:val="0071248F"/>
    <w:rsid w:val="00722450"/>
    <w:rsid w:val="00726981"/>
    <w:rsid w:val="00733CC6"/>
    <w:rsid w:val="007429FD"/>
    <w:rsid w:val="00743151"/>
    <w:rsid w:val="00750231"/>
    <w:rsid w:val="00752A50"/>
    <w:rsid w:val="0076196B"/>
    <w:rsid w:val="00765D96"/>
    <w:rsid w:val="00766B54"/>
    <w:rsid w:val="00773225"/>
    <w:rsid w:val="00773624"/>
    <w:rsid w:val="00792A14"/>
    <w:rsid w:val="00793E53"/>
    <w:rsid w:val="007C3095"/>
    <w:rsid w:val="007C47F7"/>
    <w:rsid w:val="007C634E"/>
    <w:rsid w:val="007D28CF"/>
    <w:rsid w:val="007D5207"/>
    <w:rsid w:val="007D77E6"/>
    <w:rsid w:val="007E2A06"/>
    <w:rsid w:val="007E3F0C"/>
    <w:rsid w:val="007E4D38"/>
    <w:rsid w:val="007F0A05"/>
    <w:rsid w:val="007F168E"/>
    <w:rsid w:val="007F22E2"/>
    <w:rsid w:val="007F2980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517"/>
    <w:rsid w:val="00826B16"/>
    <w:rsid w:val="008330A3"/>
    <w:rsid w:val="00833511"/>
    <w:rsid w:val="008344B3"/>
    <w:rsid w:val="008345B8"/>
    <w:rsid w:val="00836012"/>
    <w:rsid w:val="00836B79"/>
    <w:rsid w:val="00841991"/>
    <w:rsid w:val="00845DC9"/>
    <w:rsid w:val="0085242B"/>
    <w:rsid w:val="0086006C"/>
    <w:rsid w:val="00862CF4"/>
    <w:rsid w:val="00865C99"/>
    <w:rsid w:val="00870777"/>
    <w:rsid w:val="0087085A"/>
    <w:rsid w:val="00871BD8"/>
    <w:rsid w:val="00871F83"/>
    <w:rsid w:val="008750CD"/>
    <w:rsid w:val="0087732A"/>
    <w:rsid w:val="00887ED3"/>
    <w:rsid w:val="00892867"/>
    <w:rsid w:val="0089626E"/>
    <w:rsid w:val="00896D25"/>
    <w:rsid w:val="008A3E44"/>
    <w:rsid w:val="008A4197"/>
    <w:rsid w:val="008A4BC4"/>
    <w:rsid w:val="008B128A"/>
    <w:rsid w:val="008C6187"/>
    <w:rsid w:val="008D483E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114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562BE"/>
    <w:rsid w:val="00961AEB"/>
    <w:rsid w:val="00972114"/>
    <w:rsid w:val="00974138"/>
    <w:rsid w:val="00977BAE"/>
    <w:rsid w:val="0099387B"/>
    <w:rsid w:val="0099548D"/>
    <w:rsid w:val="009A6FBE"/>
    <w:rsid w:val="009B0A05"/>
    <w:rsid w:val="009B1FFE"/>
    <w:rsid w:val="009B7E94"/>
    <w:rsid w:val="009C72DE"/>
    <w:rsid w:val="009C7ACC"/>
    <w:rsid w:val="009E59E0"/>
    <w:rsid w:val="009F1C26"/>
    <w:rsid w:val="009F212C"/>
    <w:rsid w:val="009F52D9"/>
    <w:rsid w:val="00A04D13"/>
    <w:rsid w:val="00A05B18"/>
    <w:rsid w:val="00A1235E"/>
    <w:rsid w:val="00A173B7"/>
    <w:rsid w:val="00A20ADA"/>
    <w:rsid w:val="00A21E39"/>
    <w:rsid w:val="00A24468"/>
    <w:rsid w:val="00A2537A"/>
    <w:rsid w:val="00A318C5"/>
    <w:rsid w:val="00A44E72"/>
    <w:rsid w:val="00A47D73"/>
    <w:rsid w:val="00A530A6"/>
    <w:rsid w:val="00A5433D"/>
    <w:rsid w:val="00A5716F"/>
    <w:rsid w:val="00A6744F"/>
    <w:rsid w:val="00A6758E"/>
    <w:rsid w:val="00A71E01"/>
    <w:rsid w:val="00A7574D"/>
    <w:rsid w:val="00A8505D"/>
    <w:rsid w:val="00A87648"/>
    <w:rsid w:val="00A97F0B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028F"/>
    <w:rsid w:val="00AD0DE2"/>
    <w:rsid w:val="00AD5A89"/>
    <w:rsid w:val="00AE0224"/>
    <w:rsid w:val="00AF0AEE"/>
    <w:rsid w:val="00AF196B"/>
    <w:rsid w:val="00AF1C60"/>
    <w:rsid w:val="00B00278"/>
    <w:rsid w:val="00B007B9"/>
    <w:rsid w:val="00B05612"/>
    <w:rsid w:val="00B113BD"/>
    <w:rsid w:val="00B27057"/>
    <w:rsid w:val="00B307DF"/>
    <w:rsid w:val="00B3508D"/>
    <w:rsid w:val="00B4195E"/>
    <w:rsid w:val="00B44019"/>
    <w:rsid w:val="00B515C9"/>
    <w:rsid w:val="00B57460"/>
    <w:rsid w:val="00B60B83"/>
    <w:rsid w:val="00B632A8"/>
    <w:rsid w:val="00B662EB"/>
    <w:rsid w:val="00B675BA"/>
    <w:rsid w:val="00B746A7"/>
    <w:rsid w:val="00B7631F"/>
    <w:rsid w:val="00B7710A"/>
    <w:rsid w:val="00B84B7F"/>
    <w:rsid w:val="00B97594"/>
    <w:rsid w:val="00BA59DA"/>
    <w:rsid w:val="00BB0175"/>
    <w:rsid w:val="00BB3DBD"/>
    <w:rsid w:val="00BB4722"/>
    <w:rsid w:val="00BB55C9"/>
    <w:rsid w:val="00BB7347"/>
    <w:rsid w:val="00BB7CFE"/>
    <w:rsid w:val="00BC0E5A"/>
    <w:rsid w:val="00BC564B"/>
    <w:rsid w:val="00BC74A4"/>
    <w:rsid w:val="00BC75C3"/>
    <w:rsid w:val="00BD1C72"/>
    <w:rsid w:val="00BD2343"/>
    <w:rsid w:val="00BD6EE5"/>
    <w:rsid w:val="00BE1633"/>
    <w:rsid w:val="00BE4EB6"/>
    <w:rsid w:val="00BE6364"/>
    <w:rsid w:val="00BE77B5"/>
    <w:rsid w:val="00BF4055"/>
    <w:rsid w:val="00BF42E9"/>
    <w:rsid w:val="00C03CE5"/>
    <w:rsid w:val="00C12F16"/>
    <w:rsid w:val="00C1353E"/>
    <w:rsid w:val="00C36868"/>
    <w:rsid w:val="00C4681E"/>
    <w:rsid w:val="00C46E50"/>
    <w:rsid w:val="00C50230"/>
    <w:rsid w:val="00C541FF"/>
    <w:rsid w:val="00C574C5"/>
    <w:rsid w:val="00C63981"/>
    <w:rsid w:val="00C6715C"/>
    <w:rsid w:val="00C7424B"/>
    <w:rsid w:val="00C768D3"/>
    <w:rsid w:val="00C80B81"/>
    <w:rsid w:val="00C90E26"/>
    <w:rsid w:val="00C93AE6"/>
    <w:rsid w:val="00C97676"/>
    <w:rsid w:val="00CA2451"/>
    <w:rsid w:val="00CA6061"/>
    <w:rsid w:val="00CA6F5A"/>
    <w:rsid w:val="00CB3EA3"/>
    <w:rsid w:val="00CB485B"/>
    <w:rsid w:val="00CB6875"/>
    <w:rsid w:val="00CC238F"/>
    <w:rsid w:val="00CC7B4A"/>
    <w:rsid w:val="00CD2075"/>
    <w:rsid w:val="00CD455D"/>
    <w:rsid w:val="00CE09E4"/>
    <w:rsid w:val="00CE1D57"/>
    <w:rsid w:val="00CE2A9D"/>
    <w:rsid w:val="00CF04E0"/>
    <w:rsid w:val="00D10732"/>
    <w:rsid w:val="00D10E31"/>
    <w:rsid w:val="00D158B3"/>
    <w:rsid w:val="00D224A7"/>
    <w:rsid w:val="00D27C72"/>
    <w:rsid w:val="00D3112E"/>
    <w:rsid w:val="00D360EE"/>
    <w:rsid w:val="00D40EF8"/>
    <w:rsid w:val="00D436DA"/>
    <w:rsid w:val="00D46711"/>
    <w:rsid w:val="00D46DBC"/>
    <w:rsid w:val="00D47328"/>
    <w:rsid w:val="00D53F96"/>
    <w:rsid w:val="00D542C9"/>
    <w:rsid w:val="00D5472D"/>
    <w:rsid w:val="00D54F37"/>
    <w:rsid w:val="00D61BD2"/>
    <w:rsid w:val="00D64820"/>
    <w:rsid w:val="00D64AB9"/>
    <w:rsid w:val="00D677BC"/>
    <w:rsid w:val="00D75075"/>
    <w:rsid w:val="00D76AF0"/>
    <w:rsid w:val="00D77EBF"/>
    <w:rsid w:val="00D81D33"/>
    <w:rsid w:val="00D8307E"/>
    <w:rsid w:val="00D83B2B"/>
    <w:rsid w:val="00D85C76"/>
    <w:rsid w:val="00D87EAF"/>
    <w:rsid w:val="00D913E8"/>
    <w:rsid w:val="00D932A2"/>
    <w:rsid w:val="00D953D4"/>
    <w:rsid w:val="00DA2F95"/>
    <w:rsid w:val="00DA42E8"/>
    <w:rsid w:val="00DA71DE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E01968"/>
    <w:rsid w:val="00E03EB7"/>
    <w:rsid w:val="00E0456C"/>
    <w:rsid w:val="00E05E4F"/>
    <w:rsid w:val="00E10B08"/>
    <w:rsid w:val="00E1147E"/>
    <w:rsid w:val="00E11CB8"/>
    <w:rsid w:val="00E123BB"/>
    <w:rsid w:val="00E13755"/>
    <w:rsid w:val="00E155C3"/>
    <w:rsid w:val="00E15E34"/>
    <w:rsid w:val="00E21B00"/>
    <w:rsid w:val="00E24AEF"/>
    <w:rsid w:val="00E251BB"/>
    <w:rsid w:val="00E25BF2"/>
    <w:rsid w:val="00E336E7"/>
    <w:rsid w:val="00E34AC8"/>
    <w:rsid w:val="00E353AD"/>
    <w:rsid w:val="00E41FD1"/>
    <w:rsid w:val="00E43FF7"/>
    <w:rsid w:val="00E46716"/>
    <w:rsid w:val="00E522AE"/>
    <w:rsid w:val="00E56923"/>
    <w:rsid w:val="00E606AA"/>
    <w:rsid w:val="00E6789E"/>
    <w:rsid w:val="00E702F5"/>
    <w:rsid w:val="00E709C1"/>
    <w:rsid w:val="00E72D94"/>
    <w:rsid w:val="00E73ACF"/>
    <w:rsid w:val="00E8495A"/>
    <w:rsid w:val="00E87440"/>
    <w:rsid w:val="00E901AE"/>
    <w:rsid w:val="00EB6159"/>
    <w:rsid w:val="00EB7A15"/>
    <w:rsid w:val="00EC5BCA"/>
    <w:rsid w:val="00ED6833"/>
    <w:rsid w:val="00EE65E7"/>
    <w:rsid w:val="00EF62FA"/>
    <w:rsid w:val="00F04AB0"/>
    <w:rsid w:val="00F0585B"/>
    <w:rsid w:val="00F07A00"/>
    <w:rsid w:val="00F12733"/>
    <w:rsid w:val="00F148F4"/>
    <w:rsid w:val="00F17463"/>
    <w:rsid w:val="00F17566"/>
    <w:rsid w:val="00F22A9F"/>
    <w:rsid w:val="00F236C6"/>
    <w:rsid w:val="00F2645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2853"/>
    <w:rsid w:val="00F53B87"/>
    <w:rsid w:val="00F543B9"/>
    <w:rsid w:val="00F56D0D"/>
    <w:rsid w:val="00F61834"/>
    <w:rsid w:val="00F64754"/>
    <w:rsid w:val="00F65579"/>
    <w:rsid w:val="00F66066"/>
    <w:rsid w:val="00F74941"/>
    <w:rsid w:val="00F767A0"/>
    <w:rsid w:val="00F77E57"/>
    <w:rsid w:val="00FA2D9F"/>
    <w:rsid w:val="00FA3689"/>
    <w:rsid w:val="00FB0F4B"/>
    <w:rsid w:val="00FB1B57"/>
    <w:rsid w:val="00FB3C8A"/>
    <w:rsid w:val="00FC0BD8"/>
    <w:rsid w:val="00FC3071"/>
    <w:rsid w:val="00FE00F3"/>
    <w:rsid w:val="00FE3107"/>
    <w:rsid w:val="00FF20B3"/>
    <w:rsid w:val="00FF40CD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A9862"/>
  <w15:docId w15:val="{A658C512-9BD6-4999-937B-E6C87E5D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  <w:style w:type="character" w:customStyle="1" w:styleId="mcntmcntgmail-m-2095054982866317737gmail-m2735447437064833979gmail-m-669714685269170097gmail-m4407044816790532505gmail-m1795422364837609549gmail-m-5121951318436046075gmail-m923077394234789101gmail-m6027326889312694095gmail-m8913962926008894849m">
    <w:name w:val="mcntmcntgmail-m_-2095054982866317737gmail-m_2735447437064833979gmail-m_-669714685269170097gmail-m_4407044816790532505gmail-m_1795422364837609549gmail-m_-5121951318436046075gmail-m_923077394234789101gmail-m_6027326889312694095gmail-m_8913962926008894849m"/>
    <w:basedOn w:val="Standardnpsmoodstavce"/>
    <w:rsid w:val="007F2980"/>
  </w:style>
  <w:style w:type="character" w:customStyle="1" w:styleId="mcntmcntgmail-m-2095054982866317737gmail-m2735447437064833979gmail-il">
    <w:name w:val="mcntmcntgmail-m_-2095054982866317737gmail-m_2735447437064833979gmail-il"/>
    <w:basedOn w:val="Standardnpsmoodstavce"/>
    <w:rsid w:val="007F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B392-AEA5-403E-9914-4557EF67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2</cp:revision>
  <cp:lastPrinted>2022-11-25T08:04:00Z</cp:lastPrinted>
  <dcterms:created xsi:type="dcterms:W3CDTF">2022-12-09T09:06:00Z</dcterms:created>
  <dcterms:modified xsi:type="dcterms:W3CDTF">2022-12-09T09:06:00Z</dcterms:modified>
</cp:coreProperties>
</file>