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D2F56" w14:textId="77777777" w:rsidR="004243BC" w:rsidRPr="00C97FB5" w:rsidRDefault="004243BC" w:rsidP="000B0AA7">
      <w:pPr>
        <w:pStyle w:val="StylDoprava"/>
        <w:rPr>
          <w:rFonts w:cs="Arial"/>
          <w:sz w:val="22"/>
          <w:szCs w:val="22"/>
        </w:rPr>
      </w:pPr>
      <w:r w:rsidRPr="00C97FB5">
        <w:rPr>
          <w:rFonts w:cs="Arial"/>
          <w:sz w:val="22"/>
          <w:szCs w:val="22"/>
        </w:rPr>
        <w:t xml:space="preserve">Č.j. SPÚ </w:t>
      </w:r>
      <w:r w:rsidR="00BC17A6" w:rsidRPr="00C97FB5">
        <w:rPr>
          <w:rFonts w:cs="Arial"/>
          <w:sz w:val="22"/>
          <w:szCs w:val="22"/>
        </w:rPr>
        <w:t>432754/2022</w:t>
      </w:r>
    </w:p>
    <w:p w14:paraId="238DF8B2" w14:textId="77777777" w:rsidR="00CF17C0" w:rsidRPr="00C97FB5" w:rsidRDefault="00E227E9" w:rsidP="00D06D0F">
      <w:pPr>
        <w:rPr>
          <w:rFonts w:ascii="Arial" w:hAnsi="Arial" w:cs="Arial"/>
          <w:b/>
          <w:sz w:val="22"/>
          <w:szCs w:val="22"/>
        </w:rPr>
      </w:pPr>
      <w:r w:rsidRPr="00C97FB5">
        <w:rPr>
          <w:rFonts w:ascii="Arial" w:hAnsi="Arial" w:cs="Arial"/>
          <w:b/>
          <w:sz w:val="22"/>
          <w:szCs w:val="22"/>
        </w:rPr>
        <w:t xml:space="preserve">Česká republika - </w:t>
      </w:r>
      <w:r w:rsidR="00A21E6E" w:rsidRPr="00C97FB5">
        <w:rPr>
          <w:rFonts w:ascii="Arial" w:hAnsi="Arial" w:cs="Arial"/>
          <w:b/>
          <w:sz w:val="22"/>
          <w:szCs w:val="22"/>
        </w:rPr>
        <w:t>Státní pozemkový úřad</w:t>
      </w:r>
      <w:r w:rsidR="00CF17C0" w:rsidRPr="00C97FB5">
        <w:rPr>
          <w:rFonts w:ascii="Arial" w:hAnsi="Arial" w:cs="Arial"/>
          <w:b/>
          <w:sz w:val="22"/>
          <w:szCs w:val="22"/>
        </w:rPr>
        <w:t xml:space="preserve"> </w:t>
      </w:r>
    </w:p>
    <w:p w14:paraId="188A8149" w14:textId="77777777" w:rsidR="00CF17C0" w:rsidRPr="00C97FB5" w:rsidRDefault="00D36269" w:rsidP="000B0AA7">
      <w:pPr>
        <w:pStyle w:val="VnitrniText"/>
        <w:ind w:firstLine="0"/>
        <w:rPr>
          <w:sz w:val="22"/>
          <w:szCs w:val="22"/>
        </w:rPr>
      </w:pPr>
      <w:r w:rsidRPr="00C97FB5">
        <w:rPr>
          <w:sz w:val="22"/>
          <w:szCs w:val="22"/>
        </w:rPr>
        <w:t>se sídlem</w:t>
      </w:r>
      <w:r w:rsidR="00CF17C0" w:rsidRPr="00C97FB5">
        <w:rPr>
          <w:sz w:val="22"/>
          <w:szCs w:val="22"/>
        </w:rPr>
        <w:t xml:space="preserve"> Praha 3</w:t>
      </w:r>
      <w:r w:rsidR="003D4F2E" w:rsidRPr="00C97FB5">
        <w:rPr>
          <w:sz w:val="22"/>
          <w:szCs w:val="22"/>
        </w:rPr>
        <w:t xml:space="preserve"> - Žižkov</w:t>
      </w:r>
      <w:r w:rsidR="00CF17C0" w:rsidRPr="00C97FB5">
        <w:rPr>
          <w:sz w:val="22"/>
          <w:szCs w:val="22"/>
        </w:rPr>
        <w:t>, Husinecká 1024/11a, PSČ 130 00</w:t>
      </w:r>
    </w:p>
    <w:p w14:paraId="148E7EFA" w14:textId="77777777" w:rsidR="00CF17C0" w:rsidRPr="00C97FB5" w:rsidRDefault="00CF17C0" w:rsidP="000B0AA7">
      <w:pPr>
        <w:pStyle w:val="VnitrniText"/>
        <w:ind w:firstLine="0"/>
        <w:rPr>
          <w:sz w:val="22"/>
          <w:szCs w:val="22"/>
        </w:rPr>
      </w:pPr>
      <w:r w:rsidRPr="00C97FB5">
        <w:rPr>
          <w:sz w:val="22"/>
          <w:szCs w:val="22"/>
        </w:rPr>
        <w:t>IČ</w:t>
      </w:r>
      <w:r w:rsidR="002C4372" w:rsidRPr="00C97FB5">
        <w:rPr>
          <w:sz w:val="22"/>
          <w:szCs w:val="22"/>
        </w:rPr>
        <w:t>O</w:t>
      </w:r>
      <w:r w:rsidRPr="00C97FB5">
        <w:rPr>
          <w:sz w:val="22"/>
          <w:szCs w:val="22"/>
        </w:rPr>
        <w:t xml:space="preserve">: </w:t>
      </w:r>
      <w:r w:rsidR="00A21E6E" w:rsidRPr="00C97FB5">
        <w:rPr>
          <w:sz w:val="22"/>
          <w:szCs w:val="22"/>
        </w:rPr>
        <w:t>01312774</w:t>
      </w:r>
    </w:p>
    <w:p w14:paraId="39A9EBCD" w14:textId="77777777" w:rsidR="00CF17C0" w:rsidRPr="00C97FB5" w:rsidRDefault="00CF17C0" w:rsidP="000B0AA7">
      <w:pPr>
        <w:pStyle w:val="VnitrniText"/>
        <w:ind w:firstLine="0"/>
        <w:rPr>
          <w:sz w:val="22"/>
          <w:szCs w:val="22"/>
        </w:rPr>
      </w:pPr>
      <w:r w:rsidRPr="00C97FB5">
        <w:rPr>
          <w:sz w:val="22"/>
          <w:szCs w:val="22"/>
        </w:rPr>
        <w:t>DIČ: CZ</w:t>
      </w:r>
      <w:r w:rsidR="00A21E6E" w:rsidRPr="00C97FB5">
        <w:rPr>
          <w:sz w:val="22"/>
          <w:szCs w:val="22"/>
        </w:rPr>
        <w:t>01312774</w:t>
      </w:r>
    </w:p>
    <w:p w14:paraId="46C7ED0A" w14:textId="77777777" w:rsidR="00BC17A6" w:rsidRPr="00C97FB5" w:rsidRDefault="00FB6E4E" w:rsidP="000B0AA7">
      <w:pPr>
        <w:pStyle w:val="VnitrniText"/>
        <w:ind w:firstLine="0"/>
        <w:rPr>
          <w:sz w:val="22"/>
          <w:szCs w:val="22"/>
        </w:rPr>
      </w:pPr>
      <w:r w:rsidRPr="00C97FB5">
        <w:rPr>
          <w:sz w:val="22"/>
          <w:szCs w:val="22"/>
        </w:rPr>
        <w:t xml:space="preserve">za který jedná </w:t>
      </w:r>
      <w:r w:rsidR="00BC17A6" w:rsidRPr="00C97FB5">
        <w:rPr>
          <w:sz w:val="22"/>
          <w:szCs w:val="22"/>
        </w:rPr>
        <w:t>Ing. Miroslav Kučera, ředitel Krajského pozemkového úřadu pro Pardubický kraj</w:t>
      </w:r>
    </w:p>
    <w:p w14:paraId="7EDD831A" w14:textId="77777777" w:rsidR="00FB6E4E" w:rsidRPr="00C97FB5" w:rsidRDefault="00BC17A6" w:rsidP="000B0AA7">
      <w:pPr>
        <w:pStyle w:val="VnitrniText"/>
        <w:ind w:firstLine="0"/>
        <w:rPr>
          <w:sz w:val="22"/>
          <w:szCs w:val="22"/>
        </w:rPr>
      </w:pPr>
      <w:r w:rsidRPr="00C97FB5">
        <w:rPr>
          <w:sz w:val="22"/>
          <w:szCs w:val="22"/>
        </w:rPr>
        <w:t>adresa Boženy Němcové 231, 53002 Pardubice</w:t>
      </w:r>
    </w:p>
    <w:p w14:paraId="12FB80EC" w14:textId="77777777" w:rsidR="00293E82" w:rsidRDefault="00293E82" w:rsidP="00293E82">
      <w:pPr>
        <w:tabs>
          <w:tab w:val="center" w:pos="4535"/>
        </w:tabs>
        <w:spacing w:before="60"/>
        <w:rPr>
          <w:rFonts w:ascii="Arial" w:hAnsi="Arial" w:cs="Arial"/>
          <w:sz w:val="22"/>
          <w:szCs w:val="22"/>
        </w:rPr>
      </w:pPr>
      <w:r>
        <w:rPr>
          <w:rFonts w:ascii="Arial" w:hAnsi="Arial" w:cs="Arial"/>
          <w:sz w:val="22"/>
          <w:szCs w:val="22"/>
        </w:rPr>
        <w:t xml:space="preserve">(dále jen ”SPÚ”)  </w:t>
      </w:r>
      <w:r>
        <w:rPr>
          <w:rFonts w:ascii="Arial" w:hAnsi="Arial" w:cs="Arial"/>
          <w:sz w:val="22"/>
          <w:szCs w:val="22"/>
        </w:rPr>
        <w:tab/>
      </w:r>
    </w:p>
    <w:p w14:paraId="558D969B" w14:textId="77777777" w:rsidR="00BC17A6" w:rsidRPr="00C97FB5" w:rsidRDefault="00BC17A6" w:rsidP="000B0AA7">
      <w:pPr>
        <w:pStyle w:val="VnitrniText"/>
        <w:ind w:firstLine="0"/>
        <w:rPr>
          <w:sz w:val="22"/>
          <w:szCs w:val="22"/>
        </w:rPr>
      </w:pPr>
    </w:p>
    <w:p w14:paraId="33D78CFB" w14:textId="77777777" w:rsidR="00CF17C0" w:rsidRPr="00C97FB5" w:rsidRDefault="00CF17C0" w:rsidP="000B0AA7">
      <w:pPr>
        <w:pStyle w:val="VnitrniText"/>
        <w:ind w:firstLine="0"/>
        <w:rPr>
          <w:sz w:val="22"/>
          <w:szCs w:val="22"/>
        </w:rPr>
      </w:pPr>
      <w:r w:rsidRPr="00C97FB5">
        <w:rPr>
          <w:sz w:val="22"/>
          <w:szCs w:val="22"/>
        </w:rPr>
        <w:t>a</w:t>
      </w:r>
    </w:p>
    <w:p w14:paraId="6F483666" w14:textId="77777777" w:rsidR="00BC17A6" w:rsidRPr="00C97FB5" w:rsidRDefault="00BC17A6" w:rsidP="000B0AA7">
      <w:pPr>
        <w:pStyle w:val="VnitrniText"/>
        <w:ind w:firstLine="0"/>
        <w:rPr>
          <w:sz w:val="22"/>
          <w:szCs w:val="22"/>
        </w:rPr>
      </w:pPr>
    </w:p>
    <w:p w14:paraId="405BD041" w14:textId="77777777" w:rsidR="00BC17A6" w:rsidRPr="00C97FB5" w:rsidRDefault="00BC17A6" w:rsidP="000B0AA7">
      <w:pPr>
        <w:pStyle w:val="VnitrniText"/>
        <w:ind w:firstLine="0"/>
        <w:rPr>
          <w:sz w:val="22"/>
          <w:szCs w:val="22"/>
        </w:rPr>
      </w:pPr>
      <w:r w:rsidRPr="00C97FB5">
        <w:rPr>
          <w:b/>
          <w:sz w:val="22"/>
          <w:szCs w:val="22"/>
        </w:rPr>
        <w:t>RABBIT Trhový Štěpánov a.s.</w:t>
      </w:r>
    </w:p>
    <w:p w14:paraId="1D51285B" w14:textId="77777777" w:rsidR="00BC17A6" w:rsidRPr="00C97FB5" w:rsidRDefault="00BC17A6" w:rsidP="000B0AA7">
      <w:pPr>
        <w:pStyle w:val="VnitrniText"/>
        <w:ind w:firstLine="0"/>
        <w:rPr>
          <w:sz w:val="22"/>
          <w:szCs w:val="22"/>
        </w:rPr>
      </w:pPr>
      <w:r w:rsidRPr="00C97FB5">
        <w:rPr>
          <w:sz w:val="22"/>
          <w:szCs w:val="22"/>
        </w:rPr>
        <w:t>se sídlem Sokolská 302, Trhový Štěpánov, PSČ 25763</w:t>
      </w:r>
    </w:p>
    <w:p w14:paraId="54241790" w14:textId="77777777" w:rsidR="009216BC" w:rsidRDefault="00BC17A6" w:rsidP="000B0AA7">
      <w:pPr>
        <w:pStyle w:val="VnitrniText"/>
        <w:ind w:firstLine="0"/>
        <w:rPr>
          <w:sz w:val="22"/>
          <w:szCs w:val="22"/>
        </w:rPr>
      </w:pPr>
      <w:r w:rsidRPr="00C97FB5">
        <w:rPr>
          <w:sz w:val="22"/>
          <w:szCs w:val="22"/>
        </w:rPr>
        <w:t xml:space="preserve">IČO: 18622437, </w:t>
      </w:r>
    </w:p>
    <w:p w14:paraId="4D85DD43" w14:textId="4BFCAA6C" w:rsidR="00BC17A6" w:rsidRPr="00C97FB5" w:rsidRDefault="00BC17A6" w:rsidP="000B0AA7">
      <w:pPr>
        <w:pStyle w:val="VnitrniText"/>
        <w:ind w:firstLine="0"/>
        <w:rPr>
          <w:sz w:val="22"/>
          <w:szCs w:val="22"/>
        </w:rPr>
      </w:pPr>
      <w:r w:rsidRPr="00C97FB5">
        <w:rPr>
          <w:sz w:val="22"/>
          <w:szCs w:val="22"/>
        </w:rPr>
        <w:t>za kt. jedná Ing.</w:t>
      </w:r>
      <w:r w:rsidR="009216BC" w:rsidRPr="009216BC">
        <w:rPr>
          <w:sz w:val="22"/>
          <w:szCs w:val="22"/>
        </w:rPr>
        <w:t xml:space="preserve"> </w:t>
      </w:r>
      <w:r w:rsidR="009216BC" w:rsidRPr="00C97FB5">
        <w:rPr>
          <w:sz w:val="22"/>
          <w:szCs w:val="22"/>
        </w:rPr>
        <w:t>Zdeněk</w:t>
      </w:r>
      <w:r w:rsidR="009216BC">
        <w:rPr>
          <w:sz w:val="22"/>
          <w:szCs w:val="22"/>
        </w:rPr>
        <w:t xml:space="preserve"> </w:t>
      </w:r>
      <w:r w:rsidR="009216BC" w:rsidRPr="00C97FB5">
        <w:rPr>
          <w:sz w:val="22"/>
          <w:szCs w:val="22"/>
        </w:rPr>
        <w:t>Jandejsek</w:t>
      </w:r>
      <w:r w:rsidRPr="00C97FB5">
        <w:rPr>
          <w:sz w:val="22"/>
          <w:szCs w:val="22"/>
        </w:rPr>
        <w:t>, předseda představenstva</w:t>
      </w:r>
    </w:p>
    <w:p w14:paraId="238621A4" w14:textId="77777777" w:rsidR="00BC17A6" w:rsidRPr="00C97FB5" w:rsidRDefault="00BC17A6" w:rsidP="000B0AA7">
      <w:pPr>
        <w:pStyle w:val="VnitrniText"/>
        <w:ind w:firstLine="0"/>
        <w:rPr>
          <w:sz w:val="22"/>
          <w:szCs w:val="22"/>
        </w:rPr>
      </w:pPr>
      <w:r w:rsidRPr="00C97FB5">
        <w:rPr>
          <w:sz w:val="22"/>
          <w:szCs w:val="22"/>
        </w:rPr>
        <w:t>(dále jen "nabyvatel")</w:t>
      </w:r>
    </w:p>
    <w:p w14:paraId="6BC5634C" w14:textId="77777777" w:rsidR="00BC17A6" w:rsidRPr="00C97FB5" w:rsidRDefault="00BC17A6" w:rsidP="000B0AA7">
      <w:pPr>
        <w:pStyle w:val="VnitrniText"/>
        <w:ind w:firstLine="0"/>
        <w:rPr>
          <w:sz w:val="22"/>
          <w:szCs w:val="22"/>
        </w:rPr>
      </w:pPr>
    </w:p>
    <w:p w14:paraId="0E7F48D5" w14:textId="77777777" w:rsidR="00CF17C0" w:rsidRPr="00C97FB5" w:rsidRDefault="00CF17C0" w:rsidP="000B0AA7">
      <w:pPr>
        <w:pStyle w:val="VnitrniText"/>
        <w:ind w:firstLine="0"/>
        <w:rPr>
          <w:sz w:val="22"/>
          <w:szCs w:val="22"/>
        </w:rPr>
      </w:pPr>
    </w:p>
    <w:p w14:paraId="4419CE59" w14:textId="77777777" w:rsidR="00143BFA" w:rsidRPr="00143BFA" w:rsidRDefault="00143BFA" w:rsidP="00143BFA">
      <w:pPr>
        <w:pStyle w:val="VnitrniText"/>
        <w:ind w:firstLine="0"/>
        <w:rPr>
          <w:sz w:val="22"/>
          <w:szCs w:val="22"/>
        </w:rPr>
      </w:pPr>
      <w:r w:rsidRPr="00143BFA">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14:paraId="2D0E044D" w14:textId="77777777" w:rsidR="00CF17C0" w:rsidRPr="00C97FB5" w:rsidRDefault="00CF17C0" w:rsidP="001274AE">
      <w:pPr>
        <w:rPr>
          <w:rFonts w:ascii="Arial" w:hAnsi="Arial" w:cs="Arial"/>
          <w:sz w:val="22"/>
          <w:szCs w:val="22"/>
        </w:rPr>
      </w:pPr>
    </w:p>
    <w:p w14:paraId="0DC7BAE5" w14:textId="77777777" w:rsidR="00830569" w:rsidRPr="00C97FB5" w:rsidRDefault="00830569" w:rsidP="001274AE">
      <w:pPr>
        <w:rPr>
          <w:rFonts w:ascii="Arial" w:hAnsi="Arial" w:cs="Arial"/>
          <w:sz w:val="22"/>
          <w:szCs w:val="22"/>
        </w:rPr>
      </w:pPr>
    </w:p>
    <w:p w14:paraId="42598A28" w14:textId="77777777" w:rsidR="00293E82" w:rsidRDefault="00293E82" w:rsidP="00293E82">
      <w:pPr>
        <w:spacing w:after="120"/>
        <w:jc w:val="center"/>
        <w:rPr>
          <w:rFonts w:ascii="Arial" w:hAnsi="Arial" w:cs="Arial"/>
          <w:b/>
          <w:color w:val="000000"/>
          <w:sz w:val="22"/>
          <w:szCs w:val="22"/>
        </w:rPr>
      </w:pPr>
      <w:r>
        <w:rPr>
          <w:rFonts w:ascii="Arial" w:hAnsi="Arial" w:cs="Arial"/>
          <w:b/>
          <w:color w:val="000000"/>
          <w:sz w:val="22"/>
          <w:szCs w:val="22"/>
        </w:rPr>
        <w:t>S M Ě N N O U   S M L O U V U</w:t>
      </w:r>
    </w:p>
    <w:p w14:paraId="0015E565" w14:textId="77777777" w:rsidR="00CF17C0" w:rsidRPr="00C97FB5" w:rsidRDefault="00CF17C0" w:rsidP="00D06D0F">
      <w:pPr>
        <w:jc w:val="center"/>
        <w:rPr>
          <w:rFonts w:ascii="Arial" w:hAnsi="Arial" w:cs="Arial"/>
          <w:b/>
          <w:sz w:val="22"/>
          <w:szCs w:val="22"/>
        </w:rPr>
      </w:pPr>
      <w:r w:rsidRPr="00C97FB5">
        <w:rPr>
          <w:rFonts w:ascii="Arial" w:hAnsi="Arial" w:cs="Arial"/>
          <w:b/>
          <w:sz w:val="22"/>
          <w:szCs w:val="22"/>
        </w:rPr>
        <w:t>č.</w:t>
      </w:r>
      <w:r w:rsidR="00263AF3" w:rsidRPr="00C97FB5">
        <w:rPr>
          <w:rFonts w:ascii="Arial" w:hAnsi="Arial" w:cs="Arial"/>
          <w:b/>
          <w:sz w:val="22"/>
          <w:szCs w:val="22"/>
        </w:rPr>
        <w:t xml:space="preserve"> </w:t>
      </w:r>
      <w:r w:rsidR="00BC17A6" w:rsidRPr="00C97FB5">
        <w:rPr>
          <w:rFonts w:ascii="Arial" w:hAnsi="Arial" w:cs="Arial"/>
          <w:b/>
          <w:sz w:val="22"/>
          <w:szCs w:val="22"/>
        </w:rPr>
        <w:t>2013S22/19</w:t>
      </w:r>
    </w:p>
    <w:p w14:paraId="2BCB7315" w14:textId="77777777" w:rsidR="00CF17C0" w:rsidRPr="00C97FB5" w:rsidRDefault="00CF17C0" w:rsidP="00D06D0F">
      <w:pPr>
        <w:rPr>
          <w:rFonts w:ascii="Arial" w:hAnsi="Arial" w:cs="Arial"/>
          <w:sz w:val="22"/>
          <w:szCs w:val="22"/>
        </w:rPr>
      </w:pPr>
    </w:p>
    <w:p w14:paraId="370AAC52" w14:textId="77777777" w:rsidR="00CF17C0" w:rsidRPr="00C97FB5" w:rsidRDefault="00CF17C0" w:rsidP="00D06D0F">
      <w:pPr>
        <w:pStyle w:val="para"/>
        <w:rPr>
          <w:rFonts w:ascii="Arial" w:hAnsi="Arial" w:cs="Arial"/>
          <w:sz w:val="22"/>
          <w:szCs w:val="22"/>
        </w:rPr>
      </w:pPr>
      <w:r w:rsidRPr="00C97FB5">
        <w:rPr>
          <w:rFonts w:ascii="Arial" w:hAnsi="Arial" w:cs="Arial"/>
          <w:sz w:val="22"/>
          <w:szCs w:val="22"/>
        </w:rPr>
        <w:t>I.</w:t>
      </w:r>
      <w:r w:rsidR="00A21E6E" w:rsidRPr="00C97FB5">
        <w:rPr>
          <w:rFonts w:ascii="Arial" w:hAnsi="Arial" w:cs="Arial"/>
          <w:sz w:val="22"/>
          <w:szCs w:val="22"/>
        </w:rPr>
        <w:t xml:space="preserve"> </w:t>
      </w:r>
    </w:p>
    <w:p w14:paraId="2F818867" w14:textId="77777777" w:rsidR="00143BFA" w:rsidRDefault="00143BFA" w:rsidP="00143BFA">
      <w:pPr>
        <w:pStyle w:val="VnitrniText"/>
        <w:rPr>
          <w:sz w:val="22"/>
          <w:szCs w:val="22"/>
        </w:rPr>
      </w:pPr>
      <w:r>
        <w:rPr>
          <w:sz w:val="22"/>
          <w:szCs w:val="22"/>
        </w:rPr>
        <w:t>Česká republika je vlastníkem a Státní pozemkový úřad (dále jen “SPÚ“) je ve smyslu zákona o SPÚ příslušný hospodařit s níže uvedenými nemovitými věcmi:</w:t>
      </w:r>
    </w:p>
    <w:p w14:paraId="175A9D41" w14:textId="77777777" w:rsidR="008505AD" w:rsidRPr="00C97FB5" w:rsidRDefault="008505AD" w:rsidP="000B0AA7">
      <w:pPr>
        <w:pStyle w:val="VnitrniText"/>
        <w:ind w:firstLine="0"/>
        <w:rPr>
          <w:sz w:val="22"/>
          <w:szCs w:val="22"/>
        </w:rPr>
      </w:pPr>
      <w:r w:rsidRPr="00C97FB5">
        <w:rPr>
          <w:sz w:val="22"/>
          <w:szCs w:val="22"/>
        </w:rPr>
        <w:t>Pozem</w:t>
      </w:r>
      <w:r w:rsidR="00BB5F1E" w:rsidRPr="00C97FB5">
        <w:rPr>
          <w:sz w:val="22"/>
          <w:szCs w:val="22"/>
        </w:rPr>
        <w:t>ky</w:t>
      </w:r>
      <w:r w:rsidRPr="00C97FB5">
        <w:rPr>
          <w:sz w:val="22"/>
          <w:szCs w:val="22"/>
        </w:rPr>
        <w:t>:</w:t>
      </w:r>
    </w:p>
    <w:p w14:paraId="0A4F852F" w14:textId="77777777" w:rsidR="008505AD" w:rsidRPr="00112F3C" w:rsidRDefault="008505AD" w:rsidP="00112F3C">
      <w:pPr>
        <w:pStyle w:val="cary"/>
      </w:pPr>
      <w:r w:rsidRPr="00112F3C">
        <w:t>------------------------------------------------------------------------------------------------------------------------</w:t>
      </w:r>
      <w:r w:rsidR="00E60971" w:rsidRPr="00112F3C">
        <w:t>--</w:t>
      </w:r>
      <w:r w:rsidR="007431BA" w:rsidRPr="00112F3C">
        <w:t>-----------</w:t>
      </w:r>
    </w:p>
    <w:p w14:paraId="27B502E4"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663C9BC0" w14:textId="77777777" w:rsidR="007431BA" w:rsidRPr="007431BA" w:rsidRDefault="007431BA" w:rsidP="00112F3C">
      <w:pPr>
        <w:pStyle w:val="cary"/>
      </w:pPr>
      <w:r w:rsidRPr="007431BA">
        <w:t>-------------------------------------------------------------------------------------------------------------------------------------</w:t>
      </w:r>
    </w:p>
    <w:p w14:paraId="3E2FF40F"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50B2BF16"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Koclířov</w:t>
      </w:r>
      <w:r w:rsidRPr="00257EB0">
        <w:rPr>
          <w:rStyle w:val="tabulkyNemovitosti"/>
        </w:rPr>
        <w:tab/>
        <w:t>Koclířov</w:t>
      </w:r>
      <w:r w:rsidRPr="00257EB0">
        <w:rPr>
          <w:rStyle w:val="tabulkyNemovitosti"/>
        </w:rPr>
        <w:tab/>
        <w:t>905/3</w:t>
      </w:r>
      <w:r w:rsidRPr="00257EB0">
        <w:rPr>
          <w:rStyle w:val="tabulkyNemovitosti"/>
        </w:rPr>
        <w:tab/>
        <w:t>orná půda</w:t>
      </w:r>
      <w:r w:rsidRPr="00257EB0">
        <w:rPr>
          <w:rStyle w:val="tabulkyNemovitosti"/>
        </w:rPr>
        <w:tab/>
        <w:t>10002</w:t>
      </w:r>
    </w:p>
    <w:p w14:paraId="74598E73" w14:textId="77777777" w:rsidR="008505AD" w:rsidRPr="00257EB0" w:rsidRDefault="008505AD" w:rsidP="00257EB0">
      <w:pPr>
        <w:tabs>
          <w:tab w:val="left" w:pos="2268"/>
          <w:tab w:val="left" w:pos="4536"/>
          <w:tab w:val="left" w:pos="6237"/>
          <w:tab w:val="right" w:pos="9639"/>
        </w:tabs>
        <w:rPr>
          <w:rStyle w:val="tabulkyNemovitosti"/>
        </w:rPr>
      </w:pPr>
    </w:p>
    <w:p w14:paraId="2ABABB5A"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58B242FC"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Koclířov</w:t>
      </w:r>
      <w:r w:rsidRPr="00257EB0">
        <w:rPr>
          <w:rStyle w:val="tabulkyNemovitosti"/>
        </w:rPr>
        <w:tab/>
        <w:t>Koclířov</w:t>
      </w:r>
      <w:r w:rsidRPr="00257EB0">
        <w:rPr>
          <w:rStyle w:val="tabulkyNemovitosti"/>
        </w:rPr>
        <w:tab/>
        <w:t>5303</w:t>
      </w:r>
      <w:r w:rsidRPr="00257EB0">
        <w:rPr>
          <w:rStyle w:val="tabulkyNemovitosti"/>
        </w:rPr>
        <w:tab/>
        <w:t>trvalý travní porost</w:t>
      </w:r>
      <w:r w:rsidRPr="00257EB0">
        <w:rPr>
          <w:rStyle w:val="tabulkyNemovitosti"/>
        </w:rPr>
        <w:tab/>
        <w:t>10002</w:t>
      </w:r>
    </w:p>
    <w:p w14:paraId="49C0AED7" w14:textId="77777777" w:rsidR="008505AD" w:rsidRPr="00257EB0" w:rsidRDefault="008505AD" w:rsidP="00257EB0">
      <w:pPr>
        <w:tabs>
          <w:tab w:val="left" w:pos="2268"/>
          <w:tab w:val="left" w:pos="4536"/>
          <w:tab w:val="left" w:pos="6237"/>
          <w:tab w:val="right" w:pos="9639"/>
        </w:tabs>
        <w:rPr>
          <w:rStyle w:val="tabulkyNemovitosti"/>
        </w:rPr>
      </w:pPr>
    </w:p>
    <w:p w14:paraId="00003A29"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23C3F862"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Koclířov</w:t>
      </w:r>
      <w:r w:rsidRPr="00257EB0">
        <w:rPr>
          <w:rStyle w:val="tabulkyNemovitosti"/>
        </w:rPr>
        <w:tab/>
        <w:t>Koclířov</w:t>
      </w:r>
      <w:r w:rsidRPr="00257EB0">
        <w:rPr>
          <w:rStyle w:val="tabulkyNemovitosti"/>
        </w:rPr>
        <w:tab/>
        <w:t>5379</w:t>
      </w:r>
      <w:r w:rsidRPr="00257EB0">
        <w:rPr>
          <w:rStyle w:val="tabulkyNemovitosti"/>
        </w:rPr>
        <w:tab/>
        <w:t>trvalý travní porost</w:t>
      </w:r>
      <w:r w:rsidRPr="00257EB0">
        <w:rPr>
          <w:rStyle w:val="tabulkyNemovitosti"/>
        </w:rPr>
        <w:tab/>
        <w:t>10002</w:t>
      </w:r>
    </w:p>
    <w:p w14:paraId="301C9801" w14:textId="77777777" w:rsidR="008505AD" w:rsidRPr="00257EB0" w:rsidRDefault="008505AD" w:rsidP="00257EB0">
      <w:pPr>
        <w:tabs>
          <w:tab w:val="left" w:pos="2268"/>
          <w:tab w:val="left" w:pos="4536"/>
          <w:tab w:val="left" w:pos="6237"/>
          <w:tab w:val="right" w:pos="9639"/>
        </w:tabs>
        <w:rPr>
          <w:rStyle w:val="tabulkyNemovitosti"/>
        </w:rPr>
      </w:pPr>
    </w:p>
    <w:p w14:paraId="54001BCE"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23378594"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Koclířov</w:t>
      </w:r>
      <w:r w:rsidRPr="00257EB0">
        <w:rPr>
          <w:rStyle w:val="tabulkyNemovitosti"/>
        </w:rPr>
        <w:tab/>
        <w:t>Koclířov</w:t>
      </w:r>
      <w:r w:rsidRPr="00257EB0">
        <w:rPr>
          <w:rStyle w:val="tabulkyNemovitosti"/>
        </w:rPr>
        <w:tab/>
        <w:t>5381</w:t>
      </w:r>
      <w:r w:rsidRPr="00257EB0">
        <w:rPr>
          <w:rStyle w:val="tabulkyNemovitosti"/>
        </w:rPr>
        <w:tab/>
        <w:t>orná půda</w:t>
      </w:r>
      <w:r w:rsidRPr="00257EB0">
        <w:rPr>
          <w:rStyle w:val="tabulkyNemovitosti"/>
        </w:rPr>
        <w:tab/>
        <w:t>10002</w:t>
      </w:r>
    </w:p>
    <w:p w14:paraId="240C4D25" w14:textId="77777777" w:rsidR="008505AD" w:rsidRPr="00257EB0" w:rsidRDefault="008505AD" w:rsidP="00257EB0">
      <w:pPr>
        <w:tabs>
          <w:tab w:val="left" w:pos="2268"/>
          <w:tab w:val="left" w:pos="4536"/>
          <w:tab w:val="left" w:pos="6237"/>
          <w:tab w:val="right" w:pos="9639"/>
        </w:tabs>
        <w:rPr>
          <w:rStyle w:val="tabulkyNemovitosti"/>
        </w:rPr>
      </w:pPr>
    </w:p>
    <w:p w14:paraId="06F837C5"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7B80444C"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Koclířov</w:t>
      </w:r>
      <w:r w:rsidRPr="00257EB0">
        <w:rPr>
          <w:rStyle w:val="tabulkyNemovitosti"/>
        </w:rPr>
        <w:tab/>
        <w:t>Koclířov</w:t>
      </w:r>
      <w:r w:rsidRPr="00257EB0">
        <w:rPr>
          <w:rStyle w:val="tabulkyNemovitosti"/>
        </w:rPr>
        <w:tab/>
        <w:t>5387</w:t>
      </w:r>
      <w:r w:rsidRPr="00257EB0">
        <w:rPr>
          <w:rStyle w:val="tabulkyNemovitosti"/>
        </w:rPr>
        <w:tab/>
        <w:t>orná půda</w:t>
      </w:r>
      <w:r w:rsidRPr="00257EB0">
        <w:rPr>
          <w:rStyle w:val="tabulkyNemovitosti"/>
        </w:rPr>
        <w:tab/>
        <w:t>10002</w:t>
      </w:r>
    </w:p>
    <w:p w14:paraId="02C91F9C" w14:textId="77777777" w:rsidR="008505AD" w:rsidRPr="00257EB0" w:rsidRDefault="008505AD" w:rsidP="00257EB0">
      <w:pPr>
        <w:tabs>
          <w:tab w:val="left" w:pos="2268"/>
          <w:tab w:val="left" w:pos="4536"/>
          <w:tab w:val="left" w:pos="6237"/>
          <w:tab w:val="right" w:pos="9639"/>
        </w:tabs>
        <w:rPr>
          <w:rStyle w:val="tabulkyNemovitosti"/>
        </w:rPr>
      </w:pPr>
    </w:p>
    <w:p w14:paraId="78CE4ADB"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1D1AB3B1"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Koclířov</w:t>
      </w:r>
      <w:r w:rsidRPr="00257EB0">
        <w:rPr>
          <w:rStyle w:val="tabulkyNemovitosti"/>
        </w:rPr>
        <w:tab/>
        <w:t>Koclířov</w:t>
      </w:r>
      <w:r w:rsidRPr="00257EB0">
        <w:rPr>
          <w:rStyle w:val="tabulkyNemovitosti"/>
        </w:rPr>
        <w:tab/>
        <w:t>5456/2</w:t>
      </w:r>
      <w:r w:rsidRPr="00257EB0">
        <w:rPr>
          <w:rStyle w:val="tabulkyNemovitosti"/>
        </w:rPr>
        <w:tab/>
        <w:t>ostatní plocha</w:t>
      </w:r>
      <w:r w:rsidRPr="00257EB0">
        <w:rPr>
          <w:rStyle w:val="tabulkyNemovitosti"/>
        </w:rPr>
        <w:tab/>
        <w:t>10002</w:t>
      </w:r>
    </w:p>
    <w:p w14:paraId="246C48B9"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Nově vytvořeno GP: číslo 754-769/2021 ze dne 29.12.2021 z parcely č. KN 5456</w:t>
      </w:r>
    </w:p>
    <w:p w14:paraId="692E9641" w14:textId="77777777" w:rsidR="008505AD" w:rsidRPr="00257EB0" w:rsidRDefault="008505AD" w:rsidP="00257EB0">
      <w:pPr>
        <w:tabs>
          <w:tab w:val="left" w:pos="2268"/>
          <w:tab w:val="left" w:pos="4536"/>
          <w:tab w:val="left" w:pos="6237"/>
          <w:tab w:val="right" w:pos="9639"/>
        </w:tabs>
        <w:rPr>
          <w:rStyle w:val="tabulkyNemovitosti"/>
        </w:rPr>
      </w:pPr>
    </w:p>
    <w:p w14:paraId="3B472C88"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34842CFB"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Koclířov</w:t>
      </w:r>
      <w:r w:rsidRPr="00257EB0">
        <w:rPr>
          <w:rStyle w:val="tabulkyNemovitosti"/>
        </w:rPr>
        <w:tab/>
        <w:t>Koclířov</w:t>
      </w:r>
      <w:r w:rsidRPr="00257EB0">
        <w:rPr>
          <w:rStyle w:val="tabulkyNemovitosti"/>
        </w:rPr>
        <w:tab/>
        <w:t>5457</w:t>
      </w:r>
      <w:r w:rsidRPr="00257EB0">
        <w:rPr>
          <w:rStyle w:val="tabulkyNemovitosti"/>
        </w:rPr>
        <w:tab/>
        <w:t>ostatní plocha</w:t>
      </w:r>
      <w:r w:rsidRPr="00257EB0">
        <w:rPr>
          <w:rStyle w:val="tabulkyNemovitosti"/>
        </w:rPr>
        <w:tab/>
        <w:t>10002</w:t>
      </w:r>
    </w:p>
    <w:p w14:paraId="4DBE6F47" w14:textId="77777777" w:rsidR="007431BA" w:rsidRPr="007431BA" w:rsidRDefault="007431BA" w:rsidP="00112F3C">
      <w:pPr>
        <w:pStyle w:val="cary"/>
      </w:pPr>
      <w:r w:rsidRPr="007431BA">
        <w:t>-------------------------------------------------------------------------------------------------------------------------------------</w:t>
      </w:r>
    </w:p>
    <w:p w14:paraId="1DBFC552" w14:textId="71AF8989" w:rsidR="00213539" w:rsidRPr="00C97FB5" w:rsidRDefault="00213539" w:rsidP="00213539">
      <w:pPr>
        <w:pStyle w:val="VnitrniText"/>
        <w:ind w:firstLine="0"/>
        <w:rPr>
          <w:sz w:val="22"/>
          <w:szCs w:val="22"/>
        </w:rPr>
      </w:pPr>
      <w:r w:rsidRPr="00C97FB5">
        <w:rPr>
          <w:sz w:val="22"/>
          <w:szCs w:val="22"/>
        </w:rPr>
        <w:t>zapsané na výše uvedených LV u Katastrálního úřadu pro Pardubický kraj, Katastrální pracoviště Svitavy.</w:t>
      </w:r>
    </w:p>
    <w:p w14:paraId="61019C0D" w14:textId="77777777" w:rsidR="00757874" w:rsidRDefault="00757874" w:rsidP="00757874">
      <w:pPr>
        <w:pStyle w:val="VnitrniText"/>
        <w:ind w:firstLine="0"/>
      </w:pPr>
    </w:p>
    <w:p w14:paraId="15CC8095" w14:textId="77777777" w:rsidR="00757874" w:rsidRDefault="00757874" w:rsidP="00757874">
      <w:pPr>
        <w:pStyle w:val="VnitrniText"/>
        <w:ind w:firstLine="0"/>
        <w:rPr>
          <w:color w:val="000000"/>
        </w:rPr>
      </w:pPr>
      <w:r w:rsidRPr="00D35555">
        <w:rPr>
          <w:sz w:val="22"/>
          <w:szCs w:val="22"/>
        </w:rPr>
        <w:t xml:space="preserve">(dále jen </w:t>
      </w:r>
      <w:r>
        <w:rPr>
          <w:color w:val="000000"/>
        </w:rPr>
        <w:t>„</w:t>
      </w:r>
      <w:r w:rsidR="00293E82">
        <w:rPr>
          <w:color w:val="000000"/>
        </w:rPr>
        <w:t xml:space="preserve">směňované </w:t>
      </w:r>
      <w:r>
        <w:rPr>
          <w:color w:val="000000"/>
        </w:rPr>
        <w:t>nemovitosti”</w:t>
      </w:r>
      <w:r w:rsidR="00143BFA">
        <w:rPr>
          <w:color w:val="000000"/>
        </w:rPr>
        <w:t xml:space="preserve"> </w:t>
      </w:r>
      <w:r w:rsidR="00143BFA" w:rsidRPr="00143BFA">
        <w:rPr>
          <w:color w:val="000000"/>
        </w:rPr>
        <w:t>nebo „majetek“</w:t>
      </w:r>
      <w:r>
        <w:rPr>
          <w:color w:val="000000"/>
        </w:rPr>
        <w:t>)</w:t>
      </w:r>
    </w:p>
    <w:p w14:paraId="616D9025" w14:textId="77777777" w:rsidR="00423D92" w:rsidRDefault="00423D92" w:rsidP="00757874">
      <w:pPr>
        <w:pStyle w:val="VnitrniText"/>
        <w:ind w:firstLine="0"/>
        <w:rPr>
          <w:color w:val="000000"/>
        </w:rPr>
      </w:pPr>
    </w:p>
    <w:p w14:paraId="433FC83D" w14:textId="77777777" w:rsidR="00423D92" w:rsidRDefault="00423D92" w:rsidP="00F7680C">
      <w:pPr>
        <w:jc w:val="both"/>
        <w:rPr>
          <w:rFonts w:ascii="Arial" w:hAnsi="Arial" w:cs="Arial"/>
          <w:color w:val="000000"/>
          <w:sz w:val="22"/>
          <w:szCs w:val="22"/>
        </w:rPr>
      </w:pPr>
      <w:r>
        <w:rPr>
          <w:rFonts w:ascii="Arial" w:hAnsi="Arial" w:cs="Arial"/>
          <w:color w:val="000000"/>
          <w:sz w:val="22"/>
          <w:szCs w:val="22"/>
        </w:rPr>
        <w:t xml:space="preserve">Cena těchto nemovitostí </w:t>
      </w:r>
      <w:bookmarkStart w:id="0" w:name="_Hlk21532731"/>
      <w:r w:rsidR="0098590D">
        <w:rPr>
          <w:rFonts w:ascii="Arial" w:hAnsi="Arial" w:cs="Arial"/>
          <w:color w:val="000000"/>
          <w:sz w:val="22"/>
          <w:szCs w:val="22"/>
        </w:rPr>
        <w:t>byla stanovena v souladu s ustanovením § 3 odst. 2 zákona o SPÚ a</w:t>
      </w:r>
      <w:bookmarkEnd w:id="0"/>
      <w:r w:rsidR="0098590D">
        <w:rPr>
          <w:rFonts w:ascii="Arial" w:hAnsi="Arial" w:cs="Arial"/>
          <w:color w:val="000000"/>
          <w:sz w:val="22"/>
          <w:szCs w:val="22"/>
        </w:rPr>
        <w:t xml:space="preserve"> </w:t>
      </w:r>
      <w:r>
        <w:rPr>
          <w:rFonts w:ascii="Arial" w:hAnsi="Arial" w:cs="Arial"/>
          <w:color w:val="000000"/>
          <w:sz w:val="22"/>
          <w:szCs w:val="22"/>
        </w:rPr>
        <w:t xml:space="preserve">činí  </w:t>
      </w:r>
      <w:r w:rsidR="00F7680C">
        <w:rPr>
          <w:rFonts w:ascii="Arial" w:hAnsi="Arial" w:cs="Arial"/>
          <w:color w:val="000000"/>
          <w:sz w:val="22"/>
          <w:szCs w:val="22"/>
        </w:rPr>
        <w:t xml:space="preserve"> </w:t>
      </w:r>
      <w:r w:rsidR="00F7680C">
        <w:rPr>
          <w:rFonts w:ascii="Arial" w:hAnsi="Arial" w:cs="Arial"/>
          <w:iCs/>
          <w:sz w:val="22"/>
          <w:szCs w:val="22"/>
        </w:rPr>
        <w:t>2 058 420,00 Kč (slovy: dva miliony padesát osm tisíc čtyři sta dvacet korun českých)</w:t>
      </w:r>
      <w:r w:rsidR="00F7680C">
        <w:rPr>
          <w:rFonts w:ascii="Arial" w:hAnsi="Arial" w:cs="Arial"/>
          <w:color w:val="000000"/>
          <w:sz w:val="22"/>
          <w:szCs w:val="22"/>
        </w:rPr>
        <w:t>.</w:t>
      </w:r>
    </w:p>
    <w:p w14:paraId="00F19C1D" w14:textId="77777777" w:rsidR="00F7680C" w:rsidRPr="00757874" w:rsidRDefault="00F7680C" w:rsidP="00F7680C">
      <w:pPr>
        <w:jc w:val="both"/>
        <w:rPr>
          <w:rFonts w:cs="Arial"/>
          <w:color w:val="000000"/>
        </w:rPr>
      </w:pPr>
    </w:p>
    <w:p w14:paraId="4FFEB0BE" w14:textId="77777777" w:rsidR="006E33CA" w:rsidRPr="00C97FB5" w:rsidRDefault="006E33CA" w:rsidP="00D06D0F">
      <w:pPr>
        <w:pStyle w:val="para"/>
        <w:rPr>
          <w:rFonts w:ascii="Arial" w:hAnsi="Arial" w:cs="Arial"/>
          <w:sz w:val="22"/>
          <w:szCs w:val="22"/>
        </w:rPr>
      </w:pPr>
      <w:r w:rsidRPr="00C97FB5">
        <w:rPr>
          <w:rFonts w:ascii="Arial" w:hAnsi="Arial" w:cs="Arial"/>
          <w:sz w:val="22"/>
          <w:szCs w:val="22"/>
        </w:rPr>
        <w:t>II.</w:t>
      </w:r>
    </w:p>
    <w:p w14:paraId="78CF494E" w14:textId="77777777" w:rsidR="00423D92" w:rsidRPr="00423D92" w:rsidRDefault="00423D92" w:rsidP="00423D92">
      <w:pPr>
        <w:pStyle w:val="VnitrniText"/>
        <w:ind w:firstLine="0"/>
        <w:rPr>
          <w:sz w:val="22"/>
          <w:szCs w:val="22"/>
        </w:rPr>
      </w:pPr>
      <w:r w:rsidRPr="00423D92">
        <w:rPr>
          <w:sz w:val="22"/>
          <w:szCs w:val="22"/>
        </w:rPr>
        <w:t xml:space="preserve">Nabyvatel je vlastníkem nemovitých věcí: </w:t>
      </w:r>
    </w:p>
    <w:p w14:paraId="433C2A4D" w14:textId="77777777" w:rsidR="00423D92" w:rsidRPr="00423D92" w:rsidRDefault="00423D92" w:rsidP="00423D92">
      <w:pPr>
        <w:pStyle w:val="VnitrniText"/>
        <w:ind w:firstLine="0"/>
        <w:rPr>
          <w:sz w:val="22"/>
          <w:szCs w:val="22"/>
        </w:rPr>
      </w:pPr>
      <w:r w:rsidRPr="00423D92">
        <w:rPr>
          <w:sz w:val="22"/>
          <w:szCs w:val="22"/>
        </w:rPr>
        <w:t>Pozemků:</w:t>
      </w:r>
    </w:p>
    <w:p w14:paraId="762F9447" w14:textId="77777777" w:rsidR="00423D92" w:rsidRDefault="00423D92" w:rsidP="00423D92">
      <w:pPr>
        <w:pStyle w:val="cary"/>
      </w:pPr>
      <w:r>
        <w:t>-------------------------------------------------------------------------------------------------------------------------------------</w:t>
      </w:r>
    </w:p>
    <w:p w14:paraId="1A584C80" w14:textId="77777777" w:rsidR="00423D92" w:rsidRPr="00423D92" w:rsidRDefault="00423D92" w:rsidP="00423D92">
      <w:pPr>
        <w:tabs>
          <w:tab w:val="left" w:pos="2268"/>
          <w:tab w:val="left" w:pos="4536"/>
          <w:tab w:val="left" w:pos="6237"/>
          <w:tab w:val="right" w:pos="9639"/>
        </w:tabs>
        <w:rPr>
          <w:rStyle w:val="Styl11b"/>
        </w:rPr>
      </w:pPr>
      <w:r w:rsidRPr="00423D92">
        <w:rPr>
          <w:rStyle w:val="Styl11b"/>
        </w:rPr>
        <w:t>Obec</w:t>
      </w:r>
      <w:r w:rsidRPr="00423D92">
        <w:rPr>
          <w:rStyle w:val="Styl11b"/>
        </w:rPr>
        <w:tab/>
        <w:t xml:space="preserve">Katastrální území </w:t>
      </w:r>
      <w:r w:rsidRPr="00423D92">
        <w:rPr>
          <w:rStyle w:val="Styl11b"/>
        </w:rPr>
        <w:tab/>
        <w:t>Parcelní číslo</w:t>
      </w:r>
      <w:r w:rsidRPr="00423D92">
        <w:rPr>
          <w:rStyle w:val="Styl11b"/>
        </w:rPr>
        <w:tab/>
        <w:t>Druh pozemku</w:t>
      </w:r>
      <w:r w:rsidRPr="00423D92">
        <w:rPr>
          <w:rStyle w:val="Styl11b"/>
        </w:rPr>
        <w:tab/>
        <w:t>LV</w:t>
      </w:r>
    </w:p>
    <w:p w14:paraId="487B82C5" w14:textId="77777777" w:rsidR="00423D92" w:rsidRPr="00423D92" w:rsidRDefault="00423D92" w:rsidP="00423D92">
      <w:pPr>
        <w:pStyle w:val="cary"/>
      </w:pPr>
      <w:r>
        <w:t>-------------------------------------------------------------------------------------------------------------------------------------</w:t>
      </w:r>
    </w:p>
    <w:p w14:paraId="4554A93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5BEC812A"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Vidice</w:t>
      </w:r>
      <w:r w:rsidRPr="00423D92">
        <w:rPr>
          <w:rStyle w:val="tabulkyNemovitosti"/>
        </w:rPr>
        <w:tab/>
        <w:t>Vidice</w:t>
      </w:r>
      <w:r w:rsidRPr="00423D92">
        <w:rPr>
          <w:rStyle w:val="tabulkyNemovitosti"/>
        </w:rPr>
        <w:tab/>
        <w:t>460</w:t>
      </w:r>
      <w:r w:rsidRPr="00423D92">
        <w:rPr>
          <w:rStyle w:val="tabulkyNemovitosti"/>
        </w:rPr>
        <w:tab/>
        <w:t>trvalý travní porost</w:t>
      </w:r>
      <w:r w:rsidRPr="00423D92">
        <w:rPr>
          <w:rStyle w:val="tabulkyNemovitosti"/>
        </w:rPr>
        <w:tab/>
        <w:t>82</w:t>
      </w:r>
    </w:p>
    <w:p w14:paraId="1B240E76"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Plzeňský kraj, Katastrální pracoviště Domažlice</w:t>
      </w:r>
    </w:p>
    <w:p w14:paraId="514B956A" w14:textId="77777777" w:rsidR="00423D92" w:rsidRPr="00423D92" w:rsidRDefault="00423D92" w:rsidP="00423D92">
      <w:pPr>
        <w:tabs>
          <w:tab w:val="left" w:pos="2268"/>
          <w:tab w:val="left" w:pos="4536"/>
          <w:tab w:val="left" w:pos="6237"/>
          <w:tab w:val="right" w:pos="9639"/>
        </w:tabs>
        <w:rPr>
          <w:rStyle w:val="tabulkyNemovitosti"/>
        </w:rPr>
      </w:pPr>
    </w:p>
    <w:p w14:paraId="5BAFE776"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064F7F8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Vidice</w:t>
      </w:r>
      <w:r w:rsidRPr="00423D92">
        <w:rPr>
          <w:rStyle w:val="tabulkyNemovitosti"/>
        </w:rPr>
        <w:tab/>
        <w:t>Vidice</w:t>
      </w:r>
      <w:r w:rsidRPr="00423D92">
        <w:rPr>
          <w:rStyle w:val="tabulkyNemovitosti"/>
        </w:rPr>
        <w:tab/>
        <w:t>469/1</w:t>
      </w:r>
      <w:r w:rsidRPr="00423D92">
        <w:rPr>
          <w:rStyle w:val="tabulkyNemovitosti"/>
        </w:rPr>
        <w:tab/>
        <w:t>trvalý travní porost</w:t>
      </w:r>
      <w:r w:rsidRPr="00423D92">
        <w:rPr>
          <w:rStyle w:val="tabulkyNemovitosti"/>
        </w:rPr>
        <w:tab/>
        <w:t>82</w:t>
      </w:r>
    </w:p>
    <w:p w14:paraId="32DCE3F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Plzeňský kraj, Katastrální pracoviště Domažlice</w:t>
      </w:r>
    </w:p>
    <w:p w14:paraId="5F2361B6" w14:textId="77777777" w:rsidR="00423D92" w:rsidRPr="00423D92" w:rsidRDefault="00423D92" w:rsidP="00423D92">
      <w:pPr>
        <w:tabs>
          <w:tab w:val="left" w:pos="2268"/>
          <w:tab w:val="left" w:pos="4536"/>
          <w:tab w:val="left" w:pos="6237"/>
          <w:tab w:val="right" w:pos="9639"/>
        </w:tabs>
        <w:rPr>
          <w:rStyle w:val="tabulkyNemovitosti"/>
        </w:rPr>
      </w:pPr>
    </w:p>
    <w:p w14:paraId="6B68662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1F2484C5"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Vidice</w:t>
      </w:r>
      <w:r w:rsidRPr="00423D92">
        <w:rPr>
          <w:rStyle w:val="tabulkyNemovitosti"/>
        </w:rPr>
        <w:tab/>
        <w:t>Vidice</w:t>
      </w:r>
      <w:r w:rsidRPr="00423D92">
        <w:rPr>
          <w:rStyle w:val="tabulkyNemovitosti"/>
        </w:rPr>
        <w:tab/>
        <w:t>508/24</w:t>
      </w:r>
      <w:r w:rsidRPr="00423D92">
        <w:rPr>
          <w:rStyle w:val="tabulkyNemovitosti"/>
        </w:rPr>
        <w:tab/>
        <w:t>orná půda</w:t>
      </w:r>
      <w:r w:rsidRPr="00423D92">
        <w:rPr>
          <w:rStyle w:val="tabulkyNemovitosti"/>
        </w:rPr>
        <w:tab/>
        <w:t>82</w:t>
      </w:r>
    </w:p>
    <w:p w14:paraId="57064ADD"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Plzeňský kraj, Katastrální pracoviště Domažlice</w:t>
      </w:r>
    </w:p>
    <w:p w14:paraId="2772DD33" w14:textId="77777777" w:rsidR="00423D92" w:rsidRPr="00423D92" w:rsidRDefault="00423D92" w:rsidP="00423D92">
      <w:pPr>
        <w:tabs>
          <w:tab w:val="left" w:pos="2268"/>
          <w:tab w:val="left" w:pos="4536"/>
          <w:tab w:val="left" w:pos="6237"/>
          <w:tab w:val="right" w:pos="9639"/>
        </w:tabs>
        <w:rPr>
          <w:rStyle w:val="tabulkyNemovitosti"/>
        </w:rPr>
      </w:pPr>
    </w:p>
    <w:p w14:paraId="7C9CA9F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21326585"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Vidice</w:t>
      </w:r>
      <w:r w:rsidRPr="00423D92">
        <w:rPr>
          <w:rStyle w:val="tabulkyNemovitosti"/>
        </w:rPr>
        <w:tab/>
        <w:t>Vidice</w:t>
      </w:r>
      <w:r w:rsidRPr="00423D92">
        <w:rPr>
          <w:rStyle w:val="tabulkyNemovitosti"/>
        </w:rPr>
        <w:tab/>
        <w:t>539</w:t>
      </w:r>
      <w:r w:rsidRPr="00423D92">
        <w:rPr>
          <w:rStyle w:val="tabulkyNemovitosti"/>
        </w:rPr>
        <w:tab/>
        <w:t>orná půda</w:t>
      </w:r>
      <w:r w:rsidRPr="00423D92">
        <w:rPr>
          <w:rStyle w:val="tabulkyNemovitosti"/>
        </w:rPr>
        <w:tab/>
        <w:t>82</w:t>
      </w:r>
    </w:p>
    <w:p w14:paraId="256D56B1"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Plzeňský kraj, Katastrální pracoviště Domažlice</w:t>
      </w:r>
    </w:p>
    <w:p w14:paraId="6EA380B1" w14:textId="77777777" w:rsidR="00423D92" w:rsidRPr="00423D92" w:rsidRDefault="00423D92" w:rsidP="00423D92">
      <w:pPr>
        <w:tabs>
          <w:tab w:val="left" w:pos="2268"/>
          <w:tab w:val="left" w:pos="4536"/>
          <w:tab w:val="left" w:pos="6237"/>
          <w:tab w:val="right" w:pos="9639"/>
        </w:tabs>
        <w:rPr>
          <w:rStyle w:val="tabulkyNemovitosti"/>
        </w:rPr>
      </w:pPr>
    </w:p>
    <w:p w14:paraId="118CEF9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66CFBC2F"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Vidice</w:t>
      </w:r>
      <w:r w:rsidRPr="00423D92">
        <w:rPr>
          <w:rStyle w:val="tabulkyNemovitosti"/>
        </w:rPr>
        <w:tab/>
        <w:t>Vidice</w:t>
      </w:r>
      <w:r w:rsidRPr="00423D92">
        <w:rPr>
          <w:rStyle w:val="tabulkyNemovitosti"/>
        </w:rPr>
        <w:tab/>
        <w:t>540</w:t>
      </w:r>
      <w:r w:rsidRPr="00423D92">
        <w:rPr>
          <w:rStyle w:val="tabulkyNemovitosti"/>
        </w:rPr>
        <w:tab/>
        <w:t>orná půda</w:t>
      </w:r>
      <w:r w:rsidRPr="00423D92">
        <w:rPr>
          <w:rStyle w:val="tabulkyNemovitosti"/>
        </w:rPr>
        <w:tab/>
        <w:t>82</w:t>
      </w:r>
    </w:p>
    <w:p w14:paraId="4A73327D"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Plzeňský kraj, Katastrální pracoviště Domažlice</w:t>
      </w:r>
    </w:p>
    <w:p w14:paraId="4064AFF7" w14:textId="77777777" w:rsidR="00423D92" w:rsidRPr="00423D92" w:rsidRDefault="00423D92" w:rsidP="00423D92">
      <w:pPr>
        <w:tabs>
          <w:tab w:val="left" w:pos="2268"/>
          <w:tab w:val="left" w:pos="4536"/>
          <w:tab w:val="left" w:pos="6237"/>
          <w:tab w:val="right" w:pos="9639"/>
        </w:tabs>
        <w:rPr>
          <w:rStyle w:val="tabulkyNemovitosti"/>
        </w:rPr>
      </w:pPr>
    </w:p>
    <w:p w14:paraId="71BF664D"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56C4946D"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Vidice</w:t>
      </w:r>
      <w:r w:rsidRPr="00423D92">
        <w:rPr>
          <w:rStyle w:val="tabulkyNemovitosti"/>
        </w:rPr>
        <w:tab/>
        <w:t>Vidice</w:t>
      </w:r>
      <w:r w:rsidRPr="00423D92">
        <w:rPr>
          <w:rStyle w:val="tabulkyNemovitosti"/>
        </w:rPr>
        <w:tab/>
        <w:t>541</w:t>
      </w:r>
      <w:r w:rsidRPr="00423D92">
        <w:rPr>
          <w:rStyle w:val="tabulkyNemovitosti"/>
        </w:rPr>
        <w:tab/>
        <w:t>orná půda</w:t>
      </w:r>
      <w:r w:rsidRPr="00423D92">
        <w:rPr>
          <w:rStyle w:val="tabulkyNemovitosti"/>
        </w:rPr>
        <w:tab/>
        <w:t>82</w:t>
      </w:r>
    </w:p>
    <w:p w14:paraId="4E7F0E8F"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Plzeňský kraj, Katastrální pracoviště Domažlice</w:t>
      </w:r>
    </w:p>
    <w:p w14:paraId="7B5E728A" w14:textId="77777777" w:rsidR="00423D92" w:rsidRPr="00423D92" w:rsidRDefault="00423D92" w:rsidP="00423D92">
      <w:pPr>
        <w:tabs>
          <w:tab w:val="left" w:pos="2268"/>
          <w:tab w:val="left" w:pos="4536"/>
          <w:tab w:val="left" w:pos="6237"/>
          <w:tab w:val="right" w:pos="9639"/>
        </w:tabs>
        <w:rPr>
          <w:rStyle w:val="tabulkyNemovitosti"/>
        </w:rPr>
      </w:pPr>
    </w:p>
    <w:p w14:paraId="715D1C3B"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1C10E64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Vidice</w:t>
      </w:r>
      <w:r w:rsidRPr="00423D92">
        <w:rPr>
          <w:rStyle w:val="tabulkyNemovitosti"/>
        </w:rPr>
        <w:tab/>
        <w:t>Vidice</w:t>
      </w:r>
      <w:r w:rsidRPr="00423D92">
        <w:rPr>
          <w:rStyle w:val="tabulkyNemovitosti"/>
        </w:rPr>
        <w:tab/>
        <w:t>542/3</w:t>
      </w:r>
      <w:r w:rsidRPr="00423D92">
        <w:rPr>
          <w:rStyle w:val="tabulkyNemovitosti"/>
        </w:rPr>
        <w:tab/>
        <w:t>orná půda</w:t>
      </w:r>
      <w:r w:rsidRPr="00423D92">
        <w:rPr>
          <w:rStyle w:val="tabulkyNemovitosti"/>
        </w:rPr>
        <w:tab/>
        <w:t>82</w:t>
      </w:r>
    </w:p>
    <w:p w14:paraId="4F5E88A8"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Plzeňský kraj, Katastrální pracoviště Domažlice</w:t>
      </w:r>
    </w:p>
    <w:p w14:paraId="78AD7995" w14:textId="77777777" w:rsidR="00423D92" w:rsidRPr="00423D92" w:rsidRDefault="00423D92" w:rsidP="00423D92">
      <w:pPr>
        <w:tabs>
          <w:tab w:val="left" w:pos="2268"/>
          <w:tab w:val="left" w:pos="4536"/>
          <w:tab w:val="left" w:pos="6237"/>
          <w:tab w:val="right" w:pos="9639"/>
        </w:tabs>
        <w:rPr>
          <w:rStyle w:val="tabulkyNemovitosti"/>
        </w:rPr>
      </w:pPr>
    </w:p>
    <w:p w14:paraId="321E4031"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4D91636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Vidice</w:t>
      </w:r>
      <w:r w:rsidRPr="00423D92">
        <w:rPr>
          <w:rStyle w:val="tabulkyNemovitosti"/>
        </w:rPr>
        <w:tab/>
        <w:t>Vidice</w:t>
      </w:r>
      <w:r w:rsidRPr="00423D92">
        <w:rPr>
          <w:rStyle w:val="tabulkyNemovitosti"/>
        </w:rPr>
        <w:tab/>
        <w:t>554</w:t>
      </w:r>
      <w:r w:rsidRPr="00423D92">
        <w:rPr>
          <w:rStyle w:val="tabulkyNemovitosti"/>
        </w:rPr>
        <w:tab/>
        <w:t>orná půda</w:t>
      </w:r>
      <w:r w:rsidRPr="00423D92">
        <w:rPr>
          <w:rStyle w:val="tabulkyNemovitosti"/>
        </w:rPr>
        <w:tab/>
        <w:t>82</w:t>
      </w:r>
    </w:p>
    <w:p w14:paraId="5D9F4AD2"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Plzeňský kraj, Katastrální pracoviště Domažlice</w:t>
      </w:r>
    </w:p>
    <w:p w14:paraId="4306436A" w14:textId="77777777" w:rsidR="00423D92" w:rsidRPr="00423D92" w:rsidRDefault="00423D92" w:rsidP="00423D92">
      <w:pPr>
        <w:tabs>
          <w:tab w:val="left" w:pos="2268"/>
          <w:tab w:val="left" w:pos="4536"/>
          <w:tab w:val="left" w:pos="6237"/>
          <w:tab w:val="right" w:pos="9639"/>
        </w:tabs>
        <w:rPr>
          <w:rStyle w:val="tabulkyNemovitosti"/>
        </w:rPr>
      </w:pPr>
    </w:p>
    <w:p w14:paraId="62550D4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73EB397A"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Vidice</w:t>
      </w:r>
      <w:r w:rsidRPr="00423D92">
        <w:rPr>
          <w:rStyle w:val="tabulkyNemovitosti"/>
        </w:rPr>
        <w:tab/>
        <w:t>Vidice</w:t>
      </w:r>
      <w:r w:rsidRPr="00423D92">
        <w:rPr>
          <w:rStyle w:val="tabulkyNemovitosti"/>
        </w:rPr>
        <w:tab/>
        <w:t>556</w:t>
      </w:r>
      <w:r w:rsidRPr="00423D92">
        <w:rPr>
          <w:rStyle w:val="tabulkyNemovitosti"/>
        </w:rPr>
        <w:tab/>
        <w:t>orná půda</w:t>
      </w:r>
      <w:r w:rsidRPr="00423D92">
        <w:rPr>
          <w:rStyle w:val="tabulkyNemovitosti"/>
        </w:rPr>
        <w:tab/>
        <w:t>82</w:t>
      </w:r>
    </w:p>
    <w:p w14:paraId="2208F19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Plzeňský kraj, Katastrální pracoviště Domažlice</w:t>
      </w:r>
    </w:p>
    <w:p w14:paraId="4C29C3EA" w14:textId="77777777" w:rsidR="00423D92" w:rsidRPr="00423D92" w:rsidRDefault="00423D92" w:rsidP="00423D92">
      <w:pPr>
        <w:tabs>
          <w:tab w:val="left" w:pos="2268"/>
          <w:tab w:val="left" w:pos="4536"/>
          <w:tab w:val="left" w:pos="6237"/>
          <w:tab w:val="right" w:pos="9639"/>
        </w:tabs>
        <w:rPr>
          <w:rStyle w:val="tabulkyNemovitosti"/>
        </w:rPr>
      </w:pPr>
    </w:p>
    <w:p w14:paraId="794DC47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37770EFA"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Vidice</w:t>
      </w:r>
      <w:r w:rsidRPr="00423D92">
        <w:rPr>
          <w:rStyle w:val="tabulkyNemovitosti"/>
        </w:rPr>
        <w:tab/>
        <w:t>Vidice</w:t>
      </w:r>
      <w:r w:rsidRPr="00423D92">
        <w:rPr>
          <w:rStyle w:val="tabulkyNemovitosti"/>
        </w:rPr>
        <w:tab/>
        <w:t>638</w:t>
      </w:r>
      <w:r w:rsidRPr="00423D92">
        <w:rPr>
          <w:rStyle w:val="tabulkyNemovitosti"/>
        </w:rPr>
        <w:tab/>
        <w:t>orná půda</w:t>
      </w:r>
      <w:r w:rsidRPr="00423D92">
        <w:rPr>
          <w:rStyle w:val="tabulkyNemovitosti"/>
        </w:rPr>
        <w:tab/>
        <w:t>82</w:t>
      </w:r>
    </w:p>
    <w:p w14:paraId="6D866F80"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Plzeňský kraj, Katastrální pracoviště Domažlice</w:t>
      </w:r>
    </w:p>
    <w:p w14:paraId="597063CE" w14:textId="77777777" w:rsidR="00423D92" w:rsidRPr="00423D92" w:rsidRDefault="00423D92" w:rsidP="00423D92">
      <w:pPr>
        <w:tabs>
          <w:tab w:val="left" w:pos="2268"/>
          <w:tab w:val="left" w:pos="4536"/>
          <w:tab w:val="left" w:pos="6237"/>
          <w:tab w:val="right" w:pos="9639"/>
        </w:tabs>
        <w:rPr>
          <w:rStyle w:val="tabulkyNemovitosti"/>
        </w:rPr>
      </w:pPr>
    </w:p>
    <w:p w14:paraId="47B1BBAA"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08793CD5"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Vidice</w:t>
      </w:r>
      <w:r w:rsidRPr="00423D92">
        <w:rPr>
          <w:rStyle w:val="tabulkyNemovitosti"/>
        </w:rPr>
        <w:tab/>
        <w:t>Vidice</w:t>
      </w:r>
      <w:r w:rsidRPr="00423D92">
        <w:rPr>
          <w:rStyle w:val="tabulkyNemovitosti"/>
        </w:rPr>
        <w:tab/>
        <w:t>639</w:t>
      </w:r>
      <w:r w:rsidRPr="00423D92">
        <w:rPr>
          <w:rStyle w:val="tabulkyNemovitosti"/>
        </w:rPr>
        <w:tab/>
        <w:t>orná půda</w:t>
      </w:r>
      <w:r w:rsidRPr="00423D92">
        <w:rPr>
          <w:rStyle w:val="tabulkyNemovitosti"/>
        </w:rPr>
        <w:tab/>
        <w:t>82</w:t>
      </w:r>
    </w:p>
    <w:p w14:paraId="2E1F633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Plzeňský kraj, Katastrální pracoviště Domažlice</w:t>
      </w:r>
    </w:p>
    <w:p w14:paraId="052DF26D" w14:textId="77777777" w:rsidR="00423D92" w:rsidRPr="00423D92" w:rsidRDefault="00423D92" w:rsidP="00423D92">
      <w:pPr>
        <w:tabs>
          <w:tab w:val="left" w:pos="2268"/>
          <w:tab w:val="left" w:pos="4536"/>
          <w:tab w:val="left" w:pos="6237"/>
          <w:tab w:val="right" w:pos="9639"/>
        </w:tabs>
        <w:rPr>
          <w:rStyle w:val="tabulkyNemovitosti"/>
        </w:rPr>
      </w:pPr>
    </w:p>
    <w:p w14:paraId="4EB9F0FA"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4E5E7532"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Vidice</w:t>
      </w:r>
      <w:r w:rsidRPr="00423D92">
        <w:rPr>
          <w:rStyle w:val="tabulkyNemovitosti"/>
        </w:rPr>
        <w:tab/>
        <w:t>Vidice</w:t>
      </w:r>
      <w:r w:rsidRPr="00423D92">
        <w:rPr>
          <w:rStyle w:val="tabulkyNemovitosti"/>
        </w:rPr>
        <w:tab/>
        <w:t>665</w:t>
      </w:r>
      <w:r w:rsidRPr="00423D92">
        <w:rPr>
          <w:rStyle w:val="tabulkyNemovitosti"/>
        </w:rPr>
        <w:tab/>
        <w:t>orná půda</w:t>
      </w:r>
      <w:r w:rsidRPr="00423D92">
        <w:rPr>
          <w:rStyle w:val="tabulkyNemovitosti"/>
        </w:rPr>
        <w:tab/>
        <w:t>82</w:t>
      </w:r>
    </w:p>
    <w:p w14:paraId="18C2D8DB"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Plzeňský kraj, Katastrální pracoviště Domažlice</w:t>
      </w:r>
    </w:p>
    <w:p w14:paraId="06060D4C" w14:textId="77777777" w:rsidR="00423D92" w:rsidRPr="00423D92" w:rsidRDefault="00423D92" w:rsidP="00423D92">
      <w:pPr>
        <w:tabs>
          <w:tab w:val="left" w:pos="2268"/>
          <w:tab w:val="left" w:pos="4536"/>
          <w:tab w:val="left" w:pos="6237"/>
          <w:tab w:val="right" w:pos="9639"/>
        </w:tabs>
        <w:rPr>
          <w:rStyle w:val="tabulkyNemovitosti"/>
        </w:rPr>
      </w:pPr>
    </w:p>
    <w:p w14:paraId="3138D7E1"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6CBEA036"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Vidice</w:t>
      </w:r>
      <w:r w:rsidRPr="00423D92">
        <w:rPr>
          <w:rStyle w:val="tabulkyNemovitosti"/>
        </w:rPr>
        <w:tab/>
        <w:t>Vidice</w:t>
      </w:r>
      <w:r w:rsidRPr="00423D92">
        <w:rPr>
          <w:rStyle w:val="tabulkyNemovitosti"/>
        </w:rPr>
        <w:tab/>
        <w:t>666</w:t>
      </w:r>
      <w:r w:rsidRPr="00423D92">
        <w:rPr>
          <w:rStyle w:val="tabulkyNemovitosti"/>
        </w:rPr>
        <w:tab/>
        <w:t>orná půda</w:t>
      </w:r>
      <w:r w:rsidRPr="00423D92">
        <w:rPr>
          <w:rStyle w:val="tabulkyNemovitosti"/>
        </w:rPr>
        <w:tab/>
        <w:t>82</w:t>
      </w:r>
    </w:p>
    <w:p w14:paraId="681530C6"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Plzeňský kraj, Katastrální pracoviště Domažlice</w:t>
      </w:r>
    </w:p>
    <w:p w14:paraId="0FFD1132" w14:textId="77777777" w:rsidR="00423D92" w:rsidRPr="00423D92" w:rsidRDefault="00423D92" w:rsidP="00423D92">
      <w:pPr>
        <w:tabs>
          <w:tab w:val="left" w:pos="2268"/>
          <w:tab w:val="left" w:pos="4536"/>
          <w:tab w:val="left" w:pos="6237"/>
          <w:tab w:val="right" w:pos="9639"/>
        </w:tabs>
        <w:rPr>
          <w:rStyle w:val="tabulkyNemovitosti"/>
        </w:rPr>
      </w:pPr>
    </w:p>
    <w:p w14:paraId="7A8968E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048A5989"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Vidice</w:t>
      </w:r>
      <w:r w:rsidRPr="00423D92">
        <w:rPr>
          <w:rStyle w:val="tabulkyNemovitosti"/>
        </w:rPr>
        <w:tab/>
        <w:t>Vidice</w:t>
      </w:r>
      <w:r w:rsidRPr="00423D92">
        <w:rPr>
          <w:rStyle w:val="tabulkyNemovitosti"/>
        </w:rPr>
        <w:tab/>
        <w:t>667</w:t>
      </w:r>
      <w:r w:rsidRPr="00423D92">
        <w:rPr>
          <w:rStyle w:val="tabulkyNemovitosti"/>
        </w:rPr>
        <w:tab/>
        <w:t>orná půda</w:t>
      </w:r>
      <w:r w:rsidRPr="00423D92">
        <w:rPr>
          <w:rStyle w:val="tabulkyNemovitosti"/>
        </w:rPr>
        <w:tab/>
        <w:t>82</w:t>
      </w:r>
    </w:p>
    <w:p w14:paraId="4A999AB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Plzeňský kraj, Katastrální pracoviště Domažlice</w:t>
      </w:r>
    </w:p>
    <w:p w14:paraId="01D20075" w14:textId="77777777" w:rsidR="00423D92" w:rsidRPr="00423D92" w:rsidRDefault="00423D92" w:rsidP="00423D92">
      <w:pPr>
        <w:tabs>
          <w:tab w:val="left" w:pos="2268"/>
          <w:tab w:val="left" w:pos="4536"/>
          <w:tab w:val="left" w:pos="6237"/>
          <w:tab w:val="right" w:pos="9639"/>
        </w:tabs>
        <w:rPr>
          <w:rStyle w:val="tabulkyNemovitosti"/>
        </w:rPr>
      </w:pPr>
    </w:p>
    <w:p w14:paraId="70683A0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69872138"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Vidice</w:t>
      </w:r>
      <w:r w:rsidRPr="00423D92">
        <w:rPr>
          <w:rStyle w:val="tabulkyNemovitosti"/>
        </w:rPr>
        <w:tab/>
        <w:t>Vidice</w:t>
      </w:r>
      <w:r w:rsidRPr="00423D92">
        <w:rPr>
          <w:rStyle w:val="tabulkyNemovitosti"/>
        </w:rPr>
        <w:tab/>
        <w:t>668</w:t>
      </w:r>
      <w:r w:rsidRPr="00423D92">
        <w:rPr>
          <w:rStyle w:val="tabulkyNemovitosti"/>
        </w:rPr>
        <w:tab/>
        <w:t>orná půda</w:t>
      </w:r>
      <w:r w:rsidRPr="00423D92">
        <w:rPr>
          <w:rStyle w:val="tabulkyNemovitosti"/>
        </w:rPr>
        <w:tab/>
        <w:t>82</w:t>
      </w:r>
    </w:p>
    <w:p w14:paraId="001249DF"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Plzeňský kraj, Katastrální pracoviště Domažlice</w:t>
      </w:r>
    </w:p>
    <w:p w14:paraId="58A8B266" w14:textId="77777777" w:rsidR="00423D92" w:rsidRPr="00423D92" w:rsidRDefault="00423D92" w:rsidP="00423D92">
      <w:pPr>
        <w:tabs>
          <w:tab w:val="left" w:pos="2268"/>
          <w:tab w:val="left" w:pos="4536"/>
          <w:tab w:val="left" w:pos="6237"/>
          <w:tab w:val="right" w:pos="9639"/>
        </w:tabs>
        <w:rPr>
          <w:rStyle w:val="tabulkyNemovitosti"/>
        </w:rPr>
      </w:pPr>
    </w:p>
    <w:p w14:paraId="5AD0CA59"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16EF90E6"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Vidice</w:t>
      </w:r>
      <w:r w:rsidRPr="00423D92">
        <w:rPr>
          <w:rStyle w:val="tabulkyNemovitosti"/>
        </w:rPr>
        <w:tab/>
        <w:t>Vidice</w:t>
      </w:r>
      <w:r w:rsidRPr="00423D92">
        <w:rPr>
          <w:rStyle w:val="tabulkyNemovitosti"/>
        </w:rPr>
        <w:tab/>
        <w:t>669</w:t>
      </w:r>
      <w:r w:rsidRPr="00423D92">
        <w:rPr>
          <w:rStyle w:val="tabulkyNemovitosti"/>
        </w:rPr>
        <w:tab/>
        <w:t>orná půda</w:t>
      </w:r>
      <w:r w:rsidRPr="00423D92">
        <w:rPr>
          <w:rStyle w:val="tabulkyNemovitosti"/>
        </w:rPr>
        <w:tab/>
        <w:t>82</w:t>
      </w:r>
    </w:p>
    <w:p w14:paraId="7F9695DA"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Plzeňský kraj, Katastrální pracoviště Domažlice</w:t>
      </w:r>
    </w:p>
    <w:p w14:paraId="4EFFC547" w14:textId="77777777" w:rsidR="00423D92" w:rsidRPr="00423D92" w:rsidRDefault="00423D92" w:rsidP="00423D92">
      <w:pPr>
        <w:tabs>
          <w:tab w:val="left" w:pos="2268"/>
          <w:tab w:val="left" w:pos="4536"/>
          <w:tab w:val="left" w:pos="6237"/>
          <w:tab w:val="right" w:pos="9639"/>
        </w:tabs>
        <w:rPr>
          <w:rStyle w:val="tabulkyNemovitosti"/>
        </w:rPr>
      </w:pPr>
    </w:p>
    <w:p w14:paraId="45402303"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488C0B59"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Vidice</w:t>
      </w:r>
      <w:r w:rsidRPr="00423D92">
        <w:rPr>
          <w:rStyle w:val="tabulkyNemovitosti"/>
        </w:rPr>
        <w:tab/>
        <w:t>Vidice</w:t>
      </w:r>
      <w:r w:rsidRPr="00423D92">
        <w:rPr>
          <w:rStyle w:val="tabulkyNemovitosti"/>
        </w:rPr>
        <w:tab/>
        <w:t>670</w:t>
      </w:r>
      <w:r w:rsidRPr="00423D92">
        <w:rPr>
          <w:rStyle w:val="tabulkyNemovitosti"/>
        </w:rPr>
        <w:tab/>
        <w:t>orná půda</w:t>
      </w:r>
      <w:r w:rsidRPr="00423D92">
        <w:rPr>
          <w:rStyle w:val="tabulkyNemovitosti"/>
        </w:rPr>
        <w:tab/>
        <w:t>82</w:t>
      </w:r>
    </w:p>
    <w:p w14:paraId="3F9C265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Plzeňský kraj, Katastrální pracoviště Domažlice</w:t>
      </w:r>
    </w:p>
    <w:p w14:paraId="64774BEA" w14:textId="77777777" w:rsidR="00423D92" w:rsidRPr="00423D92" w:rsidRDefault="00423D92" w:rsidP="00423D92">
      <w:pPr>
        <w:tabs>
          <w:tab w:val="left" w:pos="2268"/>
          <w:tab w:val="left" w:pos="4536"/>
          <w:tab w:val="left" w:pos="6237"/>
          <w:tab w:val="right" w:pos="9639"/>
        </w:tabs>
        <w:rPr>
          <w:rStyle w:val="tabulkyNemovitosti"/>
        </w:rPr>
      </w:pPr>
    </w:p>
    <w:p w14:paraId="6AFA307D" w14:textId="77777777" w:rsidR="009216BC" w:rsidRDefault="009216BC" w:rsidP="00423D92">
      <w:pPr>
        <w:tabs>
          <w:tab w:val="left" w:pos="2268"/>
          <w:tab w:val="left" w:pos="4536"/>
          <w:tab w:val="left" w:pos="6237"/>
          <w:tab w:val="right" w:pos="9639"/>
        </w:tabs>
        <w:rPr>
          <w:rStyle w:val="tabulkyNemovitosti"/>
        </w:rPr>
      </w:pPr>
    </w:p>
    <w:p w14:paraId="4FA84352" w14:textId="5CEC2953"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lastRenderedPageBreak/>
        <w:t>Katastr nemovitostí - pozemkové</w:t>
      </w:r>
    </w:p>
    <w:p w14:paraId="052B8F89"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Vidice</w:t>
      </w:r>
      <w:r w:rsidRPr="00423D92">
        <w:rPr>
          <w:rStyle w:val="tabulkyNemovitosti"/>
        </w:rPr>
        <w:tab/>
        <w:t>Vidice</w:t>
      </w:r>
      <w:r w:rsidRPr="00423D92">
        <w:rPr>
          <w:rStyle w:val="tabulkyNemovitosti"/>
        </w:rPr>
        <w:tab/>
        <w:t>671/1</w:t>
      </w:r>
      <w:r w:rsidRPr="00423D92">
        <w:rPr>
          <w:rStyle w:val="tabulkyNemovitosti"/>
        </w:rPr>
        <w:tab/>
        <w:t>orná půda</w:t>
      </w:r>
      <w:r w:rsidRPr="00423D92">
        <w:rPr>
          <w:rStyle w:val="tabulkyNemovitosti"/>
        </w:rPr>
        <w:tab/>
        <w:t>82</w:t>
      </w:r>
    </w:p>
    <w:p w14:paraId="732E4013"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Plzeňský kraj, Katastrální pracoviště Domažlice</w:t>
      </w:r>
    </w:p>
    <w:p w14:paraId="505D19C7" w14:textId="77777777" w:rsidR="00423D92" w:rsidRPr="00423D92" w:rsidRDefault="00423D92" w:rsidP="00423D92">
      <w:pPr>
        <w:tabs>
          <w:tab w:val="left" w:pos="2268"/>
          <w:tab w:val="left" w:pos="4536"/>
          <w:tab w:val="left" w:pos="6237"/>
          <w:tab w:val="right" w:pos="9639"/>
        </w:tabs>
        <w:rPr>
          <w:rStyle w:val="tabulkyNemovitosti"/>
        </w:rPr>
      </w:pPr>
    </w:p>
    <w:p w14:paraId="1EB2D152"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4D14EB1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Vidice</w:t>
      </w:r>
      <w:r w:rsidRPr="00423D92">
        <w:rPr>
          <w:rStyle w:val="tabulkyNemovitosti"/>
        </w:rPr>
        <w:tab/>
        <w:t>Vidice</w:t>
      </w:r>
      <w:r w:rsidRPr="00423D92">
        <w:rPr>
          <w:rStyle w:val="tabulkyNemovitosti"/>
        </w:rPr>
        <w:tab/>
        <w:t>672</w:t>
      </w:r>
      <w:r w:rsidRPr="00423D92">
        <w:rPr>
          <w:rStyle w:val="tabulkyNemovitosti"/>
        </w:rPr>
        <w:tab/>
        <w:t>orná půda</w:t>
      </w:r>
      <w:r w:rsidRPr="00423D92">
        <w:rPr>
          <w:rStyle w:val="tabulkyNemovitosti"/>
        </w:rPr>
        <w:tab/>
        <w:t>82</w:t>
      </w:r>
    </w:p>
    <w:p w14:paraId="368BA2F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Plzeňský kraj, Katastrální pracoviště Domažlice</w:t>
      </w:r>
    </w:p>
    <w:p w14:paraId="25F73D10" w14:textId="77777777" w:rsidR="00423D92" w:rsidRPr="00423D92" w:rsidRDefault="00423D92" w:rsidP="00423D92">
      <w:pPr>
        <w:tabs>
          <w:tab w:val="left" w:pos="2268"/>
          <w:tab w:val="left" w:pos="4536"/>
          <w:tab w:val="left" w:pos="6237"/>
          <w:tab w:val="right" w:pos="9639"/>
        </w:tabs>
        <w:rPr>
          <w:rStyle w:val="tabulkyNemovitosti"/>
        </w:rPr>
      </w:pPr>
    </w:p>
    <w:p w14:paraId="18EE6129"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0C122D4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Vidice</w:t>
      </w:r>
      <w:r w:rsidRPr="00423D92">
        <w:rPr>
          <w:rStyle w:val="tabulkyNemovitosti"/>
        </w:rPr>
        <w:tab/>
        <w:t>Vidice</w:t>
      </w:r>
      <w:r w:rsidRPr="00423D92">
        <w:rPr>
          <w:rStyle w:val="tabulkyNemovitosti"/>
        </w:rPr>
        <w:tab/>
        <w:t>1126/76</w:t>
      </w:r>
      <w:r w:rsidRPr="00423D92">
        <w:rPr>
          <w:rStyle w:val="tabulkyNemovitosti"/>
        </w:rPr>
        <w:tab/>
        <w:t>orná půda</w:t>
      </w:r>
      <w:r w:rsidRPr="00423D92">
        <w:rPr>
          <w:rStyle w:val="tabulkyNemovitosti"/>
        </w:rPr>
        <w:tab/>
        <w:t>82</w:t>
      </w:r>
    </w:p>
    <w:p w14:paraId="305FA5E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Plzeňský kraj, Katastrální pracoviště Domažlice</w:t>
      </w:r>
    </w:p>
    <w:p w14:paraId="606D6A95" w14:textId="77777777" w:rsidR="00423D92" w:rsidRPr="00423D92" w:rsidRDefault="00423D92" w:rsidP="00423D92">
      <w:pPr>
        <w:tabs>
          <w:tab w:val="left" w:pos="2268"/>
          <w:tab w:val="left" w:pos="4536"/>
          <w:tab w:val="left" w:pos="6237"/>
          <w:tab w:val="right" w:pos="9639"/>
        </w:tabs>
        <w:rPr>
          <w:rStyle w:val="tabulkyNemovitosti"/>
        </w:rPr>
      </w:pPr>
    </w:p>
    <w:p w14:paraId="609ECF23"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477D58F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Vidice</w:t>
      </w:r>
      <w:r w:rsidRPr="00423D92">
        <w:rPr>
          <w:rStyle w:val="tabulkyNemovitosti"/>
        </w:rPr>
        <w:tab/>
        <w:t>Vidice</w:t>
      </w:r>
      <w:r w:rsidRPr="00423D92">
        <w:rPr>
          <w:rStyle w:val="tabulkyNemovitosti"/>
        </w:rPr>
        <w:tab/>
        <w:t>1129</w:t>
      </w:r>
      <w:r w:rsidRPr="00423D92">
        <w:rPr>
          <w:rStyle w:val="tabulkyNemovitosti"/>
        </w:rPr>
        <w:tab/>
        <w:t>trvalý travní porost</w:t>
      </w:r>
      <w:r w:rsidRPr="00423D92">
        <w:rPr>
          <w:rStyle w:val="tabulkyNemovitosti"/>
        </w:rPr>
        <w:tab/>
        <w:t>82</w:t>
      </w:r>
    </w:p>
    <w:p w14:paraId="2ECAE11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Plzeňský kraj, Katastrální pracoviště Domažlice</w:t>
      </w:r>
    </w:p>
    <w:p w14:paraId="382ABFCC" w14:textId="77777777" w:rsidR="00423D92" w:rsidRPr="00423D92" w:rsidRDefault="00423D92" w:rsidP="00423D92">
      <w:pPr>
        <w:tabs>
          <w:tab w:val="left" w:pos="2268"/>
          <w:tab w:val="left" w:pos="4536"/>
          <w:tab w:val="left" w:pos="6237"/>
          <w:tab w:val="right" w:pos="9639"/>
        </w:tabs>
        <w:rPr>
          <w:rStyle w:val="tabulkyNemovitosti"/>
        </w:rPr>
      </w:pPr>
    </w:p>
    <w:p w14:paraId="5B0CB9AB"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123BB6A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Vidice</w:t>
      </w:r>
      <w:r w:rsidRPr="00423D92">
        <w:rPr>
          <w:rStyle w:val="tabulkyNemovitosti"/>
        </w:rPr>
        <w:tab/>
        <w:t>Vidice</w:t>
      </w:r>
      <w:r w:rsidRPr="00423D92">
        <w:rPr>
          <w:rStyle w:val="tabulkyNemovitosti"/>
        </w:rPr>
        <w:tab/>
        <w:t>1132</w:t>
      </w:r>
      <w:r w:rsidRPr="00423D92">
        <w:rPr>
          <w:rStyle w:val="tabulkyNemovitosti"/>
        </w:rPr>
        <w:tab/>
        <w:t>trvalý travní porost</w:t>
      </w:r>
      <w:r w:rsidRPr="00423D92">
        <w:rPr>
          <w:rStyle w:val="tabulkyNemovitosti"/>
        </w:rPr>
        <w:tab/>
        <w:t>82</w:t>
      </w:r>
    </w:p>
    <w:p w14:paraId="17DBF7B9"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Plzeňský kraj, Katastrální pracoviště Domažlice</w:t>
      </w:r>
    </w:p>
    <w:p w14:paraId="6CBB24C2" w14:textId="77777777" w:rsidR="00423D92" w:rsidRPr="00423D92" w:rsidRDefault="00423D92" w:rsidP="00423D92">
      <w:pPr>
        <w:tabs>
          <w:tab w:val="left" w:pos="2268"/>
          <w:tab w:val="left" w:pos="4536"/>
          <w:tab w:val="left" w:pos="6237"/>
          <w:tab w:val="right" w:pos="9639"/>
        </w:tabs>
        <w:rPr>
          <w:rStyle w:val="tabulkyNemovitosti"/>
        </w:rPr>
      </w:pPr>
    </w:p>
    <w:p w14:paraId="627E1B4A"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1AE9C69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Vidice</w:t>
      </w:r>
      <w:r w:rsidRPr="00423D92">
        <w:rPr>
          <w:rStyle w:val="tabulkyNemovitosti"/>
        </w:rPr>
        <w:tab/>
        <w:t>Vidice</w:t>
      </w:r>
      <w:r w:rsidRPr="00423D92">
        <w:rPr>
          <w:rStyle w:val="tabulkyNemovitosti"/>
        </w:rPr>
        <w:tab/>
        <w:t>1133</w:t>
      </w:r>
      <w:r w:rsidRPr="00423D92">
        <w:rPr>
          <w:rStyle w:val="tabulkyNemovitosti"/>
        </w:rPr>
        <w:tab/>
        <w:t>trvalý travní porost</w:t>
      </w:r>
      <w:r w:rsidRPr="00423D92">
        <w:rPr>
          <w:rStyle w:val="tabulkyNemovitosti"/>
        </w:rPr>
        <w:tab/>
        <w:t>82</w:t>
      </w:r>
    </w:p>
    <w:p w14:paraId="157561F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Plzeňský kraj, Katastrální pracoviště Domažlice</w:t>
      </w:r>
    </w:p>
    <w:p w14:paraId="533CB811" w14:textId="77777777" w:rsidR="00423D92" w:rsidRPr="00423D92" w:rsidRDefault="00423D92" w:rsidP="00423D92">
      <w:pPr>
        <w:tabs>
          <w:tab w:val="left" w:pos="2268"/>
          <w:tab w:val="left" w:pos="4536"/>
          <w:tab w:val="left" w:pos="6237"/>
          <w:tab w:val="right" w:pos="9639"/>
        </w:tabs>
        <w:rPr>
          <w:rStyle w:val="tabulkyNemovitosti"/>
        </w:rPr>
      </w:pPr>
    </w:p>
    <w:p w14:paraId="5B6E54D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32BAA9AF"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Vidice</w:t>
      </w:r>
      <w:r w:rsidRPr="00423D92">
        <w:rPr>
          <w:rStyle w:val="tabulkyNemovitosti"/>
        </w:rPr>
        <w:tab/>
        <w:t>Vidice</w:t>
      </w:r>
      <w:r w:rsidRPr="00423D92">
        <w:rPr>
          <w:rStyle w:val="tabulkyNemovitosti"/>
        </w:rPr>
        <w:tab/>
        <w:t>1152/41</w:t>
      </w:r>
      <w:r w:rsidRPr="00423D92">
        <w:rPr>
          <w:rStyle w:val="tabulkyNemovitosti"/>
        </w:rPr>
        <w:tab/>
        <w:t>trvalý travní porost</w:t>
      </w:r>
      <w:r w:rsidRPr="00423D92">
        <w:rPr>
          <w:rStyle w:val="tabulkyNemovitosti"/>
        </w:rPr>
        <w:tab/>
        <w:t>82</w:t>
      </w:r>
    </w:p>
    <w:p w14:paraId="3E0C5AAB"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Plzeňský kraj, Katastrální pracoviště Domažlice</w:t>
      </w:r>
    </w:p>
    <w:p w14:paraId="7AFF1F85" w14:textId="77777777" w:rsidR="00423D92" w:rsidRPr="00423D92" w:rsidRDefault="00423D92" w:rsidP="00423D92">
      <w:pPr>
        <w:tabs>
          <w:tab w:val="left" w:pos="2268"/>
          <w:tab w:val="left" w:pos="4536"/>
          <w:tab w:val="left" w:pos="6237"/>
          <w:tab w:val="right" w:pos="9639"/>
        </w:tabs>
        <w:rPr>
          <w:rStyle w:val="tabulkyNemovitosti"/>
        </w:rPr>
      </w:pPr>
    </w:p>
    <w:p w14:paraId="28692382"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6484052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Vidice</w:t>
      </w:r>
      <w:r w:rsidRPr="00423D92">
        <w:rPr>
          <w:rStyle w:val="tabulkyNemovitosti"/>
        </w:rPr>
        <w:tab/>
        <w:t>Vidice</w:t>
      </w:r>
      <w:r w:rsidRPr="00423D92">
        <w:rPr>
          <w:rStyle w:val="tabulkyNemovitosti"/>
        </w:rPr>
        <w:tab/>
        <w:t>1152/42</w:t>
      </w:r>
      <w:r w:rsidRPr="00423D92">
        <w:rPr>
          <w:rStyle w:val="tabulkyNemovitosti"/>
        </w:rPr>
        <w:tab/>
        <w:t>trvalý travní porost</w:t>
      </w:r>
      <w:r w:rsidRPr="00423D92">
        <w:rPr>
          <w:rStyle w:val="tabulkyNemovitosti"/>
        </w:rPr>
        <w:tab/>
        <w:t>82</w:t>
      </w:r>
    </w:p>
    <w:p w14:paraId="37C745BF"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Plzeňský kraj, Katastrální pracoviště Domažlice</w:t>
      </w:r>
    </w:p>
    <w:p w14:paraId="72CB8547" w14:textId="77777777" w:rsidR="00423D92" w:rsidRPr="00423D92" w:rsidRDefault="00423D92" w:rsidP="00423D92">
      <w:pPr>
        <w:tabs>
          <w:tab w:val="left" w:pos="2268"/>
          <w:tab w:val="left" w:pos="4536"/>
          <w:tab w:val="left" w:pos="6237"/>
          <w:tab w:val="right" w:pos="9639"/>
        </w:tabs>
        <w:rPr>
          <w:rStyle w:val="tabulkyNemovitosti"/>
        </w:rPr>
      </w:pPr>
    </w:p>
    <w:p w14:paraId="04C4ED48"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11CF99A2"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Vidice</w:t>
      </w:r>
      <w:r w:rsidRPr="00423D92">
        <w:rPr>
          <w:rStyle w:val="tabulkyNemovitosti"/>
        </w:rPr>
        <w:tab/>
        <w:t>Vidice</w:t>
      </w:r>
      <w:r w:rsidRPr="00423D92">
        <w:rPr>
          <w:rStyle w:val="tabulkyNemovitosti"/>
        </w:rPr>
        <w:tab/>
        <w:t>1192</w:t>
      </w:r>
      <w:r w:rsidRPr="00423D92">
        <w:rPr>
          <w:rStyle w:val="tabulkyNemovitosti"/>
        </w:rPr>
        <w:tab/>
        <w:t>trvalý travní porost</w:t>
      </w:r>
      <w:r w:rsidRPr="00423D92">
        <w:rPr>
          <w:rStyle w:val="tabulkyNemovitosti"/>
        </w:rPr>
        <w:tab/>
        <w:t>82</w:t>
      </w:r>
    </w:p>
    <w:p w14:paraId="64459159"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Plzeňský kraj, Katastrální pracoviště Domažlice</w:t>
      </w:r>
    </w:p>
    <w:p w14:paraId="5BE5F7B2" w14:textId="77777777" w:rsidR="00423D92" w:rsidRPr="00423D92" w:rsidRDefault="00423D92" w:rsidP="00423D92">
      <w:pPr>
        <w:tabs>
          <w:tab w:val="left" w:pos="2268"/>
          <w:tab w:val="left" w:pos="4536"/>
          <w:tab w:val="left" w:pos="6237"/>
          <w:tab w:val="right" w:pos="9639"/>
        </w:tabs>
        <w:rPr>
          <w:rStyle w:val="tabulkyNemovitosti"/>
        </w:rPr>
      </w:pPr>
    </w:p>
    <w:p w14:paraId="205C44E1"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0ECB1DB8"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Vidice</w:t>
      </w:r>
      <w:r w:rsidRPr="00423D92">
        <w:rPr>
          <w:rStyle w:val="tabulkyNemovitosti"/>
        </w:rPr>
        <w:tab/>
        <w:t>Vidice</w:t>
      </w:r>
      <w:r w:rsidRPr="00423D92">
        <w:rPr>
          <w:rStyle w:val="tabulkyNemovitosti"/>
        </w:rPr>
        <w:tab/>
        <w:t>1193</w:t>
      </w:r>
      <w:r w:rsidRPr="00423D92">
        <w:rPr>
          <w:rStyle w:val="tabulkyNemovitosti"/>
        </w:rPr>
        <w:tab/>
        <w:t>trvalý travní porost</w:t>
      </w:r>
      <w:r w:rsidRPr="00423D92">
        <w:rPr>
          <w:rStyle w:val="tabulkyNemovitosti"/>
        </w:rPr>
        <w:tab/>
        <w:t>82</w:t>
      </w:r>
    </w:p>
    <w:p w14:paraId="213FD53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Plzeňský kraj, Katastrální pracoviště Domažlice</w:t>
      </w:r>
    </w:p>
    <w:p w14:paraId="28E4643F" w14:textId="77777777" w:rsidR="00423D92" w:rsidRPr="00423D92" w:rsidRDefault="00423D92" w:rsidP="00423D92">
      <w:pPr>
        <w:pStyle w:val="cary"/>
      </w:pPr>
      <w:r>
        <w:t>-------------------------------------------------------------------------------------------------------------------------------------</w:t>
      </w:r>
    </w:p>
    <w:p w14:paraId="5CE68B9E" w14:textId="77777777" w:rsidR="00423D92" w:rsidRPr="00423D92" w:rsidRDefault="000F4273" w:rsidP="00423D92">
      <w:pPr>
        <w:jc w:val="both"/>
        <w:rPr>
          <w:rFonts w:ascii="Arial" w:hAnsi="Arial" w:cs="Arial"/>
          <w:sz w:val="22"/>
          <w:szCs w:val="22"/>
        </w:rPr>
      </w:pPr>
      <w:r w:rsidRPr="00423D92">
        <w:rPr>
          <w:rFonts w:ascii="Arial" w:hAnsi="Arial" w:cs="Arial"/>
          <w:sz w:val="22"/>
          <w:szCs w:val="22"/>
        </w:rPr>
        <w:t xml:space="preserve"> </w:t>
      </w:r>
      <w:r w:rsidR="00423D92" w:rsidRPr="00423D92">
        <w:rPr>
          <w:rFonts w:ascii="Arial" w:hAnsi="Arial" w:cs="Arial"/>
          <w:sz w:val="22"/>
          <w:szCs w:val="22"/>
        </w:rPr>
        <w:t>(dále jen „směňované nemovitosti“).</w:t>
      </w:r>
    </w:p>
    <w:p w14:paraId="13871839" w14:textId="77777777" w:rsidR="00423D92" w:rsidRPr="00423D92" w:rsidRDefault="00423D92" w:rsidP="00423D92">
      <w:pPr>
        <w:pStyle w:val="VnitrniText"/>
        <w:rPr>
          <w:sz w:val="22"/>
          <w:szCs w:val="22"/>
        </w:rPr>
      </w:pPr>
    </w:p>
    <w:p w14:paraId="40B904CB" w14:textId="77777777" w:rsidR="00423D92" w:rsidRPr="00423D92" w:rsidRDefault="00423D92" w:rsidP="00423D92">
      <w:pPr>
        <w:pStyle w:val="VnitrniText"/>
        <w:ind w:firstLine="0"/>
        <w:rPr>
          <w:sz w:val="22"/>
          <w:szCs w:val="22"/>
        </w:rPr>
      </w:pPr>
      <w:r w:rsidRPr="00423D92">
        <w:rPr>
          <w:color w:val="000000"/>
          <w:sz w:val="22"/>
          <w:szCs w:val="22"/>
        </w:rPr>
        <w:t xml:space="preserve">Cena těchto nemovitostí </w:t>
      </w:r>
      <w:r w:rsidR="00027282">
        <w:rPr>
          <w:color w:val="000000"/>
          <w:sz w:val="22"/>
          <w:szCs w:val="22"/>
        </w:rPr>
        <w:t xml:space="preserve">byla stanovena v souladu s ustanovením § 3 odst. 2 zákona o SPÚ a </w:t>
      </w:r>
      <w:r w:rsidRPr="00423D92">
        <w:rPr>
          <w:color w:val="000000"/>
          <w:sz w:val="22"/>
          <w:szCs w:val="22"/>
        </w:rPr>
        <w:t>činí</w:t>
      </w:r>
      <w:r w:rsidRPr="00423D92">
        <w:rPr>
          <w:sz w:val="22"/>
          <w:szCs w:val="22"/>
        </w:rPr>
        <w:t xml:space="preserve"> 2 730 703,00 Kč (slovy: dva miliony sedm set třicet tisíc sedm set tři koruny české).</w:t>
      </w:r>
    </w:p>
    <w:p w14:paraId="14F9C188" w14:textId="77777777" w:rsidR="00022579" w:rsidRPr="00C97FB5" w:rsidRDefault="00022579" w:rsidP="00EB6C54">
      <w:pPr>
        <w:pStyle w:val="VnitrniText"/>
        <w:rPr>
          <w:sz w:val="22"/>
          <w:szCs w:val="22"/>
        </w:rPr>
      </w:pPr>
    </w:p>
    <w:p w14:paraId="4C823374" w14:textId="77777777" w:rsidR="006E33CA" w:rsidRPr="00C97FB5" w:rsidRDefault="006E33CA" w:rsidP="006069E5">
      <w:pPr>
        <w:pStyle w:val="para"/>
        <w:rPr>
          <w:rFonts w:ascii="Arial" w:hAnsi="Arial" w:cs="Arial"/>
          <w:sz w:val="22"/>
          <w:szCs w:val="22"/>
        </w:rPr>
      </w:pPr>
      <w:r w:rsidRPr="00C97FB5">
        <w:rPr>
          <w:rFonts w:ascii="Arial" w:hAnsi="Arial" w:cs="Arial"/>
          <w:sz w:val="22"/>
          <w:szCs w:val="22"/>
        </w:rPr>
        <w:t>III.</w:t>
      </w:r>
    </w:p>
    <w:p w14:paraId="39FCDA0F" w14:textId="77777777" w:rsidR="00A31E82" w:rsidRDefault="00A31E82" w:rsidP="00A31E82">
      <w:pPr>
        <w:ind w:firstLine="426"/>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směňovaných nemovitostí uvedených v čl. I bude nabyvatel, směňované nemovitosti uvedené v čl. II. této smlouvy budou ve vlastnictví České republiky a příslušnosti hospodařit SPÚ.</w:t>
      </w:r>
    </w:p>
    <w:p w14:paraId="34464106" w14:textId="77777777" w:rsidR="00A31E82" w:rsidRDefault="00A31E82" w:rsidP="007F6109">
      <w:pPr>
        <w:jc w:val="both"/>
        <w:rPr>
          <w:rFonts w:ascii="Arial" w:hAnsi="Arial" w:cs="Arial"/>
          <w:sz w:val="22"/>
          <w:szCs w:val="22"/>
        </w:rPr>
      </w:pPr>
    </w:p>
    <w:p w14:paraId="06395947" w14:textId="77777777" w:rsidR="00A31E82" w:rsidRDefault="00A31E82" w:rsidP="00A31E82">
      <w:pPr>
        <w:pStyle w:val="para"/>
        <w:rPr>
          <w:rFonts w:ascii="Arial" w:hAnsi="Arial" w:cs="Arial"/>
          <w:sz w:val="22"/>
          <w:szCs w:val="22"/>
        </w:rPr>
      </w:pPr>
      <w:r>
        <w:rPr>
          <w:rFonts w:ascii="Arial" w:hAnsi="Arial" w:cs="Arial"/>
          <w:sz w:val="22"/>
          <w:szCs w:val="22"/>
        </w:rPr>
        <w:t>IV.</w:t>
      </w:r>
    </w:p>
    <w:p w14:paraId="6122A0F4" w14:textId="77777777" w:rsidR="00DB4188" w:rsidRDefault="00DB4188" w:rsidP="00CE4E2E">
      <w:pPr>
        <w:pStyle w:val="Zkladntext"/>
        <w:tabs>
          <w:tab w:val="left" w:pos="284"/>
        </w:tabs>
        <w:rPr>
          <w:rFonts w:ascii="Arial" w:hAnsi="Arial" w:cs="Arial"/>
          <w:color w:val="000000"/>
          <w:szCs w:val="22"/>
        </w:rPr>
      </w:pPr>
      <w:r w:rsidRPr="00DB4188">
        <w:rPr>
          <w:rFonts w:ascii="Arial" w:hAnsi="Arial" w:cs="Arial"/>
          <w:color w:val="000000"/>
          <w:szCs w:val="22"/>
        </w:rPr>
        <w:t xml:space="preserve"> </w:t>
      </w:r>
      <w:r>
        <w:rPr>
          <w:rFonts w:ascii="Arial" w:hAnsi="Arial" w:cs="Arial"/>
          <w:color w:val="000000"/>
          <w:szCs w:val="22"/>
        </w:rPr>
        <w:t>Cena nemovitých věcí uvedených v čl. II., které nabyde Česká republika, je vyšší, než cena nemovitých věcí uvedených v čl. I., které Česká republika pozbyde. K úhradě cenového rozdílu ze strany SPÚ se nepřihlíží a SPÚ jej nehradí.</w:t>
      </w:r>
    </w:p>
    <w:p w14:paraId="08859845" w14:textId="77777777" w:rsidR="00CE4E2E" w:rsidRDefault="00CE4E2E" w:rsidP="00CE4E2E">
      <w:pPr>
        <w:pStyle w:val="Zkladntext"/>
        <w:tabs>
          <w:tab w:val="left" w:pos="284"/>
        </w:tabs>
        <w:rPr>
          <w:rFonts w:ascii="Arial" w:hAnsi="Arial" w:cs="Arial"/>
          <w:color w:val="000000"/>
          <w:szCs w:val="22"/>
        </w:rPr>
      </w:pPr>
    </w:p>
    <w:p w14:paraId="082F4A90"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p>
    <w:p w14:paraId="194C3255" w14:textId="77777777" w:rsidR="00011A73" w:rsidRPr="00C97FB5" w:rsidRDefault="00011A73" w:rsidP="00EB6C54">
      <w:pPr>
        <w:pStyle w:val="VnitrniText"/>
        <w:rPr>
          <w:sz w:val="22"/>
          <w:szCs w:val="22"/>
        </w:rPr>
      </w:pPr>
      <w:r w:rsidRPr="00C97FB5">
        <w:rPr>
          <w:sz w:val="22"/>
          <w:szCs w:val="22"/>
        </w:rPr>
        <w:t xml:space="preserve">Obě smluvní strany shodně prohlašují, že jim nejsou známy žádné skutečnosti, které by uzavření smlouvy bránily. </w:t>
      </w:r>
      <w:r w:rsidR="00103EF4">
        <w:rPr>
          <w:sz w:val="22"/>
          <w:szCs w:val="22"/>
        </w:rPr>
        <w:t>Nabyvatel</w:t>
      </w:r>
      <w:r w:rsidRPr="00C97FB5">
        <w:rPr>
          <w:sz w:val="22"/>
          <w:szCs w:val="22"/>
        </w:rPr>
        <w:t xml:space="preserve"> bere na vědomí skutečnost, že </w:t>
      </w:r>
      <w:r w:rsidR="00103EF4">
        <w:rPr>
          <w:sz w:val="22"/>
          <w:szCs w:val="22"/>
        </w:rPr>
        <w:t>SPÚ</w:t>
      </w:r>
      <w:r w:rsidRPr="00C97FB5">
        <w:rPr>
          <w:sz w:val="22"/>
          <w:szCs w:val="22"/>
        </w:rPr>
        <w:t xml:space="preserve"> nezajišťuje zpřístupnění a vytyčování hranic pozemků.</w:t>
      </w:r>
    </w:p>
    <w:p w14:paraId="1B33AD50" w14:textId="77777777" w:rsidR="001D73FD" w:rsidRDefault="00103EF4" w:rsidP="000B0AA7">
      <w:pPr>
        <w:pStyle w:val="VnitrniText"/>
        <w:rPr>
          <w:sz w:val="22"/>
          <w:szCs w:val="22"/>
        </w:rPr>
      </w:pPr>
      <w:r>
        <w:rPr>
          <w:sz w:val="22"/>
          <w:szCs w:val="22"/>
        </w:rPr>
        <w:t>Smluvní strany berou na vědomí,</w:t>
      </w:r>
      <w:r w:rsidR="0037157C" w:rsidRPr="00C97FB5">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FE69EF">
        <w:rPr>
          <w:sz w:val="22"/>
          <w:szCs w:val="22"/>
        </w:rPr>
        <w:t>nabyvatele pozemků.</w:t>
      </w:r>
    </w:p>
    <w:p w14:paraId="288CA603" w14:textId="5037216C" w:rsidR="00C80054" w:rsidRDefault="00C80054" w:rsidP="000B0AA7">
      <w:pPr>
        <w:pStyle w:val="VnitrniText"/>
        <w:rPr>
          <w:sz w:val="22"/>
          <w:szCs w:val="22"/>
        </w:rPr>
      </w:pPr>
    </w:p>
    <w:p w14:paraId="6E09FAAF" w14:textId="6206A8D9" w:rsidR="009216BC" w:rsidRDefault="009216BC" w:rsidP="000B0AA7">
      <w:pPr>
        <w:pStyle w:val="VnitrniText"/>
        <w:rPr>
          <w:sz w:val="22"/>
          <w:szCs w:val="22"/>
        </w:rPr>
      </w:pPr>
    </w:p>
    <w:p w14:paraId="348868FF" w14:textId="77777777" w:rsidR="00FB444C" w:rsidRDefault="00FB444C" w:rsidP="000B0AA7">
      <w:pPr>
        <w:pStyle w:val="VnitrniText"/>
        <w:rPr>
          <w:sz w:val="22"/>
          <w:szCs w:val="22"/>
        </w:rPr>
      </w:pPr>
    </w:p>
    <w:p w14:paraId="0F8D7990" w14:textId="417D52E4" w:rsidR="009216BC" w:rsidRDefault="009216BC" w:rsidP="000B0AA7">
      <w:pPr>
        <w:pStyle w:val="VnitrniText"/>
        <w:rPr>
          <w:sz w:val="22"/>
          <w:szCs w:val="22"/>
        </w:rPr>
      </w:pPr>
    </w:p>
    <w:p w14:paraId="7FE1DCE6" w14:textId="77777777" w:rsidR="009216BC" w:rsidRDefault="009216BC" w:rsidP="000B0AA7">
      <w:pPr>
        <w:pStyle w:val="VnitrniText"/>
        <w:rPr>
          <w:sz w:val="22"/>
          <w:szCs w:val="22"/>
        </w:rPr>
      </w:pPr>
    </w:p>
    <w:p w14:paraId="36C993A9" w14:textId="77777777" w:rsidR="00FE69EF" w:rsidRPr="00C80054" w:rsidRDefault="00C80054" w:rsidP="001F2CF1">
      <w:pPr>
        <w:pStyle w:val="VnitrniText"/>
        <w:ind w:firstLine="0"/>
        <w:rPr>
          <w:b/>
          <w:sz w:val="22"/>
          <w:szCs w:val="22"/>
        </w:rPr>
      </w:pPr>
      <w:r w:rsidRPr="00C80054">
        <w:rPr>
          <w:b/>
          <w:sz w:val="22"/>
          <w:szCs w:val="22"/>
        </w:rPr>
        <w:lastRenderedPageBreak/>
        <w:t>Práva týkající se nemovitostí uvedených v čl. I.</w:t>
      </w:r>
    </w:p>
    <w:p w14:paraId="0366CE96" w14:textId="289026AE" w:rsidR="00C8663B" w:rsidRPr="00C97FB5" w:rsidRDefault="001F2CF1" w:rsidP="00EB6C54">
      <w:pPr>
        <w:pStyle w:val="VnitrniText"/>
        <w:rPr>
          <w:sz w:val="22"/>
          <w:szCs w:val="22"/>
        </w:rPr>
      </w:pPr>
      <w:r>
        <w:rPr>
          <w:sz w:val="22"/>
          <w:szCs w:val="22"/>
        </w:rPr>
        <w:t>1</w:t>
      </w:r>
      <w:r w:rsidR="003316EA" w:rsidRPr="00C97FB5">
        <w:rPr>
          <w:sz w:val="22"/>
          <w:szCs w:val="22"/>
        </w:rPr>
        <w:t>.</w:t>
      </w:r>
      <w:r w:rsidR="00C8663B" w:rsidRPr="00C97FB5">
        <w:rPr>
          <w:sz w:val="22"/>
          <w:szCs w:val="22"/>
        </w:rPr>
        <w:t>Užívací vztah k prodávanému pozemku</w:t>
      </w:r>
      <w:r w:rsidR="009216BC">
        <w:rPr>
          <w:sz w:val="22"/>
          <w:szCs w:val="22"/>
        </w:rPr>
        <w:t xml:space="preserve"> parc.č. </w:t>
      </w:r>
      <w:r w:rsidR="00C8663B" w:rsidRPr="00C97FB5">
        <w:rPr>
          <w:sz w:val="22"/>
          <w:szCs w:val="22"/>
        </w:rPr>
        <w:t>905/3</w:t>
      </w:r>
      <w:r w:rsidR="009216BC">
        <w:rPr>
          <w:sz w:val="22"/>
          <w:szCs w:val="22"/>
        </w:rPr>
        <w:t xml:space="preserve"> </w:t>
      </w:r>
      <w:r w:rsidR="009216BC" w:rsidRPr="00C97FB5">
        <w:rPr>
          <w:sz w:val="22"/>
          <w:szCs w:val="22"/>
        </w:rPr>
        <w:t>v k.ú. Koclířov</w:t>
      </w:r>
      <w:r w:rsidR="009216BC">
        <w:rPr>
          <w:sz w:val="22"/>
          <w:szCs w:val="22"/>
        </w:rPr>
        <w:t xml:space="preserve"> </w:t>
      </w:r>
      <w:r w:rsidR="00C8663B" w:rsidRPr="00C97FB5">
        <w:rPr>
          <w:sz w:val="22"/>
          <w:szCs w:val="22"/>
        </w:rPr>
        <w:t>je řešen nájemní smlouvou č. 142N21/19, kterou se Státním pozemkovým úřadem uzavřel nabyvatel, jakožto nájemce. S obsahem nájemní smlouvy byl nabyvatel seznámen před podpisem této smlouvy, což stvrzuje svým podpisem.</w:t>
      </w:r>
    </w:p>
    <w:p w14:paraId="1A0FF236" w14:textId="77777777" w:rsidR="00C8663B" w:rsidRPr="00C97FB5" w:rsidRDefault="00C8663B" w:rsidP="00EB6C54">
      <w:pPr>
        <w:pStyle w:val="VnitrniText"/>
        <w:rPr>
          <w:sz w:val="22"/>
          <w:szCs w:val="22"/>
        </w:rPr>
      </w:pPr>
    </w:p>
    <w:p w14:paraId="3358CF64" w14:textId="0F561222" w:rsidR="00C8663B" w:rsidRPr="00C97FB5" w:rsidRDefault="009216BC" w:rsidP="00EB6C54">
      <w:pPr>
        <w:pStyle w:val="VnitrniText"/>
        <w:rPr>
          <w:sz w:val="22"/>
          <w:szCs w:val="22"/>
        </w:rPr>
      </w:pPr>
      <w:r>
        <w:rPr>
          <w:sz w:val="22"/>
          <w:szCs w:val="22"/>
        </w:rPr>
        <w:t xml:space="preserve"> </w:t>
      </w:r>
      <w:r w:rsidR="00C8663B" w:rsidRPr="00C97FB5">
        <w:rPr>
          <w:sz w:val="22"/>
          <w:szCs w:val="22"/>
        </w:rPr>
        <w:t>Užívací vztah k prodávanému pozemku</w:t>
      </w:r>
      <w:r>
        <w:rPr>
          <w:sz w:val="22"/>
          <w:szCs w:val="22"/>
        </w:rPr>
        <w:t xml:space="preserve"> parc.č. </w:t>
      </w:r>
      <w:r w:rsidR="00C8663B" w:rsidRPr="00C97FB5">
        <w:rPr>
          <w:sz w:val="22"/>
          <w:szCs w:val="22"/>
        </w:rPr>
        <w:t>5303</w:t>
      </w:r>
      <w:r>
        <w:rPr>
          <w:sz w:val="22"/>
          <w:szCs w:val="22"/>
        </w:rPr>
        <w:t xml:space="preserve"> </w:t>
      </w:r>
      <w:r w:rsidRPr="00C97FB5">
        <w:rPr>
          <w:sz w:val="22"/>
          <w:szCs w:val="22"/>
        </w:rPr>
        <w:t>v k.ú. Koclířov</w:t>
      </w:r>
      <w:r>
        <w:rPr>
          <w:sz w:val="22"/>
          <w:szCs w:val="22"/>
        </w:rPr>
        <w:t xml:space="preserve"> </w:t>
      </w:r>
      <w:r w:rsidR="00C8663B" w:rsidRPr="00C97FB5">
        <w:rPr>
          <w:sz w:val="22"/>
          <w:szCs w:val="22"/>
        </w:rPr>
        <w:t xml:space="preserve">je řešen pachtovní smlouvou č. 147N15/19, kterou se Státním pozemkovým úřadem uzavřel </w:t>
      </w:r>
      <w:r w:rsidR="005561B5">
        <w:rPr>
          <w:sz w:val="22"/>
          <w:szCs w:val="22"/>
        </w:rPr>
        <w:t>XXXXXXXX</w:t>
      </w:r>
      <w:r w:rsidR="00C8663B" w:rsidRPr="00C97FB5">
        <w:rPr>
          <w:sz w:val="22"/>
          <w:szCs w:val="22"/>
        </w:rPr>
        <w:t xml:space="preserve"> , jakožto pachtýř. S obsahem pachtovní smlouvy byl nabyvatel seznámen před podpisem této smlouvy, což stvrzuje svým podpisem.</w:t>
      </w:r>
    </w:p>
    <w:p w14:paraId="7118F1B6" w14:textId="77777777" w:rsidR="00C8663B" w:rsidRPr="00C97FB5" w:rsidRDefault="00C8663B" w:rsidP="00EB6C54">
      <w:pPr>
        <w:pStyle w:val="VnitrniText"/>
        <w:rPr>
          <w:sz w:val="22"/>
          <w:szCs w:val="22"/>
        </w:rPr>
      </w:pPr>
    </w:p>
    <w:p w14:paraId="18C3884E" w14:textId="1E1C9AB8" w:rsidR="00C8663B" w:rsidRPr="00C97FB5" w:rsidRDefault="00C8663B" w:rsidP="00EB6C54">
      <w:pPr>
        <w:pStyle w:val="VnitrniText"/>
        <w:rPr>
          <w:sz w:val="22"/>
          <w:szCs w:val="22"/>
        </w:rPr>
      </w:pPr>
      <w:r w:rsidRPr="00C97FB5">
        <w:rPr>
          <w:sz w:val="22"/>
          <w:szCs w:val="22"/>
        </w:rPr>
        <w:t>Užívací vztah k prodávaným pozemkům</w:t>
      </w:r>
      <w:r w:rsidR="009216BC">
        <w:rPr>
          <w:sz w:val="22"/>
          <w:szCs w:val="22"/>
        </w:rPr>
        <w:t xml:space="preserve"> parc.č. </w:t>
      </w:r>
      <w:r w:rsidRPr="00C97FB5">
        <w:rPr>
          <w:sz w:val="22"/>
          <w:szCs w:val="22"/>
        </w:rPr>
        <w:t xml:space="preserve">5379, </w:t>
      </w:r>
      <w:r w:rsidR="009216BC">
        <w:rPr>
          <w:sz w:val="22"/>
          <w:szCs w:val="22"/>
        </w:rPr>
        <w:t xml:space="preserve"> parc.č. </w:t>
      </w:r>
      <w:r w:rsidRPr="00C97FB5">
        <w:rPr>
          <w:sz w:val="22"/>
          <w:szCs w:val="22"/>
        </w:rPr>
        <w:t>5381</w:t>
      </w:r>
      <w:r w:rsidR="009216BC">
        <w:rPr>
          <w:sz w:val="22"/>
          <w:szCs w:val="22"/>
        </w:rPr>
        <w:t xml:space="preserve"> a parc.č.</w:t>
      </w:r>
      <w:r w:rsidRPr="00C97FB5">
        <w:rPr>
          <w:sz w:val="22"/>
          <w:szCs w:val="22"/>
        </w:rPr>
        <w:t xml:space="preserve"> 5387</w:t>
      </w:r>
      <w:r w:rsidR="009216BC">
        <w:rPr>
          <w:sz w:val="22"/>
          <w:szCs w:val="22"/>
        </w:rPr>
        <w:t xml:space="preserve"> </w:t>
      </w:r>
      <w:r w:rsidR="009216BC" w:rsidRPr="00C97FB5">
        <w:rPr>
          <w:sz w:val="22"/>
          <w:szCs w:val="22"/>
        </w:rPr>
        <w:t>v k.ú. Koclířov</w:t>
      </w:r>
      <w:r w:rsidRPr="00C97FB5">
        <w:rPr>
          <w:sz w:val="22"/>
          <w:szCs w:val="22"/>
        </w:rPr>
        <w:t xml:space="preserve"> je řešen pachtovní smlouvou č. 159N18/19, kterou se Státním pozemkovým úřadem uzavřel Zem</w:t>
      </w:r>
      <w:r w:rsidR="009216BC">
        <w:rPr>
          <w:sz w:val="22"/>
          <w:szCs w:val="22"/>
        </w:rPr>
        <w:t>ě</w:t>
      </w:r>
      <w:r w:rsidRPr="00C97FB5">
        <w:rPr>
          <w:sz w:val="22"/>
          <w:szCs w:val="22"/>
        </w:rPr>
        <w:t>d</w:t>
      </w:r>
      <w:r w:rsidR="009216BC">
        <w:rPr>
          <w:sz w:val="22"/>
          <w:szCs w:val="22"/>
        </w:rPr>
        <w:t>ě</w:t>
      </w:r>
      <w:r w:rsidRPr="00C97FB5">
        <w:rPr>
          <w:sz w:val="22"/>
          <w:szCs w:val="22"/>
        </w:rPr>
        <w:t>lské obchodní družstvo Opatovec , jakožto pachtýř. S obsahem pachtovn</w:t>
      </w:r>
      <w:r w:rsidR="009216BC">
        <w:rPr>
          <w:sz w:val="22"/>
          <w:szCs w:val="22"/>
        </w:rPr>
        <w:t>í</w:t>
      </w:r>
      <w:r w:rsidRPr="00C97FB5">
        <w:rPr>
          <w:sz w:val="22"/>
          <w:szCs w:val="22"/>
        </w:rPr>
        <w:t xml:space="preserve"> smlouvy byl nabyvatel seznámen před podpisem této smlouvy, což stvrzuje svým podpisem.</w:t>
      </w:r>
    </w:p>
    <w:p w14:paraId="2050C479" w14:textId="77777777" w:rsidR="00C8663B" w:rsidRPr="00C97FB5" w:rsidRDefault="00C8663B" w:rsidP="00EB6C54">
      <w:pPr>
        <w:pStyle w:val="VnitrniText"/>
        <w:rPr>
          <w:sz w:val="22"/>
          <w:szCs w:val="22"/>
        </w:rPr>
      </w:pPr>
    </w:p>
    <w:p w14:paraId="103502CB" w14:textId="548B61AB" w:rsidR="00C8663B" w:rsidRPr="00C97FB5" w:rsidRDefault="00C8663B" w:rsidP="00EB6C54">
      <w:pPr>
        <w:pStyle w:val="VnitrniText"/>
        <w:rPr>
          <w:sz w:val="22"/>
          <w:szCs w:val="22"/>
        </w:rPr>
      </w:pPr>
      <w:r w:rsidRPr="00C97FB5">
        <w:rPr>
          <w:sz w:val="22"/>
          <w:szCs w:val="22"/>
        </w:rPr>
        <w:t>Užívací vztah k prodávané části pozemku</w:t>
      </w:r>
      <w:r w:rsidR="009216BC">
        <w:rPr>
          <w:sz w:val="22"/>
          <w:szCs w:val="22"/>
        </w:rPr>
        <w:t xml:space="preserve"> parc.č.</w:t>
      </w:r>
      <w:r w:rsidRPr="00C97FB5">
        <w:rPr>
          <w:sz w:val="22"/>
          <w:szCs w:val="22"/>
        </w:rPr>
        <w:t xml:space="preserve"> KN 5456/2</w:t>
      </w:r>
      <w:r w:rsidR="009216BC">
        <w:rPr>
          <w:sz w:val="22"/>
          <w:szCs w:val="22"/>
        </w:rPr>
        <w:t xml:space="preserve"> </w:t>
      </w:r>
      <w:r w:rsidR="009216BC" w:rsidRPr="00C97FB5">
        <w:rPr>
          <w:sz w:val="22"/>
          <w:szCs w:val="22"/>
        </w:rPr>
        <w:t xml:space="preserve">v k.ú. Koclířov </w:t>
      </w:r>
      <w:r w:rsidRPr="00C97FB5">
        <w:rPr>
          <w:sz w:val="22"/>
          <w:szCs w:val="22"/>
        </w:rPr>
        <w:t xml:space="preserve">je řešen pachtovní smlouvou č. 151N18/19, kterou se Státním pozemkovým úřadem uzavřeli </w:t>
      </w:r>
      <w:r w:rsidR="005561B5">
        <w:rPr>
          <w:sz w:val="22"/>
          <w:szCs w:val="22"/>
        </w:rPr>
        <w:t>XXXXXXXXXX</w:t>
      </w:r>
      <w:r w:rsidRPr="00C97FB5">
        <w:rPr>
          <w:sz w:val="22"/>
          <w:szCs w:val="22"/>
        </w:rPr>
        <w:t xml:space="preserve"> a </w:t>
      </w:r>
      <w:r w:rsidR="005561B5">
        <w:rPr>
          <w:sz w:val="22"/>
          <w:szCs w:val="22"/>
        </w:rPr>
        <w:t>XXXXXXXXXXX</w:t>
      </w:r>
      <w:r w:rsidRPr="00C97FB5">
        <w:rPr>
          <w:sz w:val="22"/>
          <w:szCs w:val="22"/>
        </w:rPr>
        <w:t>, jakožto pachtýři. S obsahem pachtovní smlouvy byl nabyvatel seznámen před podpisem této smlouvy, což stvrzuje svým podpisem.</w:t>
      </w:r>
    </w:p>
    <w:p w14:paraId="5CB8F159" w14:textId="77777777" w:rsidR="00C8663B" w:rsidRPr="00C97FB5" w:rsidRDefault="00C8663B" w:rsidP="00EB6C54">
      <w:pPr>
        <w:pStyle w:val="VnitrniText"/>
        <w:rPr>
          <w:sz w:val="22"/>
          <w:szCs w:val="22"/>
        </w:rPr>
      </w:pPr>
    </w:p>
    <w:p w14:paraId="6B75E300" w14:textId="3CDEFC39" w:rsidR="00C8663B" w:rsidRPr="00C97FB5" w:rsidRDefault="00C8663B" w:rsidP="00EB6C54">
      <w:pPr>
        <w:pStyle w:val="VnitrniText"/>
        <w:rPr>
          <w:sz w:val="22"/>
          <w:szCs w:val="22"/>
        </w:rPr>
      </w:pPr>
      <w:r w:rsidRPr="00C97FB5">
        <w:rPr>
          <w:sz w:val="22"/>
          <w:szCs w:val="22"/>
        </w:rPr>
        <w:t>Užívací vztah k prodávané části pozemku</w:t>
      </w:r>
      <w:r w:rsidR="009216BC">
        <w:rPr>
          <w:sz w:val="22"/>
          <w:szCs w:val="22"/>
        </w:rPr>
        <w:t xml:space="preserve"> parc.č. </w:t>
      </w:r>
      <w:r w:rsidRPr="00C97FB5">
        <w:rPr>
          <w:sz w:val="22"/>
          <w:szCs w:val="22"/>
        </w:rPr>
        <w:t>5456/2</w:t>
      </w:r>
      <w:r w:rsidR="009216BC">
        <w:rPr>
          <w:sz w:val="22"/>
          <w:szCs w:val="22"/>
        </w:rPr>
        <w:t xml:space="preserve"> </w:t>
      </w:r>
      <w:r w:rsidR="009216BC" w:rsidRPr="00C97FB5">
        <w:rPr>
          <w:sz w:val="22"/>
          <w:szCs w:val="22"/>
        </w:rPr>
        <w:t>v k.ú. Koclířov</w:t>
      </w:r>
      <w:r w:rsidR="009216BC">
        <w:rPr>
          <w:sz w:val="22"/>
          <w:szCs w:val="22"/>
        </w:rPr>
        <w:t xml:space="preserve"> </w:t>
      </w:r>
      <w:r w:rsidRPr="00C97FB5">
        <w:rPr>
          <w:sz w:val="22"/>
          <w:szCs w:val="22"/>
        </w:rPr>
        <w:t>je řešen pachtovní smlouvou č. 21N19/19, kterou se Státním pozemkovým úřadem uzavřel LEDEKO a.s. jakožto pachtýř. S obsahem pachtovní smlouvy byl nabyvatel seznámen před podpisem této smlouvy, což stvrzuje svým podpisem.</w:t>
      </w:r>
    </w:p>
    <w:p w14:paraId="24927A34" w14:textId="77777777" w:rsidR="00C8663B" w:rsidRPr="00C97FB5" w:rsidRDefault="00C8663B" w:rsidP="00EB6C54">
      <w:pPr>
        <w:pStyle w:val="VnitrniText"/>
        <w:rPr>
          <w:sz w:val="22"/>
          <w:szCs w:val="22"/>
        </w:rPr>
      </w:pPr>
    </w:p>
    <w:p w14:paraId="1C39219F" w14:textId="7F3FFE9C" w:rsidR="00C8663B" w:rsidRPr="00C97FB5" w:rsidRDefault="00C8663B" w:rsidP="00EB6C54">
      <w:pPr>
        <w:pStyle w:val="VnitrniText"/>
        <w:rPr>
          <w:sz w:val="22"/>
          <w:szCs w:val="22"/>
        </w:rPr>
      </w:pPr>
      <w:r w:rsidRPr="00C97FB5">
        <w:rPr>
          <w:sz w:val="22"/>
          <w:szCs w:val="22"/>
        </w:rPr>
        <w:t>Užívací vztah k prodávanému pozemku</w:t>
      </w:r>
      <w:r w:rsidR="009216BC">
        <w:rPr>
          <w:sz w:val="22"/>
          <w:szCs w:val="22"/>
        </w:rPr>
        <w:t xml:space="preserve"> parc.č. </w:t>
      </w:r>
      <w:r w:rsidRPr="00C97FB5">
        <w:rPr>
          <w:sz w:val="22"/>
          <w:szCs w:val="22"/>
        </w:rPr>
        <w:t>5457</w:t>
      </w:r>
      <w:r w:rsidR="009216BC">
        <w:rPr>
          <w:sz w:val="22"/>
          <w:szCs w:val="22"/>
        </w:rPr>
        <w:t xml:space="preserve"> </w:t>
      </w:r>
      <w:r w:rsidR="009216BC" w:rsidRPr="00C97FB5">
        <w:rPr>
          <w:sz w:val="22"/>
          <w:szCs w:val="22"/>
        </w:rPr>
        <w:t>v k.ú. Koclířov</w:t>
      </w:r>
      <w:r w:rsidR="009216BC">
        <w:rPr>
          <w:sz w:val="22"/>
          <w:szCs w:val="22"/>
        </w:rPr>
        <w:t xml:space="preserve"> </w:t>
      </w:r>
      <w:r w:rsidRPr="00C97FB5">
        <w:rPr>
          <w:sz w:val="22"/>
          <w:szCs w:val="22"/>
        </w:rPr>
        <w:t>je řešen pachtovní smlouvou č. 32N17/19, kterou se Státním pozemkovým úřadem uzavřel FD GROUP, s.r.o. , jakožto pachtýř. S obsahem pachtovní smlouvy byl nabyvatel seznámen před podpisem této smlouvy, což stvrzuje svým podpisem.</w:t>
      </w:r>
    </w:p>
    <w:p w14:paraId="56CB831D" w14:textId="77777777" w:rsidR="00C8663B" w:rsidRPr="00C97FB5" w:rsidRDefault="00C8663B" w:rsidP="00EB6C54">
      <w:pPr>
        <w:pStyle w:val="VnitrniText"/>
        <w:rPr>
          <w:sz w:val="22"/>
          <w:szCs w:val="22"/>
        </w:rPr>
      </w:pPr>
    </w:p>
    <w:p w14:paraId="3044C5C0" w14:textId="77777777" w:rsidR="007D2608" w:rsidRPr="00C97FB5" w:rsidRDefault="007D2608" w:rsidP="00EB6C54">
      <w:pPr>
        <w:pStyle w:val="VnitrniText"/>
        <w:rPr>
          <w:sz w:val="22"/>
          <w:szCs w:val="22"/>
        </w:rPr>
      </w:pPr>
      <w:r w:rsidRPr="00C97FB5">
        <w:rPr>
          <w:sz w:val="22"/>
          <w:szCs w:val="22"/>
        </w:rPr>
        <w:t>3. Pozemky převáděné z vlastnictví státu do vlastnictví nabyvatele jsou součástí společenstevní honitby Koclířov-Horka, jejímž držitelem je Honební společenstvo. Tyto pozemky jsou ve smyslu zákona o SPÚ v režimu přičlenění.</w:t>
      </w:r>
    </w:p>
    <w:p w14:paraId="596330F6" w14:textId="77777777" w:rsidR="007D2608" w:rsidRPr="00C97FB5" w:rsidRDefault="007D2608" w:rsidP="00EB6C54">
      <w:pPr>
        <w:pStyle w:val="VnitrniText"/>
        <w:rPr>
          <w:sz w:val="22"/>
          <w:szCs w:val="22"/>
        </w:rPr>
      </w:pPr>
    </w:p>
    <w:p w14:paraId="4D5A41E1" w14:textId="4DAFDFBF" w:rsidR="007D2608" w:rsidRPr="00C97FB5" w:rsidRDefault="007D2608" w:rsidP="00EB6C54">
      <w:pPr>
        <w:pStyle w:val="VnitrniText"/>
        <w:rPr>
          <w:sz w:val="22"/>
          <w:szCs w:val="22"/>
        </w:rPr>
      </w:pPr>
      <w:r w:rsidRPr="00C97FB5">
        <w:rPr>
          <w:sz w:val="22"/>
          <w:szCs w:val="22"/>
        </w:rPr>
        <w:t>4. Nabyvatel bere na vědomí a je srozuměn s tím, že SPÚ uzavřel smlouvu o zřízení věcného břemene č. 20391C20/19, kterou dal souhlas pro ČEZ Distribuce, a.s., Teplická 874/8, Děčín IV- Podmokly, 405 02 Děčín umístit, provozovat, opravovat, udržovat zařízení distribuční soustavy, provádět jeho obnovu, výměnu a modernizaci na pozemku parc.č. 5457 v k.ú. Koclířov, resp. jeho části, v rozsahu geometrického plánu č. 637-1142/2018 dle čl</w:t>
      </w:r>
      <w:r w:rsidR="0031718D">
        <w:rPr>
          <w:sz w:val="22"/>
          <w:szCs w:val="22"/>
        </w:rPr>
        <w:t>á</w:t>
      </w:r>
      <w:r w:rsidRPr="00C97FB5">
        <w:rPr>
          <w:sz w:val="22"/>
          <w:szCs w:val="22"/>
        </w:rPr>
        <w:t>nku III. smlouvy o zřízení věcného břemene. Nabyvatel bere na vědomí a je srozuměn s tím, že ke dni uzavření této smlouvy nedochází převodem  pozemku ke splynutí osoby oprávněného a povinného.</w:t>
      </w:r>
    </w:p>
    <w:p w14:paraId="1A9E3FE3" w14:textId="77777777" w:rsidR="007D2608" w:rsidRPr="00C97FB5" w:rsidRDefault="007D2608" w:rsidP="00EB6C54">
      <w:pPr>
        <w:pStyle w:val="VnitrniText"/>
        <w:rPr>
          <w:sz w:val="22"/>
          <w:szCs w:val="22"/>
        </w:rPr>
      </w:pPr>
    </w:p>
    <w:p w14:paraId="4405B790" w14:textId="07026631" w:rsidR="007D2608" w:rsidRPr="00C97FB5" w:rsidRDefault="007D2608" w:rsidP="00EB6C54">
      <w:pPr>
        <w:pStyle w:val="VnitrniText"/>
        <w:rPr>
          <w:sz w:val="22"/>
          <w:szCs w:val="22"/>
        </w:rPr>
      </w:pPr>
      <w:r w:rsidRPr="00C97FB5">
        <w:rPr>
          <w:sz w:val="22"/>
          <w:szCs w:val="22"/>
        </w:rPr>
        <w:t>5. SPÚ upozorňuje nabyvatele, že se na převáděných pozemcích p</w:t>
      </w:r>
      <w:r w:rsidR="009216BC">
        <w:rPr>
          <w:sz w:val="22"/>
          <w:szCs w:val="22"/>
        </w:rPr>
        <w:t>arc</w:t>
      </w:r>
      <w:r w:rsidRPr="00C97FB5">
        <w:rPr>
          <w:sz w:val="22"/>
          <w:szCs w:val="22"/>
        </w:rPr>
        <w:t>.č.</w:t>
      </w:r>
      <w:r w:rsidR="009216BC">
        <w:rPr>
          <w:sz w:val="22"/>
          <w:szCs w:val="22"/>
        </w:rPr>
        <w:t xml:space="preserve"> </w:t>
      </w:r>
      <w:r w:rsidRPr="00C97FB5">
        <w:rPr>
          <w:sz w:val="22"/>
          <w:szCs w:val="22"/>
        </w:rPr>
        <w:t>5379, p</w:t>
      </w:r>
      <w:r w:rsidR="009216BC">
        <w:rPr>
          <w:sz w:val="22"/>
          <w:szCs w:val="22"/>
        </w:rPr>
        <w:t>arc</w:t>
      </w:r>
      <w:r w:rsidRPr="00C97FB5">
        <w:rPr>
          <w:sz w:val="22"/>
          <w:szCs w:val="22"/>
        </w:rPr>
        <w:t>.č 5381 a p</w:t>
      </w:r>
      <w:r w:rsidR="009216BC">
        <w:rPr>
          <w:sz w:val="22"/>
          <w:szCs w:val="22"/>
        </w:rPr>
        <w:t>arc</w:t>
      </w:r>
      <w:r w:rsidRPr="00C97FB5">
        <w:rPr>
          <w:sz w:val="22"/>
          <w:szCs w:val="22"/>
        </w:rPr>
        <w:t>.č. 5387 v k.ú. Koclířov může dle dostupných podkladů nacházet stavba vodního díla, konkrétně stavba k vodohospodářským melioracím pozemků - podrobné odvodňovací zařízení. Tato stavba vodního díla je součástí předmětného pozemku a spolu s ním přechází vlastnické právo na nabyvatele.</w:t>
      </w:r>
    </w:p>
    <w:p w14:paraId="2A5FEFD2" w14:textId="77777777" w:rsidR="007D2608" w:rsidRPr="00C97FB5" w:rsidRDefault="007D2608" w:rsidP="00EB6C54">
      <w:pPr>
        <w:pStyle w:val="VnitrniText"/>
        <w:rPr>
          <w:sz w:val="22"/>
          <w:szCs w:val="22"/>
        </w:rPr>
      </w:pPr>
    </w:p>
    <w:p w14:paraId="3D802355" w14:textId="77777777" w:rsidR="007D2608" w:rsidRPr="00C97FB5" w:rsidRDefault="007D2608" w:rsidP="00EB6C54">
      <w:pPr>
        <w:pStyle w:val="VnitrniText"/>
        <w:rPr>
          <w:sz w:val="22"/>
          <w:szCs w:val="22"/>
        </w:rPr>
      </w:pPr>
      <w:r w:rsidRPr="00C97FB5">
        <w:rPr>
          <w:sz w:val="22"/>
          <w:szCs w:val="22"/>
        </w:rPr>
        <w:t>6. SPÚ upozorňuje nabyvatele jakožto vlastníka pozemků, na kterém je umístěna stavba k vodohospodářským melioracím pozemků, na povinnosti vlastníka pozemku vyplývající z ustanovení § 56 odst. 4 zákona č. 254/2001 Sb., o vodách a o změně některých zákonů (vodní zákon), ve znění pozdějších předpisů. SPÚ dále upozorňuje nabyvatele jakožto vlastníka vodního díla na povinnosti vlastníka díla vyplývající z ustanovení § 59 téhož zákona.</w:t>
      </w:r>
    </w:p>
    <w:p w14:paraId="77D837C3" w14:textId="77777777" w:rsidR="007D2608" w:rsidRPr="00C97FB5" w:rsidRDefault="007D2608" w:rsidP="00EB6C54">
      <w:pPr>
        <w:pStyle w:val="VnitrniText"/>
        <w:rPr>
          <w:sz w:val="22"/>
          <w:szCs w:val="22"/>
        </w:rPr>
      </w:pPr>
    </w:p>
    <w:p w14:paraId="3CE02369" w14:textId="1A5779A6" w:rsidR="0037157C" w:rsidRDefault="0037157C" w:rsidP="00EB6C54">
      <w:pPr>
        <w:pStyle w:val="VnitrniText"/>
        <w:rPr>
          <w:sz w:val="22"/>
          <w:szCs w:val="22"/>
        </w:rPr>
      </w:pPr>
    </w:p>
    <w:p w14:paraId="28E28290" w14:textId="77777777" w:rsidR="009216BC" w:rsidRDefault="009216BC" w:rsidP="00EB6C54">
      <w:pPr>
        <w:pStyle w:val="VnitrniText"/>
        <w:rPr>
          <w:sz w:val="22"/>
          <w:szCs w:val="22"/>
        </w:rPr>
      </w:pPr>
    </w:p>
    <w:p w14:paraId="7DBB3873" w14:textId="77777777" w:rsidR="00907CFB" w:rsidRDefault="00907CFB" w:rsidP="00907CFB">
      <w:pPr>
        <w:pStyle w:val="VnitrniText"/>
        <w:ind w:firstLine="0"/>
        <w:rPr>
          <w:b/>
          <w:sz w:val="22"/>
          <w:szCs w:val="22"/>
        </w:rPr>
      </w:pPr>
      <w:r>
        <w:rPr>
          <w:b/>
          <w:sz w:val="22"/>
          <w:szCs w:val="22"/>
        </w:rPr>
        <w:lastRenderedPageBreak/>
        <w:t>Práva týkající se nemovitostí uvedených v čl. II.</w:t>
      </w:r>
    </w:p>
    <w:p w14:paraId="127194A8" w14:textId="591FFA88" w:rsidR="00D97123" w:rsidRDefault="00907CFB" w:rsidP="00907CFB">
      <w:pPr>
        <w:pStyle w:val="VnitrniText"/>
        <w:rPr>
          <w:sz w:val="22"/>
          <w:szCs w:val="22"/>
        </w:rPr>
      </w:pPr>
      <w:r>
        <w:rPr>
          <w:sz w:val="22"/>
          <w:szCs w:val="22"/>
        </w:rPr>
        <w:t xml:space="preserve">1.  </w:t>
      </w:r>
      <w:r w:rsidR="00D97123">
        <w:rPr>
          <w:sz w:val="22"/>
          <w:szCs w:val="22"/>
        </w:rPr>
        <w:t>Užívací vztah k převáděným nemovitostem parc.č. 460 a parc.č. 469/1, parc.č. 508/24, parc.č. 638, parc.č. 639, parc.č. 1126/76, parc.č. 1129, parc.č. 1132, parc.č. 1133, parc.č. 1152/41</w:t>
      </w:r>
      <w:r w:rsidR="0031718D">
        <w:rPr>
          <w:sz w:val="22"/>
          <w:szCs w:val="22"/>
        </w:rPr>
        <w:t>,</w:t>
      </w:r>
      <w:r w:rsidR="00D97123">
        <w:rPr>
          <w:sz w:val="22"/>
          <w:szCs w:val="22"/>
        </w:rPr>
        <w:t xml:space="preserve">  parc.č. 1152/42, parc.č. 1192 a parc.č. 1193 je řešen: pachtovní smlouvou č.5/2020, uzavřenou s AGROŽIV Sdružení zemědělců, s.r.o., jakožto pachtýřem. S obsahem pachtovní smlouvy byl SPÚ seznámen před podpisem této smlouvy, což stvrzuje svým podpisem.</w:t>
      </w:r>
    </w:p>
    <w:p w14:paraId="2A60B4B1" w14:textId="77777777" w:rsidR="00D97123" w:rsidRDefault="00D97123" w:rsidP="00907CFB">
      <w:pPr>
        <w:pStyle w:val="VnitrniText"/>
        <w:rPr>
          <w:sz w:val="22"/>
          <w:szCs w:val="22"/>
        </w:rPr>
      </w:pPr>
    </w:p>
    <w:p w14:paraId="5B00C4F6" w14:textId="0BC03528" w:rsidR="00D97123" w:rsidRDefault="0031718D" w:rsidP="00907CFB">
      <w:pPr>
        <w:pStyle w:val="VnitrniText"/>
        <w:rPr>
          <w:sz w:val="22"/>
          <w:szCs w:val="22"/>
        </w:rPr>
      </w:pPr>
      <w:r>
        <w:rPr>
          <w:sz w:val="22"/>
          <w:szCs w:val="22"/>
        </w:rPr>
        <w:t xml:space="preserve">    </w:t>
      </w:r>
      <w:r w:rsidR="00D97123">
        <w:rPr>
          <w:sz w:val="22"/>
          <w:szCs w:val="22"/>
        </w:rPr>
        <w:t>Užívací vztah k převáděným nemovitostem parc.č.</w:t>
      </w:r>
      <w:r>
        <w:rPr>
          <w:sz w:val="22"/>
          <w:szCs w:val="22"/>
        </w:rPr>
        <w:t xml:space="preserve"> </w:t>
      </w:r>
      <w:r w:rsidR="00D97123">
        <w:rPr>
          <w:sz w:val="22"/>
          <w:szCs w:val="22"/>
        </w:rPr>
        <w:t>539, parc.č. 540, parc.č. 541, parc.</w:t>
      </w:r>
      <w:r>
        <w:rPr>
          <w:sz w:val="22"/>
          <w:szCs w:val="22"/>
        </w:rPr>
        <w:t xml:space="preserve">         </w:t>
      </w:r>
      <w:r w:rsidR="00D97123">
        <w:rPr>
          <w:sz w:val="22"/>
          <w:szCs w:val="22"/>
        </w:rPr>
        <w:t xml:space="preserve">č. 542/3, parc.č. 554, parc.č. 556, parc.č. 665, parc.č. 666, parc.č. 667, parc.č. 668, parc.č. 669, parc.č. 670, parc.č. 671/1 a parc.č. 672 je řešen: pachtovní smlouvou č.1/2020, uzavřenou s </w:t>
      </w:r>
      <w:r w:rsidR="005561B5">
        <w:rPr>
          <w:sz w:val="22"/>
          <w:szCs w:val="22"/>
        </w:rPr>
        <w:t>XXXXXXXXXXX</w:t>
      </w:r>
      <w:r w:rsidR="00D97123">
        <w:rPr>
          <w:sz w:val="22"/>
          <w:szCs w:val="22"/>
        </w:rPr>
        <w:t>, jakožto pachtýřem. S obsahem pachtovní smlouvy byl SPÚ seznámen před podpisem této smlouvy, což stvrzuje svým podpisem.</w:t>
      </w:r>
    </w:p>
    <w:p w14:paraId="221FADF0" w14:textId="77777777" w:rsidR="00D97123" w:rsidRDefault="00D97123" w:rsidP="00907CFB">
      <w:pPr>
        <w:pStyle w:val="VnitrniText"/>
        <w:rPr>
          <w:sz w:val="22"/>
          <w:szCs w:val="22"/>
        </w:rPr>
      </w:pPr>
    </w:p>
    <w:p w14:paraId="3460A289" w14:textId="42C2166F" w:rsidR="003E4DD3" w:rsidRDefault="009216BC" w:rsidP="00907CFB">
      <w:pPr>
        <w:pStyle w:val="VnitrniText"/>
        <w:ind w:firstLine="0"/>
        <w:rPr>
          <w:sz w:val="22"/>
          <w:szCs w:val="22"/>
        </w:rPr>
      </w:pPr>
      <w:r>
        <w:rPr>
          <w:sz w:val="22"/>
          <w:szCs w:val="22"/>
        </w:rPr>
        <w:t xml:space="preserve">       </w:t>
      </w:r>
      <w:r w:rsidR="003E4DD3">
        <w:rPr>
          <w:sz w:val="22"/>
          <w:szCs w:val="22"/>
        </w:rPr>
        <w:t>2.</w:t>
      </w:r>
      <w:r>
        <w:rPr>
          <w:sz w:val="22"/>
          <w:szCs w:val="22"/>
        </w:rPr>
        <w:t xml:space="preserve"> </w:t>
      </w:r>
      <w:r w:rsidR="003E4DD3">
        <w:rPr>
          <w:sz w:val="22"/>
          <w:szCs w:val="22"/>
        </w:rPr>
        <w:t xml:space="preserve"> Pozemky nabývané státem jsou součástí honitby ZD Vidice, jejímž držitelem je Honební společenstvo Vidice.</w:t>
      </w:r>
    </w:p>
    <w:p w14:paraId="0EDBB18A" w14:textId="77777777" w:rsidR="00907CFB" w:rsidRPr="00C97FB5" w:rsidRDefault="00907CFB" w:rsidP="00EB6C54">
      <w:pPr>
        <w:pStyle w:val="VnitrniText"/>
        <w:rPr>
          <w:sz w:val="22"/>
          <w:szCs w:val="22"/>
        </w:rPr>
      </w:pPr>
    </w:p>
    <w:p w14:paraId="1D36AE63"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r w:rsidR="00FE69EF">
        <w:rPr>
          <w:rFonts w:ascii="Arial" w:hAnsi="Arial" w:cs="Arial"/>
          <w:sz w:val="22"/>
          <w:szCs w:val="22"/>
        </w:rPr>
        <w:t>I</w:t>
      </w:r>
      <w:r w:rsidRPr="00C97FB5">
        <w:rPr>
          <w:rFonts w:ascii="Arial" w:hAnsi="Arial" w:cs="Arial"/>
          <w:sz w:val="22"/>
          <w:szCs w:val="22"/>
        </w:rPr>
        <w:t xml:space="preserve">. </w:t>
      </w:r>
    </w:p>
    <w:p w14:paraId="55CCC8BB" w14:textId="77777777" w:rsidR="00FE69EF" w:rsidRPr="00FE69EF" w:rsidRDefault="00FE69EF" w:rsidP="00FE69EF">
      <w:pPr>
        <w:ind w:firstLine="426"/>
        <w:jc w:val="both"/>
        <w:rPr>
          <w:rFonts w:ascii="Arial" w:hAnsi="Arial" w:cs="Arial"/>
          <w:sz w:val="22"/>
          <w:szCs w:val="22"/>
        </w:rPr>
      </w:pPr>
      <w:r w:rsidRPr="00FE69EF">
        <w:rPr>
          <w:rFonts w:ascii="Arial" w:hAnsi="Arial" w:cs="Arial"/>
          <w:sz w:val="22"/>
          <w:szCs w:val="22"/>
        </w:rPr>
        <w:t>Smluvní strany prohlašují, že je jim znám stav převáděných nemovitostí a ve stavu, v jakém se nacházejí ke dni podpisu této smlouvy, je směňují.</w:t>
      </w:r>
    </w:p>
    <w:p w14:paraId="2C3D93B0" w14:textId="77777777" w:rsidR="00FE69EF" w:rsidRDefault="00FE69EF" w:rsidP="003817F4">
      <w:pPr>
        <w:tabs>
          <w:tab w:val="left" w:pos="709"/>
        </w:tabs>
        <w:ind w:firstLine="426"/>
        <w:jc w:val="both"/>
        <w:rPr>
          <w:rFonts w:ascii="Arial" w:hAnsi="Arial" w:cs="Arial"/>
          <w:sz w:val="22"/>
          <w:szCs w:val="22"/>
          <w:lang w:val="en-US"/>
        </w:rPr>
      </w:pPr>
    </w:p>
    <w:p w14:paraId="5157940A" w14:textId="77777777" w:rsidR="00953F0D" w:rsidRDefault="00953F0D" w:rsidP="00953F0D">
      <w:pPr>
        <w:pStyle w:val="para"/>
        <w:rPr>
          <w:rFonts w:ascii="Arial" w:hAnsi="Arial" w:cs="Arial"/>
          <w:sz w:val="22"/>
          <w:szCs w:val="22"/>
        </w:rPr>
      </w:pPr>
      <w:r>
        <w:rPr>
          <w:rFonts w:ascii="Arial" w:hAnsi="Arial" w:cs="Arial"/>
          <w:sz w:val="22"/>
          <w:szCs w:val="22"/>
        </w:rPr>
        <w:t>VII.</w:t>
      </w:r>
    </w:p>
    <w:p w14:paraId="27D719F4" w14:textId="77777777" w:rsidR="00FE69EF" w:rsidRDefault="00953F0D" w:rsidP="00953F0D">
      <w:pPr>
        <w:tabs>
          <w:tab w:val="left" w:pos="709"/>
        </w:tabs>
        <w:ind w:firstLine="426"/>
        <w:jc w:val="both"/>
        <w:rPr>
          <w:rFonts w:ascii="Arial" w:hAnsi="Arial" w:cs="Arial"/>
          <w:sz w:val="22"/>
          <w:szCs w:val="22"/>
        </w:rPr>
      </w:pPr>
      <w:r>
        <w:rPr>
          <w:rFonts w:ascii="Arial" w:hAnsi="Arial" w:cs="Arial"/>
          <w:sz w:val="22"/>
          <w:szCs w:val="22"/>
          <w:lang w:val="en-US"/>
        </w:rPr>
        <w:t xml:space="preserve">SPÚ zajistí uveřejnění této smlouvy v registru smluv dle § 6 odst. 1 zákona č. 340/2015 Sb., o zvláštních podmínkách účinnosti některých smluv, uveřejňování těchto smluv a o registru smluv (zákon o registru smluv) a následně podá v souladu s ust. § 16 odst. 4 zákona o SPÚ návrh na vklad vlastnického práva na základě této smlouvy u příslušného katastrálního úřadu do </w:t>
      </w:r>
      <w:r>
        <w:rPr>
          <w:rFonts w:ascii="Arial" w:hAnsi="Arial" w:cs="Arial"/>
          <w:bCs/>
          <w:sz w:val="22"/>
          <w:szCs w:val="22"/>
        </w:rPr>
        <w:t>30</w:t>
      </w:r>
      <w:r>
        <w:rPr>
          <w:rFonts w:ascii="Arial" w:hAnsi="Arial" w:cs="Arial"/>
          <w:sz w:val="22"/>
          <w:szCs w:val="22"/>
        </w:rPr>
        <w:t xml:space="preserve"> dnů od podpisu této smlouvy.</w:t>
      </w:r>
    </w:p>
    <w:p w14:paraId="020B62B6" w14:textId="77777777" w:rsidR="00953F0D" w:rsidRDefault="00953F0D" w:rsidP="00953F0D">
      <w:pPr>
        <w:tabs>
          <w:tab w:val="left" w:pos="709"/>
        </w:tabs>
        <w:ind w:firstLine="426"/>
        <w:jc w:val="both"/>
        <w:rPr>
          <w:rFonts w:ascii="Arial" w:hAnsi="Arial" w:cs="Arial"/>
          <w:sz w:val="22"/>
          <w:szCs w:val="22"/>
        </w:rPr>
      </w:pPr>
    </w:p>
    <w:p w14:paraId="09D69505" w14:textId="77777777" w:rsidR="00FE69EF" w:rsidRDefault="00FE69EF" w:rsidP="00FE69EF">
      <w:pPr>
        <w:pStyle w:val="para"/>
        <w:rPr>
          <w:rFonts w:ascii="Arial" w:hAnsi="Arial" w:cs="Arial"/>
          <w:sz w:val="22"/>
          <w:szCs w:val="22"/>
        </w:rPr>
      </w:pPr>
      <w:r>
        <w:rPr>
          <w:rFonts w:ascii="Arial" w:hAnsi="Arial" w:cs="Arial"/>
          <w:sz w:val="22"/>
          <w:szCs w:val="22"/>
        </w:rPr>
        <w:t>VIII.</w:t>
      </w:r>
    </w:p>
    <w:p w14:paraId="081F9D71" w14:textId="77777777" w:rsidR="00A431B4" w:rsidRDefault="00A431B4" w:rsidP="00A431B4">
      <w:pPr>
        <w:ind w:firstLine="360"/>
        <w:jc w:val="both"/>
        <w:rPr>
          <w:rFonts w:ascii="Arial" w:hAnsi="Arial" w:cs="Arial"/>
          <w:sz w:val="22"/>
          <w:szCs w:val="22"/>
        </w:rPr>
      </w:pPr>
      <w:r>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3FE79A22" w14:textId="77777777" w:rsidR="00A431B4" w:rsidRDefault="00A431B4" w:rsidP="00A431B4">
      <w:pPr>
        <w:ind w:firstLine="360"/>
        <w:jc w:val="both"/>
        <w:rPr>
          <w:rFonts w:ascii="Arial" w:hAnsi="Arial" w:cs="Arial"/>
          <w:sz w:val="22"/>
          <w:szCs w:val="22"/>
        </w:rPr>
      </w:pPr>
    </w:p>
    <w:p w14:paraId="3310EDBC" w14:textId="77777777" w:rsidR="00A431B4" w:rsidRDefault="00A2057D" w:rsidP="00A431B4">
      <w:pPr>
        <w:pStyle w:val="para"/>
        <w:rPr>
          <w:rFonts w:ascii="Arial" w:hAnsi="Arial" w:cs="Arial"/>
          <w:sz w:val="22"/>
          <w:szCs w:val="22"/>
        </w:rPr>
      </w:pPr>
      <w:r>
        <w:rPr>
          <w:rFonts w:ascii="Arial" w:hAnsi="Arial" w:cs="Arial"/>
          <w:sz w:val="22"/>
          <w:szCs w:val="22"/>
        </w:rPr>
        <w:t>I</w:t>
      </w:r>
      <w:r w:rsidR="00A431B4">
        <w:rPr>
          <w:rFonts w:ascii="Arial" w:hAnsi="Arial" w:cs="Arial"/>
          <w:sz w:val="22"/>
          <w:szCs w:val="22"/>
        </w:rPr>
        <w:t>X.</w:t>
      </w:r>
    </w:p>
    <w:p w14:paraId="2B7D2103" w14:textId="77777777" w:rsidR="00A431B4" w:rsidRDefault="00A431B4" w:rsidP="00A431B4">
      <w:pPr>
        <w:ind w:firstLine="360"/>
        <w:jc w:val="both"/>
        <w:rPr>
          <w:rFonts w:ascii="Arial" w:hAnsi="Arial" w:cs="Arial"/>
          <w:sz w:val="22"/>
          <w:szCs w:val="22"/>
        </w:rPr>
      </w:pPr>
      <w:r>
        <w:rPr>
          <w:rFonts w:ascii="Arial" w:hAnsi="Arial" w:cs="Arial"/>
          <w:sz w:val="22"/>
          <w:szCs w:val="22"/>
        </w:rPr>
        <w:t>Tato smlouva je vyhotovena v 3 stejnopisech, z nichž každý má platnost originálu. Nabyvatel obdrží 1 stejnopis(y) a ostatní jsou určeny pro SPÚ.</w:t>
      </w:r>
    </w:p>
    <w:p w14:paraId="7A683026" w14:textId="77777777" w:rsidR="00A431B4" w:rsidRDefault="00A431B4" w:rsidP="00A431B4">
      <w:pPr>
        <w:ind w:firstLine="360"/>
        <w:jc w:val="both"/>
        <w:rPr>
          <w:rFonts w:ascii="Arial" w:hAnsi="Arial" w:cs="Arial"/>
          <w:sz w:val="22"/>
          <w:szCs w:val="22"/>
        </w:rPr>
      </w:pPr>
    </w:p>
    <w:p w14:paraId="0A0C2DA0" w14:textId="77777777" w:rsidR="00A431B4" w:rsidRDefault="00A431B4" w:rsidP="00A431B4">
      <w:pPr>
        <w:ind w:firstLine="360"/>
        <w:jc w:val="both"/>
        <w:rPr>
          <w:rFonts w:ascii="Arial" w:hAnsi="Arial" w:cs="Arial"/>
          <w:sz w:val="22"/>
          <w:szCs w:val="22"/>
          <w:lang w:val="en-US"/>
        </w:rPr>
      </w:pPr>
      <w:r>
        <w:rPr>
          <w:rFonts w:ascii="Arial" w:hAnsi="Arial" w:cs="Arial"/>
          <w:sz w:val="22"/>
          <w:szCs w:val="22"/>
        </w:rPr>
        <w:t xml:space="preserve"> Tato smlouva nabývá platnosti dnem podpisu smluvními stranami a účinnosti dnem uveřejnění v registru smluv dle § 6 odst. 1 zákona č. 340/2015 Sb., o zvláštních podmínkách účinnosti některých smluv, uveřejňování těchto smluv a o registru smluv</w:t>
      </w:r>
      <w:r w:rsidR="00323A66">
        <w:rPr>
          <w:rFonts w:ascii="Arial" w:hAnsi="Arial" w:cs="Arial"/>
          <w:sz w:val="22"/>
          <w:szCs w:val="22"/>
        </w:rPr>
        <w:t>, ve znění pozdějších předpisů</w:t>
      </w:r>
      <w:r>
        <w:rPr>
          <w:rFonts w:ascii="Arial" w:hAnsi="Arial" w:cs="Arial"/>
          <w:sz w:val="22"/>
          <w:szCs w:val="22"/>
        </w:rPr>
        <w:t>.</w:t>
      </w:r>
    </w:p>
    <w:p w14:paraId="103F0482" w14:textId="77777777" w:rsidR="00A431B4" w:rsidRDefault="00A431B4" w:rsidP="006069E5">
      <w:pPr>
        <w:pStyle w:val="para"/>
        <w:rPr>
          <w:rFonts w:ascii="Arial" w:hAnsi="Arial" w:cs="Arial"/>
          <w:sz w:val="22"/>
          <w:szCs w:val="22"/>
        </w:rPr>
      </w:pPr>
    </w:p>
    <w:p w14:paraId="5C9C973D" w14:textId="77777777" w:rsidR="00A431B4" w:rsidRPr="00F53661" w:rsidRDefault="00A431B4" w:rsidP="00A431B4">
      <w:pPr>
        <w:pStyle w:val="para"/>
        <w:rPr>
          <w:rFonts w:ascii="Arial" w:hAnsi="Arial" w:cs="Arial"/>
          <w:sz w:val="22"/>
          <w:szCs w:val="22"/>
        </w:rPr>
      </w:pPr>
      <w:r w:rsidRPr="00F53661">
        <w:rPr>
          <w:rFonts w:ascii="Arial" w:hAnsi="Arial" w:cs="Arial"/>
          <w:sz w:val="22"/>
          <w:szCs w:val="22"/>
        </w:rPr>
        <w:t>X.</w:t>
      </w:r>
    </w:p>
    <w:p w14:paraId="7E62D8D9" w14:textId="77777777" w:rsidR="00181BC3" w:rsidRPr="00716CAD" w:rsidRDefault="00A431B4" w:rsidP="00716CAD">
      <w:pPr>
        <w:ind w:firstLine="426"/>
        <w:jc w:val="both"/>
        <w:rPr>
          <w:rFonts w:ascii="Arial" w:hAnsi="Arial" w:cs="Arial"/>
          <w:sz w:val="22"/>
          <w:szCs w:val="22"/>
        </w:rPr>
      </w:pPr>
      <w:r w:rsidRPr="00716CAD">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r w:rsidR="00181BC3" w:rsidRPr="00716CAD">
        <w:rPr>
          <w:rFonts w:ascii="Arial" w:hAnsi="Arial" w:cs="Arial"/>
          <w:sz w:val="22"/>
          <w:szCs w:val="22"/>
        </w:rPr>
        <w:t xml:space="preserve"> </w:t>
      </w:r>
    </w:p>
    <w:p w14:paraId="3125E6EF" w14:textId="77777777" w:rsidR="00181BC3" w:rsidRPr="00F53661" w:rsidRDefault="00181BC3" w:rsidP="00181BC3">
      <w:pPr>
        <w:tabs>
          <w:tab w:val="left" w:pos="709"/>
        </w:tabs>
        <w:ind w:firstLine="426"/>
        <w:jc w:val="both"/>
        <w:rPr>
          <w:rFonts w:ascii="Arial" w:hAnsi="Arial" w:cs="Arial"/>
          <w:sz w:val="22"/>
          <w:szCs w:val="22"/>
        </w:rPr>
      </w:pPr>
    </w:p>
    <w:p w14:paraId="16191A18" w14:textId="77777777" w:rsidR="005A709E" w:rsidRDefault="005A709E" w:rsidP="005A709E">
      <w:pPr>
        <w:pStyle w:val="para"/>
        <w:rPr>
          <w:rFonts w:ascii="Arial" w:hAnsi="Arial" w:cs="Arial"/>
          <w:sz w:val="22"/>
          <w:szCs w:val="22"/>
        </w:rPr>
      </w:pPr>
      <w:r>
        <w:rPr>
          <w:rFonts w:ascii="Arial" w:hAnsi="Arial" w:cs="Arial"/>
          <w:sz w:val="22"/>
          <w:szCs w:val="22"/>
        </w:rPr>
        <w:t>XI.</w:t>
      </w:r>
    </w:p>
    <w:p w14:paraId="5C0AD831" w14:textId="77777777"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SPÚ prohlašuje, že v souladu s § 6 zákona o SPÚ prověřil převoditelnost majetku uvedeného v Čl. I. a prohlašuje, že tento majetek není vyloučen z převodu podle § 6 tohoto zákona.</w:t>
      </w:r>
    </w:p>
    <w:p w14:paraId="2714C8F6" w14:textId="77777777" w:rsidR="005A709E" w:rsidRDefault="005A709E" w:rsidP="005A709E">
      <w:pPr>
        <w:tabs>
          <w:tab w:val="left" w:pos="709"/>
        </w:tabs>
        <w:ind w:firstLine="426"/>
        <w:jc w:val="both"/>
        <w:rPr>
          <w:rFonts w:ascii="Arial" w:hAnsi="Arial" w:cs="Arial"/>
          <w:sz w:val="22"/>
          <w:szCs w:val="22"/>
        </w:rPr>
      </w:pPr>
    </w:p>
    <w:p w14:paraId="636E5431" w14:textId="77777777"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Nabyvatelé prohlašují, že splňují zákonné podmínky ve smyslu § 16 odst. 1 zákona o SPÚ.</w:t>
      </w:r>
    </w:p>
    <w:p w14:paraId="1AA0B8F0" w14:textId="77777777" w:rsidR="005A709E" w:rsidRDefault="005A709E" w:rsidP="005A709E">
      <w:pPr>
        <w:tabs>
          <w:tab w:val="left" w:pos="709"/>
        </w:tabs>
        <w:ind w:firstLine="426"/>
        <w:jc w:val="both"/>
        <w:rPr>
          <w:rFonts w:ascii="Arial" w:hAnsi="Arial" w:cs="Arial"/>
          <w:sz w:val="22"/>
          <w:szCs w:val="22"/>
        </w:rPr>
      </w:pPr>
    </w:p>
    <w:p w14:paraId="22E3A090" w14:textId="77777777" w:rsidR="000E4A4B" w:rsidRDefault="005A709E" w:rsidP="005A709E">
      <w:pPr>
        <w:tabs>
          <w:tab w:val="left" w:pos="709"/>
        </w:tabs>
        <w:ind w:firstLine="426"/>
        <w:jc w:val="both"/>
        <w:rPr>
          <w:rFonts w:ascii="Arial" w:hAnsi="Arial" w:cs="Arial"/>
          <w:sz w:val="22"/>
          <w:szCs w:val="22"/>
        </w:rPr>
      </w:pPr>
      <w:r>
        <w:rPr>
          <w:rFonts w:ascii="Arial" w:hAnsi="Arial" w:cs="Arial"/>
          <w:sz w:val="22"/>
          <w:szCs w:val="22"/>
        </w:rPr>
        <w:t xml:space="preserve">Nabyvatelé berou na vědomí a </w:t>
      </w:r>
      <w:r w:rsidR="00573319">
        <w:rPr>
          <w:rFonts w:ascii="Arial" w:hAnsi="Arial" w:cs="Arial"/>
          <w:sz w:val="22"/>
          <w:szCs w:val="22"/>
        </w:rPr>
        <w:t>j</w:t>
      </w:r>
      <w:r>
        <w:rPr>
          <w:rFonts w:ascii="Arial" w:hAnsi="Arial" w:cs="Arial"/>
          <w:sz w:val="22"/>
          <w:szCs w:val="22"/>
        </w:rPr>
        <w:t>sou srozuměn</w:t>
      </w:r>
      <w:r w:rsidR="00573319">
        <w:rPr>
          <w:rFonts w:ascii="Arial" w:hAnsi="Arial" w:cs="Arial"/>
          <w:sz w:val="22"/>
          <w:szCs w:val="22"/>
        </w:rPr>
        <w:t>i</w:t>
      </w:r>
      <w:r>
        <w:rPr>
          <w:rFonts w:ascii="Arial" w:hAnsi="Arial" w:cs="Arial"/>
          <w:sz w:val="22"/>
          <w:szCs w:val="22"/>
        </w:rPr>
        <w:t xml:space="preserve"> s tím, že nepravdivost tvrzení obsažených ve výše uvedeném prohlášení má za následek neplatnost této smlouvy od samého počátku.</w:t>
      </w:r>
    </w:p>
    <w:p w14:paraId="119371D5" w14:textId="77777777" w:rsidR="00181BC3" w:rsidRPr="00F53661" w:rsidRDefault="00181BC3" w:rsidP="00181BC3">
      <w:pPr>
        <w:pStyle w:val="VnitrniText"/>
        <w:ind w:firstLine="0"/>
        <w:jc w:val="center"/>
        <w:rPr>
          <w:b/>
          <w:sz w:val="22"/>
          <w:szCs w:val="22"/>
        </w:rPr>
      </w:pPr>
    </w:p>
    <w:p w14:paraId="4B232B1C" w14:textId="77777777" w:rsidR="009216BC" w:rsidRDefault="009216BC" w:rsidP="00181BC3">
      <w:pPr>
        <w:pStyle w:val="VnitrniText"/>
        <w:ind w:firstLine="0"/>
        <w:jc w:val="center"/>
        <w:rPr>
          <w:b/>
          <w:sz w:val="22"/>
          <w:szCs w:val="22"/>
        </w:rPr>
      </w:pPr>
    </w:p>
    <w:p w14:paraId="0567B7FB" w14:textId="77777777" w:rsidR="009216BC" w:rsidRDefault="009216BC" w:rsidP="00181BC3">
      <w:pPr>
        <w:pStyle w:val="VnitrniText"/>
        <w:ind w:firstLine="0"/>
        <w:jc w:val="center"/>
        <w:rPr>
          <w:b/>
          <w:sz w:val="22"/>
          <w:szCs w:val="22"/>
        </w:rPr>
      </w:pPr>
    </w:p>
    <w:p w14:paraId="6082B0B9" w14:textId="1F39BF2C" w:rsidR="00181BC3" w:rsidRPr="00F53661" w:rsidRDefault="00181BC3" w:rsidP="00181BC3">
      <w:pPr>
        <w:pStyle w:val="VnitrniText"/>
        <w:ind w:firstLine="0"/>
        <w:jc w:val="center"/>
        <w:rPr>
          <w:b/>
          <w:sz w:val="22"/>
          <w:szCs w:val="22"/>
        </w:rPr>
      </w:pPr>
      <w:r w:rsidRPr="00F53661">
        <w:rPr>
          <w:b/>
          <w:sz w:val="22"/>
          <w:szCs w:val="22"/>
        </w:rPr>
        <w:lastRenderedPageBreak/>
        <w:t>X</w:t>
      </w:r>
      <w:r w:rsidR="000E4A4B">
        <w:rPr>
          <w:b/>
          <w:sz w:val="22"/>
          <w:szCs w:val="22"/>
        </w:rPr>
        <w:t>I</w:t>
      </w:r>
      <w:r w:rsidRPr="00F53661">
        <w:rPr>
          <w:b/>
          <w:sz w:val="22"/>
          <w:szCs w:val="22"/>
        </w:rPr>
        <w:t>I.</w:t>
      </w:r>
    </w:p>
    <w:p w14:paraId="10C299D4" w14:textId="77777777" w:rsidR="00181BC3" w:rsidRPr="00716CAD" w:rsidRDefault="00181BC3" w:rsidP="00716CAD">
      <w:pPr>
        <w:ind w:firstLine="426"/>
        <w:jc w:val="both"/>
        <w:rPr>
          <w:rFonts w:ascii="Arial" w:hAnsi="Arial"/>
          <w:sz w:val="22"/>
          <w:szCs w:val="22"/>
        </w:rPr>
      </w:pPr>
      <w:r w:rsidRPr="00716CAD">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14940DB8" w14:textId="77777777" w:rsidR="00181BC3" w:rsidRPr="00716CAD" w:rsidRDefault="00E45FCD" w:rsidP="00716CAD">
      <w:pPr>
        <w:ind w:firstLine="426"/>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Pr>
          <w:rFonts w:cs="Arial"/>
        </w:rPr>
        <w:t xml:space="preserve"> </w:t>
      </w:r>
      <w:r w:rsidR="00181BC3" w:rsidRPr="00716CAD">
        <w:rPr>
          <w:rFonts w:ascii="Arial" w:hAnsi="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0EDF0C10" w14:textId="77777777" w:rsidR="00181BC3" w:rsidRPr="00F53661" w:rsidRDefault="00181BC3" w:rsidP="00181BC3">
      <w:pPr>
        <w:pStyle w:val="VnitrniText"/>
        <w:rPr>
          <w:sz w:val="22"/>
          <w:szCs w:val="22"/>
        </w:rPr>
      </w:pPr>
    </w:p>
    <w:p w14:paraId="1DDE687A" w14:textId="77777777" w:rsidR="00181BC3" w:rsidRPr="00F53661" w:rsidRDefault="00181BC3" w:rsidP="00181BC3">
      <w:pPr>
        <w:pStyle w:val="para"/>
        <w:rPr>
          <w:rFonts w:ascii="Arial" w:hAnsi="Arial" w:cs="Arial"/>
          <w:sz w:val="22"/>
          <w:szCs w:val="22"/>
        </w:rPr>
      </w:pPr>
      <w:r w:rsidRPr="00F53661">
        <w:rPr>
          <w:rFonts w:ascii="Arial" w:hAnsi="Arial" w:cs="Arial"/>
          <w:sz w:val="22"/>
          <w:szCs w:val="22"/>
        </w:rPr>
        <w:t>XI</w:t>
      </w:r>
      <w:r w:rsidR="00A2057D">
        <w:rPr>
          <w:rFonts w:ascii="Arial" w:hAnsi="Arial" w:cs="Arial"/>
          <w:sz w:val="22"/>
          <w:szCs w:val="22"/>
        </w:rPr>
        <w:t>II</w:t>
      </w:r>
      <w:r w:rsidRPr="00F53661">
        <w:rPr>
          <w:rFonts w:ascii="Arial" w:hAnsi="Arial" w:cs="Arial"/>
          <w:sz w:val="22"/>
          <w:szCs w:val="22"/>
        </w:rPr>
        <w:t xml:space="preserve">. </w:t>
      </w:r>
    </w:p>
    <w:p w14:paraId="785ADFAB" w14:textId="77777777" w:rsidR="00181BC3" w:rsidRPr="00716CAD" w:rsidRDefault="00181BC3" w:rsidP="00716CAD">
      <w:pPr>
        <w:ind w:firstLine="426"/>
        <w:jc w:val="both"/>
        <w:rPr>
          <w:rFonts w:ascii="Arial" w:hAnsi="Arial"/>
          <w:sz w:val="22"/>
          <w:szCs w:val="22"/>
        </w:rPr>
      </w:pPr>
      <w:r w:rsidRPr="00716CAD">
        <w:rPr>
          <w:rFonts w:ascii="Arial" w:hAnsi="Arial"/>
          <w:sz w:val="22"/>
          <w:szCs w:val="22"/>
        </w:rPr>
        <w:t>Smluvní strany po přečtení smlouvy prohlašují, že s jejím obsahem souhlasí a že tato smlouva je shodným projevem jejich vážné a svobodné vůle a na důkaz toho připojují své podpisy.</w:t>
      </w:r>
    </w:p>
    <w:p w14:paraId="51438AAC" w14:textId="77777777" w:rsidR="003B4FF8" w:rsidRDefault="003B4FF8" w:rsidP="00181BC3">
      <w:pPr>
        <w:pStyle w:val="para"/>
        <w:tabs>
          <w:tab w:val="clear" w:pos="709"/>
        </w:tabs>
        <w:ind w:firstLine="426"/>
        <w:jc w:val="both"/>
        <w:rPr>
          <w:sz w:val="22"/>
          <w:szCs w:val="22"/>
        </w:rPr>
      </w:pPr>
    </w:p>
    <w:p w14:paraId="272BC386" w14:textId="77777777" w:rsidR="003B4FF8" w:rsidRDefault="003B4FF8" w:rsidP="003B4FF8">
      <w:pPr>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14:paraId="54F8B9C1" w14:textId="77777777" w:rsidR="00F86E89" w:rsidRPr="00A2149C" w:rsidRDefault="00F86E89" w:rsidP="00F86E89">
      <w:pPr>
        <w:rPr>
          <w:rFonts w:ascii="Arial" w:hAnsi="Arial" w:cs="Arial"/>
          <w:sz w:val="22"/>
          <w:szCs w:val="22"/>
        </w:rPr>
      </w:pPr>
      <w:r w:rsidRPr="00A2149C">
        <w:rPr>
          <w:rFonts w:ascii="Arial" w:hAnsi="Arial" w:cs="Arial"/>
          <w:sz w:val="22"/>
          <w:szCs w:val="22"/>
        </w:rPr>
        <w:tab/>
      </w:r>
      <w:r w:rsidRPr="00A2149C">
        <w:rPr>
          <w:rFonts w:ascii="Arial" w:hAnsi="Arial" w:cs="Arial"/>
          <w:sz w:val="22"/>
          <w:szCs w:val="22"/>
        </w:rPr>
        <w:tab/>
        <w:t xml:space="preserve">    </w:t>
      </w:r>
    </w:p>
    <w:p w14:paraId="64FB054A" w14:textId="77777777" w:rsidR="00F86E89" w:rsidRPr="00A2149C" w:rsidRDefault="00F86E89" w:rsidP="00F86E89">
      <w:pPr>
        <w:pStyle w:val="VnitrniText"/>
        <w:ind w:firstLine="0"/>
        <w:rPr>
          <w:sz w:val="22"/>
          <w:szCs w:val="22"/>
        </w:rPr>
      </w:pPr>
      <w:r w:rsidRPr="00A2149C">
        <w:rPr>
          <w:sz w:val="22"/>
          <w:szCs w:val="22"/>
        </w:rPr>
        <w:tab/>
      </w:r>
      <w:r w:rsidRPr="00A2149C">
        <w:rPr>
          <w:sz w:val="22"/>
          <w:szCs w:val="22"/>
        </w:rPr>
        <w:tab/>
        <w:t xml:space="preserve">    </w:t>
      </w:r>
    </w:p>
    <w:p w14:paraId="0D06E278" w14:textId="77777777" w:rsidR="003468BE" w:rsidRDefault="003468BE" w:rsidP="003468BE">
      <w:pPr>
        <w:pStyle w:val="VnitrniText"/>
        <w:ind w:firstLine="0"/>
        <w:rPr>
          <w:sz w:val="22"/>
          <w:szCs w:val="22"/>
        </w:rPr>
      </w:pPr>
      <w:r>
        <w:rPr>
          <w:sz w:val="22"/>
          <w:szCs w:val="22"/>
        </w:rPr>
        <w:tab/>
      </w:r>
      <w:r>
        <w:rPr>
          <w:sz w:val="22"/>
          <w:szCs w:val="22"/>
        </w:rPr>
        <w:tab/>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8"/>
      </w:tblGrid>
      <w:tr w:rsidR="005561B5" w14:paraId="576774D2" w14:textId="77777777" w:rsidTr="003468BE">
        <w:tc>
          <w:tcPr>
            <w:tcW w:w="4888" w:type="dxa"/>
            <w:hideMark/>
          </w:tcPr>
          <w:p w14:paraId="5C2ACF5D" w14:textId="0B67670C" w:rsidR="003468BE" w:rsidRDefault="003468BE">
            <w:pPr>
              <w:pStyle w:val="VnitrniText"/>
              <w:ind w:firstLine="0"/>
              <w:rPr>
                <w:sz w:val="22"/>
                <w:szCs w:val="22"/>
              </w:rPr>
            </w:pPr>
            <w:r>
              <w:rPr>
                <w:sz w:val="22"/>
                <w:szCs w:val="22"/>
              </w:rPr>
              <w:t xml:space="preserve">V Pardubicích dne </w:t>
            </w:r>
            <w:r w:rsidR="005561B5">
              <w:rPr>
                <w:sz w:val="22"/>
                <w:szCs w:val="22"/>
              </w:rPr>
              <w:t>7.12.2022</w:t>
            </w:r>
          </w:p>
        </w:tc>
        <w:tc>
          <w:tcPr>
            <w:tcW w:w="4889" w:type="dxa"/>
            <w:hideMark/>
          </w:tcPr>
          <w:p w14:paraId="7161FE58" w14:textId="259E8117" w:rsidR="003468BE" w:rsidRDefault="003468BE">
            <w:pPr>
              <w:pStyle w:val="VnitrniText"/>
              <w:tabs>
                <w:tab w:val="left" w:pos="4820"/>
              </w:tabs>
              <w:ind w:firstLine="0"/>
              <w:rPr>
                <w:sz w:val="22"/>
                <w:szCs w:val="22"/>
              </w:rPr>
            </w:pPr>
            <w:r>
              <w:rPr>
                <w:sz w:val="22"/>
                <w:szCs w:val="22"/>
              </w:rPr>
              <w:t xml:space="preserve">V </w:t>
            </w:r>
            <w:r w:rsidR="005561B5">
              <w:rPr>
                <w:sz w:val="22"/>
                <w:szCs w:val="22"/>
              </w:rPr>
              <w:t>Trhovém Štěpánově</w:t>
            </w:r>
            <w:r>
              <w:rPr>
                <w:sz w:val="22"/>
                <w:szCs w:val="22"/>
              </w:rPr>
              <w:t xml:space="preserve"> dne</w:t>
            </w:r>
            <w:r w:rsidR="005561B5">
              <w:rPr>
                <w:sz w:val="22"/>
                <w:szCs w:val="22"/>
              </w:rPr>
              <w:t xml:space="preserve"> 23.11.2022</w:t>
            </w:r>
          </w:p>
        </w:tc>
      </w:tr>
    </w:tbl>
    <w:p w14:paraId="36F98A0F" w14:textId="77777777" w:rsidR="003468BE" w:rsidRDefault="003468BE" w:rsidP="003468BE">
      <w:pPr>
        <w:pStyle w:val="VnitrniText"/>
        <w:tabs>
          <w:tab w:val="left" w:pos="4820"/>
        </w:tabs>
        <w:ind w:firstLine="142"/>
        <w:rPr>
          <w:sz w:val="22"/>
          <w:szCs w:val="22"/>
        </w:rPr>
      </w:pPr>
      <w:r>
        <w:rPr>
          <w:sz w:val="22"/>
          <w:szCs w:val="22"/>
        </w:rPr>
        <w:tab/>
      </w:r>
    </w:p>
    <w:p w14:paraId="1E323F43" w14:textId="77777777" w:rsidR="003468BE" w:rsidRDefault="003468BE" w:rsidP="003468BE">
      <w:pPr>
        <w:pStyle w:val="VnitrniText"/>
        <w:tabs>
          <w:tab w:val="left" w:pos="5103"/>
        </w:tabs>
        <w:ind w:firstLine="142"/>
        <w:rPr>
          <w:sz w:val="22"/>
          <w:szCs w:val="22"/>
        </w:rPr>
      </w:pPr>
    </w:p>
    <w:p w14:paraId="08B1B0B4" w14:textId="77777777" w:rsidR="003468BE" w:rsidRDefault="003468BE" w:rsidP="003468BE">
      <w:pPr>
        <w:pStyle w:val="VnitrniText"/>
        <w:tabs>
          <w:tab w:val="left" w:pos="5103"/>
        </w:tabs>
        <w:ind w:firstLine="142"/>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3468BE" w14:paraId="5ABE12AB" w14:textId="77777777" w:rsidTr="003468BE">
        <w:tc>
          <w:tcPr>
            <w:tcW w:w="4888" w:type="dxa"/>
          </w:tcPr>
          <w:p w14:paraId="23D4A82F" w14:textId="77777777" w:rsidR="003468BE" w:rsidRDefault="003468BE">
            <w:pPr>
              <w:pStyle w:val="VnitrniText"/>
              <w:ind w:firstLine="0"/>
              <w:rPr>
                <w:sz w:val="22"/>
                <w:szCs w:val="22"/>
              </w:rPr>
            </w:pPr>
          </w:p>
        </w:tc>
        <w:tc>
          <w:tcPr>
            <w:tcW w:w="4889" w:type="dxa"/>
          </w:tcPr>
          <w:p w14:paraId="3044CECB" w14:textId="77777777" w:rsidR="003468BE" w:rsidRDefault="003468BE">
            <w:pPr>
              <w:pStyle w:val="VnitrniText"/>
              <w:tabs>
                <w:tab w:val="left" w:pos="5103"/>
              </w:tabs>
              <w:ind w:firstLine="0"/>
              <w:rPr>
                <w:sz w:val="22"/>
                <w:szCs w:val="22"/>
              </w:rPr>
            </w:pPr>
          </w:p>
        </w:tc>
      </w:tr>
      <w:tr w:rsidR="003468BE" w14:paraId="5D99AD66" w14:textId="77777777" w:rsidTr="003468BE">
        <w:tc>
          <w:tcPr>
            <w:tcW w:w="4888" w:type="dxa"/>
          </w:tcPr>
          <w:p w14:paraId="48DF0A8E" w14:textId="77777777" w:rsidR="003468BE" w:rsidRDefault="003468BE" w:rsidP="003468BE">
            <w:pPr>
              <w:pStyle w:val="VnitrniText"/>
              <w:tabs>
                <w:tab w:val="left" w:pos="5103"/>
              </w:tabs>
              <w:ind w:firstLine="0"/>
              <w:jc w:val="left"/>
              <w:rPr>
                <w:sz w:val="22"/>
                <w:szCs w:val="22"/>
              </w:rPr>
            </w:pPr>
            <w:r>
              <w:rPr>
                <w:sz w:val="22"/>
                <w:szCs w:val="22"/>
              </w:rPr>
              <w:t>............................................</w:t>
            </w:r>
          </w:p>
        </w:tc>
        <w:tc>
          <w:tcPr>
            <w:tcW w:w="4889" w:type="dxa"/>
          </w:tcPr>
          <w:p w14:paraId="2FA4BAA9" w14:textId="77777777" w:rsidR="003468BE" w:rsidRDefault="003468BE" w:rsidP="003468BE">
            <w:pPr>
              <w:pStyle w:val="VnitrniText"/>
              <w:tabs>
                <w:tab w:val="left" w:pos="5103"/>
              </w:tabs>
              <w:ind w:firstLine="0"/>
              <w:jc w:val="left"/>
              <w:rPr>
                <w:sz w:val="22"/>
                <w:szCs w:val="22"/>
              </w:rPr>
            </w:pPr>
            <w:r>
              <w:rPr>
                <w:sz w:val="22"/>
                <w:szCs w:val="22"/>
              </w:rPr>
              <w:t>............................................</w:t>
            </w:r>
          </w:p>
        </w:tc>
      </w:tr>
      <w:tr w:rsidR="003468BE" w14:paraId="25164797" w14:textId="77777777" w:rsidTr="003468BE">
        <w:tc>
          <w:tcPr>
            <w:tcW w:w="4888" w:type="dxa"/>
          </w:tcPr>
          <w:p w14:paraId="6B9E113F"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Státní pozemkový úřad</w:t>
            </w:r>
          </w:p>
        </w:tc>
        <w:tc>
          <w:tcPr>
            <w:tcW w:w="4889" w:type="dxa"/>
          </w:tcPr>
          <w:p w14:paraId="2A088D02"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RABBIT Trhový Štěpánov a.s.</w:t>
            </w:r>
          </w:p>
        </w:tc>
      </w:tr>
      <w:tr w:rsidR="003468BE" w14:paraId="7B65208B" w14:textId="77777777" w:rsidTr="003468BE">
        <w:tc>
          <w:tcPr>
            <w:tcW w:w="4888" w:type="dxa"/>
          </w:tcPr>
          <w:p w14:paraId="62C538BB"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ředitel Krajského pozemkového úřadu</w:t>
            </w:r>
          </w:p>
        </w:tc>
        <w:tc>
          <w:tcPr>
            <w:tcW w:w="4889" w:type="dxa"/>
          </w:tcPr>
          <w:p w14:paraId="431E45B6"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předseda představenstva</w:t>
            </w:r>
          </w:p>
        </w:tc>
      </w:tr>
      <w:tr w:rsidR="003468BE" w14:paraId="510FDBED" w14:textId="77777777" w:rsidTr="003468BE">
        <w:tc>
          <w:tcPr>
            <w:tcW w:w="4888" w:type="dxa"/>
          </w:tcPr>
          <w:p w14:paraId="719E74FF"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Ing. Miroslav Kučera</w:t>
            </w:r>
          </w:p>
        </w:tc>
        <w:tc>
          <w:tcPr>
            <w:tcW w:w="4889" w:type="dxa"/>
          </w:tcPr>
          <w:p w14:paraId="66FB4841" w14:textId="4ADA5680"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Ing.</w:t>
            </w:r>
            <w:r w:rsidR="0031718D">
              <w:rPr>
                <w:rFonts w:ascii="Arial" w:hAnsi="Arial" w:cs="Arial"/>
                <w:sz w:val="22"/>
                <w:szCs w:val="22"/>
              </w:rPr>
              <w:t xml:space="preserve"> Zdeněk Jandejsek</w:t>
            </w:r>
          </w:p>
        </w:tc>
      </w:tr>
      <w:tr w:rsidR="003468BE" w14:paraId="5AF1A5EA" w14:textId="77777777" w:rsidTr="003468BE">
        <w:tc>
          <w:tcPr>
            <w:tcW w:w="4888" w:type="dxa"/>
          </w:tcPr>
          <w:p w14:paraId="6874E5AB" w14:textId="77777777" w:rsidR="003468BE" w:rsidRDefault="003468BE">
            <w:pPr>
              <w:suppressAutoHyphens w:val="0"/>
              <w:autoSpaceDE w:val="0"/>
              <w:autoSpaceDN w:val="0"/>
              <w:adjustRightInd w:val="0"/>
              <w:rPr>
                <w:rFonts w:ascii="Arial" w:hAnsi="Arial" w:cs="Arial"/>
                <w:sz w:val="22"/>
                <w:szCs w:val="22"/>
              </w:rPr>
            </w:pPr>
          </w:p>
        </w:tc>
        <w:tc>
          <w:tcPr>
            <w:tcW w:w="4889" w:type="dxa"/>
          </w:tcPr>
          <w:p w14:paraId="679BB167"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nabyvatel</w:t>
            </w:r>
          </w:p>
        </w:tc>
      </w:tr>
    </w:tbl>
    <w:p w14:paraId="0376F8A0" w14:textId="77777777" w:rsidR="003468BE" w:rsidRDefault="003468BE">
      <w:pPr>
        <w:suppressAutoHyphens w:val="0"/>
        <w:autoSpaceDE w:val="0"/>
        <w:autoSpaceDN w:val="0"/>
        <w:adjustRightInd w:val="0"/>
        <w:rPr>
          <w:rFonts w:ascii="Arial" w:hAnsi="Arial" w:cs="Arial"/>
          <w:sz w:val="22"/>
          <w:szCs w:val="22"/>
        </w:rPr>
      </w:pPr>
    </w:p>
    <w:p w14:paraId="062CB3D9" w14:textId="77777777" w:rsidR="00E82828" w:rsidRPr="00E82828" w:rsidRDefault="00E82828" w:rsidP="00E82828">
      <w:pPr>
        <w:pStyle w:val="VnitrniText"/>
        <w:ind w:firstLine="142"/>
        <w:rPr>
          <w:sz w:val="22"/>
          <w:szCs w:val="22"/>
        </w:rPr>
      </w:pPr>
    </w:p>
    <w:p w14:paraId="7BFC3544" w14:textId="77777777" w:rsidR="00F86E89" w:rsidRPr="00A2149C" w:rsidRDefault="00F86E89" w:rsidP="00F86E89">
      <w:pPr>
        <w:pStyle w:val="VnitrniText"/>
        <w:rPr>
          <w:sz w:val="22"/>
          <w:szCs w:val="22"/>
        </w:rPr>
      </w:pPr>
    </w:p>
    <w:p w14:paraId="15945CB4" w14:textId="77777777" w:rsidR="00F86E89" w:rsidRPr="00A2149C" w:rsidRDefault="00F86E89" w:rsidP="00F86E89">
      <w:pPr>
        <w:pStyle w:val="VnitrniText"/>
        <w:ind w:firstLine="0"/>
        <w:rPr>
          <w:sz w:val="22"/>
          <w:szCs w:val="22"/>
        </w:rPr>
      </w:pPr>
    </w:p>
    <w:p w14:paraId="77B5278D" w14:textId="77777777" w:rsidR="00F86E89" w:rsidRPr="00A2149C" w:rsidRDefault="00F86E89" w:rsidP="00F86E89">
      <w:pPr>
        <w:pStyle w:val="VnitrniText"/>
        <w:ind w:firstLine="0"/>
        <w:rPr>
          <w:sz w:val="22"/>
          <w:szCs w:val="22"/>
        </w:rPr>
      </w:pPr>
      <w:r w:rsidRPr="00A2149C">
        <w:rPr>
          <w:sz w:val="22"/>
          <w:szCs w:val="22"/>
        </w:rPr>
        <w:t xml:space="preserve">Tato smlouva byla uveřejněna v registru smluv, vedeném dle zákona č. 340/2015 Sb., o registru smluv. </w:t>
      </w:r>
    </w:p>
    <w:p w14:paraId="7BBB34F8" w14:textId="77777777" w:rsidR="00F86E89" w:rsidRPr="00A2149C" w:rsidRDefault="00F86E89" w:rsidP="00F86E89">
      <w:pPr>
        <w:pStyle w:val="VnitrniText"/>
        <w:ind w:firstLine="0"/>
        <w:rPr>
          <w:sz w:val="22"/>
          <w:szCs w:val="22"/>
        </w:rPr>
      </w:pPr>
    </w:p>
    <w:p w14:paraId="57EC0BE6" w14:textId="77777777" w:rsidR="00F86E89" w:rsidRPr="00A2149C" w:rsidRDefault="00F86E89" w:rsidP="00F86E89">
      <w:pPr>
        <w:pStyle w:val="VnitrniText"/>
        <w:ind w:firstLine="0"/>
        <w:rPr>
          <w:sz w:val="22"/>
          <w:szCs w:val="22"/>
        </w:rPr>
      </w:pPr>
      <w:r w:rsidRPr="00A2149C">
        <w:rPr>
          <w:sz w:val="22"/>
          <w:szCs w:val="22"/>
        </w:rPr>
        <w:t xml:space="preserve">Datum registrace …………………………. </w:t>
      </w:r>
    </w:p>
    <w:p w14:paraId="15914F7F" w14:textId="77777777" w:rsidR="00F86E89" w:rsidRPr="00A2149C" w:rsidRDefault="00F86E89" w:rsidP="00F86E89">
      <w:pPr>
        <w:pStyle w:val="VnitrniText"/>
        <w:ind w:firstLine="0"/>
        <w:rPr>
          <w:sz w:val="22"/>
          <w:szCs w:val="22"/>
        </w:rPr>
      </w:pPr>
    </w:p>
    <w:p w14:paraId="02A385EB" w14:textId="77777777" w:rsidR="00F86E89" w:rsidRPr="00A2149C" w:rsidRDefault="00F86E89" w:rsidP="00F86E89">
      <w:pPr>
        <w:pStyle w:val="VnitrniText"/>
        <w:ind w:firstLine="0"/>
        <w:rPr>
          <w:sz w:val="22"/>
          <w:szCs w:val="22"/>
        </w:rPr>
      </w:pPr>
      <w:r w:rsidRPr="00A2149C">
        <w:rPr>
          <w:sz w:val="22"/>
          <w:szCs w:val="22"/>
        </w:rPr>
        <w:t xml:space="preserve">ID smlouvy ……………………………... </w:t>
      </w:r>
    </w:p>
    <w:p w14:paraId="5655467C" w14:textId="77777777" w:rsidR="00F86E89" w:rsidRPr="00A2149C" w:rsidRDefault="00F86E89" w:rsidP="00F86E89">
      <w:pPr>
        <w:pStyle w:val="VnitrniText"/>
        <w:ind w:firstLine="0"/>
        <w:rPr>
          <w:sz w:val="22"/>
          <w:szCs w:val="22"/>
        </w:rPr>
      </w:pPr>
    </w:p>
    <w:p w14:paraId="207DF325" w14:textId="77777777" w:rsidR="00F86E89" w:rsidRPr="00EB1964" w:rsidRDefault="00F86E89" w:rsidP="00F86E89">
      <w:pPr>
        <w:spacing w:before="120"/>
        <w:jc w:val="both"/>
        <w:rPr>
          <w:rFonts w:ascii="Arial" w:hAnsi="Arial" w:cs="Arial"/>
          <w:sz w:val="22"/>
          <w:szCs w:val="22"/>
        </w:rPr>
      </w:pPr>
      <w:r w:rsidRPr="00EB1964">
        <w:rPr>
          <w:rFonts w:ascii="Arial" w:hAnsi="Arial" w:cs="Arial"/>
          <w:sz w:val="22"/>
          <w:szCs w:val="22"/>
        </w:rPr>
        <w:t xml:space="preserve">ID verze ……………………………... </w:t>
      </w:r>
    </w:p>
    <w:p w14:paraId="1AE592BC" w14:textId="77777777" w:rsidR="00F86E89" w:rsidRPr="00EB1964" w:rsidRDefault="00F86E89" w:rsidP="00F86E89">
      <w:pPr>
        <w:pStyle w:val="VnitrniText"/>
        <w:ind w:firstLine="0"/>
        <w:rPr>
          <w:sz w:val="22"/>
          <w:szCs w:val="22"/>
        </w:rPr>
      </w:pPr>
    </w:p>
    <w:p w14:paraId="4D022DA3" w14:textId="77777777" w:rsidR="009216BC" w:rsidRDefault="00F86E89" w:rsidP="00F86E89">
      <w:pPr>
        <w:pStyle w:val="VnitrniText"/>
        <w:ind w:firstLine="0"/>
        <w:rPr>
          <w:sz w:val="22"/>
          <w:szCs w:val="22"/>
        </w:rPr>
      </w:pPr>
      <w:r w:rsidRPr="00A2149C">
        <w:rPr>
          <w:sz w:val="22"/>
          <w:szCs w:val="22"/>
        </w:rPr>
        <w:t xml:space="preserve">Registraci provedl </w:t>
      </w:r>
    </w:p>
    <w:p w14:paraId="743AE3ED" w14:textId="7FE4EB2E" w:rsidR="00F86E89" w:rsidRPr="00A2149C" w:rsidRDefault="009216BC" w:rsidP="00F86E89">
      <w:pPr>
        <w:pStyle w:val="VnitrniText"/>
        <w:ind w:firstLine="0"/>
        <w:rPr>
          <w:sz w:val="22"/>
          <w:szCs w:val="22"/>
        </w:rPr>
      </w:pPr>
      <w:r>
        <w:rPr>
          <w:sz w:val="22"/>
          <w:szCs w:val="22"/>
        </w:rPr>
        <w:t>Jaroslav Brebera</w:t>
      </w:r>
      <w:r w:rsidR="00F86E89" w:rsidRPr="00A2149C">
        <w:rPr>
          <w:sz w:val="22"/>
          <w:szCs w:val="22"/>
        </w:rPr>
        <w:t xml:space="preserve"> </w:t>
      </w:r>
    </w:p>
    <w:p w14:paraId="1246ECB1" w14:textId="77777777" w:rsidR="00F86E89" w:rsidRPr="00A2149C" w:rsidRDefault="00F86E89" w:rsidP="00F86E89">
      <w:pPr>
        <w:pStyle w:val="VnitrniText"/>
        <w:ind w:firstLine="0"/>
        <w:rPr>
          <w:sz w:val="22"/>
          <w:szCs w:val="22"/>
        </w:rPr>
      </w:pPr>
    </w:p>
    <w:p w14:paraId="45F303DD" w14:textId="2C6EB541" w:rsidR="00F86E89" w:rsidRPr="00A2149C" w:rsidRDefault="00F86E89" w:rsidP="00F86E89">
      <w:pPr>
        <w:pStyle w:val="VnitrniText"/>
        <w:tabs>
          <w:tab w:val="left" w:pos="3969"/>
        </w:tabs>
        <w:ind w:firstLine="0"/>
        <w:rPr>
          <w:sz w:val="22"/>
          <w:szCs w:val="22"/>
        </w:rPr>
      </w:pPr>
      <w:r w:rsidRPr="00A2149C">
        <w:rPr>
          <w:sz w:val="22"/>
          <w:szCs w:val="22"/>
        </w:rPr>
        <w:t>V</w:t>
      </w:r>
      <w:r w:rsidR="009216BC">
        <w:rPr>
          <w:sz w:val="22"/>
          <w:szCs w:val="22"/>
        </w:rPr>
        <w:t xml:space="preserve"> Pardubicích </w:t>
      </w:r>
      <w:r w:rsidRPr="00A2149C">
        <w:rPr>
          <w:sz w:val="22"/>
          <w:szCs w:val="22"/>
        </w:rPr>
        <w:t>dne …………….</w:t>
      </w:r>
      <w:r w:rsidRPr="00A2149C">
        <w:rPr>
          <w:sz w:val="22"/>
          <w:szCs w:val="22"/>
        </w:rPr>
        <w:tab/>
        <w:t xml:space="preserve">………………………. </w:t>
      </w:r>
    </w:p>
    <w:p w14:paraId="16E80CA8" w14:textId="77777777" w:rsidR="00F86E89" w:rsidRPr="00A2149C" w:rsidRDefault="00F86E89" w:rsidP="00F86E89">
      <w:pPr>
        <w:pStyle w:val="VnitrniText"/>
        <w:tabs>
          <w:tab w:val="left" w:pos="3969"/>
        </w:tabs>
        <w:ind w:firstLine="0"/>
        <w:jc w:val="left"/>
        <w:rPr>
          <w:sz w:val="22"/>
          <w:szCs w:val="22"/>
        </w:rPr>
      </w:pPr>
      <w:r w:rsidRPr="00A2149C">
        <w:rPr>
          <w:sz w:val="22"/>
          <w:szCs w:val="22"/>
        </w:rPr>
        <w:tab/>
        <w:t>podpis odpovědného zaměstnance</w:t>
      </w:r>
    </w:p>
    <w:p w14:paraId="5F3A3490" w14:textId="77777777" w:rsidR="00D4325F" w:rsidRDefault="00D4325F" w:rsidP="00D4325F">
      <w:pPr>
        <w:rPr>
          <w:rFonts w:ascii="Arial" w:hAnsi="Arial" w:cs="Arial"/>
          <w:sz w:val="22"/>
          <w:szCs w:val="22"/>
        </w:rPr>
      </w:pPr>
    </w:p>
    <w:p w14:paraId="56FF669B" w14:textId="77777777" w:rsidR="00950547" w:rsidRDefault="00950547" w:rsidP="00D4325F">
      <w:pPr>
        <w:rPr>
          <w:rFonts w:ascii="Arial" w:hAnsi="Arial" w:cs="Arial"/>
          <w:sz w:val="22"/>
          <w:szCs w:val="22"/>
        </w:rPr>
      </w:pPr>
    </w:p>
    <w:p w14:paraId="1F103089" w14:textId="77777777" w:rsidR="00950547" w:rsidRPr="00C97FB5" w:rsidRDefault="00950547" w:rsidP="00D4325F">
      <w:pPr>
        <w:rPr>
          <w:rFonts w:ascii="Arial" w:hAnsi="Arial" w:cs="Arial"/>
          <w:sz w:val="22"/>
          <w:szCs w:val="22"/>
        </w:rPr>
      </w:pPr>
    </w:p>
    <w:sectPr w:rsidR="00950547" w:rsidRPr="00C97FB5"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41A0C" w14:textId="77777777" w:rsidR="00BC1A5F" w:rsidRDefault="00BC1A5F">
      <w:r>
        <w:separator/>
      </w:r>
    </w:p>
  </w:endnote>
  <w:endnote w:type="continuationSeparator" w:id="0">
    <w:p w14:paraId="5A5E4A30" w14:textId="77777777" w:rsidR="00BC1A5F" w:rsidRDefault="00BC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57B49" w14:textId="77777777" w:rsidR="00BC1A5F" w:rsidRDefault="00BC1A5F">
      <w:r>
        <w:separator/>
      </w:r>
    </w:p>
  </w:footnote>
  <w:footnote w:type="continuationSeparator" w:id="0">
    <w:p w14:paraId="71FB11B3" w14:textId="77777777" w:rsidR="00BC1A5F" w:rsidRDefault="00BC1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7"/>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740"/>
    <w:rsid w:val="00015A8E"/>
    <w:rsid w:val="00022579"/>
    <w:rsid w:val="000249BB"/>
    <w:rsid w:val="00027282"/>
    <w:rsid w:val="00030C15"/>
    <w:rsid w:val="00051074"/>
    <w:rsid w:val="00057863"/>
    <w:rsid w:val="00057CBA"/>
    <w:rsid w:val="00060CE4"/>
    <w:rsid w:val="000713C9"/>
    <w:rsid w:val="000738A5"/>
    <w:rsid w:val="00075977"/>
    <w:rsid w:val="00077DDA"/>
    <w:rsid w:val="00087B77"/>
    <w:rsid w:val="00090E4A"/>
    <w:rsid w:val="00096C6C"/>
    <w:rsid w:val="000A05C2"/>
    <w:rsid w:val="000A05D4"/>
    <w:rsid w:val="000A29A2"/>
    <w:rsid w:val="000A37A7"/>
    <w:rsid w:val="000A602F"/>
    <w:rsid w:val="000B0AA7"/>
    <w:rsid w:val="000B1075"/>
    <w:rsid w:val="000B3BB9"/>
    <w:rsid w:val="000B74F4"/>
    <w:rsid w:val="000D3A5A"/>
    <w:rsid w:val="000D609F"/>
    <w:rsid w:val="000E2F54"/>
    <w:rsid w:val="000E4A4B"/>
    <w:rsid w:val="000F4273"/>
    <w:rsid w:val="00100347"/>
    <w:rsid w:val="00101C6D"/>
    <w:rsid w:val="00103375"/>
    <w:rsid w:val="00103EF4"/>
    <w:rsid w:val="0010629A"/>
    <w:rsid w:val="00112F3C"/>
    <w:rsid w:val="00122D7B"/>
    <w:rsid w:val="00126EEB"/>
    <w:rsid w:val="001274AE"/>
    <w:rsid w:val="00132361"/>
    <w:rsid w:val="00136F17"/>
    <w:rsid w:val="00140462"/>
    <w:rsid w:val="00143674"/>
    <w:rsid w:val="00143BFA"/>
    <w:rsid w:val="00147310"/>
    <w:rsid w:val="00170A4E"/>
    <w:rsid w:val="00181A52"/>
    <w:rsid w:val="00181BC3"/>
    <w:rsid w:val="0018318A"/>
    <w:rsid w:val="00190EA1"/>
    <w:rsid w:val="0019777F"/>
    <w:rsid w:val="001A00D9"/>
    <w:rsid w:val="001C0D55"/>
    <w:rsid w:val="001C387A"/>
    <w:rsid w:val="001C6B2B"/>
    <w:rsid w:val="001D06D7"/>
    <w:rsid w:val="001D73FD"/>
    <w:rsid w:val="001E1CF7"/>
    <w:rsid w:val="001F2CF1"/>
    <w:rsid w:val="002029BF"/>
    <w:rsid w:val="0020680A"/>
    <w:rsid w:val="00206BEA"/>
    <w:rsid w:val="00213539"/>
    <w:rsid w:val="002242C8"/>
    <w:rsid w:val="00227370"/>
    <w:rsid w:val="00227CC5"/>
    <w:rsid w:val="00232ADF"/>
    <w:rsid w:val="00232E62"/>
    <w:rsid w:val="0023665E"/>
    <w:rsid w:val="00245A89"/>
    <w:rsid w:val="0024684B"/>
    <w:rsid w:val="002469A8"/>
    <w:rsid w:val="00250D32"/>
    <w:rsid w:val="00253121"/>
    <w:rsid w:val="00257260"/>
    <w:rsid w:val="00257EB0"/>
    <w:rsid w:val="00261B6F"/>
    <w:rsid w:val="00263AF3"/>
    <w:rsid w:val="002809F9"/>
    <w:rsid w:val="002913BD"/>
    <w:rsid w:val="00293294"/>
    <w:rsid w:val="00293BF9"/>
    <w:rsid w:val="00293E82"/>
    <w:rsid w:val="0029466F"/>
    <w:rsid w:val="002B1AFF"/>
    <w:rsid w:val="002C0D95"/>
    <w:rsid w:val="002C0E97"/>
    <w:rsid w:val="002C4372"/>
    <w:rsid w:val="002C4C46"/>
    <w:rsid w:val="002C5ED7"/>
    <w:rsid w:val="002E7356"/>
    <w:rsid w:val="002E7B91"/>
    <w:rsid w:val="002F47C2"/>
    <w:rsid w:val="003012FD"/>
    <w:rsid w:val="00303660"/>
    <w:rsid w:val="003057BA"/>
    <w:rsid w:val="0031058A"/>
    <w:rsid w:val="00311FF0"/>
    <w:rsid w:val="0031718D"/>
    <w:rsid w:val="00317620"/>
    <w:rsid w:val="003224C9"/>
    <w:rsid w:val="00323A66"/>
    <w:rsid w:val="003307CF"/>
    <w:rsid w:val="003316EA"/>
    <w:rsid w:val="003336E0"/>
    <w:rsid w:val="003339D6"/>
    <w:rsid w:val="00337233"/>
    <w:rsid w:val="00337C94"/>
    <w:rsid w:val="003430A1"/>
    <w:rsid w:val="003468BE"/>
    <w:rsid w:val="00350DEC"/>
    <w:rsid w:val="0035620F"/>
    <w:rsid w:val="00361578"/>
    <w:rsid w:val="0036537D"/>
    <w:rsid w:val="00365BF0"/>
    <w:rsid w:val="003673F1"/>
    <w:rsid w:val="0037157C"/>
    <w:rsid w:val="003817F4"/>
    <w:rsid w:val="00390A13"/>
    <w:rsid w:val="0039790A"/>
    <w:rsid w:val="003A432A"/>
    <w:rsid w:val="003A67CB"/>
    <w:rsid w:val="003A6DC9"/>
    <w:rsid w:val="003B4003"/>
    <w:rsid w:val="003B4FF8"/>
    <w:rsid w:val="003B7D4F"/>
    <w:rsid w:val="003C3CC3"/>
    <w:rsid w:val="003C4278"/>
    <w:rsid w:val="003D3A3F"/>
    <w:rsid w:val="003D4F2E"/>
    <w:rsid w:val="003D6A83"/>
    <w:rsid w:val="003E4DD3"/>
    <w:rsid w:val="003E5100"/>
    <w:rsid w:val="003E6E03"/>
    <w:rsid w:val="003F56C5"/>
    <w:rsid w:val="0040389C"/>
    <w:rsid w:val="00423D92"/>
    <w:rsid w:val="004243BC"/>
    <w:rsid w:val="00425A7B"/>
    <w:rsid w:val="00425E6C"/>
    <w:rsid w:val="004316D8"/>
    <w:rsid w:val="0043238D"/>
    <w:rsid w:val="004540E3"/>
    <w:rsid w:val="00464535"/>
    <w:rsid w:val="00491F4D"/>
    <w:rsid w:val="004932F0"/>
    <w:rsid w:val="004A3F22"/>
    <w:rsid w:val="004A5163"/>
    <w:rsid w:val="004A5A92"/>
    <w:rsid w:val="004E11C1"/>
    <w:rsid w:val="004E368B"/>
    <w:rsid w:val="004E7224"/>
    <w:rsid w:val="004F5A52"/>
    <w:rsid w:val="005211F0"/>
    <w:rsid w:val="00526280"/>
    <w:rsid w:val="00526F6F"/>
    <w:rsid w:val="00527C15"/>
    <w:rsid w:val="005561B5"/>
    <w:rsid w:val="00556316"/>
    <w:rsid w:val="00565DF2"/>
    <w:rsid w:val="00573319"/>
    <w:rsid w:val="00576EE6"/>
    <w:rsid w:val="005824AD"/>
    <w:rsid w:val="00583F66"/>
    <w:rsid w:val="00585765"/>
    <w:rsid w:val="005A709E"/>
    <w:rsid w:val="005C5AF6"/>
    <w:rsid w:val="005D1D35"/>
    <w:rsid w:val="005D7048"/>
    <w:rsid w:val="005F70A8"/>
    <w:rsid w:val="006069E5"/>
    <w:rsid w:val="00612849"/>
    <w:rsid w:val="00614963"/>
    <w:rsid w:val="0061584D"/>
    <w:rsid w:val="006178AD"/>
    <w:rsid w:val="006213B7"/>
    <w:rsid w:val="00634DC7"/>
    <w:rsid w:val="00637E47"/>
    <w:rsid w:val="006479E9"/>
    <w:rsid w:val="006536BE"/>
    <w:rsid w:val="006542D6"/>
    <w:rsid w:val="00656783"/>
    <w:rsid w:val="00676CFF"/>
    <w:rsid w:val="0068446A"/>
    <w:rsid w:val="006856AD"/>
    <w:rsid w:val="006A625D"/>
    <w:rsid w:val="006A6C71"/>
    <w:rsid w:val="006B51FD"/>
    <w:rsid w:val="006D086F"/>
    <w:rsid w:val="006D0D71"/>
    <w:rsid w:val="006D5D8D"/>
    <w:rsid w:val="006D7824"/>
    <w:rsid w:val="006E336F"/>
    <w:rsid w:val="006E33CA"/>
    <w:rsid w:val="006E59C4"/>
    <w:rsid w:val="006F29C4"/>
    <w:rsid w:val="006F6A1B"/>
    <w:rsid w:val="007057A6"/>
    <w:rsid w:val="0070591A"/>
    <w:rsid w:val="0071659D"/>
    <w:rsid w:val="00716CAD"/>
    <w:rsid w:val="00722843"/>
    <w:rsid w:val="00722C9B"/>
    <w:rsid w:val="00737777"/>
    <w:rsid w:val="007431BA"/>
    <w:rsid w:val="007537E0"/>
    <w:rsid w:val="00757874"/>
    <w:rsid w:val="00760A4C"/>
    <w:rsid w:val="0076112C"/>
    <w:rsid w:val="00761B51"/>
    <w:rsid w:val="007633D3"/>
    <w:rsid w:val="00764F7A"/>
    <w:rsid w:val="0079412E"/>
    <w:rsid w:val="007A0E22"/>
    <w:rsid w:val="007B15D9"/>
    <w:rsid w:val="007D2608"/>
    <w:rsid w:val="007E2E82"/>
    <w:rsid w:val="007F0181"/>
    <w:rsid w:val="007F1B83"/>
    <w:rsid w:val="007F6109"/>
    <w:rsid w:val="008173E3"/>
    <w:rsid w:val="0082535B"/>
    <w:rsid w:val="00830569"/>
    <w:rsid w:val="008345B3"/>
    <w:rsid w:val="008505AD"/>
    <w:rsid w:val="008851FA"/>
    <w:rsid w:val="00895CF0"/>
    <w:rsid w:val="008A4DA6"/>
    <w:rsid w:val="008A54CA"/>
    <w:rsid w:val="008A6448"/>
    <w:rsid w:val="008B6B62"/>
    <w:rsid w:val="008C1227"/>
    <w:rsid w:val="008D5012"/>
    <w:rsid w:val="008D52B4"/>
    <w:rsid w:val="008D5C23"/>
    <w:rsid w:val="008E07E0"/>
    <w:rsid w:val="008F7719"/>
    <w:rsid w:val="008F7B5E"/>
    <w:rsid w:val="00907CFB"/>
    <w:rsid w:val="0092090F"/>
    <w:rsid w:val="009216BC"/>
    <w:rsid w:val="00930423"/>
    <w:rsid w:val="00937A05"/>
    <w:rsid w:val="00950547"/>
    <w:rsid w:val="009518A8"/>
    <w:rsid w:val="00953F0D"/>
    <w:rsid w:val="009579A9"/>
    <w:rsid w:val="009603E5"/>
    <w:rsid w:val="00961005"/>
    <w:rsid w:val="00970C02"/>
    <w:rsid w:val="00970EE4"/>
    <w:rsid w:val="00971DFB"/>
    <w:rsid w:val="00972F13"/>
    <w:rsid w:val="0098590D"/>
    <w:rsid w:val="009A30E2"/>
    <w:rsid w:val="009A3C89"/>
    <w:rsid w:val="009A6280"/>
    <w:rsid w:val="009B300A"/>
    <w:rsid w:val="009C2C86"/>
    <w:rsid w:val="009C6A18"/>
    <w:rsid w:val="009D0DDC"/>
    <w:rsid w:val="009D1A88"/>
    <w:rsid w:val="009D2F14"/>
    <w:rsid w:val="009D4580"/>
    <w:rsid w:val="009E2AED"/>
    <w:rsid w:val="009E3AB3"/>
    <w:rsid w:val="009F1EB1"/>
    <w:rsid w:val="009F2096"/>
    <w:rsid w:val="009F492B"/>
    <w:rsid w:val="00A01666"/>
    <w:rsid w:val="00A07F0F"/>
    <w:rsid w:val="00A111A6"/>
    <w:rsid w:val="00A1698F"/>
    <w:rsid w:val="00A2057D"/>
    <w:rsid w:val="00A2149C"/>
    <w:rsid w:val="00A21E6E"/>
    <w:rsid w:val="00A31E82"/>
    <w:rsid w:val="00A3392F"/>
    <w:rsid w:val="00A34803"/>
    <w:rsid w:val="00A35A72"/>
    <w:rsid w:val="00A431B4"/>
    <w:rsid w:val="00A4751B"/>
    <w:rsid w:val="00A621EF"/>
    <w:rsid w:val="00A66E77"/>
    <w:rsid w:val="00A73D4E"/>
    <w:rsid w:val="00A74BA3"/>
    <w:rsid w:val="00A7544F"/>
    <w:rsid w:val="00A7577B"/>
    <w:rsid w:val="00A93619"/>
    <w:rsid w:val="00AB658F"/>
    <w:rsid w:val="00AC1FD6"/>
    <w:rsid w:val="00AC3EC5"/>
    <w:rsid w:val="00AD27BC"/>
    <w:rsid w:val="00AE18A9"/>
    <w:rsid w:val="00AF0382"/>
    <w:rsid w:val="00AF2149"/>
    <w:rsid w:val="00AF5FDA"/>
    <w:rsid w:val="00B042AF"/>
    <w:rsid w:val="00B07E54"/>
    <w:rsid w:val="00B10575"/>
    <w:rsid w:val="00B17BDA"/>
    <w:rsid w:val="00B211B3"/>
    <w:rsid w:val="00B22160"/>
    <w:rsid w:val="00B23058"/>
    <w:rsid w:val="00B329D8"/>
    <w:rsid w:val="00B42E23"/>
    <w:rsid w:val="00B47C55"/>
    <w:rsid w:val="00B50428"/>
    <w:rsid w:val="00B63B5E"/>
    <w:rsid w:val="00B6447E"/>
    <w:rsid w:val="00B757A7"/>
    <w:rsid w:val="00B80253"/>
    <w:rsid w:val="00B9043A"/>
    <w:rsid w:val="00B94D77"/>
    <w:rsid w:val="00BA3C66"/>
    <w:rsid w:val="00BB37D9"/>
    <w:rsid w:val="00BB5F1E"/>
    <w:rsid w:val="00BB6A7B"/>
    <w:rsid w:val="00BC17A6"/>
    <w:rsid w:val="00BC1A5F"/>
    <w:rsid w:val="00BC66CD"/>
    <w:rsid w:val="00BD1BBC"/>
    <w:rsid w:val="00BD2928"/>
    <w:rsid w:val="00BE50B5"/>
    <w:rsid w:val="00C03845"/>
    <w:rsid w:val="00C05330"/>
    <w:rsid w:val="00C10AEE"/>
    <w:rsid w:val="00C16B2F"/>
    <w:rsid w:val="00C31774"/>
    <w:rsid w:val="00C37A15"/>
    <w:rsid w:val="00C5272C"/>
    <w:rsid w:val="00C54396"/>
    <w:rsid w:val="00C6727E"/>
    <w:rsid w:val="00C75CFA"/>
    <w:rsid w:val="00C80054"/>
    <w:rsid w:val="00C8663B"/>
    <w:rsid w:val="00C9018E"/>
    <w:rsid w:val="00C97FB5"/>
    <w:rsid w:val="00CA5922"/>
    <w:rsid w:val="00CB1D4C"/>
    <w:rsid w:val="00CB35F4"/>
    <w:rsid w:val="00CB5F51"/>
    <w:rsid w:val="00CC1097"/>
    <w:rsid w:val="00CC4CBF"/>
    <w:rsid w:val="00CC5483"/>
    <w:rsid w:val="00CD194E"/>
    <w:rsid w:val="00CD348C"/>
    <w:rsid w:val="00CE10CA"/>
    <w:rsid w:val="00CE4E2E"/>
    <w:rsid w:val="00CF17C0"/>
    <w:rsid w:val="00CF1CED"/>
    <w:rsid w:val="00D010C4"/>
    <w:rsid w:val="00D02FD6"/>
    <w:rsid w:val="00D06D0F"/>
    <w:rsid w:val="00D12BEB"/>
    <w:rsid w:val="00D12D2D"/>
    <w:rsid w:val="00D14565"/>
    <w:rsid w:val="00D24258"/>
    <w:rsid w:val="00D35555"/>
    <w:rsid w:val="00D36269"/>
    <w:rsid w:val="00D41B01"/>
    <w:rsid w:val="00D4325F"/>
    <w:rsid w:val="00D43C07"/>
    <w:rsid w:val="00D45704"/>
    <w:rsid w:val="00D471AC"/>
    <w:rsid w:val="00D50659"/>
    <w:rsid w:val="00D51881"/>
    <w:rsid w:val="00D51A2A"/>
    <w:rsid w:val="00D536D6"/>
    <w:rsid w:val="00D53A35"/>
    <w:rsid w:val="00D679D6"/>
    <w:rsid w:val="00D83E04"/>
    <w:rsid w:val="00D867A5"/>
    <w:rsid w:val="00D934D6"/>
    <w:rsid w:val="00D97123"/>
    <w:rsid w:val="00DA6E53"/>
    <w:rsid w:val="00DB4188"/>
    <w:rsid w:val="00DB4B6D"/>
    <w:rsid w:val="00DB57EC"/>
    <w:rsid w:val="00DC7E37"/>
    <w:rsid w:val="00DD1E59"/>
    <w:rsid w:val="00DD5837"/>
    <w:rsid w:val="00DD5FE3"/>
    <w:rsid w:val="00DD691A"/>
    <w:rsid w:val="00DE0D0A"/>
    <w:rsid w:val="00DE2D14"/>
    <w:rsid w:val="00DE5EC4"/>
    <w:rsid w:val="00DE666C"/>
    <w:rsid w:val="00E070B7"/>
    <w:rsid w:val="00E16933"/>
    <w:rsid w:val="00E16B45"/>
    <w:rsid w:val="00E17876"/>
    <w:rsid w:val="00E227E9"/>
    <w:rsid w:val="00E32251"/>
    <w:rsid w:val="00E33317"/>
    <w:rsid w:val="00E45FCD"/>
    <w:rsid w:val="00E46414"/>
    <w:rsid w:val="00E503CF"/>
    <w:rsid w:val="00E60971"/>
    <w:rsid w:val="00E61F91"/>
    <w:rsid w:val="00E63A04"/>
    <w:rsid w:val="00E75539"/>
    <w:rsid w:val="00E81EC1"/>
    <w:rsid w:val="00E82828"/>
    <w:rsid w:val="00E85F55"/>
    <w:rsid w:val="00E92626"/>
    <w:rsid w:val="00EA19FB"/>
    <w:rsid w:val="00EB1964"/>
    <w:rsid w:val="00EB6C54"/>
    <w:rsid w:val="00EC467B"/>
    <w:rsid w:val="00ED43D6"/>
    <w:rsid w:val="00EE55DE"/>
    <w:rsid w:val="00EF2483"/>
    <w:rsid w:val="00EF6C9C"/>
    <w:rsid w:val="00F02239"/>
    <w:rsid w:val="00F02A82"/>
    <w:rsid w:val="00F06757"/>
    <w:rsid w:val="00F076BF"/>
    <w:rsid w:val="00F13881"/>
    <w:rsid w:val="00F2225C"/>
    <w:rsid w:val="00F23993"/>
    <w:rsid w:val="00F26A5F"/>
    <w:rsid w:val="00F3221B"/>
    <w:rsid w:val="00F3638F"/>
    <w:rsid w:val="00F4287B"/>
    <w:rsid w:val="00F500AD"/>
    <w:rsid w:val="00F53661"/>
    <w:rsid w:val="00F61148"/>
    <w:rsid w:val="00F6119A"/>
    <w:rsid w:val="00F66559"/>
    <w:rsid w:val="00F66E72"/>
    <w:rsid w:val="00F7680C"/>
    <w:rsid w:val="00F84387"/>
    <w:rsid w:val="00F86E89"/>
    <w:rsid w:val="00FA091E"/>
    <w:rsid w:val="00FA1CE3"/>
    <w:rsid w:val="00FA41FA"/>
    <w:rsid w:val="00FA7FF5"/>
    <w:rsid w:val="00FB09B6"/>
    <w:rsid w:val="00FB15D4"/>
    <w:rsid w:val="00FB30A6"/>
    <w:rsid w:val="00FB444C"/>
    <w:rsid w:val="00FB6E4E"/>
    <w:rsid w:val="00FC1CE7"/>
    <w:rsid w:val="00FE69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E3F1EA"/>
  <w14:defaultImageDpi w14:val="0"/>
  <w15:docId w15:val="{5E87176F-06E4-4417-98A6-3AF3D303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E82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CE4E2E"/>
    <w:pPr>
      <w:jc w:val="both"/>
    </w:pPr>
    <w:rPr>
      <w:sz w:val="22"/>
      <w:szCs w:val="20"/>
    </w:rPr>
  </w:style>
  <w:style w:type="character" w:customStyle="1" w:styleId="ZkladntextChar">
    <w:name w:val="Základní text Char"/>
    <w:basedOn w:val="Standardnpsmoodstavce"/>
    <w:link w:val="Zkladntext"/>
    <w:uiPriority w:val="99"/>
    <w:locked/>
    <w:rsid w:val="00CE4E2E"/>
    <w:rPr>
      <w:rFonts w:cs="Times New Roman"/>
      <w:sz w:val="22"/>
      <w:lang w:val="x-none" w:eastAsia="ar-SA" w:bidi="ar-SA"/>
    </w:rPr>
  </w:style>
  <w:style w:type="character" w:styleId="Hypertextovodkaz">
    <w:name w:val="Hyperlink"/>
    <w:basedOn w:val="Standardnpsmoodstavce"/>
    <w:uiPriority w:val="99"/>
    <w:rsid w:val="000A37A7"/>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477304">
      <w:marLeft w:val="0"/>
      <w:marRight w:val="0"/>
      <w:marTop w:val="0"/>
      <w:marBottom w:val="0"/>
      <w:divBdr>
        <w:top w:val="none" w:sz="0" w:space="0" w:color="auto"/>
        <w:left w:val="none" w:sz="0" w:space="0" w:color="auto"/>
        <w:bottom w:val="none" w:sz="0" w:space="0" w:color="auto"/>
        <w:right w:val="none" w:sz="0" w:space="0" w:color="auto"/>
      </w:divBdr>
    </w:div>
    <w:div w:id="1631477305">
      <w:marLeft w:val="0"/>
      <w:marRight w:val="0"/>
      <w:marTop w:val="0"/>
      <w:marBottom w:val="0"/>
      <w:divBdr>
        <w:top w:val="none" w:sz="0" w:space="0" w:color="auto"/>
        <w:left w:val="none" w:sz="0" w:space="0" w:color="auto"/>
        <w:bottom w:val="none" w:sz="0" w:space="0" w:color="auto"/>
        <w:right w:val="none" w:sz="0" w:space="0" w:color="auto"/>
      </w:divBdr>
    </w:div>
    <w:div w:id="1631477306">
      <w:marLeft w:val="0"/>
      <w:marRight w:val="0"/>
      <w:marTop w:val="0"/>
      <w:marBottom w:val="0"/>
      <w:divBdr>
        <w:top w:val="none" w:sz="0" w:space="0" w:color="auto"/>
        <w:left w:val="none" w:sz="0" w:space="0" w:color="auto"/>
        <w:bottom w:val="none" w:sz="0" w:space="0" w:color="auto"/>
        <w:right w:val="none" w:sz="0" w:space="0" w:color="auto"/>
      </w:divBdr>
    </w:div>
    <w:div w:id="1631477307">
      <w:marLeft w:val="0"/>
      <w:marRight w:val="0"/>
      <w:marTop w:val="0"/>
      <w:marBottom w:val="0"/>
      <w:divBdr>
        <w:top w:val="none" w:sz="0" w:space="0" w:color="auto"/>
        <w:left w:val="none" w:sz="0" w:space="0" w:color="auto"/>
        <w:bottom w:val="none" w:sz="0" w:space="0" w:color="auto"/>
        <w:right w:val="none" w:sz="0" w:space="0" w:color="auto"/>
      </w:divBdr>
    </w:div>
    <w:div w:id="1631477308">
      <w:marLeft w:val="0"/>
      <w:marRight w:val="0"/>
      <w:marTop w:val="0"/>
      <w:marBottom w:val="0"/>
      <w:divBdr>
        <w:top w:val="none" w:sz="0" w:space="0" w:color="auto"/>
        <w:left w:val="none" w:sz="0" w:space="0" w:color="auto"/>
        <w:bottom w:val="none" w:sz="0" w:space="0" w:color="auto"/>
        <w:right w:val="none" w:sz="0" w:space="0" w:color="auto"/>
      </w:divBdr>
    </w:div>
    <w:div w:id="1631477309">
      <w:marLeft w:val="0"/>
      <w:marRight w:val="0"/>
      <w:marTop w:val="0"/>
      <w:marBottom w:val="0"/>
      <w:divBdr>
        <w:top w:val="none" w:sz="0" w:space="0" w:color="auto"/>
        <w:left w:val="none" w:sz="0" w:space="0" w:color="auto"/>
        <w:bottom w:val="none" w:sz="0" w:space="0" w:color="auto"/>
        <w:right w:val="none" w:sz="0" w:space="0" w:color="auto"/>
      </w:divBdr>
    </w:div>
    <w:div w:id="1631477310">
      <w:marLeft w:val="0"/>
      <w:marRight w:val="0"/>
      <w:marTop w:val="0"/>
      <w:marBottom w:val="0"/>
      <w:divBdr>
        <w:top w:val="none" w:sz="0" w:space="0" w:color="auto"/>
        <w:left w:val="none" w:sz="0" w:space="0" w:color="auto"/>
        <w:bottom w:val="none" w:sz="0" w:space="0" w:color="auto"/>
        <w:right w:val="none" w:sz="0" w:space="0" w:color="auto"/>
      </w:divBdr>
    </w:div>
    <w:div w:id="1631477311">
      <w:marLeft w:val="0"/>
      <w:marRight w:val="0"/>
      <w:marTop w:val="0"/>
      <w:marBottom w:val="0"/>
      <w:divBdr>
        <w:top w:val="none" w:sz="0" w:space="0" w:color="auto"/>
        <w:left w:val="none" w:sz="0" w:space="0" w:color="auto"/>
        <w:bottom w:val="none" w:sz="0" w:space="0" w:color="auto"/>
        <w:right w:val="none" w:sz="0" w:space="0" w:color="auto"/>
      </w:divBdr>
    </w:div>
    <w:div w:id="1631477312">
      <w:marLeft w:val="0"/>
      <w:marRight w:val="0"/>
      <w:marTop w:val="0"/>
      <w:marBottom w:val="0"/>
      <w:divBdr>
        <w:top w:val="none" w:sz="0" w:space="0" w:color="auto"/>
        <w:left w:val="none" w:sz="0" w:space="0" w:color="auto"/>
        <w:bottom w:val="none" w:sz="0" w:space="0" w:color="auto"/>
        <w:right w:val="none" w:sz="0" w:space="0" w:color="auto"/>
      </w:divBdr>
    </w:div>
    <w:div w:id="1631477313">
      <w:marLeft w:val="0"/>
      <w:marRight w:val="0"/>
      <w:marTop w:val="0"/>
      <w:marBottom w:val="0"/>
      <w:divBdr>
        <w:top w:val="none" w:sz="0" w:space="0" w:color="auto"/>
        <w:left w:val="none" w:sz="0" w:space="0" w:color="auto"/>
        <w:bottom w:val="none" w:sz="0" w:space="0" w:color="auto"/>
        <w:right w:val="none" w:sz="0" w:space="0" w:color="auto"/>
      </w:divBdr>
    </w:div>
    <w:div w:id="1631477314">
      <w:marLeft w:val="0"/>
      <w:marRight w:val="0"/>
      <w:marTop w:val="0"/>
      <w:marBottom w:val="0"/>
      <w:divBdr>
        <w:top w:val="none" w:sz="0" w:space="0" w:color="auto"/>
        <w:left w:val="none" w:sz="0" w:space="0" w:color="auto"/>
        <w:bottom w:val="none" w:sz="0" w:space="0" w:color="auto"/>
        <w:right w:val="none" w:sz="0" w:space="0" w:color="auto"/>
      </w:divBdr>
    </w:div>
    <w:div w:id="1631477315">
      <w:marLeft w:val="0"/>
      <w:marRight w:val="0"/>
      <w:marTop w:val="0"/>
      <w:marBottom w:val="0"/>
      <w:divBdr>
        <w:top w:val="none" w:sz="0" w:space="0" w:color="auto"/>
        <w:left w:val="none" w:sz="0" w:space="0" w:color="auto"/>
        <w:bottom w:val="none" w:sz="0" w:space="0" w:color="auto"/>
        <w:right w:val="none" w:sz="0" w:space="0" w:color="auto"/>
      </w:divBdr>
    </w:div>
    <w:div w:id="1631477316">
      <w:marLeft w:val="0"/>
      <w:marRight w:val="0"/>
      <w:marTop w:val="0"/>
      <w:marBottom w:val="0"/>
      <w:divBdr>
        <w:top w:val="none" w:sz="0" w:space="0" w:color="auto"/>
        <w:left w:val="none" w:sz="0" w:space="0" w:color="auto"/>
        <w:bottom w:val="none" w:sz="0" w:space="0" w:color="auto"/>
        <w:right w:val="none" w:sz="0" w:space="0" w:color="auto"/>
      </w:divBdr>
    </w:div>
    <w:div w:id="1631477317">
      <w:marLeft w:val="0"/>
      <w:marRight w:val="0"/>
      <w:marTop w:val="0"/>
      <w:marBottom w:val="0"/>
      <w:divBdr>
        <w:top w:val="none" w:sz="0" w:space="0" w:color="auto"/>
        <w:left w:val="none" w:sz="0" w:space="0" w:color="auto"/>
        <w:bottom w:val="none" w:sz="0" w:space="0" w:color="auto"/>
        <w:right w:val="none" w:sz="0" w:space="0" w:color="auto"/>
      </w:divBdr>
    </w:div>
    <w:div w:id="1631477318">
      <w:marLeft w:val="0"/>
      <w:marRight w:val="0"/>
      <w:marTop w:val="0"/>
      <w:marBottom w:val="0"/>
      <w:divBdr>
        <w:top w:val="none" w:sz="0" w:space="0" w:color="auto"/>
        <w:left w:val="none" w:sz="0" w:space="0" w:color="auto"/>
        <w:bottom w:val="none" w:sz="0" w:space="0" w:color="auto"/>
        <w:right w:val="none" w:sz="0" w:space="0" w:color="auto"/>
      </w:divBdr>
    </w:div>
    <w:div w:id="1631477319">
      <w:marLeft w:val="0"/>
      <w:marRight w:val="0"/>
      <w:marTop w:val="0"/>
      <w:marBottom w:val="0"/>
      <w:divBdr>
        <w:top w:val="none" w:sz="0" w:space="0" w:color="auto"/>
        <w:left w:val="none" w:sz="0" w:space="0" w:color="auto"/>
        <w:bottom w:val="none" w:sz="0" w:space="0" w:color="auto"/>
        <w:right w:val="none" w:sz="0" w:space="0" w:color="auto"/>
      </w:divBdr>
    </w:div>
    <w:div w:id="1631477320">
      <w:marLeft w:val="0"/>
      <w:marRight w:val="0"/>
      <w:marTop w:val="0"/>
      <w:marBottom w:val="0"/>
      <w:divBdr>
        <w:top w:val="none" w:sz="0" w:space="0" w:color="auto"/>
        <w:left w:val="none" w:sz="0" w:space="0" w:color="auto"/>
        <w:bottom w:val="none" w:sz="0" w:space="0" w:color="auto"/>
        <w:right w:val="none" w:sz="0" w:space="0" w:color="auto"/>
      </w:divBdr>
    </w:div>
    <w:div w:id="1631477321">
      <w:marLeft w:val="0"/>
      <w:marRight w:val="0"/>
      <w:marTop w:val="0"/>
      <w:marBottom w:val="0"/>
      <w:divBdr>
        <w:top w:val="none" w:sz="0" w:space="0" w:color="auto"/>
        <w:left w:val="none" w:sz="0" w:space="0" w:color="auto"/>
        <w:bottom w:val="none" w:sz="0" w:space="0" w:color="auto"/>
        <w:right w:val="none" w:sz="0" w:space="0" w:color="auto"/>
      </w:divBdr>
    </w:div>
    <w:div w:id="1631477322">
      <w:marLeft w:val="0"/>
      <w:marRight w:val="0"/>
      <w:marTop w:val="0"/>
      <w:marBottom w:val="0"/>
      <w:divBdr>
        <w:top w:val="none" w:sz="0" w:space="0" w:color="auto"/>
        <w:left w:val="none" w:sz="0" w:space="0" w:color="auto"/>
        <w:bottom w:val="none" w:sz="0" w:space="0" w:color="auto"/>
        <w:right w:val="none" w:sz="0" w:space="0" w:color="auto"/>
      </w:divBdr>
    </w:div>
    <w:div w:id="1631477323">
      <w:marLeft w:val="0"/>
      <w:marRight w:val="0"/>
      <w:marTop w:val="0"/>
      <w:marBottom w:val="0"/>
      <w:divBdr>
        <w:top w:val="none" w:sz="0" w:space="0" w:color="auto"/>
        <w:left w:val="none" w:sz="0" w:space="0" w:color="auto"/>
        <w:bottom w:val="none" w:sz="0" w:space="0" w:color="auto"/>
        <w:right w:val="none" w:sz="0" w:space="0" w:color="auto"/>
      </w:divBdr>
    </w:div>
    <w:div w:id="1631477324">
      <w:marLeft w:val="0"/>
      <w:marRight w:val="0"/>
      <w:marTop w:val="0"/>
      <w:marBottom w:val="0"/>
      <w:divBdr>
        <w:top w:val="none" w:sz="0" w:space="0" w:color="auto"/>
        <w:left w:val="none" w:sz="0" w:space="0" w:color="auto"/>
        <w:bottom w:val="none" w:sz="0" w:space="0" w:color="auto"/>
        <w:right w:val="none" w:sz="0" w:space="0" w:color="auto"/>
      </w:divBdr>
    </w:div>
    <w:div w:id="1631477325">
      <w:marLeft w:val="0"/>
      <w:marRight w:val="0"/>
      <w:marTop w:val="0"/>
      <w:marBottom w:val="0"/>
      <w:divBdr>
        <w:top w:val="none" w:sz="0" w:space="0" w:color="auto"/>
        <w:left w:val="none" w:sz="0" w:space="0" w:color="auto"/>
        <w:bottom w:val="none" w:sz="0" w:space="0" w:color="auto"/>
        <w:right w:val="none" w:sz="0" w:space="0" w:color="auto"/>
      </w:divBdr>
    </w:div>
    <w:div w:id="1631477326">
      <w:marLeft w:val="0"/>
      <w:marRight w:val="0"/>
      <w:marTop w:val="0"/>
      <w:marBottom w:val="0"/>
      <w:divBdr>
        <w:top w:val="none" w:sz="0" w:space="0" w:color="auto"/>
        <w:left w:val="none" w:sz="0" w:space="0" w:color="auto"/>
        <w:bottom w:val="none" w:sz="0" w:space="0" w:color="auto"/>
        <w:right w:val="none" w:sz="0" w:space="0" w:color="auto"/>
      </w:divBdr>
    </w:div>
    <w:div w:id="1631477327">
      <w:marLeft w:val="0"/>
      <w:marRight w:val="0"/>
      <w:marTop w:val="0"/>
      <w:marBottom w:val="0"/>
      <w:divBdr>
        <w:top w:val="none" w:sz="0" w:space="0" w:color="auto"/>
        <w:left w:val="none" w:sz="0" w:space="0" w:color="auto"/>
        <w:bottom w:val="none" w:sz="0" w:space="0" w:color="auto"/>
        <w:right w:val="none" w:sz="0" w:space="0" w:color="auto"/>
      </w:divBdr>
    </w:div>
    <w:div w:id="1631477328">
      <w:marLeft w:val="0"/>
      <w:marRight w:val="0"/>
      <w:marTop w:val="0"/>
      <w:marBottom w:val="0"/>
      <w:divBdr>
        <w:top w:val="none" w:sz="0" w:space="0" w:color="auto"/>
        <w:left w:val="none" w:sz="0" w:space="0" w:color="auto"/>
        <w:bottom w:val="none" w:sz="0" w:space="0" w:color="auto"/>
        <w:right w:val="none" w:sz="0" w:space="0" w:color="auto"/>
      </w:divBdr>
    </w:div>
    <w:div w:id="1631477329">
      <w:marLeft w:val="0"/>
      <w:marRight w:val="0"/>
      <w:marTop w:val="0"/>
      <w:marBottom w:val="0"/>
      <w:divBdr>
        <w:top w:val="none" w:sz="0" w:space="0" w:color="auto"/>
        <w:left w:val="none" w:sz="0" w:space="0" w:color="auto"/>
        <w:bottom w:val="none" w:sz="0" w:space="0" w:color="auto"/>
        <w:right w:val="none" w:sz="0" w:space="0" w:color="auto"/>
      </w:divBdr>
    </w:div>
    <w:div w:id="1631477330">
      <w:marLeft w:val="0"/>
      <w:marRight w:val="0"/>
      <w:marTop w:val="0"/>
      <w:marBottom w:val="0"/>
      <w:divBdr>
        <w:top w:val="none" w:sz="0" w:space="0" w:color="auto"/>
        <w:left w:val="none" w:sz="0" w:space="0" w:color="auto"/>
        <w:bottom w:val="none" w:sz="0" w:space="0" w:color="auto"/>
        <w:right w:val="none" w:sz="0" w:space="0" w:color="auto"/>
      </w:divBdr>
    </w:div>
    <w:div w:id="1631477331">
      <w:marLeft w:val="0"/>
      <w:marRight w:val="0"/>
      <w:marTop w:val="0"/>
      <w:marBottom w:val="0"/>
      <w:divBdr>
        <w:top w:val="none" w:sz="0" w:space="0" w:color="auto"/>
        <w:left w:val="none" w:sz="0" w:space="0" w:color="auto"/>
        <w:bottom w:val="none" w:sz="0" w:space="0" w:color="auto"/>
        <w:right w:val="none" w:sz="0" w:space="0" w:color="auto"/>
      </w:divBdr>
    </w:div>
    <w:div w:id="1631477332">
      <w:marLeft w:val="0"/>
      <w:marRight w:val="0"/>
      <w:marTop w:val="0"/>
      <w:marBottom w:val="0"/>
      <w:divBdr>
        <w:top w:val="none" w:sz="0" w:space="0" w:color="auto"/>
        <w:left w:val="none" w:sz="0" w:space="0" w:color="auto"/>
        <w:bottom w:val="none" w:sz="0" w:space="0" w:color="auto"/>
        <w:right w:val="none" w:sz="0" w:space="0" w:color="auto"/>
      </w:divBdr>
    </w:div>
    <w:div w:id="1631477333">
      <w:marLeft w:val="0"/>
      <w:marRight w:val="0"/>
      <w:marTop w:val="0"/>
      <w:marBottom w:val="0"/>
      <w:divBdr>
        <w:top w:val="none" w:sz="0" w:space="0" w:color="auto"/>
        <w:left w:val="none" w:sz="0" w:space="0" w:color="auto"/>
        <w:bottom w:val="none" w:sz="0" w:space="0" w:color="auto"/>
        <w:right w:val="none" w:sz="0" w:space="0" w:color="auto"/>
      </w:divBdr>
    </w:div>
    <w:div w:id="1631477334">
      <w:marLeft w:val="0"/>
      <w:marRight w:val="0"/>
      <w:marTop w:val="0"/>
      <w:marBottom w:val="0"/>
      <w:divBdr>
        <w:top w:val="none" w:sz="0" w:space="0" w:color="auto"/>
        <w:left w:val="none" w:sz="0" w:space="0" w:color="auto"/>
        <w:bottom w:val="none" w:sz="0" w:space="0" w:color="auto"/>
        <w:right w:val="none" w:sz="0" w:space="0" w:color="auto"/>
      </w:divBdr>
    </w:div>
    <w:div w:id="1631477335">
      <w:marLeft w:val="0"/>
      <w:marRight w:val="0"/>
      <w:marTop w:val="0"/>
      <w:marBottom w:val="0"/>
      <w:divBdr>
        <w:top w:val="none" w:sz="0" w:space="0" w:color="auto"/>
        <w:left w:val="none" w:sz="0" w:space="0" w:color="auto"/>
        <w:bottom w:val="none" w:sz="0" w:space="0" w:color="auto"/>
        <w:right w:val="none" w:sz="0" w:space="0" w:color="auto"/>
      </w:divBdr>
    </w:div>
    <w:div w:id="1631477336">
      <w:marLeft w:val="0"/>
      <w:marRight w:val="0"/>
      <w:marTop w:val="0"/>
      <w:marBottom w:val="0"/>
      <w:divBdr>
        <w:top w:val="none" w:sz="0" w:space="0" w:color="auto"/>
        <w:left w:val="none" w:sz="0" w:space="0" w:color="auto"/>
        <w:bottom w:val="none" w:sz="0" w:space="0" w:color="auto"/>
        <w:right w:val="none" w:sz="0" w:space="0" w:color="auto"/>
      </w:divBdr>
    </w:div>
    <w:div w:id="1631477337">
      <w:marLeft w:val="0"/>
      <w:marRight w:val="0"/>
      <w:marTop w:val="0"/>
      <w:marBottom w:val="0"/>
      <w:divBdr>
        <w:top w:val="none" w:sz="0" w:space="0" w:color="auto"/>
        <w:left w:val="none" w:sz="0" w:space="0" w:color="auto"/>
        <w:bottom w:val="none" w:sz="0" w:space="0" w:color="auto"/>
        <w:right w:val="none" w:sz="0" w:space="0" w:color="auto"/>
      </w:divBdr>
    </w:div>
    <w:div w:id="1631477338">
      <w:marLeft w:val="0"/>
      <w:marRight w:val="0"/>
      <w:marTop w:val="0"/>
      <w:marBottom w:val="0"/>
      <w:divBdr>
        <w:top w:val="none" w:sz="0" w:space="0" w:color="auto"/>
        <w:left w:val="none" w:sz="0" w:space="0" w:color="auto"/>
        <w:bottom w:val="none" w:sz="0" w:space="0" w:color="auto"/>
        <w:right w:val="none" w:sz="0" w:space="0" w:color="auto"/>
      </w:divBdr>
    </w:div>
    <w:div w:id="1631477339">
      <w:marLeft w:val="0"/>
      <w:marRight w:val="0"/>
      <w:marTop w:val="0"/>
      <w:marBottom w:val="0"/>
      <w:divBdr>
        <w:top w:val="none" w:sz="0" w:space="0" w:color="auto"/>
        <w:left w:val="none" w:sz="0" w:space="0" w:color="auto"/>
        <w:bottom w:val="none" w:sz="0" w:space="0" w:color="auto"/>
        <w:right w:val="none" w:sz="0" w:space="0" w:color="auto"/>
      </w:divBdr>
    </w:div>
    <w:div w:id="1631477340">
      <w:marLeft w:val="0"/>
      <w:marRight w:val="0"/>
      <w:marTop w:val="0"/>
      <w:marBottom w:val="0"/>
      <w:divBdr>
        <w:top w:val="none" w:sz="0" w:space="0" w:color="auto"/>
        <w:left w:val="none" w:sz="0" w:space="0" w:color="auto"/>
        <w:bottom w:val="none" w:sz="0" w:space="0" w:color="auto"/>
        <w:right w:val="none" w:sz="0" w:space="0" w:color="auto"/>
      </w:divBdr>
    </w:div>
    <w:div w:id="1631477341">
      <w:marLeft w:val="0"/>
      <w:marRight w:val="0"/>
      <w:marTop w:val="0"/>
      <w:marBottom w:val="0"/>
      <w:divBdr>
        <w:top w:val="none" w:sz="0" w:space="0" w:color="auto"/>
        <w:left w:val="none" w:sz="0" w:space="0" w:color="auto"/>
        <w:bottom w:val="none" w:sz="0" w:space="0" w:color="auto"/>
        <w:right w:val="none" w:sz="0" w:space="0" w:color="auto"/>
      </w:divBdr>
    </w:div>
    <w:div w:id="1631477342">
      <w:marLeft w:val="0"/>
      <w:marRight w:val="0"/>
      <w:marTop w:val="0"/>
      <w:marBottom w:val="0"/>
      <w:divBdr>
        <w:top w:val="none" w:sz="0" w:space="0" w:color="auto"/>
        <w:left w:val="none" w:sz="0" w:space="0" w:color="auto"/>
        <w:bottom w:val="none" w:sz="0" w:space="0" w:color="auto"/>
        <w:right w:val="none" w:sz="0" w:space="0" w:color="auto"/>
      </w:divBdr>
    </w:div>
    <w:div w:id="1631477343">
      <w:marLeft w:val="0"/>
      <w:marRight w:val="0"/>
      <w:marTop w:val="0"/>
      <w:marBottom w:val="0"/>
      <w:divBdr>
        <w:top w:val="none" w:sz="0" w:space="0" w:color="auto"/>
        <w:left w:val="none" w:sz="0" w:space="0" w:color="auto"/>
        <w:bottom w:val="none" w:sz="0" w:space="0" w:color="auto"/>
        <w:right w:val="none" w:sz="0" w:space="0" w:color="auto"/>
      </w:divBdr>
    </w:div>
    <w:div w:id="16314773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2423</Words>
  <Characters>14302</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16692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Brebera Jaroslav</dc:creator>
  <cp:keywords/>
  <dc:description/>
  <cp:lastModifiedBy>Brebera Jaroslav</cp:lastModifiedBy>
  <cp:revision>4</cp:revision>
  <cp:lastPrinted>2004-12-15T14:06:00Z</cp:lastPrinted>
  <dcterms:created xsi:type="dcterms:W3CDTF">2022-12-07T09:54:00Z</dcterms:created>
  <dcterms:modified xsi:type="dcterms:W3CDTF">2022-12-07T09:57:00Z</dcterms:modified>
</cp:coreProperties>
</file>