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E574" w14:textId="683693C3" w:rsidR="004243BC" w:rsidRPr="00C97FB5" w:rsidRDefault="004243BC" w:rsidP="000B0AA7">
      <w:pPr>
        <w:pStyle w:val="StylDoprava"/>
        <w:rPr>
          <w:rFonts w:cs="Arial"/>
          <w:sz w:val="22"/>
          <w:szCs w:val="22"/>
        </w:rPr>
      </w:pPr>
      <w:r w:rsidRPr="00C97FB5">
        <w:rPr>
          <w:rFonts w:cs="Arial"/>
          <w:sz w:val="22"/>
          <w:szCs w:val="22"/>
        </w:rPr>
        <w:t xml:space="preserve">Č.j. </w:t>
      </w:r>
      <w:r w:rsidR="00F04185" w:rsidRPr="00F04185">
        <w:rPr>
          <w:rFonts w:cs="Arial"/>
          <w:sz w:val="22"/>
          <w:szCs w:val="22"/>
        </w:rPr>
        <w:t>SPU 439007/2022/508100/Kli</w:t>
      </w:r>
    </w:p>
    <w:p w14:paraId="52015D9E"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1971655F"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2E4AA15D"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001D3AF1"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7C6ACDF8"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Pavel Pojer, ředitel Krajského pozemkového úřadu pro Ústecký kraj</w:t>
      </w:r>
    </w:p>
    <w:p w14:paraId="286C998F" w14:textId="77777777" w:rsidR="00FB6E4E" w:rsidRPr="00C97FB5" w:rsidRDefault="00BC17A6" w:rsidP="000B0AA7">
      <w:pPr>
        <w:pStyle w:val="VnitrniText"/>
        <w:ind w:firstLine="0"/>
        <w:rPr>
          <w:sz w:val="22"/>
          <w:szCs w:val="22"/>
        </w:rPr>
      </w:pPr>
      <w:r w:rsidRPr="00C97FB5">
        <w:rPr>
          <w:sz w:val="22"/>
          <w:szCs w:val="22"/>
        </w:rPr>
        <w:t>adresa Husitská 1071/2, 41502 Teplice</w:t>
      </w:r>
    </w:p>
    <w:p w14:paraId="694BCB8D"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1BCCE0CD" w14:textId="77777777" w:rsidR="00BC17A6" w:rsidRPr="00C97FB5" w:rsidRDefault="00BC17A6" w:rsidP="000B0AA7">
      <w:pPr>
        <w:pStyle w:val="VnitrniText"/>
        <w:ind w:firstLine="0"/>
        <w:rPr>
          <w:sz w:val="22"/>
          <w:szCs w:val="22"/>
        </w:rPr>
      </w:pPr>
    </w:p>
    <w:p w14:paraId="1DD8E6A0" w14:textId="77777777" w:rsidR="00CF17C0" w:rsidRPr="00C97FB5" w:rsidRDefault="00CF17C0" w:rsidP="000B0AA7">
      <w:pPr>
        <w:pStyle w:val="VnitrniText"/>
        <w:ind w:firstLine="0"/>
        <w:rPr>
          <w:sz w:val="22"/>
          <w:szCs w:val="22"/>
        </w:rPr>
      </w:pPr>
      <w:r w:rsidRPr="00C97FB5">
        <w:rPr>
          <w:sz w:val="22"/>
          <w:szCs w:val="22"/>
        </w:rPr>
        <w:t>a</w:t>
      </w:r>
    </w:p>
    <w:p w14:paraId="25144CE9" w14:textId="77777777" w:rsidR="00BC17A6" w:rsidRPr="00C97FB5" w:rsidRDefault="00BC17A6" w:rsidP="000B0AA7">
      <w:pPr>
        <w:pStyle w:val="VnitrniText"/>
        <w:ind w:firstLine="0"/>
        <w:rPr>
          <w:sz w:val="22"/>
          <w:szCs w:val="22"/>
        </w:rPr>
      </w:pPr>
    </w:p>
    <w:p w14:paraId="16D756BF" w14:textId="77777777" w:rsidR="00BC17A6" w:rsidRPr="00C97FB5" w:rsidRDefault="00BC17A6" w:rsidP="000B0AA7">
      <w:pPr>
        <w:pStyle w:val="VnitrniText"/>
        <w:ind w:firstLine="0"/>
        <w:rPr>
          <w:sz w:val="22"/>
          <w:szCs w:val="22"/>
        </w:rPr>
      </w:pPr>
      <w:r w:rsidRPr="00C97FB5">
        <w:rPr>
          <w:b/>
          <w:sz w:val="22"/>
          <w:szCs w:val="22"/>
        </w:rPr>
        <w:t>České štěrkopísky spol. s r.o.</w:t>
      </w:r>
    </w:p>
    <w:p w14:paraId="5E279788" w14:textId="77777777" w:rsidR="00BC17A6" w:rsidRPr="00C97FB5" w:rsidRDefault="00BC17A6" w:rsidP="000B0AA7">
      <w:pPr>
        <w:pStyle w:val="VnitrniText"/>
        <w:ind w:firstLine="0"/>
        <w:rPr>
          <w:sz w:val="22"/>
          <w:szCs w:val="22"/>
        </w:rPr>
      </w:pPr>
      <w:r w:rsidRPr="00C97FB5">
        <w:rPr>
          <w:sz w:val="22"/>
          <w:szCs w:val="22"/>
        </w:rPr>
        <w:t>se sídlem Cukrovarská 34, Praha 9 - Čakovice, PSČ 19000</w:t>
      </w:r>
    </w:p>
    <w:p w14:paraId="2FED1473" w14:textId="77777777" w:rsidR="00BC17A6" w:rsidRPr="00C97FB5" w:rsidRDefault="00BC17A6" w:rsidP="000B0AA7">
      <w:pPr>
        <w:pStyle w:val="VnitrniText"/>
        <w:ind w:firstLine="0"/>
        <w:rPr>
          <w:sz w:val="22"/>
          <w:szCs w:val="22"/>
        </w:rPr>
      </w:pPr>
      <w:r w:rsidRPr="00C97FB5">
        <w:rPr>
          <w:sz w:val="22"/>
          <w:szCs w:val="22"/>
        </w:rPr>
        <w:t>IČO: 27584534</w:t>
      </w:r>
    </w:p>
    <w:p w14:paraId="353643AA" w14:textId="10CF9C99" w:rsidR="00BC17A6" w:rsidRDefault="00BC17A6" w:rsidP="000B0AA7">
      <w:pPr>
        <w:pStyle w:val="VnitrniText"/>
        <w:ind w:firstLine="0"/>
        <w:rPr>
          <w:sz w:val="22"/>
          <w:szCs w:val="22"/>
        </w:rPr>
      </w:pPr>
      <w:r w:rsidRPr="00C97FB5">
        <w:rPr>
          <w:sz w:val="22"/>
          <w:szCs w:val="22"/>
        </w:rPr>
        <w:t>DIČ: CZ 27584534, zapsán v OR vedeném MS v Praze, oddíl C, vložka 117108</w:t>
      </w:r>
    </w:p>
    <w:p w14:paraId="07B75D9F" w14:textId="51AE1EC8" w:rsidR="00F04185" w:rsidRPr="00C97FB5" w:rsidRDefault="00F04185" w:rsidP="000B0AA7">
      <w:pPr>
        <w:pStyle w:val="VnitrniText"/>
        <w:ind w:firstLine="0"/>
        <w:rPr>
          <w:sz w:val="22"/>
          <w:szCs w:val="22"/>
        </w:rPr>
      </w:pPr>
      <w:r>
        <w:rPr>
          <w:sz w:val="22"/>
          <w:szCs w:val="22"/>
        </w:rPr>
        <w:t xml:space="preserve">Za kterou jedná </w:t>
      </w:r>
      <w:r w:rsidR="003D4F97">
        <w:rPr>
          <w:sz w:val="22"/>
          <w:szCs w:val="22"/>
        </w:rPr>
        <w:t xml:space="preserve">XXX XXXXXXX </w:t>
      </w:r>
      <w:proofErr w:type="spellStart"/>
      <w:r w:rsidR="003D4F97">
        <w:rPr>
          <w:sz w:val="22"/>
          <w:szCs w:val="22"/>
        </w:rPr>
        <w:t>XXXXXXX</w:t>
      </w:r>
      <w:proofErr w:type="spellEnd"/>
      <w:r>
        <w:rPr>
          <w:sz w:val="22"/>
          <w:szCs w:val="22"/>
        </w:rPr>
        <w:t>, advokát z přiložené plné moci</w:t>
      </w:r>
    </w:p>
    <w:p w14:paraId="7DCE99F6" w14:textId="77777777" w:rsidR="00BC17A6" w:rsidRPr="00C97FB5" w:rsidRDefault="00BC17A6" w:rsidP="000B0AA7">
      <w:pPr>
        <w:pStyle w:val="VnitrniText"/>
        <w:ind w:firstLine="0"/>
        <w:rPr>
          <w:sz w:val="22"/>
          <w:szCs w:val="22"/>
        </w:rPr>
      </w:pPr>
      <w:r w:rsidRPr="00C97FB5">
        <w:rPr>
          <w:sz w:val="22"/>
          <w:szCs w:val="22"/>
        </w:rPr>
        <w:t>(dále jen "nabyvatel")</w:t>
      </w:r>
    </w:p>
    <w:p w14:paraId="79F55DF6" w14:textId="77777777" w:rsidR="00BC17A6" w:rsidRPr="00C97FB5" w:rsidRDefault="00BC17A6" w:rsidP="000B0AA7">
      <w:pPr>
        <w:pStyle w:val="VnitrniText"/>
        <w:ind w:firstLine="0"/>
        <w:rPr>
          <w:sz w:val="22"/>
          <w:szCs w:val="22"/>
        </w:rPr>
      </w:pPr>
    </w:p>
    <w:p w14:paraId="5522A046" w14:textId="77777777" w:rsidR="00CF17C0" w:rsidRPr="00C97FB5" w:rsidRDefault="00CF17C0" w:rsidP="000B0AA7">
      <w:pPr>
        <w:pStyle w:val="VnitrniText"/>
        <w:ind w:firstLine="0"/>
        <w:rPr>
          <w:sz w:val="22"/>
          <w:szCs w:val="22"/>
        </w:rPr>
      </w:pPr>
    </w:p>
    <w:p w14:paraId="2C6B8BA7"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34D94090" w14:textId="77777777" w:rsidR="00CF17C0" w:rsidRPr="00C97FB5" w:rsidRDefault="00CF17C0" w:rsidP="001274AE">
      <w:pPr>
        <w:rPr>
          <w:rFonts w:ascii="Arial" w:hAnsi="Arial" w:cs="Arial"/>
          <w:sz w:val="22"/>
          <w:szCs w:val="22"/>
        </w:rPr>
      </w:pPr>
    </w:p>
    <w:p w14:paraId="0D8EA550" w14:textId="77777777" w:rsidR="00830569" w:rsidRPr="00C97FB5" w:rsidRDefault="00830569" w:rsidP="001274AE">
      <w:pPr>
        <w:rPr>
          <w:rFonts w:ascii="Arial" w:hAnsi="Arial" w:cs="Arial"/>
          <w:sz w:val="22"/>
          <w:szCs w:val="22"/>
        </w:rPr>
      </w:pPr>
    </w:p>
    <w:p w14:paraId="3468AF1A"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2F124566"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2008S22/38</w:t>
      </w:r>
    </w:p>
    <w:p w14:paraId="6AFD226F" w14:textId="77777777" w:rsidR="00CF17C0" w:rsidRPr="00C97FB5" w:rsidRDefault="00CF17C0" w:rsidP="00D06D0F">
      <w:pPr>
        <w:rPr>
          <w:rFonts w:ascii="Arial" w:hAnsi="Arial" w:cs="Arial"/>
          <w:sz w:val="22"/>
          <w:szCs w:val="22"/>
        </w:rPr>
      </w:pPr>
    </w:p>
    <w:p w14:paraId="0C1EE800" w14:textId="77777777" w:rsidR="00CF17C0" w:rsidRPr="00C97FB5" w:rsidRDefault="00CF17C0" w:rsidP="00D06D0F">
      <w:pPr>
        <w:rPr>
          <w:rFonts w:ascii="Arial" w:hAnsi="Arial" w:cs="Arial"/>
          <w:sz w:val="22"/>
          <w:szCs w:val="22"/>
        </w:rPr>
      </w:pPr>
    </w:p>
    <w:p w14:paraId="18B6FC3A"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3EF707B3"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25EF3492"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64C09702" w14:textId="77777777" w:rsidR="008505AD" w:rsidRPr="00112F3C" w:rsidRDefault="008505AD" w:rsidP="00112F3C">
      <w:pPr>
        <w:pStyle w:val="cary"/>
      </w:pPr>
      <w:r w:rsidRPr="00112F3C">
        <w:t>------------------------------------------------------------------------------------------------------------------------</w:t>
      </w:r>
      <w:r w:rsidR="00E60971" w:rsidRPr="00112F3C">
        <w:t>--</w:t>
      </w:r>
      <w:r w:rsidR="007431BA" w:rsidRPr="00112F3C">
        <w:t>-----------</w:t>
      </w:r>
    </w:p>
    <w:p w14:paraId="4B6E1CFD"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A5AFA03" w14:textId="77777777" w:rsidR="007431BA" w:rsidRPr="007431BA" w:rsidRDefault="007431BA" w:rsidP="00112F3C">
      <w:pPr>
        <w:pStyle w:val="cary"/>
      </w:pPr>
      <w:r w:rsidRPr="007431BA">
        <w:t>-------------------------------------------------------------------------------------------------------------------------------------</w:t>
      </w:r>
    </w:p>
    <w:p w14:paraId="6F3638B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E2A35A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Keblice</w:t>
      </w:r>
      <w:r w:rsidRPr="00257EB0">
        <w:rPr>
          <w:rStyle w:val="tabulkyNemovitosti"/>
        </w:rPr>
        <w:tab/>
      </w:r>
      <w:proofErr w:type="spellStart"/>
      <w:r w:rsidRPr="00257EB0">
        <w:rPr>
          <w:rStyle w:val="tabulkyNemovitosti"/>
        </w:rPr>
        <w:t>Keblice</w:t>
      </w:r>
      <w:proofErr w:type="spellEnd"/>
      <w:r w:rsidRPr="00257EB0">
        <w:rPr>
          <w:rStyle w:val="tabulkyNemovitosti"/>
        </w:rPr>
        <w:tab/>
        <w:t>123/15</w:t>
      </w:r>
      <w:r w:rsidRPr="00257EB0">
        <w:rPr>
          <w:rStyle w:val="tabulkyNemovitosti"/>
        </w:rPr>
        <w:tab/>
        <w:t>orná půda</w:t>
      </w:r>
      <w:r w:rsidRPr="00257EB0">
        <w:rPr>
          <w:rStyle w:val="tabulkyNemovitosti"/>
        </w:rPr>
        <w:tab/>
        <w:t>10002</w:t>
      </w:r>
    </w:p>
    <w:p w14:paraId="0458D648" w14:textId="77777777" w:rsidR="008505AD" w:rsidRPr="00257EB0" w:rsidRDefault="008505AD" w:rsidP="00257EB0">
      <w:pPr>
        <w:tabs>
          <w:tab w:val="left" w:pos="2268"/>
          <w:tab w:val="left" w:pos="4536"/>
          <w:tab w:val="left" w:pos="6237"/>
          <w:tab w:val="right" w:pos="9639"/>
        </w:tabs>
        <w:rPr>
          <w:rStyle w:val="tabulkyNemovitosti"/>
        </w:rPr>
      </w:pPr>
    </w:p>
    <w:p w14:paraId="5F214BB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B638BB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217/39</w:t>
      </w:r>
      <w:r w:rsidRPr="00257EB0">
        <w:rPr>
          <w:rStyle w:val="tabulkyNemovitosti"/>
        </w:rPr>
        <w:tab/>
        <w:t>orná půda</w:t>
      </w:r>
      <w:r w:rsidRPr="00257EB0">
        <w:rPr>
          <w:rStyle w:val="tabulkyNemovitosti"/>
        </w:rPr>
        <w:tab/>
        <w:t>10002</w:t>
      </w:r>
    </w:p>
    <w:p w14:paraId="54F3E790" w14:textId="77777777" w:rsidR="008505AD" w:rsidRPr="00257EB0" w:rsidRDefault="008505AD" w:rsidP="00257EB0">
      <w:pPr>
        <w:tabs>
          <w:tab w:val="left" w:pos="2268"/>
          <w:tab w:val="left" w:pos="4536"/>
          <w:tab w:val="left" w:pos="6237"/>
          <w:tab w:val="right" w:pos="9639"/>
        </w:tabs>
        <w:rPr>
          <w:rStyle w:val="tabulkyNemovitosti"/>
        </w:rPr>
      </w:pPr>
    </w:p>
    <w:p w14:paraId="2C07515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FC90C4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217/41</w:t>
      </w:r>
      <w:r w:rsidRPr="00257EB0">
        <w:rPr>
          <w:rStyle w:val="tabulkyNemovitosti"/>
        </w:rPr>
        <w:tab/>
        <w:t>orná půda</w:t>
      </w:r>
      <w:r w:rsidRPr="00257EB0">
        <w:rPr>
          <w:rStyle w:val="tabulkyNemovitosti"/>
        </w:rPr>
        <w:tab/>
        <w:t>10002</w:t>
      </w:r>
    </w:p>
    <w:p w14:paraId="4EE952DE" w14:textId="77777777" w:rsidR="008505AD" w:rsidRPr="00257EB0" w:rsidRDefault="008505AD" w:rsidP="00257EB0">
      <w:pPr>
        <w:tabs>
          <w:tab w:val="left" w:pos="2268"/>
          <w:tab w:val="left" w:pos="4536"/>
          <w:tab w:val="left" w:pos="6237"/>
          <w:tab w:val="right" w:pos="9639"/>
        </w:tabs>
        <w:rPr>
          <w:rStyle w:val="tabulkyNemovitosti"/>
        </w:rPr>
      </w:pPr>
    </w:p>
    <w:p w14:paraId="681CDC4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63B4A2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217/42</w:t>
      </w:r>
      <w:r w:rsidRPr="00257EB0">
        <w:rPr>
          <w:rStyle w:val="tabulkyNemovitosti"/>
        </w:rPr>
        <w:tab/>
        <w:t>orná půda</w:t>
      </w:r>
      <w:r w:rsidRPr="00257EB0">
        <w:rPr>
          <w:rStyle w:val="tabulkyNemovitosti"/>
        </w:rPr>
        <w:tab/>
        <w:t>10002</w:t>
      </w:r>
    </w:p>
    <w:p w14:paraId="1B98F3D8" w14:textId="77777777" w:rsidR="008505AD" w:rsidRPr="00257EB0" w:rsidRDefault="008505AD" w:rsidP="00257EB0">
      <w:pPr>
        <w:tabs>
          <w:tab w:val="left" w:pos="2268"/>
          <w:tab w:val="left" w:pos="4536"/>
          <w:tab w:val="left" w:pos="6237"/>
          <w:tab w:val="right" w:pos="9639"/>
        </w:tabs>
        <w:rPr>
          <w:rStyle w:val="tabulkyNemovitosti"/>
        </w:rPr>
      </w:pPr>
    </w:p>
    <w:p w14:paraId="55CF5CF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F2F469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217/44</w:t>
      </w:r>
      <w:r w:rsidRPr="00257EB0">
        <w:rPr>
          <w:rStyle w:val="tabulkyNemovitosti"/>
        </w:rPr>
        <w:tab/>
        <w:t>orná půda</w:t>
      </w:r>
      <w:r w:rsidRPr="00257EB0">
        <w:rPr>
          <w:rStyle w:val="tabulkyNemovitosti"/>
        </w:rPr>
        <w:tab/>
        <w:t>10002</w:t>
      </w:r>
    </w:p>
    <w:p w14:paraId="23B462FB" w14:textId="77777777" w:rsidR="008505AD" w:rsidRPr="00257EB0" w:rsidRDefault="008505AD" w:rsidP="00257EB0">
      <w:pPr>
        <w:tabs>
          <w:tab w:val="left" w:pos="2268"/>
          <w:tab w:val="left" w:pos="4536"/>
          <w:tab w:val="left" w:pos="6237"/>
          <w:tab w:val="right" w:pos="9639"/>
        </w:tabs>
        <w:rPr>
          <w:rStyle w:val="tabulkyNemovitosti"/>
        </w:rPr>
      </w:pPr>
    </w:p>
    <w:p w14:paraId="5A45F34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892B83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217/45</w:t>
      </w:r>
      <w:r w:rsidRPr="00257EB0">
        <w:rPr>
          <w:rStyle w:val="tabulkyNemovitosti"/>
        </w:rPr>
        <w:tab/>
        <w:t>orná půda</w:t>
      </w:r>
      <w:r w:rsidRPr="00257EB0">
        <w:rPr>
          <w:rStyle w:val="tabulkyNemovitosti"/>
        </w:rPr>
        <w:tab/>
        <w:t>10002</w:t>
      </w:r>
    </w:p>
    <w:p w14:paraId="3FB121FE" w14:textId="77777777" w:rsidR="008505AD" w:rsidRPr="00257EB0" w:rsidRDefault="008505AD" w:rsidP="00257EB0">
      <w:pPr>
        <w:tabs>
          <w:tab w:val="left" w:pos="2268"/>
          <w:tab w:val="left" w:pos="4536"/>
          <w:tab w:val="left" w:pos="6237"/>
          <w:tab w:val="right" w:pos="9639"/>
        </w:tabs>
        <w:rPr>
          <w:rStyle w:val="tabulkyNemovitosti"/>
        </w:rPr>
      </w:pPr>
    </w:p>
    <w:p w14:paraId="0971E03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0B3A11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217/46</w:t>
      </w:r>
      <w:r w:rsidRPr="00257EB0">
        <w:rPr>
          <w:rStyle w:val="tabulkyNemovitosti"/>
        </w:rPr>
        <w:tab/>
        <w:t>orná půda</w:t>
      </w:r>
      <w:r w:rsidRPr="00257EB0">
        <w:rPr>
          <w:rStyle w:val="tabulkyNemovitosti"/>
        </w:rPr>
        <w:tab/>
        <w:t>10002</w:t>
      </w:r>
    </w:p>
    <w:p w14:paraId="36385DB4" w14:textId="77777777" w:rsidR="008505AD" w:rsidRPr="00257EB0" w:rsidRDefault="008505AD" w:rsidP="00257EB0">
      <w:pPr>
        <w:tabs>
          <w:tab w:val="left" w:pos="2268"/>
          <w:tab w:val="left" w:pos="4536"/>
          <w:tab w:val="left" w:pos="6237"/>
          <w:tab w:val="right" w:pos="9639"/>
        </w:tabs>
        <w:rPr>
          <w:rStyle w:val="tabulkyNemovitosti"/>
        </w:rPr>
      </w:pPr>
    </w:p>
    <w:p w14:paraId="2B6F949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2A4224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217/47</w:t>
      </w:r>
      <w:r w:rsidRPr="00257EB0">
        <w:rPr>
          <w:rStyle w:val="tabulkyNemovitosti"/>
        </w:rPr>
        <w:tab/>
        <w:t>orná půda</w:t>
      </w:r>
      <w:r w:rsidRPr="00257EB0">
        <w:rPr>
          <w:rStyle w:val="tabulkyNemovitosti"/>
        </w:rPr>
        <w:tab/>
        <w:t>10002</w:t>
      </w:r>
    </w:p>
    <w:p w14:paraId="1DC4955A" w14:textId="77777777" w:rsidR="008505AD" w:rsidRPr="00257EB0" w:rsidRDefault="008505AD" w:rsidP="00257EB0">
      <w:pPr>
        <w:tabs>
          <w:tab w:val="left" w:pos="2268"/>
          <w:tab w:val="left" w:pos="4536"/>
          <w:tab w:val="left" w:pos="6237"/>
          <w:tab w:val="right" w:pos="9639"/>
        </w:tabs>
        <w:rPr>
          <w:rStyle w:val="tabulkyNemovitosti"/>
        </w:rPr>
      </w:pPr>
    </w:p>
    <w:p w14:paraId="19A26C2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71BA81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217/49</w:t>
      </w:r>
      <w:r w:rsidRPr="00257EB0">
        <w:rPr>
          <w:rStyle w:val="tabulkyNemovitosti"/>
        </w:rPr>
        <w:tab/>
        <w:t>orná půda</w:t>
      </w:r>
      <w:r w:rsidRPr="00257EB0">
        <w:rPr>
          <w:rStyle w:val="tabulkyNemovitosti"/>
        </w:rPr>
        <w:tab/>
        <w:t>10002</w:t>
      </w:r>
    </w:p>
    <w:p w14:paraId="4B0CAD0F" w14:textId="77777777" w:rsidR="008505AD" w:rsidRPr="00257EB0" w:rsidRDefault="008505AD" w:rsidP="00257EB0">
      <w:pPr>
        <w:tabs>
          <w:tab w:val="left" w:pos="2268"/>
          <w:tab w:val="left" w:pos="4536"/>
          <w:tab w:val="left" w:pos="6237"/>
          <w:tab w:val="right" w:pos="9639"/>
        </w:tabs>
        <w:rPr>
          <w:rStyle w:val="tabulkyNemovitosti"/>
        </w:rPr>
      </w:pPr>
    </w:p>
    <w:p w14:paraId="4057FA7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A30247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217/51</w:t>
      </w:r>
      <w:r w:rsidRPr="00257EB0">
        <w:rPr>
          <w:rStyle w:val="tabulkyNemovitosti"/>
        </w:rPr>
        <w:tab/>
        <w:t>orná půda</w:t>
      </w:r>
      <w:r w:rsidRPr="00257EB0">
        <w:rPr>
          <w:rStyle w:val="tabulkyNemovitosti"/>
        </w:rPr>
        <w:tab/>
        <w:t>10002</w:t>
      </w:r>
    </w:p>
    <w:p w14:paraId="73F3810E" w14:textId="77777777" w:rsidR="008505AD" w:rsidRPr="00257EB0" w:rsidRDefault="008505AD" w:rsidP="00257EB0">
      <w:pPr>
        <w:tabs>
          <w:tab w:val="left" w:pos="2268"/>
          <w:tab w:val="left" w:pos="4536"/>
          <w:tab w:val="left" w:pos="6237"/>
          <w:tab w:val="right" w:pos="9639"/>
        </w:tabs>
        <w:rPr>
          <w:rStyle w:val="tabulkyNemovitosti"/>
        </w:rPr>
      </w:pPr>
    </w:p>
    <w:p w14:paraId="5FAAED2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lastRenderedPageBreak/>
        <w:t xml:space="preserve">Katastr </w:t>
      </w:r>
      <w:proofErr w:type="gramStart"/>
      <w:r w:rsidRPr="00257EB0">
        <w:rPr>
          <w:rStyle w:val="tabulkyNemovitosti"/>
        </w:rPr>
        <w:t>nemovitostí - pozemkové</w:t>
      </w:r>
      <w:proofErr w:type="gramEnd"/>
    </w:p>
    <w:p w14:paraId="3B58966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217/55</w:t>
      </w:r>
      <w:r w:rsidRPr="00257EB0">
        <w:rPr>
          <w:rStyle w:val="tabulkyNemovitosti"/>
        </w:rPr>
        <w:tab/>
        <w:t>orná půda</w:t>
      </w:r>
      <w:r w:rsidRPr="00257EB0">
        <w:rPr>
          <w:rStyle w:val="tabulkyNemovitosti"/>
        </w:rPr>
        <w:tab/>
        <w:t>10002</w:t>
      </w:r>
    </w:p>
    <w:p w14:paraId="508EF82F" w14:textId="77777777" w:rsidR="008505AD" w:rsidRPr="00257EB0" w:rsidRDefault="008505AD" w:rsidP="00257EB0">
      <w:pPr>
        <w:tabs>
          <w:tab w:val="left" w:pos="2268"/>
          <w:tab w:val="left" w:pos="4536"/>
          <w:tab w:val="left" w:pos="6237"/>
          <w:tab w:val="right" w:pos="9639"/>
        </w:tabs>
        <w:rPr>
          <w:rStyle w:val="tabulkyNemovitosti"/>
        </w:rPr>
      </w:pPr>
    </w:p>
    <w:p w14:paraId="17D40C3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CE4D44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217/57</w:t>
      </w:r>
      <w:r w:rsidRPr="00257EB0">
        <w:rPr>
          <w:rStyle w:val="tabulkyNemovitosti"/>
        </w:rPr>
        <w:tab/>
        <w:t>orná půda</w:t>
      </w:r>
      <w:r w:rsidRPr="00257EB0">
        <w:rPr>
          <w:rStyle w:val="tabulkyNemovitosti"/>
        </w:rPr>
        <w:tab/>
        <w:t>10002</w:t>
      </w:r>
    </w:p>
    <w:p w14:paraId="31B1444C" w14:textId="77777777" w:rsidR="008505AD" w:rsidRPr="00257EB0" w:rsidRDefault="008505AD" w:rsidP="00257EB0">
      <w:pPr>
        <w:tabs>
          <w:tab w:val="left" w:pos="2268"/>
          <w:tab w:val="left" w:pos="4536"/>
          <w:tab w:val="left" w:pos="6237"/>
          <w:tab w:val="right" w:pos="9639"/>
        </w:tabs>
        <w:rPr>
          <w:rStyle w:val="tabulkyNemovitosti"/>
        </w:rPr>
      </w:pPr>
    </w:p>
    <w:p w14:paraId="7895E58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9938F0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310</w:t>
      </w:r>
      <w:r w:rsidRPr="00257EB0">
        <w:rPr>
          <w:rStyle w:val="tabulkyNemovitosti"/>
        </w:rPr>
        <w:tab/>
        <w:t>orná půda</w:t>
      </w:r>
      <w:r w:rsidRPr="00257EB0">
        <w:rPr>
          <w:rStyle w:val="tabulkyNemovitosti"/>
        </w:rPr>
        <w:tab/>
        <w:t>10002</w:t>
      </w:r>
    </w:p>
    <w:p w14:paraId="1CE242A1" w14:textId="77777777" w:rsidR="008505AD" w:rsidRPr="00257EB0" w:rsidRDefault="008505AD" w:rsidP="00257EB0">
      <w:pPr>
        <w:tabs>
          <w:tab w:val="left" w:pos="2268"/>
          <w:tab w:val="left" w:pos="4536"/>
          <w:tab w:val="left" w:pos="6237"/>
          <w:tab w:val="right" w:pos="9639"/>
        </w:tabs>
        <w:rPr>
          <w:rStyle w:val="tabulkyNemovitosti"/>
        </w:rPr>
      </w:pPr>
    </w:p>
    <w:p w14:paraId="2F22DA7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72458C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Lovosice</w:t>
      </w:r>
      <w:r w:rsidRPr="00257EB0">
        <w:rPr>
          <w:rStyle w:val="tabulkyNemovitosti"/>
        </w:rPr>
        <w:tab/>
        <w:t>Prosmyky</w:t>
      </w:r>
      <w:r w:rsidRPr="00257EB0">
        <w:rPr>
          <w:rStyle w:val="tabulkyNemovitosti"/>
        </w:rPr>
        <w:tab/>
        <w:t>310/38</w:t>
      </w:r>
      <w:r w:rsidRPr="00257EB0">
        <w:rPr>
          <w:rStyle w:val="tabulkyNemovitosti"/>
        </w:rPr>
        <w:tab/>
        <w:t>orná půda</w:t>
      </w:r>
      <w:r w:rsidRPr="00257EB0">
        <w:rPr>
          <w:rStyle w:val="tabulkyNemovitosti"/>
        </w:rPr>
        <w:tab/>
        <w:t>10002</w:t>
      </w:r>
    </w:p>
    <w:p w14:paraId="786FB28C" w14:textId="77777777" w:rsidR="008505AD" w:rsidRPr="00257EB0" w:rsidRDefault="008505AD" w:rsidP="00257EB0">
      <w:pPr>
        <w:tabs>
          <w:tab w:val="left" w:pos="2268"/>
          <w:tab w:val="left" w:pos="4536"/>
          <w:tab w:val="left" w:pos="6237"/>
          <w:tab w:val="right" w:pos="9639"/>
        </w:tabs>
        <w:rPr>
          <w:rStyle w:val="tabulkyNemovitosti"/>
        </w:rPr>
      </w:pPr>
    </w:p>
    <w:p w14:paraId="70218B4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51E9550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Lovosice</w:t>
      </w:r>
      <w:r w:rsidRPr="00257EB0">
        <w:rPr>
          <w:rStyle w:val="tabulkyNemovitosti"/>
        </w:rPr>
        <w:tab/>
        <w:t>Prosmyky</w:t>
      </w:r>
      <w:r w:rsidRPr="00257EB0">
        <w:rPr>
          <w:rStyle w:val="tabulkyNemovitosti"/>
        </w:rPr>
        <w:tab/>
        <w:t>310/39</w:t>
      </w:r>
      <w:r w:rsidRPr="00257EB0">
        <w:rPr>
          <w:rStyle w:val="tabulkyNemovitosti"/>
        </w:rPr>
        <w:tab/>
        <w:t>orná půda</w:t>
      </w:r>
      <w:r w:rsidRPr="00257EB0">
        <w:rPr>
          <w:rStyle w:val="tabulkyNemovitosti"/>
        </w:rPr>
        <w:tab/>
        <w:t>10002</w:t>
      </w:r>
    </w:p>
    <w:p w14:paraId="7F708BFE" w14:textId="77777777" w:rsidR="008505AD" w:rsidRPr="00257EB0" w:rsidRDefault="008505AD" w:rsidP="00257EB0">
      <w:pPr>
        <w:tabs>
          <w:tab w:val="left" w:pos="2268"/>
          <w:tab w:val="left" w:pos="4536"/>
          <w:tab w:val="left" w:pos="6237"/>
          <w:tab w:val="right" w:pos="9639"/>
        </w:tabs>
        <w:rPr>
          <w:rStyle w:val="tabulkyNemovitosti"/>
        </w:rPr>
      </w:pPr>
    </w:p>
    <w:p w14:paraId="1BB778E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8A6D41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Lovosice</w:t>
      </w:r>
      <w:r w:rsidRPr="00257EB0">
        <w:rPr>
          <w:rStyle w:val="tabulkyNemovitosti"/>
        </w:rPr>
        <w:tab/>
        <w:t>Prosmyky</w:t>
      </w:r>
      <w:r w:rsidRPr="00257EB0">
        <w:rPr>
          <w:rStyle w:val="tabulkyNemovitosti"/>
        </w:rPr>
        <w:tab/>
        <w:t>415/50</w:t>
      </w:r>
      <w:r w:rsidRPr="00257EB0">
        <w:rPr>
          <w:rStyle w:val="tabulkyNemovitosti"/>
        </w:rPr>
        <w:tab/>
        <w:t>orná půda</w:t>
      </w:r>
      <w:r w:rsidRPr="00257EB0">
        <w:rPr>
          <w:rStyle w:val="tabulkyNemovitosti"/>
        </w:rPr>
        <w:tab/>
        <w:t>10002</w:t>
      </w:r>
    </w:p>
    <w:p w14:paraId="63228450" w14:textId="77777777" w:rsidR="008505AD" w:rsidRPr="00257EB0" w:rsidRDefault="008505AD" w:rsidP="00257EB0">
      <w:pPr>
        <w:tabs>
          <w:tab w:val="left" w:pos="2268"/>
          <w:tab w:val="left" w:pos="4536"/>
          <w:tab w:val="left" w:pos="6237"/>
          <w:tab w:val="right" w:pos="9639"/>
        </w:tabs>
        <w:rPr>
          <w:rStyle w:val="tabulkyNemovitosti"/>
        </w:rPr>
      </w:pPr>
    </w:p>
    <w:p w14:paraId="3E3ADFB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3A5EDA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Lovosice</w:t>
      </w:r>
      <w:r w:rsidRPr="00257EB0">
        <w:rPr>
          <w:rStyle w:val="tabulkyNemovitosti"/>
        </w:rPr>
        <w:tab/>
        <w:t>Prosmyky</w:t>
      </w:r>
      <w:r w:rsidRPr="00257EB0">
        <w:rPr>
          <w:rStyle w:val="tabulkyNemovitosti"/>
        </w:rPr>
        <w:tab/>
        <w:t>415/66</w:t>
      </w:r>
      <w:r w:rsidRPr="00257EB0">
        <w:rPr>
          <w:rStyle w:val="tabulkyNemovitosti"/>
        </w:rPr>
        <w:tab/>
        <w:t>orná půda</w:t>
      </w:r>
      <w:r w:rsidRPr="00257EB0">
        <w:rPr>
          <w:rStyle w:val="tabulkyNemovitosti"/>
        </w:rPr>
        <w:tab/>
        <w:t>10002</w:t>
      </w:r>
    </w:p>
    <w:p w14:paraId="3F9A64DA" w14:textId="77777777" w:rsidR="008505AD" w:rsidRPr="00257EB0" w:rsidRDefault="008505AD" w:rsidP="00257EB0">
      <w:pPr>
        <w:tabs>
          <w:tab w:val="left" w:pos="2268"/>
          <w:tab w:val="left" w:pos="4536"/>
          <w:tab w:val="left" w:pos="6237"/>
          <w:tab w:val="right" w:pos="9639"/>
        </w:tabs>
        <w:rPr>
          <w:rStyle w:val="tabulkyNemovitosti"/>
        </w:rPr>
      </w:pPr>
    </w:p>
    <w:p w14:paraId="211BC28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103A6B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Lovosice</w:t>
      </w:r>
      <w:r w:rsidRPr="00257EB0">
        <w:rPr>
          <w:rStyle w:val="tabulkyNemovitosti"/>
        </w:rPr>
        <w:tab/>
        <w:t>Prosmyky</w:t>
      </w:r>
      <w:r w:rsidRPr="00257EB0">
        <w:rPr>
          <w:rStyle w:val="tabulkyNemovitosti"/>
        </w:rPr>
        <w:tab/>
        <w:t>415/67</w:t>
      </w:r>
      <w:r w:rsidRPr="00257EB0">
        <w:rPr>
          <w:rStyle w:val="tabulkyNemovitosti"/>
        </w:rPr>
        <w:tab/>
        <w:t>orná půda</w:t>
      </w:r>
      <w:r w:rsidRPr="00257EB0">
        <w:rPr>
          <w:rStyle w:val="tabulkyNemovitosti"/>
        </w:rPr>
        <w:tab/>
        <w:t>10002</w:t>
      </w:r>
    </w:p>
    <w:p w14:paraId="442082BE" w14:textId="77777777" w:rsidR="008505AD" w:rsidRPr="00257EB0" w:rsidRDefault="008505AD" w:rsidP="00257EB0">
      <w:pPr>
        <w:tabs>
          <w:tab w:val="left" w:pos="2268"/>
          <w:tab w:val="left" w:pos="4536"/>
          <w:tab w:val="left" w:pos="6237"/>
          <w:tab w:val="right" w:pos="9639"/>
        </w:tabs>
        <w:rPr>
          <w:rStyle w:val="tabulkyNemovitosti"/>
        </w:rPr>
      </w:pPr>
    </w:p>
    <w:p w14:paraId="2E4483F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586BB5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Lovosice</w:t>
      </w:r>
      <w:r w:rsidRPr="00257EB0">
        <w:rPr>
          <w:rStyle w:val="tabulkyNemovitosti"/>
        </w:rPr>
        <w:tab/>
        <w:t>Prosmyky</w:t>
      </w:r>
      <w:r w:rsidRPr="00257EB0">
        <w:rPr>
          <w:rStyle w:val="tabulkyNemovitosti"/>
        </w:rPr>
        <w:tab/>
        <w:t>415/70</w:t>
      </w:r>
      <w:r w:rsidRPr="00257EB0">
        <w:rPr>
          <w:rStyle w:val="tabulkyNemovitosti"/>
        </w:rPr>
        <w:tab/>
        <w:t>orná půda</w:t>
      </w:r>
      <w:r w:rsidRPr="00257EB0">
        <w:rPr>
          <w:rStyle w:val="tabulkyNemovitosti"/>
        </w:rPr>
        <w:tab/>
        <w:t>10002</w:t>
      </w:r>
    </w:p>
    <w:p w14:paraId="6CCE1667" w14:textId="77777777" w:rsidR="008505AD" w:rsidRPr="00257EB0" w:rsidRDefault="008505AD" w:rsidP="00257EB0">
      <w:pPr>
        <w:tabs>
          <w:tab w:val="left" w:pos="2268"/>
          <w:tab w:val="left" w:pos="4536"/>
          <w:tab w:val="left" w:pos="6237"/>
          <w:tab w:val="right" w:pos="9639"/>
        </w:tabs>
        <w:rPr>
          <w:rStyle w:val="tabulkyNemovitosti"/>
        </w:rPr>
      </w:pPr>
    </w:p>
    <w:p w14:paraId="393E5BC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8541D4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Lovosice</w:t>
      </w:r>
      <w:r w:rsidRPr="00257EB0">
        <w:rPr>
          <w:rStyle w:val="tabulkyNemovitosti"/>
        </w:rPr>
        <w:tab/>
        <w:t>Prosmyky</w:t>
      </w:r>
      <w:r w:rsidRPr="00257EB0">
        <w:rPr>
          <w:rStyle w:val="tabulkyNemovitosti"/>
        </w:rPr>
        <w:tab/>
        <w:t>415/73</w:t>
      </w:r>
      <w:r w:rsidRPr="00257EB0">
        <w:rPr>
          <w:rStyle w:val="tabulkyNemovitosti"/>
        </w:rPr>
        <w:tab/>
        <w:t>orná půda</w:t>
      </w:r>
      <w:r w:rsidRPr="00257EB0">
        <w:rPr>
          <w:rStyle w:val="tabulkyNemovitosti"/>
        </w:rPr>
        <w:tab/>
        <w:t>10002</w:t>
      </w:r>
    </w:p>
    <w:p w14:paraId="3DF46F9B" w14:textId="77777777" w:rsidR="007431BA" w:rsidRPr="007431BA" w:rsidRDefault="007431BA" w:rsidP="00112F3C">
      <w:pPr>
        <w:pStyle w:val="cary"/>
      </w:pPr>
      <w:r w:rsidRPr="007431BA">
        <w:t>-------------------------------------------------------------------------------------------------------------------------------------</w:t>
      </w:r>
    </w:p>
    <w:p w14:paraId="656A7156" w14:textId="690F137D" w:rsidR="00213539" w:rsidRPr="00C97FB5" w:rsidRDefault="00213539" w:rsidP="00213539">
      <w:pPr>
        <w:pStyle w:val="VnitrniText"/>
        <w:ind w:firstLine="0"/>
        <w:rPr>
          <w:sz w:val="22"/>
          <w:szCs w:val="22"/>
        </w:rPr>
      </w:pPr>
      <w:r w:rsidRPr="00C97FB5">
        <w:rPr>
          <w:sz w:val="22"/>
          <w:szCs w:val="22"/>
        </w:rPr>
        <w:t xml:space="preserve">zapsané na výše uvedených LV u Katastrálního úřadu pro Ústecký </w:t>
      </w:r>
      <w:proofErr w:type="gramStart"/>
      <w:r w:rsidRPr="00C97FB5">
        <w:rPr>
          <w:sz w:val="22"/>
          <w:szCs w:val="22"/>
        </w:rPr>
        <w:t>kraj ,</w:t>
      </w:r>
      <w:proofErr w:type="gramEnd"/>
      <w:r w:rsidRPr="00C97FB5">
        <w:rPr>
          <w:sz w:val="22"/>
          <w:szCs w:val="22"/>
        </w:rPr>
        <w:t xml:space="preserve"> Katastrální pracoviště Litoměřice</w:t>
      </w:r>
    </w:p>
    <w:p w14:paraId="3F8ADCE3" w14:textId="77777777" w:rsidR="00757874" w:rsidRDefault="00757874" w:rsidP="00757874">
      <w:pPr>
        <w:pStyle w:val="VnitrniText"/>
        <w:ind w:firstLine="0"/>
      </w:pPr>
    </w:p>
    <w:p w14:paraId="4D48D8D7" w14:textId="026B98BA" w:rsidR="00757874" w:rsidRPr="00CC0810" w:rsidRDefault="00757874" w:rsidP="00757874">
      <w:pPr>
        <w:pStyle w:val="VnitrniText"/>
        <w:ind w:firstLine="0"/>
        <w:rPr>
          <w:color w:val="000000"/>
          <w:sz w:val="22"/>
          <w:szCs w:val="22"/>
        </w:rPr>
      </w:pPr>
      <w:r w:rsidRPr="00D35555">
        <w:rPr>
          <w:sz w:val="22"/>
          <w:szCs w:val="22"/>
        </w:rPr>
        <w:t xml:space="preserve">(dále </w:t>
      </w:r>
      <w:r w:rsidR="00CC0810">
        <w:rPr>
          <w:sz w:val="22"/>
          <w:szCs w:val="22"/>
        </w:rPr>
        <w:t>také</w:t>
      </w:r>
      <w:r w:rsidRPr="00CC0810">
        <w:rPr>
          <w:sz w:val="24"/>
          <w:szCs w:val="24"/>
        </w:rPr>
        <w:t xml:space="preserve"> </w:t>
      </w:r>
      <w:r w:rsidRPr="00CC0810">
        <w:rPr>
          <w:color w:val="000000"/>
          <w:sz w:val="22"/>
          <w:szCs w:val="22"/>
        </w:rPr>
        <w:t>„</w:t>
      </w:r>
      <w:r w:rsidR="00293E82" w:rsidRPr="00CC0810">
        <w:rPr>
          <w:color w:val="000000"/>
          <w:sz w:val="22"/>
          <w:szCs w:val="22"/>
        </w:rPr>
        <w:t xml:space="preserve">směňované </w:t>
      </w:r>
      <w:r w:rsidRPr="00CC0810">
        <w:rPr>
          <w:color w:val="000000"/>
          <w:sz w:val="22"/>
          <w:szCs w:val="22"/>
        </w:rPr>
        <w:t>nemovitosti”</w:t>
      </w:r>
      <w:r w:rsidR="00143BFA" w:rsidRPr="00CC0810">
        <w:rPr>
          <w:color w:val="000000"/>
          <w:sz w:val="22"/>
          <w:szCs w:val="22"/>
        </w:rPr>
        <w:t xml:space="preserve"> nebo „majetek“</w:t>
      </w:r>
      <w:r w:rsidRPr="00CC0810">
        <w:rPr>
          <w:color w:val="000000"/>
          <w:sz w:val="22"/>
          <w:szCs w:val="22"/>
        </w:rPr>
        <w:t>)</w:t>
      </w:r>
      <w:r w:rsidR="00CC0810">
        <w:rPr>
          <w:color w:val="000000"/>
          <w:sz w:val="22"/>
          <w:szCs w:val="22"/>
        </w:rPr>
        <w:t>.</w:t>
      </w:r>
    </w:p>
    <w:p w14:paraId="7EB38AEA" w14:textId="77777777" w:rsidR="00423D92" w:rsidRDefault="00423D92" w:rsidP="00757874">
      <w:pPr>
        <w:pStyle w:val="VnitrniText"/>
        <w:ind w:firstLine="0"/>
        <w:rPr>
          <w:color w:val="000000"/>
        </w:rPr>
      </w:pPr>
    </w:p>
    <w:p w14:paraId="48E538E8"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21 518 020,00 Kč (slovy: dvacet jeden milion pět set osmnáct tisíc dvacet korun českých)</w:t>
      </w:r>
      <w:r w:rsidR="00F7680C">
        <w:rPr>
          <w:rFonts w:ascii="Arial" w:hAnsi="Arial" w:cs="Arial"/>
          <w:color w:val="000000"/>
          <w:sz w:val="22"/>
          <w:szCs w:val="22"/>
        </w:rPr>
        <w:t>.</w:t>
      </w:r>
    </w:p>
    <w:p w14:paraId="1CC4E68A" w14:textId="7C452139" w:rsidR="00F7680C" w:rsidRDefault="00F7680C" w:rsidP="00F7680C">
      <w:pPr>
        <w:jc w:val="both"/>
        <w:rPr>
          <w:rFonts w:cs="Arial"/>
          <w:color w:val="000000"/>
        </w:rPr>
      </w:pPr>
    </w:p>
    <w:p w14:paraId="03187AA7" w14:textId="77777777" w:rsidR="00F04185" w:rsidRPr="00757874" w:rsidRDefault="00F04185" w:rsidP="00F7680C">
      <w:pPr>
        <w:jc w:val="both"/>
        <w:rPr>
          <w:rFonts w:cs="Arial"/>
          <w:color w:val="000000"/>
        </w:rPr>
      </w:pPr>
    </w:p>
    <w:p w14:paraId="48CCEFD5"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7919A4F4"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67DA1807" w14:textId="77777777" w:rsidR="00423D92" w:rsidRPr="00423D92" w:rsidRDefault="00423D92" w:rsidP="00423D92">
      <w:pPr>
        <w:pStyle w:val="VnitrniText"/>
        <w:ind w:firstLine="0"/>
        <w:rPr>
          <w:sz w:val="22"/>
          <w:szCs w:val="22"/>
        </w:rPr>
      </w:pPr>
      <w:r w:rsidRPr="00423D92">
        <w:rPr>
          <w:sz w:val="22"/>
          <w:szCs w:val="22"/>
        </w:rPr>
        <w:t>Pozemků:</w:t>
      </w:r>
    </w:p>
    <w:p w14:paraId="34D8BA42" w14:textId="77777777" w:rsidR="00423D92" w:rsidRDefault="00423D92" w:rsidP="00423D92">
      <w:pPr>
        <w:pStyle w:val="cary"/>
      </w:pPr>
      <w:r>
        <w:t>-------------------------------------------------------------------------------------------------------------------------------------</w:t>
      </w:r>
    </w:p>
    <w:p w14:paraId="796E3729"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14472126" w14:textId="77777777" w:rsidR="00423D92" w:rsidRPr="00423D92" w:rsidRDefault="00423D92" w:rsidP="00423D92">
      <w:pPr>
        <w:pStyle w:val="cary"/>
      </w:pPr>
      <w:r>
        <w:t>-------------------------------------------------------------------------------------------------------------------------------------</w:t>
      </w:r>
    </w:p>
    <w:p w14:paraId="07CF6F0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BE2DFD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401/2</w:t>
      </w:r>
      <w:r w:rsidRPr="00423D92">
        <w:rPr>
          <w:rStyle w:val="tabulkyNemovitosti"/>
        </w:rPr>
        <w:tab/>
        <w:t>orná půda</w:t>
      </w:r>
      <w:r w:rsidRPr="00423D92">
        <w:rPr>
          <w:rStyle w:val="tabulkyNemovitosti"/>
        </w:rPr>
        <w:tab/>
        <w:t>901</w:t>
      </w:r>
    </w:p>
    <w:p w14:paraId="09B230D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1407A97B" w14:textId="77777777" w:rsidR="00423D92" w:rsidRPr="00423D92" w:rsidRDefault="00423D92" w:rsidP="00423D92">
      <w:pPr>
        <w:tabs>
          <w:tab w:val="left" w:pos="2268"/>
          <w:tab w:val="left" w:pos="4536"/>
          <w:tab w:val="left" w:pos="6237"/>
          <w:tab w:val="right" w:pos="9639"/>
        </w:tabs>
        <w:rPr>
          <w:rStyle w:val="tabulkyNemovitosti"/>
        </w:rPr>
      </w:pPr>
    </w:p>
    <w:p w14:paraId="04FD883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D5F3FC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565</w:t>
      </w:r>
      <w:r w:rsidRPr="00423D92">
        <w:rPr>
          <w:rStyle w:val="tabulkyNemovitosti"/>
        </w:rPr>
        <w:tab/>
        <w:t>orná půda</w:t>
      </w:r>
      <w:r w:rsidRPr="00423D92">
        <w:rPr>
          <w:rStyle w:val="tabulkyNemovitosti"/>
        </w:rPr>
        <w:tab/>
        <w:t>901</w:t>
      </w:r>
    </w:p>
    <w:p w14:paraId="1A1DBB8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01B04A3E" w14:textId="77777777" w:rsidR="00423D92" w:rsidRPr="00423D92" w:rsidRDefault="00423D92" w:rsidP="00423D92">
      <w:pPr>
        <w:tabs>
          <w:tab w:val="left" w:pos="2268"/>
          <w:tab w:val="left" w:pos="4536"/>
          <w:tab w:val="left" w:pos="6237"/>
          <w:tab w:val="right" w:pos="9639"/>
        </w:tabs>
        <w:rPr>
          <w:rStyle w:val="tabulkyNemovitosti"/>
        </w:rPr>
      </w:pPr>
    </w:p>
    <w:p w14:paraId="631CED5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7C9DAA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611/7</w:t>
      </w:r>
      <w:r w:rsidRPr="00423D92">
        <w:rPr>
          <w:rStyle w:val="tabulkyNemovitosti"/>
        </w:rPr>
        <w:tab/>
        <w:t>orná půda</w:t>
      </w:r>
      <w:r w:rsidRPr="00423D92">
        <w:rPr>
          <w:rStyle w:val="tabulkyNemovitosti"/>
        </w:rPr>
        <w:tab/>
        <w:t>901</w:t>
      </w:r>
    </w:p>
    <w:p w14:paraId="45D6246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433FD7FD" w14:textId="77777777" w:rsidR="00423D92" w:rsidRPr="00423D92" w:rsidRDefault="00423D92" w:rsidP="00423D92">
      <w:pPr>
        <w:tabs>
          <w:tab w:val="left" w:pos="2268"/>
          <w:tab w:val="left" w:pos="4536"/>
          <w:tab w:val="left" w:pos="6237"/>
          <w:tab w:val="right" w:pos="9639"/>
        </w:tabs>
        <w:rPr>
          <w:rStyle w:val="tabulkyNemovitosti"/>
        </w:rPr>
      </w:pPr>
    </w:p>
    <w:p w14:paraId="034DEAD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F36089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617/1</w:t>
      </w:r>
      <w:r w:rsidRPr="00423D92">
        <w:rPr>
          <w:rStyle w:val="tabulkyNemovitosti"/>
        </w:rPr>
        <w:tab/>
        <w:t>orná půda</w:t>
      </w:r>
      <w:r w:rsidRPr="00423D92">
        <w:rPr>
          <w:rStyle w:val="tabulkyNemovitosti"/>
        </w:rPr>
        <w:tab/>
        <w:t>901</w:t>
      </w:r>
    </w:p>
    <w:p w14:paraId="36F4CA0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67F71CFF" w14:textId="77777777" w:rsidR="00423D92" w:rsidRPr="00423D92" w:rsidRDefault="00423D92" w:rsidP="00423D92">
      <w:pPr>
        <w:tabs>
          <w:tab w:val="left" w:pos="2268"/>
          <w:tab w:val="left" w:pos="4536"/>
          <w:tab w:val="left" w:pos="6237"/>
          <w:tab w:val="right" w:pos="9639"/>
        </w:tabs>
        <w:rPr>
          <w:rStyle w:val="tabulkyNemovitosti"/>
        </w:rPr>
      </w:pPr>
    </w:p>
    <w:p w14:paraId="0E20542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9493D2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624/4</w:t>
      </w:r>
      <w:r w:rsidRPr="00423D92">
        <w:rPr>
          <w:rStyle w:val="tabulkyNemovitosti"/>
        </w:rPr>
        <w:tab/>
        <w:t>orná půda</w:t>
      </w:r>
      <w:r w:rsidRPr="00423D92">
        <w:rPr>
          <w:rStyle w:val="tabulkyNemovitosti"/>
        </w:rPr>
        <w:tab/>
        <w:t>901</w:t>
      </w:r>
    </w:p>
    <w:p w14:paraId="59BAD01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6ECEBA0E" w14:textId="77777777" w:rsidR="00423D92" w:rsidRPr="00423D92" w:rsidRDefault="00423D92" w:rsidP="00423D92">
      <w:pPr>
        <w:tabs>
          <w:tab w:val="left" w:pos="2268"/>
          <w:tab w:val="left" w:pos="4536"/>
          <w:tab w:val="left" w:pos="6237"/>
          <w:tab w:val="right" w:pos="9639"/>
        </w:tabs>
        <w:rPr>
          <w:rStyle w:val="tabulkyNemovitosti"/>
        </w:rPr>
      </w:pPr>
    </w:p>
    <w:p w14:paraId="0BC49CE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0C4207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688</w:t>
      </w:r>
      <w:r w:rsidRPr="00423D92">
        <w:rPr>
          <w:rStyle w:val="tabulkyNemovitosti"/>
        </w:rPr>
        <w:tab/>
        <w:t>orná půda</w:t>
      </w:r>
      <w:r w:rsidRPr="00423D92">
        <w:rPr>
          <w:rStyle w:val="tabulkyNemovitosti"/>
        </w:rPr>
        <w:tab/>
        <w:t>901</w:t>
      </w:r>
    </w:p>
    <w:p w14:paraId="4F1E20D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51DEA701" w14:textId="77777777" w:rsidR="00423D92" w:rsidRPr="00423D92" w:rsidRDefault="00423D92" w:rsidP="00423D92">
      <w:pPr>
        <w:tabs>
          <w:tab w:val="left" w:pos="2268"/>
          <w:tab w:val="left" w:pos="4536"/>
          <w:tab w:val="left" w:pos="6237"/>
          <w:tab w:val="right" w:pos="9639"/>
        </w:tabs>
        <w:rPr>
          <w:rStyle w:val="tabulkyNemovitosti"/>
        </w:rPr>
      </w:pPr>
    </w:p>
    <w:p w14:paraId="65B9B57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07389D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691/4</w:t>
      </w:r>
      <w:r w:rsidRPr="00423D92">
        <w:rPr>
          <w:rStyle w:val="tabulkyNemovitosti"/>
        </w:rPr>
        <w:tab/>
        <w:t>orná půda</w:t>
      </w:r>
      <w:r w:rsidRPr="00423D92">
        <w:rPr>
          <w:rStyle w:val="tabulkyNemovitosti"/>
        </w:rPr>
        <w:tab/>
        <w:t>901</w:t>
      </w:r>
    </w:p>
    <w:p w14:paraId="0B7C07B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30411F65" w14:textId="77777777" w:rsidR="00423D92" w:rsidRPr="00423D92" w:rsidRDefault="00423D92" w:rsidP="00423D92">
      <w:pPr>
        <w:tabs>
          <w:tab w:val="left" w:pos="2268"/>
          <w:tab w:val="left" w:pos="4536"/>
          <w:tab w:val="left" w:pos="6237"/>
          <w:tab w:val="right" w:pos="9639"/>
        </w:tabs>
        <w:rPr>
          <w:rStyle w:val="tabulkyNemovitosti"/>
        </w:rPr>
      </w:pPr>
    </w:p>
    <w:p w14:paraId="4D5E41B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lastRenderedPageBreak/>
        <w:t xml:space="preserve">Katastr </w:t>
      </w:r>
      <w:proofErr w:type="gramStart"/>
      <w:r w:rsidRPr="00423D92">
        <w:rPr>
          <w:rStyle w:val="tabulkyNemovitosti"/>
        </w:rPr>
        <w:t>nemovitostí - pozemkové</w:t>
      </w:r>
      <w:proofErr w:type="gramEnd"/>
    </w:p>
    <w:p w14:paraId="340B725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692</w:t>
      </w:r>
      <w:r w:rsidRPr="00423D92">
        <w:rPr>
          <w:rStyle w:val="tabulkyNemovitosti"/>
        </w:rPr>
        <w:tab/>
        <w:t>orná půda</w:t>
      </w:r>
      <w:r w:rsidRPr="00423D92">
        <w:rPr>
          <w:rStyle w:val="tabulkyNemovitosti"/>
        </w:rPr>
        <w:tab/>
        <w:t>901</w:t>
      </w:r>
    </w:p>
    <w:p w14:paraId="362DD57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1763CF24" w14:textId="77777777" w:rsidR="00423D92" w:rsidRPr="00423D92" w:rsidRDefault="00423D92" w:rsidP="00423D92">
      <w:pPr>
        <w:tabs>
          <w:tab w:val="left" w:pos="2268"/>
          <w:tab w:val="left" w:pos="4536"/>
          <w:tab w:val="left" w:pos="6237"/>
          <w:tab w:val="right" w:pos="9639"/>
        </w:tabs>
        <w:rPr>
          <w:rStyle w:val="tabulkyNemovitosti"/>
        </w:rPr>
      </w:pPr>
    </w:p>
    <w:p w14:paraId="6B0E4A6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E4A3A3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704</w:t>
      </w:r>
      <w:r w:rsidRPr="00423D92">
        <w:rPr>
          <w:rStyle w:val="tabulkyNemovitosti"/>
        </w:rPr>
        <w:tab/>
        <w:t>orná půda</w:t>
      </w:r>
      <w:r w:rsidRPr="00423D92">
        <w:rPr>
          <w:rStyle w:val="tabulkyNemovitosti"/>
        </w:rPr>
        <w:tab/>
        <w:t>901</w:t>
      </w:r>
    </w:p>
    <w:p w14:paraId="20A7811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550FD234" w14:textId="77777777" w:rsidR="00423D92" w:rsidRPr="00423D92" w:rsidRDefault="00423D92" w:rsidP="00423D92">
      <w:pPr>
        <w:tabs>
          <w:tab w:val="left" w:pos="2268"/>
          <w:tab w:val="left" w:pos="4536"/>
          <w:tab w:val="left" w:pos="6237"/>
          <w:tab w:val="right" w:pos="9639"/>
        </w:tabs>
        <w:rPr>
          <w:rStyle w:val="tabulkyNemovitosti"/>
        </w:rPr>
      </w:pPr>
    </w:p>
    <w:p w14:paraId="5AFFEAF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6E6941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711/104</w:t>
      </w:r>
      <w:r w:rsidRPr="00423D92">
        <w:rPr>
          <w:rStyle w:val="tabulkyNemovitosti"/>
        </w:rPr>
        <w:tab/>
        <w:t>orná půda</w:t>
      </w:r>
      <w:r w:rsidRPr="00423D92">
        <w:rPr>
          <w:rStyle w:val="tabulkyNemovitosti"/>
        </w:rPr>
        <w:tab/>
        <w:t>901</w:t>
      </w:r>
    </w:p>
    <w:p w14:paraId="76CB5E2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72E8531D" w14:textId="77777777" w:rsidR="00423D92" w:rsidRPr="00423D92" w:rsidRDefault="00423D92" w:rsidP="00423D92">
      <w:pPr>
        <w:tabs>
          <w:tab w:val="left" w:pos="2268"/>
          <w:tab w:val="left" w:pos="4536"/>
          <w:tab w:val="left" w:pos="6237"/>
          <w:tab w:val="right" w:pos="9639"/>
        </w:tabs>
        <w:rPr>
          <w:rStyle w:val="tabulkyNemovitosti"/>
        </w:rPr>
      </w:pPr>
    </w:p>
    <w:p w14:paraId="55C9621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9C3FA9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715</w:t>
      </w:r>
      <w:r w:rsidRPr="00423D92">
        <w:rPr>
          <w:rStyle w:val="tabulkyNemovitosti"/>
        </w:rPr>
        <w:tab/>
        <w:t>orná půda</w:t>
      </w:r>
      <w:r w:rsidRPr="00423D92">
        <w:rPr>
          <w:rStyle w:val="tabulkyNemovitosti"/>
        </w:rPr>
        <w:tab/>
        <w:t>901</w:t>
      </w:r>
    </w:p>
    <w:p w14:paraId="5E72746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67E9BBE2" w14:textId="77777777" w:rsidR="00423D92" w:rsidRPr="00423D92" w:rsidRDefault="00423D92" w:rsidP="00423D92">
      <w:pPr>
        <w:tabs>
          <w:tab w:val="left" w:pos="2268"/>
          <w:tab w:val="left" w:pos="4536"/>
          <w:tab w:val="left" w:pos="6237"/>
          <w:tab w:val="right" w:pos="9639"/>
        </w:tabs>
        <w:rPr>
          <w:rStyle w:val="tabulkyNemovitosti"/>
        </w:rPr>
      </w:pPr>
    </w:p>
    <w:p w14:paraId="0CD9CD1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A9D5B6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717</w:t>
      </w:r>
      <w:r w:rsidRPr="00423D92">
        <w:rPr>
          <w:rStyle w:val="tabulkyNemovitosti"/>
        </w:rPr>
        <w:tab/>
        <w:t>orná půda</w:t>
      </w:r>
      <w:r w:rsidRPr="00423D92">
        <w:rPr>
          <w:rStyle w:val="tabulkyNemovitosti"/>
        </w:rPr>
        <w:tab/>
        <w:t>901</w:t>
      </w:r>
    </w:p>
    <w:p w14:paraId="21C8177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14383D85" w14:textId="77777777" w:rsidR="00423D92" w:rsidRPr="00423D92" w:rsidRDefault="00423D92" w:rsidP="00423D92">
      <w:pPr>
        <w:tabs>
          <w:tab w:val="left" w:pos="2268"/>
          <w:tab w:val="left" w:pos="4536"/>
          <w:tab w:val="left" w:pos="6237"/>
          <w:tab w:val="right" w:pos="9639"/>
        </w:tabs>
        <w:rPr>
          <w:rStyle w:val="tabulkyNemovitosti"/>
        </w:rPr>
      </w:pPr>
    </w:p>
    <w:p w14:paraId="4C9CC74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595857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718</w:t>
      </w:r>
      <w:r w:rsidRPr="00423D92">
        <w:rPr>
          <w:rStyle w:val="tabulkyNemovitosti"/>
        </w:rPr>
        <w:tab/>
        <w:t>orná půda</w:t>
      </w:r>
      <w:r w:rsidRPr="00423D92">
        <w:rPr>
          <w:rStyle w:val="tabulkyNemovitosti"/>
        </w:rPr>
        <w:tab/>
        <w:t>901</w:t>
      </w:r>
    </w:p>
    <w:p w14:paraId="442F346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61FA1009" w14:textId="77777777" w:rsidR="00423D92" w:rsidRPr="00423D92" w:rsidRDefault="00423D92" w:rsidP="00423D92">
      <w:pPr>
        <w:tabs>
          <w:tab w:val="left" w:pos="2268"/>
          <w:tab w:val="left" w:pos="4536"/>
          <w:tab w:val="left" w:pos="6237"/>
          <w:tab w:val="right" w:pos="9639"/>
        </w:tabs>
        <w:rPr>
          <w:rStyle w:val="tabulkyNemovitosti"/>
        </w:rPr>
      </w:pPr>
    </w:p>
    <w:p w14:paraId="5146011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5A47E5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804</w:t>
      </w:r>
      <w:r w:rsidRPr="00423D92">
        <w:rPr>
          <w:rStyle w:val="tabulkyNemovitosti"/>
        </w:rPr>
        <w:tab/>
        <w:t>trvalý travní porost</w:t>
      </w:r>
      <w:r w:rsidRPr="00423D92">
        <w:rPr>
          <w:rStyle w:val="tabulkyNemovitosti"/>
        </w:rPr>
        <w:tab/>
        <w:t>901</w:t>
      </w:r>
    </w:p>
    <w:p w14:paraId="128F7ED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2600B5AD" w14:textId="77777777" w:rsidR="00423D92" w:rsidRPr="00423D92" w:rsidRDefault="00423D92" w:rsidP="00423D92">
      <w:pPr>
        <w:tabs>
          <w:tab w:val="left" w:pos="2268"/>
          <w:tab w:val="left" w:pos="4536"/>
          <w:tab w:val="left" w:pos="6237"/>
          <w:tab w:val="right" w:pos="9639"/>
        </w:tabs>
        <w:rPr>
          <w:rStyle w:val="tabulkyNemovitosti"/>
        </w:rPr>
      </w:pPr>
    </w:p>
    <w:p w14:paraId="0446659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BB4577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878/2</w:t>
      </w:r>
      <w:r w:rsidRPr="00423D92">
        <w:rPr>
          <w:rStyle w:val="tabulkyNemovitosti"/>
        </w:rPr>
        <w:tab/>
        <w:t>orná půda</w:t>
      </w:r>
      <w:r w:rsidRPr="00423D92">
        <w:rPr>
          <w:rStyle w:val="tabulkyNemovitosti"/>
        </w:rPr>
        <w:tab/>
        <w:t>901</w:t>
      </w:r>
    </w:p>
    <w:p w14:paraId="708BD1C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3EFCD5C8" w14:textId="77777777" w:rsidR="00423D92" w:rsidRPr="00423D92" w:rsidRDefault="00423D92" w:rsidP="00423D92">
      <w:pPr>
        <w:tabs>
          <w:tab w:val="left" w:pos="2268"/>
          <w:tab w:val="left" w:pos="4536"/>
          <w:tab w:val="left" w:pos="6237"/>
          <w:tab w:val="right" w:pos="9639"/>
        </w:tabs>
        <w:rPr>
          <w:rStyle w:val="tabulkyNemovitosti"/>
        </w:rPr>
      </w:pPr>
    </w:p>
    <w:p w14:paraId="04A21C9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A2EC86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931</w:t>
      </w:r>
      <w:r w:rsidRPr="00423D92">
        <w:rPr>
          <w:rStyle w:val="tabulkyNemovitosti"/>
        </w:rPr>
        <w:tab/>
        <w:t>orná půda</w:t>
      </w:r>
      <w:r w:rsidRPr="00423D92">
        <w:rPr>
          <w:rStyle w:val="tabulkyNemovitosti"/>
        </w:rPr>
        <w:tab/>
        <w:t>901</w:t>
      </w:r>
    </w:p>
    <w:p w14:paraId="4FCA2C0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1A089709" w14:textId="77777777" w:rsidR="00423D92" w:rsidRPr="00423D92" w:rsidRDefault="00423D92" w:rsidP="00423D92">
      <w:pPr>
        <w:tabs>
          <w:tab w:val="left" w:pos="2268"/>
          <w:tab w:val="left" w:pos="4536"/>
          <w:tab w:val="left" w:pos="6237"/>
          <w:tab w:val="right" w:pos="9639"/>
        </w:tabs>
        <w:rPr>
          <w:rStyle w:val="tabulkyNemovitosti"/>
        </w:rPr>
      </w:pPr>
    </w:p>
    <w:p w14:paraId="5697037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A6CEC3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943/27</w:t>
      </w:r>
      <w:r w:rsidRPr="00423D92">
        <w:rPr>
          <w:rStyle w:val="tabulkyNemovitosti"/>
        </w:rPr>
        <w:tab/>
        <w:t>orná půda</w:t>
      </w:r>
      <w:r w:rsidRPr="00423D92">
        <w:rPr>
          <w:rStyle w:val="tabulkyNemovitosti"/>
        </w:rPr>
        <w:tab/>
        <w:t>901</w:t>
      </w:r>
    </w:p>
    <w:p w14:paraId="3FAE906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26E5E56E" w14:textId="77777777" w:rsidR="00423D92" w:rsidRPr="00423D92" w:rsidRDefault="00423D92" w:rsidP="00423D92">
      <w:pPr>
        <w:tabs>
          <w:tab w:val="left" w:pos="2268"/>
          <w:tab w:val="left" w:pos="4536"/>
          <w:tab w:val="left" w:pos="6237"/>
          <w:tab w:val="right" w:pos="9639"/>
        </w:tabs>
        <w:rPr>
          <w:rStyle w:val="tabulkyNemovitosti"/>
        </w:rPr>
      </w:pPr>
    </w:p>
    <w:p w14:paraId="5C9F810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E25E21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1022/1</w:t>
      </w:r>
      <w:r w:rsidRPr="00423D92">
        <w:rPr>
          <w:rStyle w:val="tabulkyNemovitosti"/>
        </w:rPr>
        <w:tab/>
        <w:t>orná půda</w:t>
      </w:r>
      <w:r w:rsidRPr="00423D92">
        <w:rPr>
          <w:rStyle w:val="tabulkyNemovitosti"/>
        </w:rPr>
        <w:tab/>
        <w:t>901</w:t>
      </w:r>
    </w:p>
    <w:p w14:paraId="3E5FE34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7F9DE5FD" w14:textId="77777777" w:rsidR="00423D92" w:rsidRPr="00423D92" w:rsidRDefault="00423D92" w:rsidP="00423D92">
      <w:pPr>
        <w:tabs>
          <w:tab w:val="left" w:pos="2268"/>
          <w:tab w:val="left" w:pos="4536"/>
          <w:tab w:val="left" w:pos="6237"/>
          <w:tab w:val="right" w:pos="9639"/>
        </w:tabs>
        <w:rPr>
          <w:rStyle w:val="tabulkyNemovitosti"/>
        </w:rPr>
      </w:pPr>
    </w:p>
    <w:p w14:paraId="678D0FA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99E2D2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1027/20</w:t>
      </w:r>
      <w:r w:rsidRPr="00423D92">
        <w:rPr>
          <w:rStyle w:val="tabulkyNemovitosti"/>
        </w:rPr>
        <w:tab/>
        <w:t>orná půda</w:t>
      </w:r>
      <w:r w:rsidRPr="00423D92">
        <w:rPr>
          <w:rStyle w:val="tabulkyNemovitosti"/>
        </w:rPr>
        <w:tab/>
        <w:t>901</w:t>
      </w:r>
    </w:p>
    <w:p w14:paraId="3436B61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31F54FED" w14:textId="77777777" w:rsidR="00423D92" w:rsidRPr="00423D92" w:rsidRDefault="00423D92" w:rsidP="00423D92">
      <w:pPr>
        <w:tabs>
          <w:tab w:val="left" w:pos="2268"/>
          <w:tab w:val="left" w:pos="4536"/>
          <w:tab w:val="left" w:pos="6237"/>
          <w:tab w:val="right" w:pos="9639"/>
        </w:tabs>
        <w:rPr>
          <w:rStyle w:val="tabulkyNemovitosti"/>
        </w:rPr>
      </w:pPr>
    </w:p>
    <w:p w14:paraId="2B08055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DC10CE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1052/1</w:t>
      </w:r>
      <w:r w:rsidRPr="00423D92">
        <w:rPr>
          <w:rStyle w:val="tabulkyNemovitosti"/>
        </w:rPr>
        <w:tab/>
        <w:t>orná půda</w:t>
      </w:r>
      <w:r w:rsidRPr="00423D92">
        <w:rPr>
          <w:rStyle w:val="tabulkyNemovitosti"/>
        </w:rPr>
        <w:tab/>
        <w:t>901</w:t>
      </w:r>
    </w:p>
    <w:p w14:paraId="2218EC4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312C8103" w14:textId="77777777" w:rsidR="00423D92" w:rsidRPr="00423D92" w:rsidRDefault="00423D92" w:rsidP="00423D92">
      <w:pPr>
        <w:tabs>
          <w:tab w:val="left" w:pos="2268"/>
          <w:tab w:val="left" w:pos="4536"/>
          <w:tab w:val="left" w:pos="6237"/>
          <w:tab w:val="right" w:pos="9639"/>
        </w:tabs>
        <w:rPr>
          <w:rStyle w:val="tabulkyNemovitosti"/>
        </w:rPr>
      </w:pPr>
    </w:p>
    <w:p w14:paraId="135E0C2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A06347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Lipovec</w:t>
      </w:r>
      <w:r w:rsidRPr="00423D92">
        <w:rPr>
          <w:rStyle w:val="tabulkyNemovitosti"/>
        </w:rPr>
        <w:tab/>
      </w:r>
      <w:proofErr w:type="spellStart"/>
      <w:r w:rsidRPr="00423D92">
        <w:rPr>
          <w:rStyle w:val="tabulkyNemovitosti"/>
        </w:rPr>
        <w:t>Lipovec</w:t>
      </w:r>
      <w:proofErr w:type="spellEnd"/>
      <w:r w:rsidRPr="00423D92">
        <w:rPr>
          <w:rStyle w:val="tabulkyNemovitosti"/>
        </w:rPr>
        <w:t xml:space="preserve"> u Blanska</w:t>
      </w:r>
      <w:r w:rsidRPr="00423D92">
        <w:rPr>
          <w:rStyle w:val="tabulkyNemovitosti"/>
        </w:rPr>
        <w:tab/>
        <w:t>1052/4</w:t>
      </w:r>
      <w:r w:rsidRPr="00423D92">
        <w:rPr>
          <w:rStyle w:val="tabulkyNemovitosti"/>
        </w:rPr>
        <w:tab/>
        <w:t>orná půda</w:t>
      </w:r>
      <w:r w:rsidRPr="00423D92">
        <w:rPr>
          <w:rStyle w:val="tabulkyNemovitosti"/>
        </w:rPr>
        <w:tab/>
        <w:t>901</w:t>
      </w:r>
    </w:p>
    <w:p w14:paraId="7B17F82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Blansko</w:t>
      </w:r>
    </w:p>
    <w:p w14:paraId="61979CC0" w14:textId="77777777" w:rsidR="00423D92" w:rsidRPr="00423D92" w:rsidRDefault="00423D92" w:rsidP="00423D92">
      <w:pPr>
        <w:tabs>
          <w:tab w:val="left" w:pos="2268"/>
          <w:tab w:val="left" w:pos="4536"/>
          <w:tab w:val="left" w:pos="6237"/>
          <w:tab w:val="right" w:pos="9639"/>
        </w:tabs>
        <w:rPr>
          <w:rStyle w:val="tabulkyNemovitosti"/>
        </w:rPr>
      </w:pPr>
    </w:p>
    <w:p w14:paraId="10654E9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984AC5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105/18</w:t>
      </w:r>
      <w:r w:rsidRPr="00423D92">
        <w:rPr>
          <w:rStyle w:val="tabulkyNemovitosti"/>
        </w:rPr>
        <w:tab/>
        <w:t>orná půda</w:t>
      </w:r>
      <w:r w:rsidRPr="00423D92">
        <w:rPr>
          <w:rStyle w:val="tabulkyNemovitosti"/>
        </w:rPr>
        <w:tab/>
        <w:t>124</w:t>
      </w:r>
    </w:p>
    <w:p w14:paraId="11D4ED1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309735A9" w14:textId="77777777" w:rsidR="00423D92" w:rsidRPr="00423D92" w:rsidRDefault="00423D92" w:rsidP="00423D92">
      <w:pPr>
        <w:tabs>
          <w:tab w:val="left" w:pos="2268"/>
          <w:tab w:val="left" w:pos="4536"/>
          <w:tab w:val="left" w:pos="6237"/>
          <w:tab w:val="right" w:pos="9639"/>
        </w:tabs>
        <w:rPr>
          <w:rStyle w:val="tabulkyNemovitosti"/>
        </w:rPr>
      </w:pPr>
    </w:p>
    <w:p w14:paraId="33F26CB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642480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158/14</w:t>
      </w:r>
      <w:r w:rsidRPr="00423D92">
        <w:rPr>
          <w:rStyle w:val="tabulkyNemovitosti"/>
        </w:rPr>
        <w:tab/>
        <w:t>orná půda</w:t>
      </w:r>
      <w:r w:rsidRPr="00423D92">
        <w:rPr>
          <w:rStyle w:val="tabulkyNemovitosti"/>
        </w:rPr>
        <w:tab/>
        <w:t>124</w:t>
      </w:r>
    </w:p>
    <w:p w14:paraId="67D3202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2985FECB" w14:textId="77777777" w:rsidR="00423D92" w:rsidRPr="00423D92" w:rsidRDefault="00423D92" w:rsidP="00423D92">
      <w:pPr>
        <w:tabs>
          <w:tab w:val="left" w:pos="2268"/>
          <w:tab w:val="left" w:pos="4536"/>
          <w:tab w:val="left" w:pos="6237"/>
          <w:tab w:val="right" w:pos="9639"/>
        </w:tabs>
        <w:rPr>
          <w:rStyle w:val="tabulkyNemovitosti"/>
        </w:rPr>
      </w:pPr>
    </w:p>
    <w:p w14:paraId="148C7E2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CD1425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158/20</w:t>
      </w:r>
      <w:r w:rsidRPr="00423D92">
        <w:rPr>
          <w:rStyle w:val="tabulkyNemovitosti"/>
        </w:rPr>
        <w:tab/>
        <w:t>orná půda</w:t>
      </w:r>
      <w:r w:rsidRPr="00423D92">
        <w:rPr>
          <w:rStyle w:val="tabulkyNemovitosti"/>
        </w:rPr>
        <w:tab/>
        <w:t>124</w:t>
      </w:r>
    </w:p>
    <w:p w14:paraId="32E9D93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503F1162" w14:textId="77777777" w:rsidR="00423D92" w:rsidRPr="00423D92" w:rsidRDefault="00423D92" w:rsidP="00423D92">
      <w:pPr>
        <w:tabs>
          <w:tab w:val="left" w:pos="2268"/>
          <w:tab w:val="left" w:pos="4536"/>
          <w:tab w:val="left" w:pos="6237"/>
          <w:tab w:val="right" w:pos="9639"/>
        </w:tabs>
        <w:rPr>
          <w:rStyle w:val="tabulkyNemovitosti"/>
        </w:rPr>
      </w:pPr>
    </w:p>
    <w:p w14:paraId="1E8AC6D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CFB626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233/8</w:t>
      </w:r>
      <w:r w:rsidRPr="00423D92">
        <w:rPr>
          <w:rStyle w:val="tabulkyNemovitosti"/>
        </w:rPr>
        <w:tab/>
        <w:t>orná půda</w:t>
      </w:r>
      <w:r w:rsidRPr="00423D92">
        <w:rPr>
          <w:rStyle w:val="tabulkyNemovitosti"/>
        </w:rPr>
        <w:tab/>
        <w:t>124</w:t>
      </w:r>
    </w:p>
    <w:p w14:paraId="62FACEA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4AD6B036" w14:textId="77777777" w:rsidR="00423D92" w:rsidRPr="00423D92" w:rsidRDefault="00423D92" w:rsidP="00423D92">
      <w:pPr>
        <w:tabs>
          <w:tab w:val="left" w:pos="2268"/>
          <w:tab w:val="left" w:pos="4536"/>
          <w:tab w:val="left" w:pos="6237"/>
          <w:tab w:val="right" w:pos="9639"/>
        </w:tabs>
        <w:rPr>
          <w:rStyle w:val="tabulkyNemovitosti"/>
        </w:rPr>
      </w:pPr>
    </w:p>
    <w:p w14:paraId="2932F5C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30B142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233/27</w:t>
      </w:r>
      <w:r w:rsidRPr="00423D92">
        <w:rPr>
          <w:rStyle w:val="tabulkyNemovitosti"/>
        </w:rPr>
        <w:tab/>
        <w:t>orná půda</w:t>
      </w:r>
      <w:r w:rsidRPr="00423D92">
        <w:rPr>
          <w:rStyle w:val="tabulkyNemovitosti"/>
        </w:rPr>
        <w:tab/>
        <w:t>124</w:t>
      </w:r>
    </w:p>
    <w:p w14:paraId="7B100B1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3186F1D6" w14:textId="77777777" w:rsidR="00423D92" w:rsidRPr="00423D92" w:rsidRDefault="00423D92" w:rsidP="00423D92">
      <w:pPr>
        <w:tabs>
          <w:tab w:val="left" w:pos="2268"/>
          <w:tab w:val="left" w:pos="4536"/>
          <w:tab w:val="left" w:pos="6237"/>
          <w:tab w:val="right" w:pos="9639"/>
        </w:tabs>
        <w:rPr>
          <w:rStyle w:val="tabulkyNemovitosti"/>
        </w:rPr>
      </w:pPr>
    </w:p>
    <w:p w14:paraId="20F86F4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5D24DD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252/4</w:t>
      </w:r>
      <w:r w:rsidRPr="00423D92">
        <w:rPr>
          <w:rStyle w:val="tabulkyNemovitosti"/>
        </w:rPr>
        <w:tab/>
        <w:t>orná půda</w:t>
      </w:r>
      <w:r w:rsidRPr="00423D92">
        <w:rPr>
          <w:rStyle w:val="tabulkyNemovitosti"/>
        </w:rPr>
        <w:tab/>
        <w:t>124</w:t>
      </w:r>
    </w:p>
    <w:p w14:paraId="2000F06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5F142571" w14:textId="77777777" w:rsidR="00423D92" w:rsidRPr="00423D92" w:rsidRDefault="00423D92" w:rsidP="00423D92">
      <w:pPr>
        <w:tabs>
          <w:tab w:val="left" w:pos="2268"/>
          <w:tab w:val="left" w:pos="4536"/>
          <w:tab w:val="left" w:pos="6237"/>
          <w:tab w:val="right" w:pos="9639"/>
        </w:tabs>
        <w:rPr>
          <w:rStyle w:val="tabulkyNemovitosti"/>
        </w:rPr>
      </w:pPr>
    </w:p>
    <w:p w14:paraId="22ED417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2F5047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283/11</w:t>
      </w:r>
      <w:r w:rsidRPr="00423D92">
        <w:rPr>
          <w:rStyle w:val="tabulkyNemovitosti"/>
        </w:rPr>
        <w:tab/>
        <w:t>orná půda</w:t>
      </w:r>
      <w:r w:rsidRPr="00423D92">
        <w:rPr>
          <w:rStyle w:val="tabulkyNemovitosti"/>
        </w:rPr>
        <w:tab/>
        <w:t>124</w:t>
      </w:r>
    </w:p>
    <w:p w14:paraId="0CB81BD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0E11218A" w14:textId="77777777" w:rsidR="00423D92" w:rsidRPr="00423D92" w:rsidRDefault="00423D92" w:rsidP="00423D92">
      <w:pPr>
        <w:tabs>
          <w:tab w:val="left" w:pos="2268"/>
          <w:tab w:val="left" w:pos="4536"/>
          <w:tab w:val="left" w:pos="6237"/>
          <w:tab w:val="right" w:pos="9639"/>
        </w:tabs>
        <w:rPr>
          <w:rStyle w:val="tabulkyNemovitosti"/>
        </w:rPr>
      </w:pPr>
    </w:p>
    <w:p w14:paraId="42405D1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A407EF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410/2</w:t>
      </w:r>
      <w:r w:rsidRPr="00423D92">
        <w:rPr>
          <w:rStyle w:val="tabulkyNemovitosti"/>
        </w:rPr>
        <w:tab/>
        <w:t>orná půda</w:t>
      </w:r>
      <w:r w:rsidRPr="00423D92">
        <w:rPr>
          <w:rStyle w:val="tabulkyNemovitosti"/>
        </w:rPr>
        <w:tab/>
        <w:t>124</w:t>
      </w:r>
    </w:p>
    <w:p w14:paraId="57534A5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315763BD" w14:textId="77777777" w:rsidR="00423D92" w:rsidRPr="00423D92" w:rsidRDefault="00423D92" w:rsidP="00423D92">
      <w:pPr>
        <w:tabs>
          <w:tab w:val="left" w:pos="2268"/>
          <w:tab w:val="left" w:pos="4536"/>
          <w:tab w:val="left" w:pos="6237"/>
          <w:tab w:val="right" w:pos="9639"/>
        </w:tabs>
        <w:rPr>
          <w:rStyle w:val="tabulkyNemovitosti"/>
        </w:rPr>
      </w:pPr>
    </w:p>
    <w:p w14:paraId="009A20B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3E65BF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471/18</w:t>
      </w:r>
      <w:r w:rsidRPr="00423D92">
        <w:rPr>
          <w:rStyle w:val="tabulkyNemovitosti"/>
        </w:rPr>
        <w:tab/>
        <w:t>orná půda</w:t>
      </w:r>
      <w:r w:rsidRPr="00423D92">
        <w:rPr>
          <w:rStyle w:val="tabulkyNemovitosti"/>
        </w:rPr>
        <w:tab/>
        <w:t>124</w:t>
      </w:r>
    </w:p>
    <w:p w14:paraId="27629E6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0D64611A" w14:textId="77777777" w:rsidR="00423D92" w:rsidRPr="00423D92" w:rsidRDefault="00423D92" w:rsidP="00423D92">
      <w:pPr>
        <w:tabs>
          <w:tab w:val="left" w:pos="2268"/>
          <w:tab w:val="left" w:pos="4536"/>
          <w:tab w:val="left" w:pos="6237"/>
          <w:tab w:val="right" w:pos="9639"/>
        </w:tabs>
        <w:rPr>
          <w:rStyle w:val="tabulkyNemovitosti"/>
        </w:rPr>
      </w:pPr>
    </w:p>
    <w:p w14:paraId="5EEDE5B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791A52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564/54</w:t>
      </w:r>
      <w:r w:rsidRPr="00423D92">
        <w:rPr>
          <w:rStyle w:val="tabulkyNemovitosti"/>
        </w:rPr>
        <w:tab/>
        <w:t>orná půda</w:t>
      </w:r>
      <w:r w:rsidRPr="00423D92">
        <w:rPr>
          <w:rStyle w:val="tabulkyNemovitosti"/>
        </w:rPr>
        <w:tab/>
        <w:t>124</w:t>
      </w:r>
    </w:p>
    <w:p w14:paraId="597AD13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57B82BD3" w14:textId="77777777" w:rsidR="00423D92" w:rsidRPr="00423D92" w:rsidRDefault="00423D92" w:rsidP="00423D92">
      <w:pPr>
        <w:tabs>
          <w:tab w:val="left" w:pos="2268"/>
          <w:tab w:val="left" w:pos="4536"/>
          <w:tab w:val="left" w:pos="6237"/>
          <w:tab w:val="right" w:pos="9639"/>
        </w:tabs>
        <w:rPr>
          <w:rStyle w:val="tabulkyNemovitosti"/>
        </w:rPr>
      </w:pPr>
    </w:p>
    <w:p w14:paraId="4F76347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4C87C6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564/61</w:t>
      </w:r>
      <w:r w:rsidRPr="00423D92">
        <w:rPr>
          <w:rStyle w:val="tabulkyNemovitosti"/>
        </w:rPr>
        <w:tab/>
        <w:t>orná půda</w:t>
      </w:r>
      <w:r w:rsidRPr="00423D92">
        <w:rPr>
          <w:rStyle w:val="tabulkyNemovitosti"/>
        </w:rPr>
        <w:tab/>
        <w:t>124</w:t>
      </w:r>
    </w:p>
    <w:p w14:paraId="1A59187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670D5F88" w14:textId="77777777" w:rsidR="00423D92" w:rsidRPr="00423D92" w:rsidRDefault="00423D92" w:rsidP="00423D92">
      <w:pPr>
        <w:tabs>
          <w:tab w:val="left" w:pos="2268"/>
          <w:tab w:val="left" w:pos="4536"/>
          <w:tab w:val="left" w:pos="6237"/>
          <w:tab w:val="right" w:pos="9639"/>
        </w:tabs>
        <w:rPr>
          <w:rStyle w:val="tabulkyNemovitosti"/>
        </w:rPr>
      </w:pPr>
    </w:p>
    <w:p w14:paraId="0716C25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F2B617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741/18</w:t>
      </w:r>
      <w:r w:rsidRPr="00423D92">
        <w:rPr>
          <w:rStyle w:val="tabulkyNemovitosti"/>
        </w:rPr>
        <w:tab/>
        <w:t>orná půda</w:t>
      </w:r>
      <w:r w:rsidRPr="00423D92">
        <w:rPr>
          <w:rStyle w:val="tabulkyNemovitosti"/>
        </w:rPr>
        <w:tab/>
        <w:t>124</w:t>
      </w:r>
    </w:p>
    <w:p w14:paraId="0E462F5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359265FC" w14:textId="77777777" w:rsidR="00423D92" w:rsidRPr="00423D92" w:rsidRDefault="00423D92" w:rsidP="00423D92">
      <w:pPr>
        <w:tabs>
          <w:tab w:val="left" w:pos="2268"/>
          <w:tab w:val="left" w:pos="4536"/>
          <w:tab w:val="left" w:pos="6237"/>
          <w:tab w:val="right" w:pos="9639"/>
        </w:tabs>
        <w:rPr>
          <w:rStyle w:val="tabulkyNemovitosti"/>
        </w:rPr>
      </w:pPr>
    </w:p>
    <w:p w14:paraId="4C5F3E6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CEAB92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741/23</w:t>
      </w:r>
      <w:r w:rsidRPr="00423D92">
        <w:rPr>
          <w:rStyle w:val="tabulkyNemovitosti"/>
        </w:rPr>
        <w:tab/>
        <w:t>orná půda</w:t>
      </w:r>
      <w:r w:rsidRPr="00423D92">
        <w:rPr>
          <w:rStyle w:val="tabulkyNemovitosti"/>
        </w:rPr>
        <w:tab/>
        <w:t>124</w:t>
      </w:r>
    </w:p>
    <w:p w14:paraId="53CF14E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4A616058" w14:textId="77777777" w:rsidR="00423D92" w:rsidRPr="00423D92" w:rsidRDefault="00423D92" w:rsidP="00423D92">
      <w:pPr>
        <w:tabs>
          <w:tab w:val="left" w:pos="2268"/>
          <w:tab w:val="left" w:pos="4536"/>
          <w:tab w:val="left" w:pos="6237"/>
          <w:tab w:val="right" w:pos="9639"/>
        </w:tabs>
        <w:rPr>
          <w:rStyle w:val="tabulkyNemovitosti"/>
        </w:rPr>
      </w:pPr>
    </w:p>
    <w:p w14:paraId="14B9F0E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C5C8F9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Letovice</w:t>
      </w:r>
      <w:r w:rsidRPr="00423D92">
        <w:rPr>
          <w:rStyle w:val="tabulkyNemovitosti"/>
        </w:rPr>
        <w:tab/>
      </w:r>
      <w:proofErr w:type="spellStart"/>
      <w:r w:rsidRPr="00423D92">
        <w:rPr>
          <w:rStyle w:val="tabulkyNemovitosti"/>
        </w:rPr>
        <w:t>Novičí</w:t>
      </w:r>
      <w:proofErr w:type="spellEnd"/>
      <w:r w:rsidRPr="00423D92">
        <w:rPr>
          <w:rStyle w:val="tabulkyNemovitosti"/>
        </w:rPr>
        <w:tab/>
        <w:t>741/25</w:t>
      </w:r>
      <w:r w:rsidRPr="00423D92">
        <w:rPr>
          <w:rStyle w:val="tabulkyNemovitosti"/>
        </w:rPr>
        <w:tab/>
        <w:t>orná půda</w:t>
      </w:r>
      <w:r w:rsidRPr="00423D92">
        <w:rPr>
          <w:rStyle w:val="tabulkyNemovitosti"/>
        </w:rPr>
        <w:tab/>
        <w:t>124</w:t>
      </w:r>
    </w:p>
    <w:p w14:paraId="45FD3F0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1F6747E9" w14:textId="77777777" w:rsidR="00423D92" w:rsidRPr="00423D92" w:rsidRDefault="00423D92" w:rsidP="00423D92">
      <w:pPr>
        <w:tabs>
          <w:tab w:val="left" w:pos="2268"/>
          <w:tab w:val="left" w:pos="4536"/>
          <w:tab w:val="left" w:pos="6237"/>
          <w:tab w:val="right" w:pos="9639"/>
        </w:tabs>
        <w:rPr>
          <w:rStyle w:val="tabulkyNemovitosti"/>
        </w:rPr>
      </w:pPr>
    </w:p>
    <w:p w14:paraId="583E65B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CD241C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Vražkov</w:t>
      </w:r>
      <w:r w:rsidRPr="00423D92">
        <w:rPr>
          <w:rStyle w:val="tabulkyNemovitosti"/>
        </w:rPr>
        <w:tab/>
      </w:r>
      <w:proofErr w:type="spellStart"/>
      <w:r w:rsidRPr="00423D92">
        <w:rPr>
          <w:rStyle w:val="tabulkyNemovitosti"/>
        </w:rPr>
        <w:t>Vražkov</w:t>
      </w:r>
      <w:proofErr w:type="spellEnd"/>
      <w:r w:rsidRPr="00423D92">
        <w:rPr>
          <w:rStyle w:val="tabulkyNemovitosti"/>
        </w:rPr>
        <w:tab/>
        <w:t>757</w:t>
      </w:r>
      <w:r w:rsidRPr="00423D92">
        <w:rPr>
          <w:rStyle w:val="tabulkyNemovitosti"/>
        </w:rPr>
        <w:tab/>
        <w:t>orná půda</w:t>
      </w:r>
      <w:r w:rsidRPr="00423D92">
        <w:rPr>
          <w:rStyle w:val="tabulkyNemovitosti"/>
        </w:rPr>
        <w:tab/>
        <w:t>296</w:t>
      </w:r>
    </w:p>
    <w:p w14:paraId="59315C2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Litoměřice</w:t>
      </w:r>
    </w:p>
    <w:p w14:paraId="55A86815" w14:textId="77777777" w:rsidR="00423D92" w:rsidRPr="00423D92" w:rsidRDefault="00423D92" w:rsidP="00423D92">
      <w:pPr>
        <w:tabs>
          <w:tab w:val="left" w:pos="2268"/>
          <w:tab w:val="left" w:pos="4536"/>
          <w:tab w:val="left" w:pos="6237"/>
          <w:tab w:val="right" w:pos="9639"/>
        </w:tabs>
        <w:rPr>
          <w:rStyle w:val="tabulkyNemovitosti"/>
        </w:rPr>
      </w:pPr>
    </w:p>
    <w:p w14:paraId="38ADBE6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C6E47E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235/1</w:t>
      </w:r>
      <w:r w:rsidRPr="00423D92">
        <w:rPr>
          <w:rStyle w:val="tabulkyNemovitosti"/>
        </w:rPr>
        <w:tab/>
        <w:t>orná půda</w:t>
      </w:r>
      <w:r w:rsidRPr="00423D92">
        <w:rPr>
          <w:rStyle w:val="tabulkyNemovitosti"/>
        </w:rPr>
        <w:tab/>
        <w:t>919</w:t>
      </w:r>
    </w:p>
    <w:p w14:paraId="2DC9B55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2E3DF869" w14:textId="77777777" w:rsidR="00423D92" w:rsidRPr="00423D92" w:rsidRDefault="00423D92" w:rsidP="00423D92">
      <w:pPr>
        <w:tabs>
          <w:tab w:val="left" w:pos="2268"/>
          <w:tab w:val="left" w:pos="4536"/>
          <w:tab w:val="left" w:pos="6237"/>
          <w:tab w:val="right" w:pos="9639"/>
        </w:tabs>
        <w:rPr>
          <w:rStyle w:val="tabulkyNemovitosti"/>
        </w:rPr>
      </w:pPr>
    </w:p>
    <w:p w14:paraId="1A6FA40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7F41F6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235/4</w:t>
      </w:r>
      <w:r w:rsidRPr="00423D92">
        <w:rPr>
          <w:rStyle w:val="tabulkyNemovitosti"/>
        </w:rPr>
        <w:tab/>
        <w:t>orná půda</w:t>
      </w:r>
      <w:r w:rsidRPr="00423D92">
        <w:rPr>
          <w:rStyle w:val="tabulkyNemovitosti"/>
        </w:rPr>
        <w:tab/>
        <w:t>919</w:t>
      </w:r>
    </w:p>
    <w:p w14:paraId="7B66304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1A56D68F" w14:textId="77777777" w:rsidR="00423D92" w:rsidRPr="00423D92" w:rsidRDefault="00423D92" w:rsidP="00423D92">
      <w:pPr>
        <w:tabs>
          <w:tab w:val="left" w:pos="2268"/>
          <w:tab w:val="left" w:pos="4536"/>
          <w:tab w:val="left" w:pos="6237"/>
          <w:tab w:val="right" w:pos="9639"/>
        </w:tabs>
        <w:rPr>
          <w:rStyle w:val="tabulkyNemovitosti"/>
        </w:rPr>
      </w:pPr>
    </w:p>
    <w:p w14:paraId="1071D96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AAF349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235/12</w:t>
      </w:r>
      <w:r w:rsidRPr="00423D92">
        <w:rPr>
          <w:rStyle w:val="tabulkyNemovitosti"/>
        </w:rPr>
        <w:tab/>
        <w:t>orná půda</w:t>
      </w:r>
      <w:r w:rsidRPr="00423D92">
        <w:rPr>
          <w:rStyle w:val="tabulkyNemovitosti"/>
        </w:rPr>
        <w:tab/>
        <w:t>919</w:t>
      </w:r>
    </w:p>
    <w:p w14:paraId="2E825B3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59F1B095" w14:textId="77777777" w:rsidR="00423D92" w:rsidRPr="00423D92" w:rsidRDefault="00423D92" w:rsidP="00423D92">
      <w:pPr>
        <w:tabs>
          <w:tab w:val="left" w:pos="2268"/>
          <w:tab w:val="left" w:pos="4536"/>
          <w:tab w:val="left" w:pos="6237"/>
          <w:tab w:val="right" w:pos="9639"/>
        </w:tabs>
        <w:rPr>
          <w:rStyle w:val="tabulkyNemovitosti"/>
        </w:rPr>
      </w:pPr>
    </w:p>
    <w:p w14:paraId="2810240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E435A4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235/14</w:t>
      </w:r>
      <w:r w:rsidRPr="00423D92">
        <w:rPr>
          <w:rStyle w:val="tabulkyNemovitosti"/>
        </w:rPr>
        <w:tab/>
        <w:t>orná půda</w:t>
      </w:r>
      <w:r w:rsidRPr="00423D92">
        <w:rPr>
          <w:rStyle w:val="tabulkyNemovitosti"/>
        </w:rPr>
        <w:tab/>
        <w:t>919</w:t>
      </w:r>
    </w:p>
    <w:p w14:paraId="48EBADB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1474F1DF" w14:textId="77777777" w:rsidR="00423D92" w:rsidRPr="00423D92" w:rsidRDefault="00423D92" w:rsidP="00423D92">
      <w:pPr>
        <w:tabs>
          <w:tab w:val="left" w:pos="2268"/>
          <w:tab w:val="left" w:pos="4536"/>
          <w:tab w:val="left" w:pos="6237"/>
          <w:tab w:val="right" w:pos="9639"/>
        </w:tabs>
        <w:rPr>
          <w:rStyle w:val="tabulkyNemovitosti"/>
        </w:rPr>
      </w:pPr>
    </w:p>
    <w:p w14:paraId="656FB30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934FF0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235/16</w:t>
      </w:r>
      <w:r w:rsidRPr="00423D92">
        <w:rPr>
          <w:rStyle w:val="tabulkyNemovitosti"/>
        </w:rPr>
        <w:tab/>
        <w:t>orná půda</w:t>
      </w:r>
      <w:r w:rsidRPr="00423D92">
        <w:rPr>
          <w:rStyle w:val="tabulkyNemovitosti"/>
        </w:rPr>
        <w:tab/>
        <w:t>919</w:t>
      </w:r>
    </w:p>
    <w:p w14:paraId="512841F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1077E186" w14:textId="77777777" w:rsidR="00423D92" w:rsidRPr="00423D92" w:rsidRDefault="00423D92" w:rsidP="00423D92">
      <w:pPr>
        <w:tabs>
          <w:tab w:val="left" w:pos="2268"/>
          <w:tab w:val="left" w:pos="4536"/>
          <w:tab w:val="left" w:pos="6237"/>
          <w:tab w:val="right" w:pos="9639"/>
        </w:tabs>
        <w:rPr>
          <w:rStyle w:val="tabulkyNemovitosti"/>
        </w:rPr>
      </w:pPr>
    </w:p>
    <w:p w14:paraId="6213930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3FBE94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235/18</w:t>
      </w:r>
      <w:r w:rsidRPr="00423D92">
        <w:rPr>
          <w:rStyle w:val="tabulkyNemovitosti"/>
        </w:rPr>
        <w:tab/>
        <w:t>orná půda</w:t>
      </w:r>
      <w:r w:rsidRPr="00423D92">
        <w:rPr>
          <w:rStyle w:val="tabulkyNemovitosti"/>
        </w:rPr>
        <w:tab/>
        <w:t>919</w:t>
      </w:r>
    </w:p>
    <w:p w14:paraId="1231270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02B40AE6" w14:textId="77777777" w:rsidR="00423D92" w:rsidRPr="00423D92" w:rsidRDefault="00423D92" w:rsidP="00423D92">
      <w:pPr>
        <w:tabs>
          <w:tab w:val="left" w:pos="2268"/>
          <w:tab w:val="left" w:pos="4536"/>
          <w:tab w:val="left" w:pos="6237"/>
          <w:tab w:val="right" w:pos="9639"/>
        </w:tabs>
        <w:rPr>
          <w:rStyle w:val="tabulkyNemovitosti"/>
        </w:rPr>
      </w:pPr>
    </w:p>
    <w:p w14:paraId="5012BF9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A4DF4B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235/41</w:t>
      </w:r>
      <w:r w:rsidRPr="00423D92">
        <w:rPr>
          <w:rStyle w:val="tabulkyNemovitosti"/>
        </w:rPr>
        <w:tab/>
        <w:t>orná půda</w:t>
      </w:r>
      <w:r w:rsidRPr="00423D92">
        <w:rPr>
          <w:rStyle w:val="tabulkyNemovitosti"/>
        </w:rPr>
        <w:tab/>
        <w:t>919</w:t>
      </w:r>
    </w:p>
    <w:p w14:paraId="1BB27CB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2967E0D6" w14:textId="77777777" w:rsidR="00423D92" w:rsidRPr="00423D92" w:rsidRDefault="00423D92" w:rsidP="00423D92">
      <w:pPr>
        <w:tabs>
          <w:tab w:val="left" w:pos="2268"/>
          <w:tab w:val="left" w:pos="4536"/>
          <w:tab w:val="left" w:pos="6237"/>
          <w:tab w:val="right" w:pos="9639"/>
        </w:tabs>
        <w:rPr>
          <w:rStyle w:val="tabulkyNemovitosti"/>
        </w:rPr>
      </w:pPr>
    </w:p>
    <w:p w14:paraId="11292F7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40F754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235/46</w:t>
      </w:r>
      <w:r w:rsidRPr="00423D92">
        <w:rPr>
          <w:rStyle w:val="tabulkyNemovitosti"/>
        </w:rPr>
        <w:tab/>
        <w:t>orná půda</w:t>
      </w:r>
      <w:r w:rsidRPr="00423D92">
        <w:rPr>
          <w:rStyle w:val="tabulkyNemovitosti"/>
        </w:rPr>
        <w:tab/>
        <w:t>919</w:t>
      </w:r>
    </w:p>
    <w:p w14:paraId="1013C8D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620DA19F" w14:textId="77777777" w:rsidR="00423D92" w:rsidRPr="00423D92" w:rsidRDefault="00423D92" w:rsidP="00423D92">
      <w:pPr>
        <w:tabs>
          <w:tab w:val="left" w:pos="2268"/>
          <w:tab w:val="left" w:pos="4536"/>
          <w:tab w:val="left" w:pos="6237"/>
          <w:tab w:val="right" w:pos="9639"/>
        </w:tabs>
        <w:rPr>
          <w:rStyle w:val="tabulkyNemovitosti"/>
        </w:rPr>
      </w:pPr>
    </w:p>
    <w:p w14:paraId="3FFE3AB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71F2BD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235/83</w:t>
      </w:r>
      <w:r w:rsidRPr="00423D92">
        <w:rPr>
          <w:rStyle w:val="tabulkyNemovitosti"/>
        </w:rPr>
        <w:tab/>
        <w:t>orná půda</w:t>
      </w:r>
      <w:r w:rsidRPr="00423D92">
        <w:rPr>
          <w:rStyle w:val="tabulkyNemovitosti"/>
        </w:rPr>
        <w:tab/>
        <w:t>919</w:t>
      </w:r>
    </w:p>
    <w:p w14:paraId="21E0A04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4171BC34" w14:textId="77777777" w:rsidR="00423D92" w:rsidRPr="00423D92" w:rsidRDefault="00423D92" w:rsidP="00423D92">
      <w:pPr>
        <w:tabs>
          <w:tab w:val="left" w:pos="2268"/>
          <w:tab w:val="left" w:pos="4536"/>
          <w:tab w:val="left" w:pos="6237"/>
          <w:tab w:val="right" w:pos="9639"/>
        </w:tabs>
        <w:rPr>
          <w:rStyle w:val="tabulkyNemovitosti"/>
        </w:rPr>
      </w:pPr>
    </w:p>
    <w:p w14:paraId="434DECC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F80AE7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284/6</w:t>
      </w:r>
      <w:r w:rsidRPr="00423D92">
        <w:rPr>
          <w:rStyle w:val="tabulkyNemovitosti"/>
        </w:rPr>
        <w:tab/>
        <w:t>trvalý travní porost</w:t>
      </w:r>
      <w:r w:rsidRPr="00423D92">
        <w:rPr>
          <w:rStyle w:val="tabulkyNemovitosti"/>
        </w:rPr>
        <w:tab/>
        <w:t>919</w:t>
      </w:r>
    </w:p>
    <w:p w14:paraId="26B1B27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0A196C82" w14:textId="77777777" w:rsidR="00423D92" w:rsidRPr="00423D92" w:rsidRDefault="00423D92" w:rsidP="00423D92">
      <w:pPr>
        <w:tabs>
          <w:tab w:val="left" w:pos="2268"/>
          <w:tab w:val="left" w:pos="4536"/>
          <w:tab w:val="left" w:pos="6237"/>
          <w:tab w:val="right" w:pos="9639"/>
        </w:tabs>
        <w:rPr>
          <w:rStyle w:val="tabulkyNemovitosti"/>
        </w:rPr>
      </w:pPr>
    </w:p>
    <w:p w14:paraId="159BD0EA" w14:textId="77777777" w:rsidR="00F04185" w:rsidRDefault="00F04185" w:rsidP="00423D92">
      <w:pPr>
        <w:tabs>
          <w:tab w:val="left" w:pos="2268"/>
          <w:tab w:val="left" w:pos="4536"/>
          <w:tab w:val="left" w:pos="6237"/>
          <w:tab w:val="right" w:pos="9639"/>
        </w:tabs>
        <w:rPr>
          <w:rStyle w:val="tabulkyNemovitosti"/>
        </w:rPr>
      </w:pPr>
    </w:p>
    <w:p w14:paraId="44803350" w14:textId="77777777" w:rsidR="00F04185" w:rsidRDefault="00F04185" w:rsidP="00423D92">
      <w:pPr>
        <w:tabs>
          <w:tab w:val="left" w:pos="2268"/>
          <w:tab w:val="left" w:pos="4536"/>
          <w:tab w:val="left" w:pos="6237"/>
          <w:tab w:val="right" w:pos="9639"/>
        </w:tabs>
        <w:rPr>
          <w:rStyle w:val="tabulkyNemovitosti"/>
        </w:rPr>
      </w:pPr>
    </w:p>
    <w:p w14:paraId="0C647DD0" w14:textId="15AA620C"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lastRenderedPageBreak/>
        <w:t xml:space="preserve">Katastr </w:t>
      </w:r>
      <w:proofErr w:type="gramStart"/>
      <w:r w:rsidRPr="00423D92">
        <w:rPr>
          <w:rStyle w:val="tabulkyNemovitosti"/>
        </w:rPr>
        <w:t>nemovitostí - pozemkové</w:t>
      </w:r>
      <w:proofErr w:type="gramEnd"/>
    </w:p>
    <w:p w14:paraId="063B4C1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284/7</w:t>
      </w:r>
      <w:r w:rsidRPr="00423D92">
        <w:rPr>
          <w:rStyle w:val="tabulkyNemovitosti"/>
        </w:rPr>
        <w:tab/>
        <w:t>trvalý travní porost</w:t>
      </w:r>
      <w:r w:rsidRPr="00423D92">
        <w:rPr>
          <w:rStyle w:val="tabulkyNemovitosti"/>
        </w:rPr>
        <w:tab/>
        <w:t>919</w:t>
      </w:r>
    </w:p>
    <w:p w14:paraId="2BE2B25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32DFD4D3" w14:textId="77777777" w:rsidR="00423D92" w:rsidRPr="00423D92" w:rsidRDefault="00423D92" w:rsidP="00423D92">
      <w:pPr>
        <w:tabs>
          <w:tab w:val="left" w:pos="2268"/>
          <w:tab w:val="left" w:pos="4536"/>
          <w:tab w:val="left" w:pos="6237"/>
          <w:tab w:val="right" w:pos="9639"/>
        </w:tabs>
        <w:rPr>
          <w:rStyle w:val="tabulkyNemovitosti"/>
        </w:rPr>
      </w:pPr>
    </w:p>
    <w:p w14:paraId="4FF45EB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CE392C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284/15</w:t>
      </w:r>
      <w:r w:rsidRPr="00423D92">
        <w:rPr>
          <w:rStyle w:val="tabulkyNemovitosti"/>
        </w:rPr>
        <w:tab/>
        <w:t>trvalý travní porost</w:t>
      </w:r>
      <w:r w:rsidRPr="00423D92">
        <w:rPr>
          <w:rStyle w:val="tabulkyNemovitosti"/>
        </w:rPr>
        <w:tab/>
        <w:t>919</w:t>
      </w:r>
    </w:p>
    <w:p w14:paraId="71831B3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4DB7B990" w14:textId="77777777" w:rsidR="00423D92" w:rsidRPr="00423D92" w:rsidRDefault="00423D92" w:rsidP="00423D92">
      <w:pPr>
        <w:tabs>
          <w:tab w:val="left" w:pos="2268"/>
          <w:tab w:val="left" w:pos="4536"/>
          <w:tab w:val="left" w:pos="6237"/>
          <w:tab w:val="right" w:pos="9639"/>
        </w:tabs>
        <w:rPr>
          <w:rStyle w:val="tabulkyNemovitosti"/>
        </w:rPr>
      </w:pPr>
    </w:p>
    <w:p w14:paraId="1C56A62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330DBA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303/14</w:t>
      </w:r>
      <w:r w:rsidRPr="00423D92">
        <w:rPr>
          <w:rStyle w:val="tabulkyNemovitosti"/>
        </w:rPr>
        <w:tab/>
        <w:t>orná půda</w:t>
      </w:r>
      <w:r w:rsidRPr="00423D92">
        <w:rPr>
          <w:rStyle w:val="tabulkyNemovitosti"/>
        </w:rPr>
        <w:tab/>
        <w:t>919</w:t>
      </w:r>
    </w:p>
    <w:p w14:paraId="4467FD1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64666B78" w14:textId="77777777" w:rsidR="00423D92" w:rsidRPr="00423D92" w:rsidRDefault="00423D92" w:rsidP="00423D92">
      <w:pPr>
        <w:tabs>
          <w:tab w:val="left" w:pos="2268"/>
          <w:tab w:val="left" w:pos="4536"/>
          <w:tab w:val="left" w:pos="6237"/>
          <w:tab w:val="right" w:pos="9639"/>
        </w:tabs>
        <w:rPr>
          <w:rStyle w:val="tabulkyNemovitosti"/>
        </w:rPr>
      </w:pPr>
    </w:p>
    <w:p w14:paraId="4835D94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4DE185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303/24</w:t>
      </w:r>
      <w:r w:rsidRPr="00423D92">
        <w:rPr>
          <w:rStyle w:val="tabulkyNemovitosti"/>
        </w:rPr>
        <w:tab/>
        <w:t>orná půda</w:t>
      </w:r>
      <w:r w:rsidRPr="00423D92">
        <w:rPr>
          <w:rStyle w:val="tabulkyNemovitosti"/>
        </w:rPr>
        <w:tab/>
        <w:t>919</w:t>
      </w:r>
    </w:p>
    <w:p w14:paraId="6759AD3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76579D87" w14:textId="77777777" w:rsidR="00423D92" w:rsidRPr="00423D92" w:rsidRDefault="00423D92" w:rsidP="00423D92">
      <w:pPr>
        <w:tabs>
          <w:tab w:val="left" w:pos="2268"/>
          <w:tab w:val="left" w:pos="4536"/>
          <w:tab w:val="left" w:pos="6237"/>
          <w:tab w:val="right" w:pos="9639"/>
        </w:tabs>
        <w:rPr>
          <w:rStyle w:val="tabulkyNemovitosti"/>
        </w:rPr>
      </w:pPr>
    </w:p>
    <w:p w14:paraId="1A432FD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E9019D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303/34</w:t>
      </w:r>
      <w:r w:rsidRPr="00423D92">
        <w:rPr>
          <w:rStyle w:val="tabulkyNemovitosti"/>
        </w:rPr>
        <w:tab/>
        <w:t>orná půda</w:t>
      </w:r>
      <w:r w:rsidRPr="00423D92">
        <w:rPr>
          <w:rStyle w:val="tabulkyNemovitosti"/>
        </w:rPr>
        <w:tab/>
        <w:t>919</w:t>
      </w:r>
    </w:p>
    <w:p w14:paraId="193B02F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07ECFB93" w14:textId="77777777" w:rsidR="00423D92" w:rsidRPr="00423D92" w:rsidRDefault="00423D92" w:rsidP="00423D92">
      <w:pPr>
        <w:tabs>
          <w:tab w:val="left" w:pos="2268"/>
          <w:tab w:val="left" w:pos="4536"/>
          <w:tab w:val="left" w:pos="6237"/>
          <w:tab w:val="right" w:pos="9639"/>
        </w:tabs>
        <w:rPr>
          <w:rStyle w:val="tabulkyNemovitosti"/>
        </w:rPr>
      </w:pPr>
    </w:p>
    <w:p w14:paraId="297BDAF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F8C282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311/32</w:t>
      </w:r>
      <w:r w:rsidRPr="00423D92">
        <w:rPr>
          <w:rStyle w:val="tabulkyNemovitosti"/>
        </w:rPr>
        <w:tab/>
        <w:t>orná půda</w:t>
      </w:r>
      <w:r w:rsidRPr="00423D92">
        <w:rPr>
          <w:rStyle w:val="tabulkyNemovitosti"/>
        </w:rPr>
        <w:tab/>
        <w:t>919</w:t>
      </w:r>
    </w:p>
    <w:p w14:paraId="0EECFB4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34713CA5" w14:textId="77777777" w:rsidR="00423D92" w:rsidRPr="00423D92" w:rsidRDefault="00423D92" w:rsidP="00423D92">
      <w:pPr>
        <w:tabs>
          <w:tab w:val="left" w:pos="2268"/>
          <w:tab w:val="left" w:pos="4536"/>
          <w:tab w:val="left" w:pos="6237"/>
          <w:tab w:val="right" w:pos="9639"/>
        </w:tabs>
        <w:rPr>
          <w:rStyle w:val="tabulkyNemovitosti"/>
        </w:rPr>
      </w:pPr>
    </w:p>
    <w:p w14:paraId="77305BF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544B3E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311/34</w:t>
      </w:r>
      <w:r w:rsidRPr="00423D92">
        <w:rPr>
          <w:rStyle w:val="tabulkyNemovitosti"/>
        </w:rPr>
        <w:tab/>
        <w:t>orná půda</w:t>
      </w:r>
      <w:r w:rsidRPr="00423D92">
        <w:rPr>
          <w:rStyle w:val="tabulkyNemovitosti"/>
        </w:rPr>
        <w:tab/>
        <w:t>919</w:t>
      </w:r>
    </w:p>
    <w:p w14:paraId="07B7508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1E9A400A" w14:textId="77777777" w:rsidR="00423D92" w:rsidRPr="00423D92" w:rsidRDefault="00423D92" w:rsidP="00423D92">
      <w:pPr>
        <w:tabs>
          <w:tab w:val="left" w:pos="2268"/>
          <w:tab w:val="left" w:pos="4536"/>
          <w:tab w:val="left" w:pos="6237"/>
          <w:tab w:val="right" w:pos="9639"/>
        </w:tabs>
        <w:rPr>
          <w:rStyle w:val="tabulkyNemovitosti"/>
        </w:rPr>
      </w:pPr>
    </w:p>
    <w:p w14:paraId="1E977B0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4587D2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311/40</w:t>
      </w:r>
      <w:r w:rsidRPr="00423D92">
        <w:rPr>
          <w:rStyle w:val="tabulkyNemovitosti"/>
        </w:rPr>
        <w:tab/>
        <w:t>orná půda</w:t>
      </w:r>
      <w:r w:rsidRPr="00423D92">
        <w:rPr>
          <w:rStyle w:val="tabulkyNemovitosti"/>
        </w:rPr>
        <w:tab/>
        <w:t>919</w:t>
      </w:r>
    </w:p>
    <w:p w14:paraId="41C5724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4EBD90A4" w14:textId="77777777" w:rsidR="00423D92" w:rsidRPr="00423D92" w:rsidRDefault="00423D92" w:rsidP="00423D92">
      <w:pPr>
        <w:tabs>
          <w:tab w:val="left" w:pos="2268"/>
          <w:tab w:val="left" w:pos="4536"/>
          <w:tab w:val="left" w:pos="6237"/>
          <w:tab w:val="right" w:pos="9639"/>
        </w:tabs>
        <w:rPr>
          <w:rStyle w:val="tabulkyNemovitosti"/>
        </w:rPr>
      </w:pPr>
    </w:p>
    <w:p w14:paraId="5962B9A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B79CA0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311/44</w:t>
      </w:r>
      <w:r w:rsidRPr="00423D92">
        <w:rPr>
          <w:rStyle w:val="tabulkyNemovitosti"/>
        </w:rPr>
        <w:tab/>
        <w:t>orná půda</w:t>
      </w:r>
      <w:r w:rsidRPr="00423D92">
        <w:rPr>
          <w:rStyle w:val="tabulkyNemovitosti"/>
        </w:rPr>
        <w:tab/>
        <w:t>919</w:t>
      </w:r>
    </w:p>
    <w:p w14:paraId="4A47965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375FDC8D" w14:textId="77777777" w:rsidR="00423D92" w:rsidRPr="00423D92" w:rsidRDefault="00423D92" w:rsidP="00423D92">
      <w:pPr>
        <w:tabs>
          <w:tab w:val="left" w:pos="2268"/>
          <w:tab w:val="left" w:pos="4536"/>
          <w:tab w:val="left" w:pos="6237"/>
          <w:tab w:val="right" w:pos="9639"/>
        </w:tabs>
        <w:rPr>
          <w:rStyle w:val="tabulkyNemovitosti"/>
        </w:rPr>
      </w:pPr>
    </w:p>
    <w:p w14:paraId="739CEF9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6A0D3B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311/48</w:t>
      </w:r>
      <w:r w:rsidRPr="00423D92">
        <w:rPr>
          <w:rStyle w:val="tabulkyNemovitosti"/>
        </w:rPr>
        <w:tab/>
        <w:t>orná půda</w:t>
      </w:r>
      <w:r w:rsidRPr="00423D92">
        <w:rPr>
          <w:rStyle w:val="tabulkyNemovitosti"/>
        </w:rPr>
        <w:tab/>
        <w:t>919</w:t>
      </w:r>
    </w:p>
    <w:p w14:paraId="42E7EFF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56EDF607" w14:textId="77777777" w:rsidR="00423D92" w:rsidRPr="00423D92" w:rsidRDefault="00423D92" w:rsidP="00423D92">
      <w:pPr>
        <w:tabs>
          <w:tab w:val="left" w:pos="2268"/>
          <w:tab w:val="left" w:pos="4536"/>
          <w:tab w:val="left" w:pos="6237"/>
          <w:tab w:val="right" w:pos="9639"/>
        </w:tabs>
        <w:rPr>
          <w:rStyle w:val="tabulkyNemovitosti"/>
        </w:rPr>
      </w:pPr>
    </w:p>
    <w:p w14:paraId="02044AD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9B76A2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311/59</w:t>
      </w:r>
      <w:r w:rsidRPr="00423D92">
        <w:rPr>
          <w:rStyle w:val="tabulkyNemovitosti"/>
        </w:rPr>
        <w:tab/>
        <w:t>orná půda</w:t>
      </w:r>
      <w:r w:rsidRPr="00423D92">
        <w:rPr>
          <w:rStyle w:val="tabulkyNemovitosti"/>
        </w:rPr>
        <w:tab/>
        <w:t>919</w:t>
      </w:r>
    </w:p>
    <w:p w14:paraId="0C702A6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461829F4" w14:textId="77777777" w:rsidR="00423D92" w:rsidRPr="00423D92" w:rsidRDefault="00423D92" w:rsidP="00423D92">
      <w:pPr>
        <w:tabs>
          <w:tab w:val="left" w:pos="2268"/>
          <w:tab w:val="left" w:pos="4536"/>
          <w:tab w:val="left" w:pos="6237"/>
          <w:tab w:val="right" w:pos="9639"/>
        </w:tabs>
        <w:rPr>
          <w:rStyle w:val="tabulkyNemovitosti"/>
        </w:rPr>
      </w:pPr>
    </w:p>
    <w:p w14:paraId="280E62B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AEEB21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311/60</w:t>
      </w:r>
      <w:r w:rsidRPr="00423D92">
        <w:rPr>
          <w:rStyle w:val="tabulkyNemovitosti"/>
        </w:rPr>
        <w:tab/>
        <w:t>orná půda</w:t>
      </w:r>
      <w:r w:rsidRPr="00423D92">
        <w:rPr>
          <w:rStyle w:val="tabulkyNemovitosti"/>
        </w:rPr>
        <w:tab/>
        <w:t>919</w:t>
      </w:r>
    </w:p>
    <w:p w14:paraId="4234115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628A651D" w14:textId="77777777" w:rsidR="00423D92" w:rsidRPr="00423D92" w:rsidRDefault="00423D92" w:rsidP="00423D92">
      <w:pPr>
        <w:tabs>
          <w:tab w:val="left" w:pos="2268"/>
          <w:tab w:val="left" w:pos="4536"/>
          <w:tab w:val="left" w:pos="6237"/>
          <w:tab w:val="right" w:pos="9639"/>
        </w:tabs>
        <w:rPr>
          <w:rStyle w:val="tabulkyNemovitosti"/>
        </w:rPr>
      </w:pPr>
    </w:p>
    <w:p w14:paraId="7255E4F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43D08D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311/61</w:t>
      </w:r>
      <w:r w:rsidRPr="00423D92">
        <w:rPr>
          <w:rStyle w:val="tabulkyNemovitosti"/>
        </w:rPr>
        <w:tab/>
        <w:t>orná půda</w:t>
      </w:r>
      <w:r w:rsidRPr="00423D92">
        <w:rPr>
          <w:rStyle w:val="tabulkyNemovitosti"/>
        </w:rPr>
        <w:tab/>
        <w:t>919</w:t>
      </w:r>
    </w:p>
    <w:p w14:paraId="1488A30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58E3209A" w14:textId="77777777" w:rsidR="00423D92" w:rsidRPr="00423D92" w:rsidRDefault="00423D92" w:rsidP="00423D92">
      <w:pPr>
        <w:tabs>
          <w:tab w:val="left" w:pos="2268"/>
          <w:tab w:val="left" w:pos="4536"/>
          <w:tab w:val="left" w:pos="6237"/>
          <w:tab w:val="right" w:pos="9639"/>
        </w:tabs>
        <w:rPr>
          <w:rStyle w:val="tabulkyNemovitosti"/>
        </w:rPr>
      </w:pPr>
    </w:p>
    <w:p w14:paraId="1C66A4B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8C9C21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311/67</w:t>
      </w:r>
      <w:r w:rsidRPr="00423D92">
        <w:rPr>
          <w:rStyle w:val="tabulkyNemovitosti"/>
        </w:rPr>
        <w:tab/>
        <w:t>orná půda</w:t>
      </w:r>
      <w:r w:rsidRPr="00423D92">
        <w:rPr>
          <w:rStyle w:val="tabulkyNemovitosti"/>
        </w:rPr>
        <w:tab/>
        <w:t>919</w:t>
      </w:r>
    </w:p>
    <w:p w14:paraId="5F28D73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3CD5E693" w14:textId="77777777" w:rsidR="00423D92" w:rsidRPr="00423D92" w:rsidRDefault="00423D92" w:rsidP="00423D92">
      <w:pPr>
        <w:tabs>
          <w:tab w:val="left" w:pos="2268"/>
          <w:tab w:val="left" w:pos="4536"/>
          <w:tab w:val="left" w:pos="6237"/>
          <w:tab w:val="right" w:pos="9639"/>
        </w:tabs>
        <w:rPr>
          <w:rStyle w:val="tabulkyNemovitosti"/>
        </w:rPr>
      </w:pPr>
    </w:p>
    <w:p w14:paraId="74FB5DB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A46CD7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311/88</w:t>
      </w:r>
      <w:r w:rsidRPr="00423D92">
        <w:rPr>
          <w:rStyle w:val="tabulkyNemovitosti"/>
        </w:rPr>
        <w:tab/>
        <w:t>orná půda</w:t>
      </w:r>
      <w:r w:rsidRPr="00423D92">
        <w:rPr>
          <w:rStyle w:val="tabulkyNemovitosti"/>
        </w:rPr>
        <w:tab/>
        <w:t>919</w:t>
      </w:r>
    </w:p>
    <w:p w14:paraId="3944E02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2257885E" w14:textId="77777777" w:rsidR="00423D92" w:rsidRPr="00423D92" w:rsidRDefault="00423D92" w:rsidP="00423D92">
      <w:pPr>
        <w:tabs>
          <w:tab w:val="left" w:pos="2268"/>
          <w:tab w:val="left" w:pos="4536"/>
          <w:tab w:val="left" w:pos="6237"/>
          <w:tab w:val="right" w:pos="9639"/>
        </w:tabs>
        <w:rPr>
          <w:rStyle w:val="tabulkyNemovitosti"/>
        </w:rPr>
      </w:pPr>
    </w:p>
    <w:p w14:paraId="131735F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C7E514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501/25</w:t>
      </w:r>
      <w:r w:rsidRPr="00423D92">
        <w:rPr>
          <w:rStyle w:val="tabulkyNemovitosti"/>
        </w:rPr>
        <w:tab/>
        <w:t>orná půda</w:t>
      </w:r>
      <w:r w:rsidRPr="00423D92">
        <w:rPr>
          <w:rStyle w:val="tabulkyNemovitosti"/>
        </w:rPr>
        <w:tab/>
        <w:t>919</w:t>
      </w:r>
    </w:p>
    <w:p w14:paraId="1501A12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7A905F8F" w14:textId="77777777" w:rsidR="00423D92" w:rsidRPr="00423D92" w:rsidRDefault="00423D92" w:rsidP="00423D92">
      <w:pPr>
        <w:tabs>
          <w:tab w:val="left" w:pos="2268"/>
          <w:tab w:val="left" w:pos="4536"/>
          <w:tab w:val="left" w:pos="6237"/>
          <w:tab w:val="right" w:pos="9639"/>
        </w:tabs>
        <w:rPr>
          <w:rStyle w:val="tabulkyNemovitosti"/>
        </w:rPr>
      </w:pPr>
    </w:p>
    <w:p w14:paraId="0FAEDD9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277F8B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575/18</w:t>
      </w:r>
      <w:r w:rsidRPr="00423D92">
        <w:rPr>
          <w:rStyle w:val="tabulkyNemovitosti"/>
        </w:rPr>
        <w:tab/>
        <w:t>orná půda</w:t>
      </w:r>
      <w:r w:rsidRPr="00423D92">
        <w:rPr>
          <w:rStyle w:val="tabulkyNemovitosti"/>
        </w:rPr>
        <w:tab/>
        <w:t>919</w:t>
      </w:r>
    </w:p>
    <w:p w14:paraId="0F8E79C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67E27838" w14:textId="77777777" w:rsidR="00423D92" w:rsidRPr="00423D92" w:rsidRDefault="00423D92" w:rsidP="00423D92">
      <w:pPr>
        <w:tabs>
          <w:tab w:val="left" w:pos="2268"/>
          <w:tab w:val="left" w:pos="4536"/>
          <w:tab w:val="left" w:pos="6237"/>
          <w:tab w:val="right" w:pos="9639"/>
        </w:tabs>
        <w:rPr>
          <w:rStyle w:val="tabulkyNemovitosti"/>
        </w:rPr>
      </w:pPr>
    </w:p>
    <w:p w14:paraId="762AEDA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7EB524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629/46</w:t>
      </w:r>
      <w:r w:rsidRPr="00423D92">
        <w:rPr>
          <w:rStyle w:val="tabulkyNemovitosti"/>
        </w:rPr>
        <w:tab/>
        <w:t>orná půda</w:t>
      </w:r>
      <w:r w:rsidRPr="00423D92">
        <w:rPr>
          <w:rStyle w:val="tabulkyNemovitosti"/>
        </w:rPr>
        <w:tab/>
        <w:t>919</w:t>
      </w:r>
    </w:p>
    <w:p w14:paraId="49BFE2A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616611DA" w14:textId="77777777" w:rsidR="00423D92" w:rsidRPr="00423D92" w:rsidRDefault="00423D92" w:rsidP="00423D92">
      <w:pPr>
        <w:tabs>
          <w:tab w:val="left" w:pos="2268"/>
          <w:tab w:val="left" w:pos="4536"/>
          <w:tab w:val="left" w:pos="6237"/>
          <w:tab w:val="right" w:pos="9639"/>
        </w:tabs>
        <w:rPr>
          <w:rStyle w:val="tabulkyNemovitosti"/>
        </w:rPr>
      </w:pPr>
    </w:p>
    <w:p w14:paraId="23C7D07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394E06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682/24</w:t>
      </w:r>
      <w:r w:rsidRPr="00423D92">
        <w:rPr>
          <w:rStyle w:val="tabulkyNemovitosti"/>
        </w:rPr>
        <w:tab/>
        <w:t>trvalý travní porost</w:t>
      </w:r>
      <w:r w:rsidRPr="00423D92">
        <w:rPr>
          <w:rStyle w:val="tabulkyNemovitosti"/>
        </w:rPr>
        <w:tab/>
        <w:t>919</w:t>
      </w:r>
    </w:p>
    <w:p w14:paraId="4172EA8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709CF019" w14:textId="77777777" w:rsidR="00423D92" w:rsidRPr="00423D92" w:rsidRDefault="00423D92" w:rsidP="00423D92">
      <w:pPr>
        <w:tabs>
          <w:tab w:val="left" w:pos="2268"/>
          <w:tab w:val="left" w:pos="4536"/>
          <w:tab w:val="left" w:pos="6237"/>
          <w:tab w:val="right" w:pos="9639"/>
        </w:tabs>
        <w:rPr>
          <w:rStyle w:val="tabulkyNemovitosti"/>
        </w:rPr>
      </w:pPr>
    </w:p>
    <w:p w14:paraId="4FB3D6D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1467F6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691/10</w:t>
      </w:r>
      <w:r w:rsidRPr="00423D92">
        <w:rPr>
          <w:rStyle w:val="tabulkyNemovitosti"/>
        </w:rPr>
        <w:tab/>
        <w:t>orná půda</w:t>
      </w:r>
      <w:r w:rsidRPr="00423D92">
        <w:rPr>
          <w:rStyle w:val="tabulkyNemovitosti"/>
        </w:rPr>
        <w:tab/>
        <w:t>919</w:t>
      </w:r>
    </w:p>
    <w:p w14:paraId="489359B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57E537D0" w14:textId="77777777" w:rsidR="00423D92" w:rsidRPr="00423D92" w:rsidRDefault="00423D92" w:rsidP="00423D92">
      <w:pPr>
        <w:tabs>
          <w:tab w:val="left" w:pos="2268"/>
          <w:tab w:val="left" w:pos="4536"/>
          <w:tab w:val="left" w:pos="6237"/>
          <w:tab w:val="right" w:pos="9639"/>
        </w:tabs>
        <w:rPr>
          <w:rStyle w:val="tabulkyNemovitosti"/>
        </w:rPr>
      </w:pPr>
    </w:p>
    <w:p w14:paraId="0F9B163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BAFBB7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695/26</w:t>
      </w:r>
      <w:r w:rsidRPr="00423D92">
        <w:rPr>
          <w:rStyle w:val="tabulkyNemovitosti"/>
        </w:rPr>
        <w:tab/>
        <w:t>orná půda</w:t>
      </w:r>
      <w:r w:rsidRPr="00423D92">
        <w:rPr>
          <w:rStyle w:val="tabulkyNemovitosti"/>
        </w:rPr>
        <w:tab/>
        <w:t>919</w:t>
      </w:r>
    </w:p>
    <w:p w14:paraId="2FB746E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2528E09E" w14:textId="77777777" w:rsidR="00423D92" w:rsidRPr="00423D92" w:rsidRDefault="00423D92" w:rsidP="00423D92">
      <w:pPr>
        <w:tabs>
          <w:tab w:val="left" w:pos="2268"/>
          <w:tab w:val="left" w:pos="4536"/>
          <w:tab w:val="left" w:pos="6237"/>
          <w:tab w:val="right" w:pos="9639"/>
        </w:tabs>
        <w:rPr>
          <w:rStyle w:val="tabulkyNemovitosti"/>
        </w:rPr>
      </w:pPr>
    </w:p>
    <w:p w14:paraId="2C3DE42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D67062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717/7</w:t>
      </w:r>
      <w:r w:rsidRPr="00423D92">
        <w:rPr>
          <w:rStyle w:val="tabulkyNemovitosti"/>
        </w:rPr>
        <w:tab/>
        <w:t>trvalý travní porost</w:t>
      </w:r>
      <w:r w:rsidRPr="00423D92">
        <w:rPr>
          <w:rStyle w:val="tabulkyNemovitosti"/>
        </w:rPr>
        <w:tab/>
        <w:t>919</w:t>
      </w:r>
    </w:p>
    <w:p w14:paraId="54632F4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7C188F7A" w14:textId="77777777" w:rsidR="00423D92" w:rsidRPr="00423D92" w:rsidRDefault="00423D92" w:rsidP="00423D92">
      <w:pPr>
        <w:tabs>
          <w:tab w:val="left" w:pos="2268"/>
          <w:tab w:val="left" w:pos="4536"/>
          <w:tab w:val="left" w:pos="6237"/>
          <w:tab w:val="right" w:pos="9639"/>
        </w:tabs>
        <w:rPr>
          <w:rStyle w:val="tabulkyNemovitosti"/>
        </w:rPr>
      </w:pPr>
    </w:p>
    <w:p w14:paraId="5545245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8911D7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Žďárná</w:t>
      </w:r>
      <w:r w:rsidRPr="00423D92">
        <w:rPr>
          <w:rStyle w:val="tabulkyNemovitosti"/>
        </w:rPr>
        <w:tab/>
      </w:r>
      <w:proofErr w:type="spellStart"/>
      <w:r w:rsidRPr="00423D92">
        <w:rPr>
          <w:rStyle w:val="tabulkyNemovitosti"/>
        </w:rPr>
        <w:t>Žďárná</w:t>
      </w:r>
      <w:proofErr w:type="spellEnd"/>
      <w:r w:rsidRPr="00423D92">
        <w:rPr>
          <w:rStyle w:val="tabulkyNemovitosti"/>
        </w:rPr>
        <w:tab/>
        <w:t>717/18</w:t>
      </w:r>
      <w:r w:rsidRPr="00423D92">
        <w:rPr>
          <w:rStyle w:val="tabulkyNemovitosti"/>
        </w:rPr>
        <w:tab/>
        <w:t>trvalý travní porost</w:t>
      </w:r>
      <w:r w:rsidRPr="00423D92">
        <w:rPr>
          <w:rStyle w:val="tabulkyNemovitosti"/>
        </w:rPr>
        <w:tab/>
        <w:t>919</w:t>
      </w:r>
    </w:p>
    <w:p w14:paraId="5224269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1BAA76BA" w14:textId="77777777" w:rsidR="00F04185" w:rsidRDefault="00F04185" w:rsidP="00423D92">
      <w:pPr>
        <w:pStyle w:val="cary"/>
      </w:pPr>
    </w:p>
    <w:p w14:paraId="4FEA1A58" w14:textId="053D4C72" w:rsidR="00423D92" w:rsidRPr="00423D92" w:rsidRDefault="00423D92" w:rsidP="00423D92">
      <w:pPr>
        <w:pStyle w:val="cary"/>
      </w:pPr>
      <w:r>
        <w:t>-------------------------------------------------------------------------------------------------------------------------------------</w:t>
      </w:r>
    </w:p>
    <w:p w14:paraId="63017C7B" w14:textId="764013B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 xml:space="preserve">(dále </w:t>
      </w:r>
      <w:r w:rsidR="00CC0810">
        <w:rPr>
          <w:rFonts w:ascii="Arial" w:hAnsi="Arial" w:cs="Arial"/>
          <w:sz w:val="22"/>
          <w:szCs w:val="22"/>
        </w:rPr>
        <w:t>také</w:t>
      </w:r>
      <w:r w:rsidR="00423D92" w:rsidRPr="00423D92">
        <w:rPr>
          <w:rFonts w:ascii="Arial" w:hAnsi="Arial" w:cs="Arial"/>
          <w:sz w:val="22"/>
          <w:szCs w:val="22"/>
        </w:rPr>
        <w:t xml:space="preserve"> „směňované nemovitosti“).</w:t>
      </w:r>
    </w:p>
    <w:p w14:paraId="4B1164B5" w14:textId="759971B8" w:rsidR="00423D92" w:rsidRDefault="00423D92" w:rsidP="00423D92">
      <w:pPr>
        <w:pStyle w:val="VnitrniText"/>
        <w:rPr>
          <w:sz w:val="22"/>
          <w:szCs w:val="22"/>
        </w:rPr>
      </w:pPr>
    </w:p>
    <w:p w14:paraId="1AAC89DF" w14:textId="77777777" w:rsidR="00F04185" w:rsidRPr="00423D92" w:rsidRDefault="00F04185" w:rsidP="00423D92">
      <w:pPr>
        <w:pStyle w:val="VnitrniText"/>
        <w:rPr>
          <w:sz w:val="22"/>
          <w:szCs w:val="22"/>
        </w:rPr>
      </w:pPr>
    </w:p>
    <w:p w14:paraId="75514E6A"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8 123 320,00 Kč (slovy: osm milionů jedno sto dvacet tři tisíce tři sta dvacet korun českých).</w:t>
      </w:r>
    </w:p>
    <w:p w14:paraId="4B3A3078" w14:textId="77777777" w:rsidR="00022579" w:rsidRPr="00C97FB5" w:rsidRDefault="00022579" w:rsidP="00EB6C54">
      <w:pPr>
        <w:pStyle w:val="VnitrniText"/>
        <w:rPr>
          <w:sz w:val="22"/>
          <w:szCs w:val="22"/>
        </w:rPr>
      </w:pPr>
    </w:p>
    <w:p w14:paraId="12623E18"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5DF4D1AB"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141C7ABF" w14:textId="77777777" w:rsidR="00A31E82" w:rsidRDefault="00A31E82" w:rsidP="007F6109">
      <w:pPr>
        <w:jc w:val="both"/>
        <w:rPr>
          <w:rFonts w:ascii="Arial" w:hAnsi="Arial" w:cs="Arial"/>
          <w:sz w:val="22"/>
          <w:szCs w:val="22"/>
        </w:rPr>
      </w:pPr>
    </w:p>
    <w:p w14:paraId="239D9AE6" w14:textId="77777777" w:rsidR="00A31E82" w:rsidRDefault="00A31E82" w:rsidP="00A31E82">
      <w:pPr>
        <w:pStyle w:val="para"/>
        <w:rPr>
          <w:rFonts w:ascii="Arial" w:hAnsi="Arial" w:cs="Arial"/>
          <w:sz w:val="22"/>
          <w:szCs w:val="22"/>
        </w:rPr>
      </w:pPr>
      <w:r>
        <w:rPr>
          <w:rFonts w:ascii="Arial" w:hAnsi="Arial" w:cs="Arial"/>
          <w:sz w:val="22"/>
          <w:szCs w:val="22"/>
        </w:rPr>
        <w:t>IV.</w:t>
      </w:r>
    </w:p>
    <w:p w14:paraId="704C3528" w14:textId="77777777" w:rsidR="00CE4E2E" w:rsidRDefault="00CE4E2E" w:rsidP="00CE4E2E">
      <w:pPr>
        <w:pStyle w:val="Zkladntext"/>
        <w:tabs>
          <w:tab w:val="left" w:pos="284"/>
        </w:tabs>
        <w:rPr>
          <w:rFonts w:ascii="Arial" w:hAnsi="Arial" w:cs="Arial"/>
          <w:color w:val="000000"/>
          <w:szCs w:val="22"/>
        </w:rPr>
      </w:pPr>
    </w:p>
    <w:p w14:paraId="36A023F0"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13 394 700,00 Kč (slovy: třináct milionů tři sta devadesát čtyři tisíce sedm set korun českých).</w:t>
      </w:r>
    </w:p>
    <w:p w14:paraId="388F70F3" w14:textId="5C7B1779"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13 394 700,00 Kč (slovy: třináct milionů tři sta devadesát čtyři tisíce sedm set korun českých)</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60011-3723001/0710, variabilní symbol 2008482238.</w:t>
      </w:r>
    </w:p>
    <w:p w14:paraId="79406B2C" w14:textId="77777777" w:rsidR="00F04185" w:rsidRDefault="00F04185" w:rsidP="00CE4E2E">
      <w:pPr>
        <w:pStyle w:val="Zkladntext"/>
        <w:tabs>
          <w:tab w:val="left" w:pos="284"/>
        </w:tabs>
        <w:rPr>
          <w:rFonts w:ascii="Arial" w:hAnsi="Arial" w:cs="Arial"/>
          <w:color w:val="000000"/>
          <w:szCs w:val="22"/>
        </w:rPr>
      </w:pPr>
    </w:p>
    <w:p w14:paraId="71ECEE0B"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29751F0C"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0D34DD5D" w14:textId="375C7E9B"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7271D174" w14:textId="77777777" w:rsidR="00F04185" w:rsidRDefault="00F04185" w:rsidP="000B0AA7">
      <w:pPr>
        <w:pStyle w:val="VnitrniText"/>
        <w:rPr>
          <w:sz w:val="22"/>
          <w:szCs w:val="22"/>
        </w:rPr>
      </w:pPr>
    </w:p>
    <w:p w14:paraId="401CEFA2" w14:textId="77777777" w:rsidR="00C80054" w:rsidRDefault="00C80054" w:rsidP="000B0AA7">
      <w:pPr>
        <w:pStyle w:val="VnitrniText"/>
        <w:rPr>
          <w:sz w:val="22"/>
          <w:szCs w:val="22"/>
        </w:rPr>
      </w:pPr>
    </w:p>
    <w:p w14:paraId="3121F231"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7E55218E" w14:textId="77777777"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prodávaným pozemkům: </w:t>
      </w:r>
    </w:p>
    <w:p w14:paraId="1C108E40" w14:textId="6757C7C4" w:rsidR="00C8663B" w:rsidRPr="00C97FB5" w:rsidRDefault="00C8663B" w:rsidP="00EB6C54">
      <w:pPr>
        <w:pStyle w:val="VnitrniText"/>
        <w:rPr>
          <w:sz w:val="22"/>
          <w:szCs w:val="22"/>
        </w:rPr>
      </w:pPr>
      <w:r w:rsidRPr="00C97FB5">
        <w:rPr>
          <w:sz w:val="22"/>
          <w:szCs w:val="22"/>
        </w:rPr>
        <w:t>Keblice KN 123/15, Mlékojedy u Litoměřic KN 217/39, KN 217/41, KN 217/42, KN 217/49, KN 217/55, KN 310,</w:t>
      </w:r>
      <w:r w:rsidR="00CC0810">
        <w:rPr>
          <w:sz w:val="22"/>
          <w:szCs w:val="22"/>
        </w:rPr>
        <w:t xml:space="preserve"> </w:t>
      </w:r>
      <w:r w:rsidRPr="00C97FB5">
        <w:rPr>
          <w:sz w:val="22"/>
          <w:szCs w:val="22"/>
        </w:rPr>
        <w:t>Prosmyky KN 310/38, KN 310/39, KN 415/50, KN 415/66, KN 415/67, KN 415/70</w:t>
      </w:r>
      <w:r w:rsidR="00CC0810">
        <w:rPr>
          <w:sz w:val="22"/>
          <w:szCs w:val="22"/>
        </w:rPr>
        <w:t xml:space="preserve"> a</w:t>
      </w:r>
      <w:r w:rsidRPr="00C97FB5">
        <w:rPr>
          <w:sz w:val="22"/>
          <w:szCs w:val="22"/>
        </w:rPr>
        <w:t xml:space="preserve"> KN 415/73 je</w:t>
      </w:r>
      <w:r w:rsidR="00CC0810">
        <w:rPr>
          <w:sz w:val="22"/>
          <w:szCs w:val="22"/>
        </w:rPr>
        <w:t> </w:t>
      </w:r>
      <w:r w:rsidRPr="00C97FB5">
        <w:rPr>
          <w:sz w:val="22"/>
          <w:szCs w:val="22"/>
        </w:rPr>
        <w:t xml:space="preserve">řešen nájemní smlouvou č. </w:t>
      </w:r>
      <w:r w:rsidR="003D4F97">
        <w:rPr>
          <w:sz w:val="22"/>
          <w:szCs w:val="22"/>
        </w:rPr>
        <w:t>XXXXXXX</w:t>
      </w:r>
      <w:r w:rsidRPr="00C97FB5">
        <w:rPr>
          <w:sz w:val="22"/>
          <w:szCs w:val="22"/>
        </w:rPr>
        <w:t xml:space="preserve">, kterou se Státním pozemkovým úřadem uzavřel </w:t>
      </w:r>
      <w:r w:rsidR="003D4F97">
        <w:rPr>
          <w:sz w:val="22"/>
          <w:szCs w:val="22"/>
        </w:rPr>
        <w:t>XXXXXXXXXXXXX,</w:t>
      </w:r>
      <w:r w:rsidRPr="00C97FB5">
        <w:rPr>
          <w:sz w:val="22"/>
          <w:szCs w:val="22"/>
        </w:rPr>
        <w:t xml:space="preserve"> jakožto nájemce. S obsahem nájemní smlouvy byl kupující seznámen před podpisem této smlouvy, což stvrzuje svým podpisem.</w:t>
      </w:r>
    </w:p>
    <w:p w14:paraId="422DFA34" w14:textId="77777777" w:rsidR="00C8663B" w:rsidRPr="00C97FB5" w:rsidRDefault="00C8663B" w:rsidP="00EB6C54">
      <w:pPr>
        <w:pStyle w:val="VnitrniText"/>
        <w:rPr>
          <w:sz w:val="22"/>
          <w:szCs w:val="22"/>
        </w:rPr>
      </w:pPr>
    </w:p>
    <w:p w14:paraId="78E46545" w14:textId="77777777" w:rsidR="00C8663B" w:rsidRPr="00C97FB5" w:rsidRDefault="00C8663B" w:rsidP="00EB6C54">
      <w:pPr>
        <w:pStyle w:val="VnitrniText"/>
        <w:rPr>
          <w:sz w:val="22"/>
          <w:szCs w:val="22"/>
        </w:rPr>
      </w:pPr>
      <w:r w:rsidRPr="00C97FB5">
        <w:rPr>
          <w:sz w:val="22"/>
          <w:szCs w:val="22"/>
        </w:rPr>
        <w:t xml:space="preserve">Užívací vztah k prodávaným pozemkům: </w:t>
      </w:r>
    </w:p>
    <w:p w14:paraId="30C40ED4" w14:textId="6250CDCE" w:rsidR="001D73FD" w:rsidRPr="00C97FB5" w:rsidRDefault="00C8663B" w:rsidP="00F04185">
      <w:pPr>
        <w:pStyle w:val="VnitrniText"/>
        <w:rPr>
          <w:sz w:val="22"/>
          <w:szCs w:val="22"/>
        </w:rPr>
      </w:pPr>
      <w:r w:rsidRPr="00C97FB5">
        <w:rPr>
          <w:sz w:val="22"/>
          <w:szCs w:val="22"/>
        </w:rPr>
        <w:t>Mlékojedy u Litoměřic KN 217/44, KN 217/45, KN 217/46, KN 217/47, KN 217/51</w:t>
      </w:r>
      <w:r w:rsidR="00CC0810">
        <w:rPr>
          <w:sz w:val="22"/>
          <w:szCs w:val="22"/>
        </w:rPr>
        <w:t xml:space="preserve"> a</w:t>
      </w:r>
      <w:r w:rsidRPr="00C97FB5">
        <w:rPr>
          <w:sz w:val="22"/>
          <w:szCs w:val="22"/>
        </w:rPr>
        <w:t xml:space="preserve"> KN 217/57</w:t>
      </w:r>
      <w:r w:rsidR="00CC0810">
        <w:rPr>
          <w:sz w:val="22"/>
          <w:szCs w:val="22"/>
        </w:rPr>
        <w:t xml:space="preserve"> </w:t>
      </w:r>
      <w:r w:rsidRPr="00C97FB5">
        <w:rPr>
          <w:sz w:val="22"/>
          <w:szCs w:val="22"/>
        </w:rPr>
        <w:t xml:space="preserve">je řešen nájemní smlouvou č. </w:t>
      </w:r>
      <w:r w:rsidR="001B7B6F">
        <w:rPr>
          <w:sz w:val="22"/>
          <w:szCs w:val="22"/>
        </w:rPr>
        <w:t>XXXXXXX</w:t>
      </w:r>
      <w:r w:rsidRPr="00C97FB5">
        <w:rPr>
          <w:sz w:val="22"/>
          <w:szCs w:val="22"/>
        </w:rPr>
        <w:t>, kterou se Státním pozemkovým úřadem uzavřel</w:t>
      </w:r>
      <w:r w:rsidR="001B7B6F">
        <w:rPr>
          <w:sz w:val="22"/>
          <w:szCs w:val="22"/>
        </w:rPr>
        <w:t xml:space="preserve"> XXXXXXXXXXXXXX</w:t>
      </w:r>
      <w:r w:rsidRPr="00C97FB5">
        <w:rPr>
          <w:sz w:val="22"/>
          <w:szCs w:val="22"/>
        </w:rPr>
        <w:t>, jakožto nájemce. S obsahem nájemní smlouvy byl kupující seznámen před podpisem této smlouvy, což stvrzuje svým podpisem.</w:t>
      </w:r>
    </w:p>
    <w:p w14:paraId="6C799CBA" w14:textId="77777777" w:rsidR="0037157C" w:rsidRDefault="0037157C" w:rsidP="00EB6C54">
      <w:pPr>
        <w:pStyle w:val="VnitrniText"/>
        <w:rPr>
          <w:sz w:val="22"/>
          <w:szCs w:val="22"/>
        </w:rPr>
      </w:pPr>
    </w:p>
    <w:p w14:paraId="641BD941" w14:textId="50F434D2" w:rsidR="00CC0810" w:rsidRDefault="00CC0810" w:rsidP="00907CFB">
      <w:pPr>
        <w:pStyle w:val="VnitrniText"/>
        <w:ind w:firstLine="0"/>
        <w:rPr>
          <w:b/>
          <w:sz w:val="22"/>
          <w:szCs w:val="22"/>
        </w:rPr>
      </w:pPr>
    </w:p>
    <w:p w14:paraId="439B4617" w14:textId="77777777" w:rsidR="001B7B6F" w:rsidRDefault="001B7B6F" w:rsidP="00907CFB">
      <w:pPr>
        <w:pStyle w:val="VnitrniText"/>
        <w:ind w:firstLine="0"/>
        <w:rPr>
          <w:b/>
          <w:sz w:val="22"/>
          <w:szCs w:val="22"/>
        </w:rPr>
      </w:pPr>
    </w:p>
    <w:p w14:paraId="03411EBE" w14:textId="77777777" w:rsidR="006A0532" w:rsidRDefault="006A0532" w:rsidP="00907CFB">
      <w:pPr>
        <w:pStyle w:val="VnitrniText"/>
        <w:ind w:firstLine="0"/>
        <w:rPr>
          <w:b/>
          <w:sz w:val="22"/>
          <w:szCs w:val="22"/>
        </w:rPr>
      </w:pPr>
    </w:p>
    <w:p w14:paraId="18D24AF4" w14:textId="56922F1B" w:rsidR="006A0532" w:rsidRDefault="00907CFB" w:rsidP="00907CFB">
      <w:pPr>
        <w:pStyle w:val="VnitrniText"/>
        <w:ind w:firstLine="0"/>
        <w:rPr>
          <w:b/>
          <w:sz w:val="22"/>
          <w:szCs w:val="22"/>
        </w:rPr>
      </w:pPr>
      <w:r>
        <w:rPr>
          <w:b/>
          <w:sz w:val="22"/>
          <w:szCs w:val="22"/>
        </w:rPr>
        <w:lastRenderedPageBreak/>
        <w:t>Práva týkající se nemovitostí uvedených v čl. II.</w:t>
      </w:r>
    </w:p>
    <w:p w14:paraId="37C165F6" w14:textId="11716E34" w:rsidR="00F04185" w:rsidRPr="00F04185" w:rsidRDefault="00907CFB" w:rsidP="00F04185">
      <w:pPr>
        <w:pStyle w:val="VnitrniText"/>
        <w:rPr>
          <w:sz w:val="22"/>
          <w:szCs w:val="22"/>
        </w:rPr>
      </w:pPr>
      <w:r>
        <w:rPr>
          <w:sz w:val="22"/>
          <w:szCs w:val="22"/>
        </w:rPr>
        <w:t>1. Nemovitosti uvedené v čl. II. nejsou zatíženy užívacími právy třetích osob.</w:t>
      </w:r>
    </w:p>
    <w:p w14:paraId="22130FE1" w14:textId="77777777" w:rsidR="00907CFB" w:rsidRPr="00C97FB5" w:rsidRDefault="00907CFB" w:rsidP="00EB6C54">
      <w:pPr>
        <w:pStyle w:val="VnitrniText"/>
        <w:rPr>
          <w:sz w:val="22"/>
          <w:szCs w:val="22"/>
        </w:rPr>
      </w:pPr>
    </w:p>
    <w:p w14:paraId="5054EFE5"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65841721"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17783F42" w14:textId="77777777" w:rsidR="00FE69EF" w:rsidRDefault="00FE69EF" w:rsidP="003817F4">
      <w:pPr>
        <w:tabs>
          <w:tab w:val="left" w:pos="709"/>
        </w:tabs>
        <w:ind w:firstLine="426"/>
        <w:jc w:val="both"/>
        <w:rPr>
          <w:rFonts w:ascii="Arial" w:hAnsi="Arial" w:cs="Arial"/>
          <w:sz w:val="22"/>
          <w:szCs w:val="22"/>
          <w:lang w:val="en-US"/>
        </w:rPr>
      </w:pPr>
    </w:p>
    <w:p w14:paraId="7B1F7A86" w14:textId="77777777" w:rsidR="00953F0D" w:rsidRDefault="00953F0D" w:rsidP="00953F0D">
      <w:pPr>
        <w:pStyle w:val="para"/>
        <w:rPr>
          <w:rFonts w:ascii="Arial" w:hAnsi="Arial" w:cs="Arial"/>
          <w:sz w:val="22"/>
          <w:szCs w:val="22"/>
        </w:rPr>
      </w:pPr>
      <w:r>
        <w:rPr>
          <w:rFonts w:ascii="Arial" w:hAnsi="Arial" w:cs="Arial"/>
          <w:sz w:val="22"/>
          <w:szCs w:val="22"/>
        </w:rPr>
        <w:t>VII.</w:t>
      </w:r>
    </w:p>
    <w:p w14:paraId="01AC65B0" w14:textId="5CC11BEC"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w:t>
      </w:r>
      <w:r w:rsidR="00CC0810">
        <w:rPr>
          <w:rFonts w:ascii="Arial" w:hAnsi="Arial" w:cs="Arial"/>
          <w:sz w:val="22"/>
          <w:szCs w:val="22"/>
          <w:lang w:val="en-US"/>
        </w:rPr>
        <w:t>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4DC5BFEB" w14:textId="77777777" w:rsidR="00953F0D" w:rsidRDefault="00953F0D" w:rsidP="00953F0D">
      <w:pPr>
        <w:tabs>
          <w:tab w:val="left" w:pos="709"/>
        </w:tabs>
        <w:ind w:firstLine="426"/>
        <w:jc w:val="both"/>
        <w:rPr>
          <w:rFonts w:ascii="Arial" w:hAnsi="Arial" w:cs="Arial"/>
          <w:sz w:val="22"/>
          <w:szCs w:val="22"/>
        </w:rPr>
      </w:pPr>
    </w:p>
    <w:p w14:paraId="36606FF1" w14:textId="77777777" w:rsidR="00FE69EF" w:rsidRDefault="00FE69EF" w:rsidP="00FE69EF">
      <w:pPr>
        <w:pStyle w:val="para"/>
        <w:rPr>
          <w:rFonts w:ascii="Arial" w:hAnsi="Arial" w:cs="Arial"/>
          <w:sz w:val="22"/>
          <w:szCs w:val="22"/>
        </w:rPr>
      </w:pPr>
      <w:r>
        <w:rPr>
          <w:rFonts w:ascii="Arial" w:hAnsi="Arial" w:cs="Arial"/>
          <w:sz w:val="22"/>
          <w:szCs w:val="22"/>
        </w:rPr>
        <w:t>VIII.</w:t>
      </w:r>
    </w:p>
    <w:p w14:paraId="2CB34BAA"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56A8DCC" w14:textId="77777777" w:rsidR="00A431B4" w:rsidRDefault="00A431B4" w:rsidP="00A431B4">
      <w:pPr>
        <w:ind w:firstLine="360"/>
        <w:jc w:val="both"/>
        <w:rPr>
          <w:rFonts w:ascii="Arial" w:hAnsi="Arial" w:cs="Arial"/>
          <w:sz w:val="22"/>
          <w:szCs w:val="22"/>
        </w:rPr>
      </w:pPr>
    </w:p>
    <w:p w14:paraId="13CED189"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00492328"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10D6535B" w14:textId="77777777" w:rsidR="00A431B4" w:rsidRDefault="00A431B4" w:rsidP="00A431B4">
      <w:pPr>
        <w:ind w:firstLine="360"/>
        <w:jc w:val="both"/>
        <w:rPr>
          <w:rFonts w:ascii="Arial" w:hAnsi="Arial" w:cs="Arial"/>
          <w:sz w:val="22"/>
          <w:szCs w:val="22"/>
        </w:rPr>
      </w:pPr>
    </w:p>
    <w:p w14:paraId="094888C7"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3EB3FD69" w14:textId="77777777" w:rsidR="00A431B4" w:rsidRDefault="00A431B4" w:rsidP="006069E5">
      <w:pPr>
        <w:pStyle w:val="para"/>
        <w:rPr>
          <w:rFonts w:ascii="Arial" w:hAnsi="Arial" w:cs="Arial"/>
          <w:sz w:val="22"/>
          <w:szCs w:val="22"/>
        </w:rPr>
      </w:pPr>
    </w:p>
    <w:p w14:paraId="1A0D7D3E"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128A863F"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674CE6BE" w14:textId="164AF742" w:rsidR="00181BC3" w:rsidRDefault="00181BC3" w:rsidP="00181BC3">
      <w:pPr>
        <w:tabs>
          <w:tab w:val="left" w:pos="709"/>
        </w:tabs>
        <w:ind w:firstLine="426"/>
        <w:jc w:val="both"/>
        <w:rPr>
          <w:rFonts w:ascii="Arial" w:hAnsi="Arial" w:cs="Arial"/>
          <w:sz w:val="22"/>
          <w:szCs w:val="22"/>
        </w:rPr>
      </w:pPr>
    </w:p>
    <w:p w14:paraId="0C3CE849" w14:textId="5A0CDE58" w:rsidR="005A709E" w:rsidRDefault="005A709E" w:rsidP="005A709E">
      <w:pPr>
        <w:pStyle w:val="para"/>
        <w:rPr>
          <w:rFonts w:ascii="Arial" w:hAnsi="Arial" w:cs="Arial"/>
          <w:sz w:val="22"/>
          <w:szCs w:val="22"/>
        </w:rPr>
      </w:pPr>
      <w:r>
        <w:rPr>
          <w:rFonts w:ascii="Arial" w:hAnsi="Arial" w:cs="Arial"/>
          <w:sz w:val="22"/>
          <w:szCs w:val="22"/>
        </w:rPr>
        <w:t>XI.</w:t>
      </w:r>
    </w:p>
    <w:p w14:paraId="17A7E328"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1EC23692" w14:textId="77777777" w:rsidR="005A709E" w:rsidRDefault="005A709E" w:rsidP="005A709E">
      <w:pPr>
        <w:tabs>
          <w:tab w:val="left" w:pos="709"/>
        </w:tabs>
        <w:ind w:firstLine="426"/>
        <w:jc w:val="both"/>
        <w:rPr>
          <w:rFonts w:ascii="Arial" w:hAnsi="Arial" w:cs="Arial"/>
          <w:sz w:val="22"/>
          <w:szCs w:val="22"/>
        </w:rPr>
      </w:pPr>
    </w:p>
    <w:p w14:paraId="1BB44BFE"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6ED417A7" w14:textId="77777777" w:rsidR="005A709E" w:rsidRDefault="005A709E" w:rsidP="005A709E">
      <w:pPr>
        <w:tabs>
          <w:tab w:val="left" w:pos="709"/>
        </w:tabs>
        <w:ind w:firstLine="426"/>
        <w:jc w:val="both"/>
        <w:rPr>
          <w:rFonts w:ascii="Arial" w:hAnsi="Arial" w:cs="Arial"/>
          <w:sz w:val="22"/>
          <w:szCs w:val="22"/>
        </w:rPr>
      </w:pPr>
    </w:p>
    <w:p w14:paraId="5C4FDD31" w14:textId="41260F0D" w:rsidR="00181BC3" w:rsidRDefault="005A709E" w:rsidP="00F04185">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6C1C434E" w14:textId="77777777" w:rsidR="006A0532" w:rsidRPr="00F04185" w:rsidRDefault="006A0532" w:rsidP="00F04185">
      <w:pPr>
        <w:tabs>
          <w:tab w:val="left" w:pos="709"/>
        </w:tabs>
        <w:ind w:firstLine="426"/>
        <w:jc w:val="both"/>
        <w:rPr>
          <w:rFonts w:ascii="Arial" w:hAnsi="Arial" w:cs="Arial"/>
          <w:sz w:val="22"/>
          <w:szCs w:val="22"/>
        </w:rPr>
      </w:pPr>
    </w:p>
    <w:p w14:paraId="7EE591CA"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4816EF4A"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32E6BBEE"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8C46F54" w14:textId="77777777" w:rsidR="00181BC3" w:rsidRPr="00F53661" w:rsidRDefault="00181BC3" w:rsidP="00181BC3">
      <w:pPr>
        <w:pStyle w:val="VnitrniText"/>
        <w:rPr>
          <w:sz w:val="22"/>
          <w:szCs w:val="22"/>
        </w:rPr>
      </w:pPr>
    </w:p>
    <w:p w14:paraId="1DCD2113" w14:textId="77777777" w:rsidR="00CC0810" w:rsidRDefault="00CC0810" w:rsidP="00181BC3">
      <w:pPr>
        <w:pStyle w:val="para"/>
        <w:rPr>
          <w:rFonts w:ascii="Arial" w:hAnsi="Arial" w:cs="Arial"/>
          <w:sz w:val="22"/>
          <w:szCs w:val="22"/>
        </w:rPr>
      </w:pPr>
    </w:p>
    <w:p w14:paraId="02EFC981" w14:textId="733A4745"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44120120"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01C2095D" w14:textId="77777777" w:rsidR="003B4FF8" w:rsidRDefault="003B4FF8" w:rsidP="00181BC3">
      <w:pPr>
        <w:pStyle w:val="para"/>
        <w:tabs>
          <w:tab w:val="clear" w:pos="709"/>
        </w:tabs>
        <w:ind w:firstLine="426"/>
        <w:jc w:val="both"/>
        <w:rPr>
          <w:sz w:val="22"/>
          <w:szCs w:val="22"/>
        </w:rPr>
      </w:pPr>
    </w:p>
    <w:p w14:paraId="0BEDEC03"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7AD72601" w14:textId="4DE938DD" w:rsidR="00F86E89" w:rsidRPr="00A2149C" w:rsidRDefault="00F86E89" w:rsidP="00F04185">
      <w:pPr>
        <w:rPr>
          <w:sz w:val="22"/>
          <w:szCs w:val="22"/>
        </w:rPr>
      </w:pPr>
      <w:r w:rsidRPr="00A2149C">
        <w:rPr>
          <w:rFonts w:ascii="Arial" w:hAnsi="Arial" w:cs="Arial"/>
          <w:sz w:val="22"/>
          <w:szCs w:val="22"/>
        </w:rPr>
        <w:tab/>
      </w:r>
      <w:r w:rsidRPr="00A2149C">
        <w:rPr>
          <w:sz w:val="22"/>
          <w:szCs w:val="22"/>
        </w:rPr>
        <w:t xml:space="preserve">    </w:t>
      </w:r>
    </w:p>
    <w:p w14:paraId="2AD9E355"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6"/>
      </w:tblGrid>
      <w:tr w:rsidR="003468BE" w14:paraId="4AB9A5B0" w14:textId="77777777" w:rsidTr="003468BE">
        <w:tc>
          <w:tcPr>
            <w:tcW w:w="4888" w:type="dxa"/>
            <w:hideMark/>
          </w:tcPr>
          <w:p w14:paraId="03F30E2C" w14:textId="702E6830" w:rsidR="003468BE" w:rsidRDefault="003468BE">
            <w:pPr>
              <w:pStyle w:val="VnitrniText"/>
              <w:ind w:firstLine="0"/>
              <w:rPr>
                <w:sz w:val="22"/>
                <w:szCs w:val="22"/>
              </w:rPr>
            </w:pPr>
            <w:r>
              <w:rPr>
                <w:sz w:val="22"/>
                <w:szCs w:val="22"/>
              </w:rPr>
              <w:t xml:space="preserve">V Teplicích dne </w:t>
            </w:r>
            <w:r w:rsidR="003D4F97">
              <w:rPr>
                <w:sz w:val="22"/>
                <w:szCs w:val="22"/>
              </w:rPr>
              <w:t>7. 12. 2022</w:t>
            </w:r>
          </w:p>
        </w:tc>
        <w:tc>
          <w:tcPr>
            <w:tcW w:w="4889" w:type="dxa"/>
            <w:hideMark/>
          </w:tcPr>
          <w:p w14:paraId="1E735CBE" w14:textId="59E788A6" w:rsidR="003468BE" w:rsidRDefault="003468BE">
            <w:pPr>
              <w:pStyle w:val="VnitrniText"/>
              <w:tabs>
                <w:tab w:val="left" w:pos="4820"/>
              </w:tabs>
              <w:ind w:firstLine="0"/>
              <w:rPr>
                <w:sz w:val="22"/>
                <w:szCs w:val="22"/>
              </w:rPr>
            </w:pPr>
            <w:r>
              <w:rPr>
                <w:sz w:val="22"/>
                <w:szCs w:val="22"/>
              </w:rPr>
              <w:t xml:space="preserve">V </w:t>
            </w:r>
            <w:r w:rsidR="001B7B6F">
              <w:rPr>
                <w:sz w:val="22"/>
                <w:szCs w:val="22"/>
              </w:rPr>
              <w:t>Plzni</w:t>
            </w:r>
            <w:r>
              <w:rPr>
                <w:sz w:val="22"/>
                <w:szCs w:val="22"/>
              </w:rPr>
              <w:t xml:space="preserve"> dne </w:t>
            </w:r>
            <w:r w:rsidR="001B7B6F">
              <w:rPr>
                <w:sz w:val="22"/>
                <w:szCs w:val="22"/>
              </w:rPr>
              <w:t>1. 12. 2022</w:t>
            </w:r>
          </w:p>
        </w:tc>
      </w:tr>
    </w:tbl>
    <w:p w14:paraId="4F162169" w14:textId="77777777" w:rsidR="003468BE" w:rsidRDefault="003468BE" w:rsidP="003468BE">
      <w:pPr>
        <w:pStyle w:val="VnitrniText"/>
        <w:tabs>
          <w:tab w:val="left" w:pos="4820"/>
        </w:tabs>
        <w:ind w:firstLine="142"/>
        <w:rPr>
          <w:sz w:val="22"/>
          <w:szCs w:val="22"/>
        </w:rPr>
      </w:pPr>
      <w:r>
        <w:rPr>
          <w:sz w:val="22"/>
          <w:szCs w:val="22"/>
        </w:rPr>
        <w:tab/>
      </w:r>
    </w:p>
    <w:p w14:paraId="1F0C9622" w14:textId="07375812" w:rsidR="003468BE" w:rsidRDefault="003468BE" w:rsidP="003468BE">
      <w:pPr>
        <w:pStyle w:val="VnitrniText"/>
        <w:tabs>
          <w:tab w:val="left" w:pos="5103"/>
        </w:tabs>
        <w:ind w:firstLine="142"/>
        <w:rPr>
          <w:sz w:val="22"/>
          <w:szCs w:val="22"/>
        </w:rPr>
      </w:pPr>
    </w:p>
    <w:p w14:paraId="713A5F96" w14:textId="6771EE68" w:rsidR="00F04185" w:rsidRDefault="00F04185" w:rsidP="003468BE">
      <w:pPr>
        <w:pStyle w:val="VnitrniText"/>
        <w:tabs>
          <w:tab w:val="left" w:pos="5103"/>
        </w:tabs>
        <w:ind w:firstLine="142"/>
        <w:rPr>
          <w:sz w:val="22"/>
          <w:szCs w:val="22"/>
        </w:rPr>
      </w:pPr>
    </w:p>
    <w:p w14:paraId="18D401CC" w14:textId="1855A5CF" w:rsidR="00F04185" w:rsidRDefault="00F04185" w:rsidP="003468BE">
      <w:pPr>
        <w:pStyle w:val="VnitrniText"/>
        <w:tabs>
          <w:tab w:val="left" w:pos="5103"/>
        </w:tabs>
        <w:ind w:firstLine="142"/>
        <w:rPr>
          <w:sz w:val="22"/>
          <w:szCs w:val="22"/>
        </w:rPr>
      </w:pPr>
    </w:p>
    <w:p w14:paraId="28C6C09B" w14:textId="77777777" w:rsidR="00F04185" w:rsidRDefault="00F04185" w:rsidP="003468BE">
      <w:pPr>
        <w:pStyle w:val="VnitrniText"/>
        <w:tabs>
          <w:tab w:val="left" w:pos="5103"/>
        </w:tabs>
        <w:ind w:firstLine="142"/>
        <w:rPr>
          <w:sz w:val="22"/>
          <w:szCs w:val="22"/>
        </w:rPr>
      </w:pPr>
    </w:p>
    <w:p w14:paraId="40E859CA"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1C9F07EF" w14:textId="77777777" w:rsidTr="00CC0810">
        <w:tc>
          <w:tcPr>
            <w:tcW w:w="4888" w:type="dxa"/>
          </w:tcPr>
          <w:p w14:paraId="2CC96024" w14:textId="77777777" w:rsidR="003468BE" w:rsidRDefault="003468BE">
            <w:pPr>
              <w:pStyle w:val="VnitrniText"/>
              <w:ind w:firstLine="0"/>
              <w:rPr>
                <w:sz w:val="22"/>
                <w:szCs w:val="22"/>
              </w:rPr>
            </w:pPr>
          </w:p>
        </w:tc>
        <w:tc>
          <w:tcPr>
            <w:tcW w:w="4889" w:type="dxa"/>
          </w:tcPr>
          <w:p w14:paraId="447A230A" w14:textId="77777777" w:rsidR="003468BE" w:rsidRDefault="003468BE">
            <w:pPr>
              <w:pStyle w:val="VnitrniText"/>
              <w:tabs>
                <w:tab w:val="left" w:pos="5103"/>
              </w:tabs>
              <w:ind w:firstLine="0"/>
              <w:rPr>
                <w:sz w:val="22"/>
                <w:szCs w:val="22"/>
              </w:rPr>
            </w:pPr>
          </w:p>
        </w:tc>
      </w:tr>
      <w:tr w:rsidR="003468BE" w14:paraId="71E65ED8" w14:textId="77777777" w:rsidTr="00CC0810">
        <w:tc>
          <w:tcPr>
            <w:tcW w:w="4888" w:type="dxa"/>
          </w:tcPr>
          <w:p w14:paraId="1C001260"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49CDA958"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60604253" w14:textId="77777777" w:rsidTr="00CC0810">
        <w:tc>
          <w:tcPr>
            <w:tcW w:w="4888" w:type="dxa"/>
          </w:tcPr>
          <w:p w14:paraId="2DD1886B"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5A6B45C3" w14:textId="12FA3540" w:rsidR="00CC0810" w:rsidRPr="00CC0810" w:rsidRDefault="003468BE">
            <w:pPr>
              <w:suppressAutoHyphens w:val="0"/>
              <w:autoSpaceDE w:val="0"/>
              <w:autoSpaceDN w:val="0"/>
              <w:adjustRightInd w:val="0"/>
              <w:rPr>
                <w:rFonts w:ascii="Arial" w:hAnsi="Arial" w:cs="Arial"/>
                <w:sz w:val="22"/>
                <w:szCs w:val="22"/>
              </w:rPr>
            </w:pPr>
            <w:r>
              <w:rPr>
                <w:rFonts w:ascii="Arial" w:hAnsi="Arial" w:cs="Arial"/>
                <w:sz w:val="22"/>
                <w:szCs w:val="22"/>
              </w:rPr>
              <w:t>České štěrkopísky spol. s r.o.</w:t>
            </w:r>
          </w:p>
        </w:tc>
      </w:tr>
      <w:tr w:rsidR="003468BE" w14:paraId="294400EF" w14:textId="77777777" w:rsidTr="00CC0810">
        <w:tc>
          <w:tcPr>
            <w:tcW w:w="4888" w:type="dxa"/>
          </w:tcPr>
          <w:p w14:paraId="67DD46FD"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14:paraId="2EF933C6" w14:textId="5B5C087A" w:rsidR="003468BE" w:rsidRDefault="003D4F97">
            <w:pPr>
              <w:suppressAutoHyphens w:val="0"/>
              <w:autoSpaceDE w:val="0"/>
              <w:autoSpaceDN w:val="0"/>
              <w:adjustRightInd w:val="0"/>
              <w:rPr>
                <w:rFonts w:ascii="Arial" w:hAnsi="Arial" w:cs="Arial"/>
                <w:sz w:val="22"/>
                <w:szCs w:val="22"/>
              </w:rPr>
            </w:pPr>
            <w:r>
              <w:rPr>
                <w:rFonts w:ascii="Arial" w:hAnsi="Arial" w:cs="Arial"/>
                <w:sz w:val="22"/>
                <w:szCs w:val="22"/>
              </w:rPr>
              <w:t>XXX</w:t>
            </w:r>
            <w:r w:rsidR="001B7B6F">
              <w:rPr>
                <w:rFonts w:ascii="Arial" w:hAnsi="Arial" w:cs="Arial"/>
                <w:sz w:val="22"/>
                <w:szCs w:val="22"/>
              </w:rPr>
              <w:t>XXXXXX</w:t>
            </w:r>
            <w:r w:rsidR="00CC0810" w:rsidRPr="00CC0810">
              <w:rPr>
                <w:rFonts w:ascii="Arial" w:hAnsi="Arial" w:cs="Arial"/>
                <w:sz w:val="22"/>
                <w:szCs w:val="22"/>
              </w:rPr>
              <w:t>, na základě plné moci</w:t>
            </w:r>
          </w:p>
        </w:tc>
      </w:tr>
      <w:tr w:rsidR="003468BE" w14:paraId="07C0E36A" w14:textId="77777777" w:rsidTr="00CC0810">
        <w:tc>
          <w:tcPr>
            <w:tcW w:w="4888" w:type="dxa"/>
          </w:tcPr>
          <w:p w14:paraId="30E487AC"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Pavel Pojer</w:t>
            </w:r>
          </w:p>
        </w:tc>
        <w:tc>
          <w:tcPr>
            <w:tcW w:w="4889" w:type="dxa"/>
          </w:tcPr>
          <w:p w14:paraId="4A35A9D3" w14:textId="4DF8C1C1" w:rsidR="003468BE" w:rsidRDefault="00CC0810">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3468BE" w14:paraId="2562BF15" w14:textId="77777777" w:rsidTr="00CC0810">
        <w:tc>
          <w:tcPr>
            <w:tcW w:w="4888" w:type="dxa"/>
          </w:tcPr>
          <w:p w14:paraId="0DE1123B"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0E85282B" w14:textId="66E9E95D" w:rsidR="003468BE" w:rsidRDefault="003468BE">
            <w:pPr>
              <w:suppressAutoHyphens w:val="0"/>
              <w:autoSpaceDE w:val="0"/>
              <w:autoSpaceDN w:val="0"/>
              <w:adjustRightInd w:val="0"/>
              <w:rPr>
                <w:rFonts w:ascii="Arial" w:hAnsi="Arial" w:cs="Arial"/>
                <w:sz w:val="22"/>
                <w:szCs w:val="22"/>
              </w:rPr>
            </w:pPr>
          </w:p>
        </w:tc>
      </w:tr>
    </w:tbl>
    <w:p w14:paraId="58494AB7" w14:textId="77777777" w:rsidR="003468BE" w:rsidRDefault="003468BE">
      <w:pPr>
        <w:suppressAutoHyphens w:val="0"/>
        <w:autoSpaceDE w:val="0"/>
        <w:autoSpaceDN w:val="0"/>
        <w:adjustRightInd w:val="0"/>
        <w:rPr>
          <w:rFonts w:ascii="Arial" w:hAnsi="Arial" w:cs="Arial"/>
          <w:sz w:val="22"/>
          <w:szCs w:val="22"/>
        </w:rPr>
      </w:pPr>
    </w:p>
    <w:p w14:paraId="0EC43044" w14:textId="77777777" w:rsidR="00E82828" w:rsidRPr="00E82828" w:rsidRDefault="00E82828" w:rsidP="00E82828">
      <w:pPr>
        <w:pStyle w:val="VnitrniText"/>
        <w:ind w:firstLine="142"/>
        <w:rPr>
          <w:sz w:val="22"/>
          <w:szCs w:val="22"/>
        </w:rPr>
      </w:pPr>
    </w:p>
    <w:p w14:paraId="177C55C1" w14:textId="77777777" w:rsidR="00F86E89" w:rsidRPr="00A2149C" w:rsidRDefault="00F86E89" w:rsidP="00F86E89">
      <w:pPr>
        <w:pStyle w:val="VnitrniText"/>
        <w:rPr>
          <w:sz w:val="22"/>
          <w:szCs w:val="22"/>
        </w:rPr>
      </w:pPr>
    </w:p>
    <w:p w14:paraId="17F297AB" w14:textId="77777777" w:rsidR="00F86E89" w:rsidRPr="00A2149C" w:rsidRDefault="00F86E89" w:rsidP="00F86E89">
      <w:pPr>
        <w:pStyle w:val="VnitrniText"/>
        <w:ind w:firstLine="0"/>
        <w:rPr>
          <w:sz w:val="22"/>
          <w:szCs w:val="22"/>
        </w:rPr>
      </w:pPr>
    </w:p>
    <w:p w14:paraId="50B14AB2"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3C8B64C2" w14:textId="77777777" w:rsidR="00F86E89" w:rsidRPr="00A2149C" w:rsidRDefault="00F86E89" w:rsidP="00F86E89">
      <w:pPr>
        <w:pStyle w:val="VnitrniText"/>
        <w:ind w:firstLine="0"/>
        <w:rPr>
          <w:sz w:val="22"/>
          <w:szCs w:val="22"/>
        </w:rPr>
      </w:pPr>
    </w:p>
    <w:p w14:paraId="4AA53500"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3EEF28A0" w14:textId="77777777" w:rsidR="00F86E89" w:rsidRPr="00A2149C" w:rsidRDefault="00F86E89" w:rsidP="00F86E89">
      <w:pPr>
        <w:pStyle w:val="VnitrniText"/>
        <w:ind w:firstLine="0"/>
        <w:rPr>
          <w:sz w:val="22"/>
          <w:szCs w:val="22"/>
        </w:rPr>
      </w:pPr>
    </w:p>
    <w:p w14:paraId="77F663FA" w14:textId="77777777" w:rsidR="00F86E89" w:rsidRPr="00A2149C" w:rsidRDefault="00F86E89" w:rsidP="00F86E89">
      <w:pPr>
        <w:pStyle w:val="VnitrniText"/>
        <w:ind w:firstLine="0"/>
        <w:rPr>
          <w:sz w:val="22"/>
          <w:szCs w:val="22"/>
        </w:rPr>
      </w:pPr>
      <w:r w:rsidRPr="00A2149C">
        <w:rPr>
          <w:sz w:val="22"/>
          <w:szCs w:val="22"/>
        </w:rPr>
        <w:t xml:space="preserve">ID smlouvy ……………………………... </w:t>
      </w:r>
    </w:p>
    <w:p w14:paraId="42667691" w14:textId="77777777" w:rsidR="00F86E89" w:rsidRPr="00A2149C" w:rsidRDefault="00F86E89" w:rsidP="00F86E89">
      <w:pPr>
        <w:pStyle w:val="VnitrniText"/>
        <w:ind w:firstLine="0"/>
        <w:rPr>
          <w:sz w:val="22"/>
          <w:szCs w:val="22"/>
        </w:rPr>
      </w:pPr>
    </w:p>
    <w:p w14:paraId="6FDF5F2E"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675364FD" w14:textId="77777777" w:rsidR="00F86E89" w:rsidRPr="00EB1964" w:rsidRDefault="00F86E89" w:rsidP="00F86E89">
      <w:pPr>
        <w:pStyle w:val="VnitrniText"/>
        <w:ind w:firstLine="0"/>
        <w:rPr>
          <w:sz w:val="22"/>
          <w:szCs w:val="22"/>
        </w:rPr>
      </w:pPr>
    </w:p>
    <w:p w14:paraId="055632BA" w14:textId="230C20D9" w:rsidR="00F86E89" w:rsidRPr="00A2149C" w:rsidRDefault="00F86E89" w:rsidP="00F86E89">
      <w:pPr>
        <w:pStyle w:val="VnitrniText"/>
        <w:ind w:firstLine="0"/>
        <w:rPr>
          <w:sz w:val="22"/>
          <w:szCs w:val="22"/>
        </w:rPr>
      </w:pPr>
      <w:r w:rsidRPr="00A2149C">
        <w:rPr>
          <w:sz w:val="22"/>
          <w:szCs w:val="22"/>
        </w:rPr>
        <w:t xml:space="preserve">Registraci provedl </w:t>
      </w:r>
      <w:r w:rsidR="00CC0810">
        <w:rPr>
          <w:sz w:val="22"/>
          <w:szCs w:val="22"/>
        </w:rPr>
        <w:t>Ing. Rodan Votava</w:t>
      </w:r>
    </w:p>
    <w:p w14:paraId="56E4C3DD" w14:textId="6BD7BBF2" w:rsidR="00F86E89" w:rsidRDefault="00F86E89" w:rsidP="00F86E89">
      <w:pPr>
        <w:pStyle w:val="VnitrniText"/>
        <w:ind w:firstLine="0"/>
        <w:rPr>
          <w:sz w:val="22"/>
          <w:szCs w:val="22"/>
        </w:rPr>
      </w:pPr>
    </w:p>
    <w:p w14:paraId="4E521140" w14:textId="3D6C921A" w:rsidR="00F04185" w:rsidRDefault="00F04185" w:rsidP="00F86E89">
      <w:pPr>
        <w:pStyle w:val="VnitrniText"/>
        <w:ind w:firstLine="0"/>
        <w:rPr>
          <w:sz w:val="22"/>
          <w:szCs w:val="22"/>
        </w:rPr>
      </w:pPr>
    </w:p>
    <w:p w14:paraId="092DBEB9" w14:textId="3AFA796D" w:rsidR="00F04185" w:rsidRDefault="00F04185" w:rsidP="00F86E89">
      <w:pPr>
        <w:pStyle w:val="VnitrniText"/>
        <w:ind w:firstLine="0"/>
        <w:rPr>
          <w:sz w:val="22"/>
          <w:szCs w:val="22"/>
        </w:rPr>
      </w:pPr>
    </w:p>
    <w:p w14:paraId="3611299C" w14:textId="134F0285" w:rsidR="00F04185" w:rsidRDefault="00F04185" w:rsidP="00F86E89">
      <w:pPr>
        <w:pStyle w:val="VnitrniText"/>
        <w:ind w:firstLine="0"/>
        <w:rPr>
          <w:sz w:val="22"/>
          <w:szCs w:val="22"/>
        </w:rPr>
      </w:pPr>
    </w:p>
    <w:p w14:paraId="59207378" w14:textId="4CFAA38D" w:rsidR="006A0532" w:rsidRDefault="006A0532" w:rsidP="00F86E89">
      <w:pPr>
        <w:pStyle w:val="VnitrniText"/>
        <w:ind w:firstLine="0"/>
        <w:rPr>
          <w:sz w:val="22"/>
          <w:szCs w:val="22"/>
        </w:rPr>
      </w:pPr>
    </w:p>
    <w:p w14:paraId="466133B6" w14:textId="77777777" w:rsidR="006A0532" w:rsidRPr="00A2149C" w:rsidRDefault="006A0532" w:rsidP="00F86E89">
      <w:pPr>
        <w:pStyle w:val="VnitrniText"/>
        <w:ind w:firstLine="0"/>
        <w:rPr>
          <w:sz w:val="22"/>
          <w:szCs w:val="22"/>
        </w:rPr>
      </w:pPr>
    </w:p>
    <w:p w14:paraId="213ADB44" w14:textId="690C978E"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CC0810">
        <w:rPr>
          <w:sz w:val="22"/>
          <w:szCs w:val="22"/>
        </w:rPr>
        <w:t>Teplicích</w:t>
      </w:r>
      <w:r w:rsidRPr="00A2149C">
        <w:rPr>
          <w:sz w:val="22"/>
          <w:szCs w:val="22"/>
        </w:rPr>
        <w:t xml:space="preserve"> dne</w:t>
      </w:r>
      <w:r w:rsidRPr="00A2149C">
        <w:rPr>
          <w:sz w:val="22"/>
          <w:szCs w:val="22"/>
        </w:rPr>
        <w:tab/>
        <w:t xml:space="preserve">………………………. </w:t>
      </w:r>
    </w:p>
    <w:p w14:paraId="1075919A" w14:textId="140C25D5" w:rsidR="00950547" w:rsidRPr="00C97FB5" w:rsidRDefault="00F86E89" w:rsidP="00CC0810">
      <w:pPr>
        <w:pStyle w:val="VnitrniText"/>
        <w:tabs>
          <w:tab w:val="left" w:pos="3969"/>
        </w:tabs>
        <w:ind w:firstLine="0"/>
        <w:jc w:val="left"/>
        <w:rPr>
          <w:sz w:val="22"/>
          <w:szCs w:val="22"/>
        </w:rPr>
      </w:pPr>
      <w:r w:rsidRPr="00A2149C">
        <w:rPr>
          <w:sz w:val="22"/>
          <w:szCs w:val="22"/>
        </w:rPr>
        <w:tab/>
      </w:r>
      <w:r w:rsidR="00CC0810">
        <w:rPr>
          <w:sz w:val="22"/>
          <w:szCs w:val="22"/>
        </w:rPr>
        <w:t>Ing. Rodan Votava</w:t>
      </w: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DC51" w14:textId="77777777" w:rsidR="00F04185" w:rsidRDefault="00F04185">
      <w:r>
        <w:separator/>
      </w:r>
    </w:p>
  </w:endnote>
  <w:endnote w:type="continuationSeparator" w:id="0">
    <w:p w14:paraId="05DE1861" w14:textId="77777777" w:rsidR="00F04185" w:rsidRDefault="00F0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8C7A" w14:textId="77777777" w:rsidR="00F04185" w:rsidRDefault="00F04185">
      <w:r>
        <w:separator/>
      </w:r>
    </w:p>
  </w:footnote>
  <w:footnote w:type="continuationSeparator" w:id="0">
    <w:p w14:paraId="69997892" w14:textId="77777777" w:rsidR="00F04185" w:rsidRDefault="00F04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B7B6F"/>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4F97"/>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0532"/>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0810"/>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4185"/>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7CA96"/>
  <w14:defaultImageDpi w14:val="0"/>
  <w15:docId w15:val="{148AE502-5BA6-47FB-A9EA-A5BE6B94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966">
      <w:marLeft w:val="0"/>
      <w:marRight w:val="0"/>
      <w:marTop w:val="0"/>
      <w:marBottom w:val="0"/>
      <w:divBdr>
        <w:top w:val="none" w:sz="0" w:space="0" w:color="auto"/>
        <w:left w:val="none" w:sz="0" w:space="0" w:color="auto"/>
        <w:bottom w:val="none" w:sz="0" w:space="0" w:color="auto"/>
        <w:right w:val="none" w:sz="0" w:space="0" w:color="auto"/>
      </w:divBdr>
    </w:div>
    <w:div w:id="309482967">
      <w:marLeft w:val="0"/>
      <w:marRight w:val="0"/>
      <w:marTop w:val="0"/>
      <w:marBottom w:val="0"/>
      <w:divBdr>
        <w:top w:val="none" w:sz="0" w:space="0" w:color="auto"/>
        <w:left w:val="none" w:sz="0" w:space="0" w:color="auto"/>
        <w:bottom w:val="none" w:sz="0" w:space="0" w:color="auto"/>
        <w:right w:val="none" w:sz="0" w:space="0" w:color="auto"/>
      </w:divBdr>
    </w:div>
    <w:div w:id="309482968">
      <w:marLeft w:val="0"/>
      <w:marRight w:val="0"/>
      <w:marTop w:val="0"/>
      <w:marBottom w:val="0"/>
      <w:divBdr>
        <w:top w:val="none" w:sz="0" w:space="0" w:color="auto"/>
        <w:left w:val="none" w:sz="0" w:space="0" w:color="auto"/>
        <w:bottom w:val="none" w:sz="0" w:space="0" w:color="auto"/>
        <w:right w:val="none" w:sz="0" w:space="0" w:color="auto"/>
      </w:divBdr>
    </w:div>
    <w:div w:id="309482969">
      <w:marLeft w:val="0"/>
      <w:marRight w:val="0"/>
      <w:marTop w:val="0"/>
      <w:marBottom w:val="0"/>
      <w:divBdr>
        <w:top w:val="none" w:sz="0" w:space="0" w:color="auto"/>
        <w:left w:val="none" w:sz="0" w:space="0" w:color="auto"/>
        <w:bottom w:val="none" w:sz="0" w:space="0" w:color="auto"/>
        <w:right w:val="none" w:sz="0" w:space="0" w:color="auto"/>
      </w:divBdr>
    </w:div>
    <w:div w:id="309482970">
      <w:marLeft w:val="0"/>
      <w:marRight w:val="0"/>
      <w:marTop w:val="0"/>
      <w:marBottom w:val="0"/>
      <w:divBdr>
        <w:top w:val="none" w:sz="0" w:space="0" w:color="auto"/>
        <w:left w:val="none" w:sz="0" w:space="0" w:color="auto"/>
        <w:bottom w:val="none" w:sz="0" w:space="0" w:color="auto"/>
        <w:right w:val="none" w:sz="0" w:space="0" w:color="auto"/>
      </w:divBdr>
    </w:div>
    <w:div w:id="309482971">
      <w:marLeft w:val="0"/>
      <w:marRight w:val="0"/>
      <w:marTop w:val="0"/>
      <w:marBottom w:val="0"/>
      <w:divBdr>
        <w:top w:val="none" w:sz="0" w:space="0" w:color="auto"/>
        <w:left w:val="none" w:sz="0" w:space="0" w:color="auto"/>
        <w:bottom w:val="none" w:sz="0" w:space="0" w:color="auto"/>
        <w:right w:val="none" w:sz="0" w:space="0" w:color="auto"/>
      </w:divBdr>
    </w:div>
    <w:div w:id="309482972">
      <w:marLeft w:val="0"/>
      <w:marRight w:val="0"/>
      <w:marTop w:val="0"/>
      <w:marBottom w:val="0"/>
      <w:divBdr>
        <w:top w:val="none" w:sz="0" w:space="0" w:color="auto"/>
        <w:left w:val="none" w:sz="0" w:space="0" w:color="auto"/>
        <w:bottom w:val="none" w:sz="0" w:space="0" w:color="auto"/>
        <w:right w:val="none" w:sz="0" w:space="0" w:color="auto"/>
      </w:divBdr>
    </w:div>
    <w:div w:id="309482973">
      <w:marLeft w:val="0"/>
      <w:marRight w:val="0"/>
      <w:marTop w:val="0"/>
      <w:marBottom w:val="0"/>
      <w:divBdr>
        <w:top w:val="none" w:sz="0" w:space="0" w:color="auto"/>
        <w:left w:val="none" w:sz="0" w:space="0" w:color="auto"/>
        <w:bottom w:val="none" w:sz="0" w:space="0" w:color="auto"/>
        <w:right w:val="none" w:sz="0" w:space="0" w:color="auto"/>
      </w:divBdr>
    </w:div>
    <w:div w:id="309482974">
      <w:marLeft w:val="0"/>
      <w:marRight w:val="0"/>
      <w:marTop w:val="0"/>
      <w:marBottom w:val="0"/>
      <w:divBdr>
        <w:top w:val="none" w:sz="0" w:space="0" w:color="auto"/>
        <w:left w:val="none" w:sz="0" w:space="0" w:color="auto"/>
        <w:bottom w:val="none" w:sz="0" w:space="0" w:color="auto"/>
        <w:right w:val="none" w:sz="0" w:space="0" w:color="auto"/>
      </w:divBdr>
    </w:div>
    <w:div w:id="309482975">
      <w:marLeft w:val="0"/>
      <w:marRight w:val="0"/>
      <w:marTop w:val="0"/>
      <w:marBottom w:val="0"/>
      <w:divBdr>
        <w:top w:val="none" w:sz="0" w:space="0" w:color="auto"/>
        <w:left w:val="none" w:sz="0" w:space="0" w:color="auto"/>
        <w:bottom w:val="none" w:sz="0" w:space="0" w:color="auto"/>
        <w:right w:val="none" w:sz="0" w:space="0" w:color="auto"/>
      </w:divBdr>
    </w:div>
    <w:div w:id="309482976">
      <w:marLeft w:val="0"/>
      <w:marRight w:val="0"/>
      <w:marTop w:val="0"/>
      <w:marBottom w:val="0"/>
      <w:divBdr>
        <w:top w:val="none" w:sz="0" w:space="0" w:color="auto"/>
        <w:left w:val="none" w:sz="0" w:space="0" w:color="auto"/>
        <w:bottom w:val="none" w:sz="0" w:space="0" w:color="auto"/>
        <w:right w:val="none" w:sz="0" w:space="0" w:color="auto"/>
      </w:divBdr>
    </w:div>
    <w:div w:id="309482977">
      <w:marLeft w:val="0"/>
      <w:marRight w:val="0"/>
      <w:marTop w:val="0"/>
      <w:marBottom w:val="0"/>
      <w:divBdr>
        <w:top w:val="none" w:sz="0" w:space="0" w:color="auto"/>
        <w:left w:val="none" w:sz="0" w:space="0" w:color="auto"/>
        <w:bottom w:val="none" w:sz="0" w:space="0" w:color="auto"/>
        <w:right w:val="none" w:sz="0" w:space="0" w:color="auto"/>
      </w:divBdr>
    </w:div>
    <w:div w:id="309482978">
      <w:marLeft w:val="0"/>
      <w:marRight w:val="0"/>
      <w:marTop w:val="0"/>
      <w:marBottom w:val="0"/>
      <w:divBdr>
        <w:top w:val="none" w:sz="0" w:space="0" w:color="auto"/>
        <w:left w:val="none" w:sz="0" w:space="0" w:color="auto"/>
        <w:bottom w:val="none" w:sz="0" w:space="0" w:color="auto"/>
        <w:right w:val="none" w:sz="0" w:space="0" w:color="auto"/>
      </w:divBdr>
    </w:div>
    <w:div w:id="309482979">
      <w:marLeft w:val="0"/>
      <w:marRight w:val="0"/>
      <w:marTop w:val="0"/>
      <w:marBottom w:val="0"/>
      <w:divBdr>
        <w:top w:val="none" w:sz="0" w:space="0" w:color="auto"/>
        <w:left w:val="none" w:sz="0" w:space="0" w:color="auto"/>
        <w:bottom w:val="none" w:sz="0" w:space="0" w:color="auto"/>
        <w:right w:val="none" w:sz="0" w:space="0" w:color="auto"/>
      </w:divBdr>
    </w:div>
    <w:div w:id="309482980">
      <w:marLeft w:val="0"/>
      <w:marRight w:val="0"/>
      <w:marTop w:val="0"/>
      <w:marBottom w:val="0"/>
      <w:divBdr>
        <w:top w:val="none" w:sz="0" w:space="0" w:color="auto"/>
        <w:left w:val="none" w:sz="0" w:space="0" w:color="auto"/>
        <w:bottom w:val="none" w:sz="0" w:space="0" w:color="auto"/>
        <w:right w:val="none" w:sz="0" w:space="0" w:color="auto"/>
      </w:divBdr>
    </w:div>
    <w:div w:id="309482981">
      <w:marLeft w:val="0"/>
      <w:marRight w:val="0"/>
      <w:marTop w:val="0"/>
      <w:marBottom w:val="0"/>
      <w:divBdr>
        <w:top w:val="none" w:sz="0" w:space="0" w:color="auto"/>
        <w:left w:val="none" w:sz="0" w:space="0" w:color="auto"/>
        <w:bottom w:val="none" w:sz="0" w:space="0" w:color="auto"/>
        <w:right w:val="none" w:sz="0" w:space="0" w:color="auto"/>
      </w:divBdr>
    </w:div>
    <w:div w:id="309482982">
      <w:marLeft w:val="0"/>
      <w:marRight w:val="0"/>
      <w:marTop w:val="0"/>
      <w:marBottom w:val="0"/>
      <w:divBdr>
        <w:top w:val="none" w:sz="0" w:space="0" w:color="auto"/>
        <w:left w:val="none" w:sz="0" w:space="0" w:color="auto"/>
        <w:bottom w:val="none" w:sz="0" w:space="0" w:color="auto"/>
        <w:right w:val="none" w:sz="0" w:space="0" w:color="auto"/>
      </w:divBdr>
    </w:div>
    <w:div w:id="309482983">
      <w:marLeft w:val="0"/>
      <w:marRight w:val="0"/>
      <w:marTop w:val="0"/>
      <w:marBottom w:val="0"/>
      <w:divBdr>
        <w:top w:val="none" w:sz="0" w:space="0" w:color="auto"/>
        <w:left w:val="none" w:sz="0" w:space="0" w:color="auto"/>
        <w:bottom w:val="none" w:sz="0" w:space="0" w:color="auto"/>
        <w:right w:val="none" w:sz="0" w:space="0" w:color="auto"/>
      </w:divBdr>
    </w:div>
    <w:div w:id="309482984">
      <w:marLeft w:val="0"/>
      <w:marRight w:val="0"/>
      <w:marTop w:val="0"/>
      <w:marBottom w:val="0"/>
      <w:divBdr>
        <w:top w:val="none" w:sz="0" w:space="0" w:color="auto"/>
        <w:left w:val="none" w:sz="0" w:space="0" w:color="auto"/>
        <w:bottom w:val="none" w:sz="0" w:space="0" w:color="auto"/>
        <w:right w:val="none" w:sz="0" w:space="0" w:color="auto"/>
      </w:divBdr>
    </w:div>
    <w:div w:id="309482985">
      <w:marLeft w:val="0"/>
      <w:marRight w:val="0"/>
      <w:marTop w:val="0"/>
      <w:marBottom w:val="0"/>
      <w:divBdr>
        <w:top w:val="none" w:sz="0" w:space="0" w:color="auto"/>
        <w:left w:val="none" w:sz="0" w:space="0" w:color="auto"/>
        <w:bottom w:val="none" w:sz="0" w:space="0" w:color="auto"/>
        <w:right w:val="none" w:sz="0" w:space="0" w:color="auto"/>
      </w:divBdr>
    </w:div>
    <w:div w:id="309482986">
      <w:marLeft w:val="0"/>
      <w:marRight w:val="0"/>
      <w:marTop w:val="0"/>
      <w:marBottom w:val="0"/>
      <w:divBdr>
        <w:top w:val="none" w:sz="0" w:space="0" w:color="auto"/>
        <w:left w:val="none" w:sz="0" w:space="0" w:color="auto"/>
        <w:bottom w:val="none" w:sz="0" w:space="0" w:color="auto"/>
        <w:right w:val="none" w:sz="0" w:space="0" w:color="auto"/>
      </w:divBdr>
    </w:div>
    <w:div w:id="309482987">
      <w:marLeft w:val="0"/>
      <w:marRight w:val="0"/>
      <w:marTop w:val="0"/>
      <w:marBottom w:val="0"/>
      <w:divBdr>
        <w:top w:val="none" w:sz="0" w:space="0" w:color="auto"/>
        <w:left w:val="none" w:sz="0" w:space="0" w:color="auto"/>
        <w:bottom w:val="none" w:sz="0" w:space="0" w:color="auto"/>
        <w:right w:val="none" w:sz="0" w:space="0" w:color="auto"/>
      </w:divBdr>
    </w:div>
    <w:div w:id="309482988">
      <w:marLeft w:val="0"/>
      <w:marRight w:val="0"/>
      <w:marTop w:val="0"/>
      <w:marBottom w:val="0"/>
      <w:divBdr>
        <w:top w:val="none" w:sz="0" w:space="0" w:color="auto"/>
        <w:left w:val="none" w:sz="0" w:space="0" w:color="auto"/>
        <w:bottom w:val="none" w:sz="0" w:space="0" w:color="auto"/>
        <w:right w:val="none" w:sz="0" w:space="0" w:color="auto"/>
      </w:divBdr>
    </w:div>
    <w:div w:id="309482989">
      <w:marLeft w:val="0"/>
      <w:marRight w:val="0"/>
      <w:marTop w:val="0"/>
      <w:marBottom w:val="0"/>
      <w:divBdr>
        <w:top w:val="none" w:sz="0" w:space="0" w:color="auto"/>
        <w:left w:val="none" w:sz="0" w:space="0" w:color="auto"/>
        <w:bottom w:val="none" w:sz="0" w:space="0" w:color="auto"/>
        <w:right w:val="none" w:sz="0" w:space="0" w:color="auto"/>
      </w:divBdr>
    </w:div>
    <w:div w:id="309482990">
      <w:marLeft w:val="0"/>
      <w:marRight w:val="0"/>
      <w:marTop w:val="0"/>
      <w:marBottom w:val="0"/>
      <w:divBdr>
        <w:top w:val="none" w:sz="0" w:space="0" w:color="auto"/>
        <w:left w:val="none" w:sz="0" w:space="0" w:color="auto"/>
        <w:bottom w:val="none" w:sz="0" w:space="0" w:color="auto"/>
        <w:right w:val="none" w:sz="0" w:space="0" w:color="auto"/>
      </w:divBdr>
    </w:div>
    <w:div w:id="309482991">
      <w:marLeft w:val="0"/>
      <w:marRight w:val="0"/>
      <w:marTop w:val="0"/>
      <w:marBottom w:val="0"/>
      <w:divBdr>
        <w:top w:val="none" w:sz="0" w:space="0" w:color="auto"/>
        <w:left w:val="none" w:sz="0" w:space="0" w:color="auto"/>
        <w:bottom w:val="none" w:sz="0" w:space="0" w:color="auto"/>
        <w:right w:val="none" w:sz="0" w:space="0" w:color="auto"/>
      </w:divBdr>
    </w:div>
    <w:div w:id="309482992">
      <w:marLeft w:val="0"/>
      <w:marRight w:val="0"/>
      <w:marTop w:val="0"/>
      <w:marBottom w:val="0"/>
      <w:divBdr>
        <w:top w:val="none" w:sz="0" w:space="0" w:color="auto"/>
        <w:left w:val="none" w:sz="0" w:space="0" w:color="auto"/>
        <w:bottom w:val="none" w:sz="0" w:space="0" w:color="auto"/>
        <w:right w:val="none" w:sz="0" w:space="0" w:color="auto"/>
      </w:divBdr>
    </w:div>
    <w:div w:id="309482993">
      <w:marLeft w:val="0"/>
      <w:marRight w:val="0"/>
      <w:marTop w:val="0"/>
      <w:marBottom w:val="0"/>
      <w:divBdr>
        <w:top w:val="none" w:sz="0" w:space="0" w:color="auto"/>
        <w:left w:val="none" w:sz="0" w:space="0" w:color="auto"/>
        <w:bottom w:val="none" w:sz="0" w:space="0" w:color="auto"/>
        <w:right w:val="none" w:sz="0" w:space="0" w:color="auto"/>
      </w:divBdr>
    </w:div>
    <w:div w:id="309482994">
      <w:marLeft w:val="0"/>
      <w:marRight w:val="0"/>
      <w:marTop w:val="0"/>
      <w:marBottom w:val="0"/>
      <w:divBdr>
        <w:top w:val="none" w:sz="0" w:space="0" w:color="auto"/>
        <w:left w:val="none" w:sz="0" w:space="0" w:color="auto"/>
        <w:bottom w:val="none" w:sz="0" w:space="0" w:color="auto"/>
        <w:right w:val="none" w:sz="0" w:space="0" w:color="auto"/>
      </w:divBdr>
    </w:div>
    <w:div w:id="309482995">
      <w:marLeft w:val="0"/>
      <w:marRight w:val="0"/>
      <w:marTop w:val="0"/>
      <w:marBottom w:val="0"/>
      <w:divBdr>
        <w:top w:val="none" w:sz="0" w:space="0" w:color="auto"/>
        <w:left w:val="none" w:sz="0" w:space="0" w:color="auto"/>
        <w:bottom w:val="none" w:sz="0" w:space="0" w:color="auto"/>
        <w:right w:val="none" w:sz="0" w:space="0" w:color="auto"/>
      </w:divBdr>
    </w:div>
    <w:div w:id="309482996">
      <w:marLeft w:val="0"/>
      <w:marRight w:val="0"/>
      <w:marTop w:val="0"/>
      <w:marBottom w:val="0"/>
      <w:divBdr>
        <w:top w:val="none" w:sz="0" w:space="0" w:color="auto"/>
        <w:left w:val="none" w:sz="0" w:space="0" w:color="auto"/>
        <w:bottom w:val="none" w:sz="0" w:space="0" w:color="auto"/>
        <w:right w:val="none" w:sz="0" w:space="0" w:color="auto"/>
      </w:divBdr>
    </w:div>
    <w:div w:id="309482997">
      <w:marLeft w:val="0"/>
      <w:marRight w:val="0"/>
      <w:marTop w:val="0"/>
      <w:marBottom w:val="0"/>
      <w:divBdr>
        <w:top w:val="none" w:sz="0" w:space="0" w:color="auto"/>
        <w:left w:val="none" w:sz="0" w:space="0" w:color="auto"/>
        <w:bottom w:val="none" w:sz="0" w:space="0" w:color="auto"/>
        <w:right w:val="none" w:sz="0" w:space="0" w:color="auto"/>
      </w:divBdr>
    </w:div>
    <w:div w:id="309482998">
      <w:marLeft w:val="0"/>
      <w:marRight w:val="0"/>
      <w:marTop w:val="0"/>
      <w:marBottom w:val="0"/>
      <w:divBdr>
        <w:top w:val="none" w:sz="0" w:space="0" w:color="auto"/>
        <w:left w:val="none" w:sz="0" w:space="0" w:color="auto"/>
        <w:bottom w:val="none" w:sz="0" w:space="0" w:color="auto"/>
        <w:right w:val="none" w:sz="0" w:space="0" w:color="auto"/>
      </w:divBdr>
    </w:div>
    <w:div w:id="309482999">
      <w:marLeft w:val="0"/>
      <w:marRight w:val="0"/>
      <w:marTop w:val="0"/>
      <w:marBottom w:val="0"/>
      <w:divBdr>
        <w:top w:val="none" w:sz="0" w:space="0" w:color="auto"/>
        <w:left w:val="none" w:sz="0" w:space="0" w:color="auto"/>
        <w:bottom w:val="none" w:sz="0" w:space="0" w:color="auto"/>
        <w:right w:val="none" w:sz="0" w:space="0" w:color="auto"/>
      </w:divBdr>
    </w:div>
    <w:div w:id="309483000">
      <w:marLeft w:val="0"/>
      <w:marRight w:val="0"/>
      <w:marTop w:val="0"/>
      <w:marBottom w:val="0"/>
      <w:divBdr>
        <w:top w:val="none" w:sz="0" w:space="0" w:color="auto"/>
        <w:left w:val="none" w:sz="0" w:space="0" w:color="auto"/>
        <w:bottom w:val="none" w:sz="0" w:space="0" w:color="auto"/>
        <w:right w:val="none" w:sz="0" w:space="0" w:color="auto"/>
      </w:divBdr>
    </w:div>
    <w:div w:id="309483001">
      <w:marLeft w:val="0"/>
      <w:marRight w:val="0"/>
      <w:marTop w:val="0"/>
      <w:marBottom w:val="0"/>
      <w:divBdr>
        <w:top w:val="none" w:sz="0" w:space="0" w:color="auto"/>
        <w:left w:val="none" w:sz="0" w:space="0" w:color="auto"/>
        <w:bottom w:val="none" w:sz="0" w:space="0" w:color="auto"/>
        <w:right w:val="none" w:sz="0" w:space="0" w:color="auto"/>
      </w:divBdr>
    </w:div>
    <w:div w:id="309483002">
      <w:marLeft w:val="0"/>
      <w:marRight w:val="0"/>
      <w:marTop w:val="0"/>
      <w:marBottom w:val="0"/>
      <w:divBdr>
        <w:top w:val="none" w:sz="0" w:space="0" w:color="auto"/>
        <w:left w:val="none" w:sz="0" w:space="0" w:color="auto"/>
        <w:bottom w:val="none" w:sz="0" w:space="0" w:color="auto"/>
        <w:right w:val="none" w:sz="0" w:space="0" w:color="auto"/>
      </w:divBdr>
    </w:div>
    <w:div w:id="309483003">
      <w:marLeft w:val="0"/>
      <w:marRight w:val="0"/>
      <w:marTop w:val="0"/>
      <w:marBottom w:val="0"/>
      <w:divBdr>
        <w:top w:val="none" w:sz="0" w:space="0" w:color="auto"/>
        <w:left w:val="none" w:sz="0" w:space="0" w:color="auto"/>
        <w:bottom w:val="none" w:sz="0" w:space="0" w:color="auto"/>
        <w:right w:val="none" w:sz="0" w:space="0" w:color="auto"/>
      </w:divBdr>
    </w:div>
    <w:div w:id="309483004">
      <w:marLeft w:val="0"/>
      <w:marRight w:val="0"/>
      <w:marTop w:val="0"/>
      <w:marBottom w:val="0"/>
      <w:divBdr>
        <w:top w:val="none" w:sz="0" w:space="0" w:color="auto"/>
        <w:left w:val="none" w:sz="0" w:space="0" w:color="auto"/>
        <w:bottom w:val="none" w:sz="0" w:space="0" w:color="auto"/>
        <w:right w:val="none" w:sz="0" w:space="0" w:color="auto"/>
      </w:divBdr>
    </w:div>
    <w:div w:id="309483005">
      <w:marLeft w:val="0"/>
      <w:marRight w:val="0"/>
      <w:marTop w:val="0"/>
      <w:marBottom w:val="0"/>
      <w:divBdr>
        <w:top w:val="none" w:sz="0" w:space="0" w:color="auto"/>
        <w:left w:val="none" w:sz="0" w:space="0" w:color="auto"/>
        <w:bottom w:val="none" w:sz="0" w:space="0" w:color="auto"/>
        <w:right w:val="none" w:sz="0" w:space="0" w:color="auto"/>
      </w:divBdr>
    </w:div>
    <w:div w:id="309483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2874</Words>
  <Characters>18303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Kliková Lucie Bc.</dc:creator>
  <cp:keywords/>
  <dc:description/>
  <cp:lastModifiedBy>Kliková Lucie Bc.</cp:lastModifiedBy>
  <cp:revision>2</cp:revision>
  <cp:lastPrinted>2004-12-15T14:06:00Z</cp:lastPrinted>
  <dcterms:created xsi:type="dcterms:W3CDTF">2022-12-07T08:24:00Z</dcterms:created>
  <dcterms:modified xsi:type="dcterms:W3CDTF">2022-12-07T08:24:00Z</dcterms:modified>
</cp:coreProperties>
</file>