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2686" w14:textId="77777777" w:rsidR="007D58CA" w:rsidRDefault="007D58CA" w:rsidP="007D58CA">
      <w:pPr>
        <w:pStyle w:val="Nadpis5"/>
        <w:numPr>
          <w:ilvl w:val="4"/>
          <w:numId w:val="0"/>
        </w:numPr>
        <w:tabs>
          <w:tab w:val="num" w:pos="1008"/>
        </w:tabs>
        <w:suppressAutoHyphens/>
        <w:ind w:left="1008" w:hanging="1008"/>
        <w:jc w:val="center"/>
        <w:rPr>
          <w:bCs/>
          <w:i w:val="0"/>
          <w:sz w:val="36"/>
          <w:szCs w:val="36"/>
        </w:rPr>
      </w:pPr>
      <w:bookmarkStart w:id="0" w:name="_GoBack"/>
      <w:bookmarkEnd w:id="0"/>
      <w:r w:rsidRPr="007D58CA">
        <w:rPr>
          <w:bCs/>
          <w:i w:val="0"/>
          <w:sz w:val="36"/>
          <w:szCs w:val="36"/>
        </w:rPr>
        <w:t>SMLOUVA O DÍLO</w:t>
      </w:r>
    </w:p>
    <w:p w14:paraId="515C92C8" w14:textId="77777777" w:rsidR="0081069A" w:rsidRDefault="0081069A" w:rsidP="0081069A">
      <w:pPr>
        <w:pStyle w:val="Zkladntext21"/>
        <w:tabs>
          <w:tab w:val="left" w:pos="708"/>
        </w:tabs>
        <w:ind w:right="-1"/>
        <w:rPr>
          <w:i w:val="0"/>
          <w:sz w:val="20"/>
        </w:rPr>
      </w:pPr>
    </w:p>
    <w:p w14:paraId="6777F405" w14:textId="7032E120" w:rsidR="002E003F" w:rsidRDefault="0081069A" w:rsidP="002E003F">
      <w:pPr>
        <w:jc w:val="center"/>
        <w:rPr>
          <w:sz w:val="22"/>
          <w:szCs w:val="22"/>
        </w:rPr>
      </w:pPr>
      <w:r w:rsidRPr="00FA4938">
        <w:rPr>
          <w:sz w:val="22"/>
          <w:szCs w:val="22"/>
        </w:rPr>
        <w:t xml:space="preserve">číslo smlouvy </w:t>
      </w:r>
      <w:r w:rsidR="00460313" w:rsidRPr="00460313">
        <w:rPr>
          <w:sz w:val="22"/>
          <w:szCs w:val="22"/>
        </w:rPr>
        <w:t>D/</w:t>
      </w:r>
      <w:r w:rsidR="008A2F65">
        <w:rPr>
          <w:sz w:val="22"/>
          <w:szCs w:val="22"/>
        </w:rPr>
        <w:t>2022/115/50</w:t>
      </w:r>
    </w:p>
    <w:p w14:paraId="7FD95D32" w14:textId="77777777" w:rsidR="002E003F" w:rsidRDefault="002E003F" w:rsidP="002E003F">
      <w:pPr>
        <w:jc w:val="center"/>
        <w:rPr>
          <w:sz w:val="22"/>
          <w:szCs w:val="22"/>
        </w:rPr>
      </w:pPr>
    </w:p>
    <w:p w14:paraId="50D95142" w14:textId="77777777"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14:paraId="3C0F21D3" w14:textId="77777777" w:rsidR="007D58CA" w:rsidRDefault="007D58CA" w:rsidP="007D58CA">
      <w:pPr>
        <w:tabs>
          <w:tab w:val="left" w:pos="2977"/>
        </w:tabs>
        <w:jc w:val="center"/>
        <w:rPr>
          <w:b/>
          <w:sz w:val="24"/>
          <w:szCs w:val="24"/>
        </w:rPr>
      </w:pPr>
    </w:p>
    <w:p w14:paraId="2B91751E" w14:textId="77777777" w:rsidR="00420CCF" w:rsidRPr="007D58CA" w:rsidRDefault="00420CCF" w:rsidP="007D58CA">
      <w:pPr>
        <w:tabs>
          <w:tab w:val="left" w:pos="2977"/>
        </w:tabs>
        <w:jc w:val="center"/>
        <w:rPr>
          <w:b/>
          <w:sz w:val="24"/>
          <w:szCs w:val="24"/>
        </w:rPr>
      </w:pPr>
    </w:p>
    <w:p w14:paraId="0646D519" w14:textId="77777777"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14:paraId="6669C159" w14:textId="77777777" w:rsidR="007D58CA" w:rsidRPr="00420CCF" w:rsidRDefault="007D58CA" w:rsidP="007D58CA">
      <w:pPr>
        <w:rPr>
          <w:b/>
          <w:sz w:val="24"/>
          <w:szCs w:val="24"/>
        </w:rPr>
      </w:pPr>
      <w:r w:rsidRPr="00420CCF">
        <w:rPr>
          <w:b/>
          <w:sz w:val="24"/>
          <w:szCs w:val="24"/>
        </w:rPr>
        <w:t>Městské informační a kulturní středisko Krnov</w:t>
      </w:r>
    </w:p>
    <w:p w14:paraId="022B660D" w14:textId="77777777"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14:paraId="55F6B7B8" w14:textId="77777777"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14:paraId="74F2F41F" w14:textId="77777777"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r>
        <w:rPr>
          <w:sz w:val="24"/>
          <w:szCs w:val="24"/>
        </w:rPr>
        <w:t>č.ú</w:t>
      </w:r>
      <w:proofErr w:type="spellEnd"/>
      <w:r>
        <w:rPr>
          <w:sz w:val="24"/>
          <w:szCs w:val="24"/>
        </w:rPr>
        <w:t xml:space="preserve">. </w:t>
      </w:r>
      <w:r w:rsidRPr="007D58CA">
        <w:rPr>
          <w:sz w:val="24"/>
          <w:szCs w:val="24"/>
        </w:rPr>
        <w:t>1845359319/0800</w:t>
      </w:r>
    </w:p>
    <w:p w14:paraId="278C37C8" w14:textId="77777777"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14:paraId="4944CA7F" w14:textId="77777777"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14:paraId="6F1957FB" w14:textId="77777777" w:rsidR="00F13904" w:rsidRPr="007D58CA" w:rsidRDefault="00F13904" w:rsidP="00F13904">
      <w:pPr>
        <w:rPr>
          <w:sz w:val="24"/>
          <w:szCs w:val="24"/>
        </w:rPr>
      </w:pPr>
    </w:p>
    <w:p w14:paraId="3A511CF6" w14:textId="77777777"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14:paraId="54D0EF0B" w14:textId="77777777" w:rsidR="00CF375A" w:rsidRPr="007D58CA" w:rsidRDefault="00CF375A" w:rsidP="007D58CA">
      <w:pPr>
        <w:rPr>
          <w:sz w:val="24"/>
          <w:szCs w:val="24"/>
        </w:rPr>
      </w:pPr>
    </w:p>
    <w:p w14:paraId="6E6F657D" w14:textId="77777777" w:rsidR="007D58CA" w:rsidRPr="007D58CA" w:rsidRDefault="007D58CA" w:rsidP="007D58CA">
      <w:pPr>
        <w:rPr>
          <w:sz w:val="24"/>
          <w:szCs w:val="24"/>
        </w:rPr>
      </w:pPr>
    </w:p>
    <w:p w14:paraId="42956D36" w14:textId="77777777" w:rsidR="00CF375A" w:rsidRDefault="00CF375A" w:rsidP="007D58CA">
      <w:pPr>
        <w:rPr>
          <w:sz w:val="24"/>
          <w:szCs w:val="24"/>
        </w:rPr>
      </w:pPr>
      <w:r>
        <w:rPr>
          <w:sz w:val="24"/>
          <w:szCs w:val="24"/>
        </w:rPr>
        <w:t>a</w:t>
      </w:r>
    </w:p>
    <w:p w14:paraId="798B93BE" w14:textId="77777777" w:rsidR="00CF375A" w:rsidRDefault="00CF375A" w:rsidP="007D58CA">
      <w:pPr>
        <w:rPr>
          <w:sz w:val="24"/>
          <w:szCs w:val="24"/>
        </w:rPr>
      </w:pPr>
    </w:p>
    <w:p w14:paraId="7AAFEC23" w14:textId="77777777" w:rsidR="00CF375A" w:rsidRDefault="00CF375A" w:rsidP="007D58CA">
      <w:pPr>
        <w:rPr>
          <w:sz w:val="24"/>
          <w:szCs w:val="24"/>
        </w:rPr>
      </w:pPr>
    </w:p>
    <w:p w14:paraId="4A02EE54" w14:textId="77777777" w:rsidR="006E5D34"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14:paraId="6D7DF0D8" w14:textId="77777777" w:rsidR="006E5D34" w:rsidRDefault="006E5D34" w:rsidP="007D58CA">
      <w:pPr>
        <w:rPr>
          <w:sz w:val="24"/>
          <w:szCs w:val="24"/>
        </w:rPr>
      </w:pPr>
    </w:p>
    <w:p w14:paraId="2BF1657B" w14:textId="77777777" w:rsidR="008A2F65" w:rsidRPr="008A2F65" w:rsidRDefault="008A2F65" w:rsidP="00CF375A">
      <w:pPr>
        <w:rPr>
          <w:rStyle w:val="Siln"/>
          <w:sz w:val="24"/>
          <w:szCs w:val="24"/>
        </w:rPr>
      </w:pPr>
      <w:r w:rsidRPr="008A2F65">
        <w:rPr>
          <w:rStyle w:val="Siln"/>
          <w:sz w:val="24"/>
          <w:szCs w:val="24"/>
        </w:rPr>
        <w:t xml:space="preserve">Cirkus trochu jinak, </w:t>
      </w:r>
      <w:proofErr w:type="spellStart"/>
      <w:r w:rsidRPr="008A2F65">
        <w:rPr>
          <w:rStyle w:val="Siln"/>
          <w:sz w:val="24"/>
          <w:szCs w:val="24"/>
        </w:rPr>
        <w:t>z.s</w:t>
      </w:r>
      <w:proofErr w:type="spellEnd"/>
      <w:r w:rsidRPr="008A2F65">
        <w:rPr>
          <w:rStyle w:val="Siln"/>
          <w:sz w:val="24"/>
          <w:szCs w:val="24"/>
        </w:rPr>
        <w:t>.</w:t>
      </w:r>
    </w:p>
    <w:p w14:paraId="2C6C12E2" w14:textId="07328F22" w:rsidR="00305FAB" w:rsidRDefault="00305FAB" w:rsidP="00CF375A">
      <w:pPr>
        <w:rPr>
          <w:sz w:val="24"/>
          <w:szCs w:val="24"/>
        </w:rPr>
      </w:pPr>
      <w:r w:rsidRPr="008A2F65">
        <w:rPr>
          <w:sz w:val="24"/>
          <w:szCs w:val="24"/>
        </w:rPr>
        <w:t xml:space="preserve">IČ </w:t>
      </w:r>
      <w:r w:rsidR="008A2F65" w:rsidRPr="008A2F65">
        <w:rPr>
          <w:sz w:val="24"/>
          <w:szCs w:val="24"/>
        </w:rPr>
        <w:t>22878670</w:t>
      </w:r>
    </w:p>
    <w:p w14:paraId="2C33B574" w14:textId="5C7DAE20" w:rsidR="008A2F65" w:rsidRDefault="00305FAB" w:rsidP="00CF375A">
      <w:pPr>
        <w:rPr>
          <w:sz w:val="24"/>
          <w:szCs w:val="24"/>
        </w:rPr>
      </w:pPr>
      <w:r>
        <w:rPr>
          <w:sz w:val="24"/>
          <w:szCs w:val="24"/>
        </w:rPr>
        <w:t>se sídlem</w:t>
      </w:r>
      <w:r w:rsidR="008A2F65">
        <w:rPr>
          <w:sz w:val="24"/>
          <w:szCs w:val="24"/>
        </w:rPr>
        <w:t>: Hlavní 34, Vřesina 742 85 Ostrava – město</w:t>
      </w:r>
    </w:p>
    <w:p w14:paraId="0D393EFF" w14:textId="2C2AF9EE" w:rsidR="005852DF" w:rsidRPr="0081069A" w:rsidRDefault="00981AC0" w:rsidP="00CF375A">
      <w:pPr>
        <w:rPr>
          <w:sz w:val="24"/>
          <w:szCs w:val="24"/>
        </w:rPr>
      </w:pPr>
      <w:r w:rsidRPr="00731F6E">
        <w:rPr>
          <w:sz w:val="24"/>
          <w:szCs w:val="24"/>
        </w:rPr>
        <w:t xml:space="preserve">Zastoupeno: </w:t>
      </w:r>
      <w:r w:rsidR="0061240B" w:rsidRPr="00731F6E">
        <w:rPr>
          <w:sz w:val="24"/>
          <w:szCs w:val="24"/>
        </w:rPr>
        <w:t xml:space="preserve"> </w:t>
      </w:r>
      <w:r w:rsidR="008A2F65">
        <w:rPr>
          <w:sz w:val="24"/>
          <w:szCs w:val="24"/>
        </w:rPr>
        <w:t>Václavem Pokorný</w:t>
      </w:r>
      <w:r w:rsidR="00731F6E" w:rsidRPr="00731F6E">
        <w:rPr>
          <w:sz w:val="24"/>
          <w:szCs w:val="24"/>
        </w:rPr>
        <w:t xml:space="preserve">, </w:t>
      </w:r>
      <w:r w:rsidR="008A2F65">
        <w:rPr>
          <w:sz w:val="24"/>
          <w:szCs w:val="24"/>
        </w:rPr>
        <w:t>člen představenstva</w:t>
      </w:r>
    </w:p>
    <w:p w14:paraId="68327787" w14:textId="77777777" w:rsidR="007D58CA" w:rsidRDefault="007D58CA" w:rsidP="007D58CA">
      <w:pPr>
        <w:rPr>
          <w:sz w:val="24"/>
          <w:szCs w:val="24"/>
        </w:rPr>
      </w:pPr>
    </w:p>
    <w:p w14:paraId="73206D67" w14:textId="77777777"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14:paraId="6EA4EB96" w14:textId="77777777" w:rsidR="007D58CA" w:rsidRPr="007D58CA" w:rsidRDefault="007D58CA" w:rsidP="007D58CA">
      <w:pPr>
        <w:jc w:val="center"/>
        <w:rPr>
          <w:b/>
          <w:bCs/>
          <w:sz w:val="24"/>
          <w:szCs w:val="24"/>
        </w:rPr>
      </w:pPr>
    </w:p>
    <w:p w14:paraId="47EEDA5E" w14:textId="77777777" w:rsidR="008D3C8D" w:rsidRPr="007D58CA" w:rsidRDefault="00420CCF" w:rsidP="008D3C8D">
      <w:pPr>
        <w:tabs>
          <w:tab w:val="left" w:pos="2977"/>
        </w:tabs>
        <w:jc w:val="center"/>
        <w:rPr>
          <w:b/>
          <w:bCs/>
          <w:sz w:val="24"/>
          <w:szCs w:val="24"/>
        </w:rPr>
      </w:pPr>
      <w:r w:rsidRPr="007D58CA">
        <w:rPr>
          <w:b/>
          <w:sz w:val="24"/>
          <w:szCs w:val="24"/>
        </w:rPr>
        <w:t xml:space="preserve">I. </w:t>
      </w:r>
    </w:p>
    <w:p w14:paraId="313C322C" w14:textId="77777777" w:rsidR="007D58CA" w:rsidRPr="008D3C8D" w:rsidRDefault="007D58CA" w:rsidP="007D58CA">
      <w:pPr>
        <w:jc w:val="center"/>
        <w:rPr>
          <w:b/>
          <w:bCs/>
          <w:sz w:val="24"/>
          <w:szCs w:val="24"/>
          <w:u w:val="single"/>
        </w:rPr>
      </w:pPr>
      <w:r w:rsidRPr="008D3C8D">
        <w:rPr>
          <w:b/>
          <w:bCs/>
          <w:sz w:val="24"/>
          <w:szCs w:val="24"/>
          <w:u w:val="single"/>
        </w:rPr>
        <w:t>Základní ustanovení</w:t>
      </w:r>
    </w:p>
    <w:p w14:paraId="6D5D9CA5" w14:textId="77777777" w:rsidR="007D58CA" w:rsidRPr="007D58CA" w:rsidRDefault="007D58CA" w:rsidP="007D58CA">
      <w:pPr>
        <w:jc w:val="center"/>
        <w:rPr>
          <w:b/>
          <w:bCs/>
          <w:sz w:val="24"/>
          <w:szCs w:val="24"/>
        </w:rPr>
      </w:pPr>
    </w:p>
    <w:p w14:paraId="3B4F5DE7" w14:textId="77777777"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14:paraId="6ED23969" w14:textId="77777777"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14:paraId="66E70DEC" w14:textId="77777777" w:rsidR="00A00113" w:rsidRPr="007D58CA" w:rsidRDefault="00A00113" w:rsidP="007D58CA">
      <w:pPr>
        <w:jc w:val="center"/>
        <w:rPr>
          <w:b/>
          <w:sz w:val="24"/>
          <w:szCs w:val="24"/>
        </w:rPr>
      </w:pPr>
    </w:p>
    <w:p w14:paraId="490E112B" w14:textId="77777777" w:rsidR="005C6934" w:rsidRDefault="005C6934" w:rsidP="007D58CA">
      <w:pPr>
        <w:jc w:val="center"/>
        <w:rPr>
          <w:b/>
          <w:sz w:val="24"/>
          <w:szCs w:val="24"/>
        </w:rPr>
      </w:pPr>
      <w:r>
        <w:rPr>
          <w:b/>
          <w:sz w:val="24"/>
          <w:szCs w:val="24"/>
        </w:rPr>
        <w:t>I</w:t>
      </w:r>
      <w:r w:rsidR="007D58CA" w:rsidRPr="007D58CA">
        <w:rPr>
          <w:b/>
          <w:sz w:val="24"/>
          <w:szCs w:val="24"/>
        </w:rPr>
        <w:t xml:space="preserve">I. </w:t>
      </w:r>
    </w:p>
    <w:p w14:paraId="3BB570D1" w14:textId="77777777" w:rsidR="007D58CA" w:rsidRPr="005C6934" w:rsidRDefault="007D58CA" w:rsidP="007D58CA">
      <w:pPr>
        <w:jc w:val="center"/>
        <w:rPr>
          <w:b/>
          <w:sz w:val="24"/>
          <w:szCs w:val="24"/>
          <w:u w:val="single"/>
        </w:rPr>
      </w:pPr>
      <w:r w:rsidRPr="005C6934">
        <w:rPr>
          <w:b/>
          <w:sz w:val="24"/>
          <w:szCs w:val="24"/>
          <w:u w:val="single"/>
        </w:rPr>
        <w:t>Předmět smlouvy</w:t>
      </w:r>
    </w:p>
    <w:p w14:paraId="3AB5E5BB" w14:textId="77777777" w:rsidR="007D58CA" w:rsidRPr="007D58CA" w:rsidRDefault="007D58CA" w:rsidP="007D58CA">
      <w:pPr>
        <w:jc w:val="both"/>
        <w:rPr>
          <w:sz w:val="24"/>
          <w:szCs w:val="24"/>
        </w:rPr>
      </w:pPr>
    </w:p>
    <w:p w14:paraId="6F3B0EAC" w14:textId="064C3CE2" w:rsid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2F1352">
        <w:rPr>
          <w:b/>
          <w:sz w:val="24"/>
          <w:szCs w:val="24"/>
        </w:rPr>
        <w:t>Zajištění služeb v rámci akce Vánoce v Krnově</w:t>
      </w:r>
      <w:r w:rsidR="000D10F6">
        <w:rPr>
          <w:b/>
          <w:sz w:val="24"/>
          <w:szCs w:val="24"/>
        </w:rPr>
        <w:t xml:space="preserve">“ </w:t>
      </w:r>
      <w:r w:rsidR="005C6934" w:rsidRPr="008B5846">
        <w:rPr>
          <w:sz w:val="24"/>
          <w:szCs w:val="24"/>
        </w:rPr>
        <w:t>(dále jen „</w:t>
      </w:r>
      <w:r w:rsidR="005C6934" w:rsidRPr="00E53E49">
        <w:rPr>
          <w:b/>
          <w:sz w:val="24"/>
          <w:szCs w:val="24"/>
        </w:rPr>
        <w:t>dílo</w:t>
      </w:r>
      <w:r w:rsidR="005C6934" w:rsidRPr="008B5846">
        <w:rPr>
          <w:sz w:val="24"/>
          <w:szCs w:val="24"/>
        </w:rPr>
        <w:t>“)</w:t>
      </w:r>
      <w:r w:rsidR="00DF34BB" w:rsidRPr="008B5846">
        <w:rPr>
          <w:sz w:val="24"/>
          <w:szCs w:val="24"/>
        </w:rPr>
        <w:t xml:space="preserve">, </w:t>
      </w:r>
      <w:r w:rsidR="002056E5" w:rsidRPr="008B5846">
        <w:rPr>
          <w:sz w:val="24"/>
          <w:szCs w:val="24"/>
        </w:rPr>
        <w:t>konkrétně se jedná o</w:t>
      </w:r>
      <w:r w:rsidR="008B5846" w:rsidRPr="008B5846">
        <w:rPr>
          <w:sz w:val="24"/>
          <w:szCs w:val="24"/>
        </w:rPr>
        <w:t>:</w:t>
      </w:r>
    </w:p>
    <w:p w14:paraId="47A1F909" w14:textId="77777777" w:rsidR="00E53E49" w:rsidRPr="008B5846" w:rsidRDefault="00E53E49" w:rsidP="00E53E49">
      <w:pPr>
        <w:suppressAutoHyphens/>
        <w:ind w:left="361"/>
        <w:jc w:val="both"/>
        <w:rPr>
          <w:sz w:val="24"/>
          <w:szCs w:val="24"/>
        </w:rPr>
      </w:pPr>
    </w:p>
    <w:p w14:paraId="2376551D" w14:textId="52B74292" w:rsidR="00305FAB" w:rsidRDefault="007D3761" w:rsidP="00305FAB">
      <w:pPr>
        <w:pStyle w:val="Odstavecseseznamem"/>
        <w:numPr>
          <w:ilvl w:val="0"/>
          <w:numId w:val="30"/>
        </w:numPr>
        <w:suppressAutoHyphens/>
        <w:jc w:val="both"/>
        <w:rPr>
          <w:sz w:val="24"/>
          <w:szCs w:val="24"/>
        </w:rPr>
      </w:pPr>
      <w:r>
        <w:rPr>
          <w:sz w:val="24"/>
          <w:szCs w:val="24"/>
        </w:rPr>
        <w:t xml:space="preserve">zajištění představení: Trampoty s Ježíškem </w:t>
      </w:r>
      <w:r w:rsidR="00864D46">
        <w:rPr>
          <w:sz w:val="24"/>
          <w:szCs w:val="24"/>
        </w:rPr>
        <w:t>–</w:t>
      </w:r>
      <w:r>
        <w:rPr>
          <w:sz w:val="24"/>
          <w:szCs w:val="24"/>
        </w:rPr>
        <w:t xml:space="preserve"> </w:t>
      </w:r>
      <w:r w:rsidR="00864D46">
        <w:rPr>
          <w:sz w:val="24"/>
          <w:szCs w:val="24"/>
        </w:rPr>
        <w:t>30 min představení a 1 hod. v prostoru (</w:t>
      </w:r>
      <w:proofErr w:type="spellStart"/>
      <w:r w:rsidR="00864D46">
        <w:rPr>
          <w:sz w:val="24"/>
          <w:szCs w:val="24"/>
        </w:rPr>
        <w:t>chůdaři</w:t>
      </w:r>
      <w:proofErr w:type="spellEnd"/>
      <w:r w:rsidR="00864D46">
        <w:rPr>
          <w:sz w:val="24"/>
          <w:szCs w:val="24"/>
        </w:rPr>
        <w:t>)</w:t>
      </w:r>
    </w:p>
    <w:p w14:paraId="5B81B241" w14:textId="61CC8178" w:rsidR="00864D46" w:rsidRPr="008B5846" w:rsidRDefault="00864D46" w:rsidP="00305FAB">
      <w:pPr>
        <w:pStyle w:val="Odstavecseseznamem"/>
        <w:numPr>
          <w:ilvl w:val="0"/>
          <w:numId w:val="30"/>
        </w:numPr>
        <w:suppressAutoHyphens/>
        <w:jc w:val="both"/>
        <w:rPr>
          <w:sz w:val="24"/>
          <w:szCs w:val="24"/>
        </w:rPr>
      </w:pPr>
      <w:r>
        <w:rPr>
          <w:sz w:val="24"/>
          <w:szCs w:val="24"/>
        </w:rPr>
        <w:t xml:space="preserve">Akrobacie: </w:t>
      </w:r>
      <w:proofErr w:type="spellStart"/>
      <w:r>
        <w:rPr>
          <w:sz w:val="24"/>
          <w:szCs w:val="24"/>
        </w:rPr>
        <w:t>Dream</w:t>
      </w:r>
      <w:proofErr w:type="spellEnd"/>
      <w:r>
        <w:rPr>
          <w:sz w:val="24"/>
          <w:szCs w:val="24"/>
        </w:rPr>
        <w:t xml:space="preserve"> show</w:t>
      </w:r>
    </w:p>
    <w:p w14:paraId="441951DB" w14:textId="1274DD0B" w:rsidR="00305FAB" w:rsidRPr="008B5846" w:rsidRDefault="00864D46" w:rsidP="00305FAB">
      <w:pPr>
        <w:pStyle w:val="Odstavecseseznamem"/>
        <w:numPr>
          <w:ilvl w:val="0"/>
          <w:numId w:val="30"/>
        </w:numPr>
        <w:suppressAutoHyphens/>
        <w:jc w:val="both"/>
        <w:rPr>
          <w:sz w:val="24"/>
          <w:szCs w:val="24"/>
        </w:rPr>
      </w:pPr>
      <w:r>
        <w:rPr>
          <w:sz w:val="24"/>
          <w:szCs w:val="24"/>
        </w:rPr>
        <w:t>technické zajištění: doprava, motor, jeřáb</w:t>
      </w:r>
    </w:p>
    <w:p w14:paraId="7F593355" w14:textId="7F2CC52C" w:rsidR="00AE11EF" w:rsidRDefault="008B5846" w:rsidP="00FA574B">
      <w:pPr>
        <w:suppressAutoHyphens/>
        <w:jc w:val="both"/>
        <w:rPr>
          <w:sz w:val="24"/>
          <w:szCs w:val="24"/>
        </w:rPr>
      </w:pPr>
      <w:r w:rsidRPr="00305FAB">
        <w:rPr>
          <w:sz w:val="24"/>
          <w:szCs w:val="24"/>
        </w:rPr>
        <w:lastRenderedPageBreak/>
        <w:t xml:space="preserve">Bližší specifikace </w:t>
      </w:r>
      <w:r w:rsidR="00E53E49" w:rsidRPr="00305FAB">
        <w:rPr>
          <w:sz w:val="24"/>
          <w:szCs w:val="24"/>
        </w:rPr>
        <w:t xml:space="preserve">díla smlouvy </w:t>
      </w:r>
      <w:r w:rsidR="00AE11EF" w:rsidRPr="00305FAB">
        <w:rPr>
          <w:sz w:val="24"/>
          <w:szCs w:val="24"/>
        </w:rPr>
        <w:t>je uvedena v cenové nabídce</w:t>
      </w:r>
      <w:r w:rsidR="00FA574B" w:rsidRPr="00305FAB">
        <w:rPr>
          <w:sz w:val="24"/>
          <w:szCs w:val="24"/>
        </w:rPr>
        <w:t xml:space="preserve"> zhotovitele</w:t>
      </w:r>
      <w:r w:rsidR="00E53E49" w:rsidRPr="00305FAB">
        <w:rPr>
          <w:sz w:val="24"/>
          <w:szCs w:val="24"/>
        </w:rPr>
        <w:t>, která je přílohou této smlouvy.</w:t>
      </w:r>
      <w:r w:rsidR="00AE11EF" w:rsidRPr="00305FAB">
        <w:rPr>
          <w:sz w:val="24"/>
          <w:szCs w:val="24"/>
        </w:rPr>
        <w:t xml:space="preserve"> </w:t>
      </w:r>
    </w:p>
    <w:p w14:paraId="1C1335FF" w14:textId="77777777"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14:paraId="280B43B1" w14:textId="77777777"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14:paraId="53309ECA" w14:textId="77777777" w:rsidR="005C6934" w:rsidRPr="007D58CA" w:rsidRDefault="005C6934" w:rsidP="005C6934">
      <w:pPr>
        <w:pStyle w:val="Zkladntextodsazen31"/>
        <w:rPr>
          <w:szCs w:val="24"/>
        </w:rPr>
      </w:pPr>
    </w:p>
    <w:p w14:paraId="76C17DAC" w14:textId="77777777"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14:paraId="77FF1D67" w14:textId="77777777"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14:paraId="1117E43E" w14:textId="77777777" w:rsidR="007D58CA" w:rsidRPr="007D58CA" w:rsidRDefault="007D58CA" w:rsidP="007D58CA">
      <w:pPr>
        <w:ind w:left="426" w:hanging="425"/>
        <w:rPr>
          <w:color w:val="000000"/>
          <w:sz w:val="24"/>
          <w:szCs w:val="24"/>
        </w:rPr>
      </w:pPr>
    </w:p>
    <w:p w14:paraId="63078252" w14:textId="145D18F1" w:rsidR="00CB1875" w:rsidRPr="007D58CA" w:rsidRDefault="007D58CA" w:rsidP="002F1352">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E53E49">
        <w:rPr>
          <w:sz w:val="24"/>
          <w:szCs w:val="24"/>
        </w:rPr>
        <w:t>H</w:t>
      </w:r>
      <w:r w:rsidR="002F1352">
        <w:rPr>
          <w:sz w:val="24"/>
          <w:szCs w:val="24"/>
        </w:rPr>
        <w:t xml:space="preserve">lavní náměstí </w:t>
      </w:r>
      <w:r w:rsidR="00E53E49">
        <w:rPr>
          <w:sz w:val="24"/>
          <w:szCs w:val="24"/>
        </w:rPr>
        <w:t xml:space="preserve">v </w:t>
      </w:r>
      <w:r w:rsidR="002F1352">
        <w:rPr>
          <w:sz w:val="24"/>
          <w:szCs w:val="24"/>
        </w:rPr>
        <w:t>Krnov</w:t>
      </w:r>
      <w:r w:rsidR="00E53E49">
        <w:rPr>
          <w:sz w:val="24"/>
          <w:szCs w:val="24"/>
        </w:rPr>
        <w:t>ě</w:t>
      </w:r>
    </w:p>
    <w:p w14:paraId="321F8172" w14:textId="77777777" w:rsidR="007D58CA" w:rsidRPr="007D58CA" w:rsidRDefault="007D58CA" w:rsidP="007D58CA">
      <w:pPr>
        <w:ind w:left="1"/>
        <w:jc w:val="both"/>
        <w:rPr>
          <w:b/>
          <w:bCs/>
          <w:sz w:val="24"/>
          <w:szCs w:val="24"/>
        </w:rPr>
      </w:pPr>
    </w:p>
    <w:p w14:paraId="7DB5BD57" w14:textId="77777777"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14:paraId="402DA505" w14:textId="77777777" w:rsidR="007D58CA" w:rsidRPr="00CB1875" w:rsidRDefault="007D58CA" w:rsidP="007D58CA">
      <w:pPr>
        <w:jc w:val="center"/>
        <w:rPr>
          <w:b/>
          <w:bCs/>
          <w:sz w:val="24"/>
          <w:szCs w:val="24"/>
          <w:u w:val="single"/>
        </w:rPr>
      </w:pPr>
      <w:r w:rsidRPr="00CB1875">
        <w:rPr>
          <w:b/>
          <w:bCs/>
          <w:sz w:val="24"/>
          <w:szCs w:val="24"/>
          <w:u w:val="single"/>
        </w:rPr>
        <w:t>Cena za dílo</w:t>
      </w:r>
    </w:p>
    <w:p w14:paraId="322098BE" w14:textId="77777777" w:rsidR="007D58CA" w:rsidRDefault="007D58CA" w:rsidP="007D58CA">
      <w:pPr>
        <w:jc w:val="center"/>
        <w:rPr>
          <w:b/>
          <w:bCs/>
          <w:sz w:val="24"/>
          <w:szCs w:val="24"/>
        </w:rPr>
      </w:pPr>
    </w:p>
    <w:p w14:paraId="7AD02B22" w14:textId="54C8A515" w:rsidR="00E65B3A" w:rsidRPr="00E65B3A" w:rsidRDefault="007D58CA" w:rsidP="000D10F6">
      <w:pPr>
        <w:ind w:left="426" w:hanging="425"/>
        <w:jc w:val="both"/>
        <w:rPr>
          <w:rFonts w:eastAsia="MS Mincho"/>
          <w:b/>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w:t>
      </w:r>
      <w:r w:rsidR="000D10F6">
        <w:rPr>
          <w:sz w:val="24"/>
          <w:szCs w:val="24"/>
        </w:rPr>
        <w:t xml:space="preserve">i:         </w:t>
      </w:r>
      <w:r w:rsidR="002F1352">
        <w:rPr>
          <w:sz w:val="24"/>
          <w:szCs w:val="24"/>
        </w:rPr>
        <w:t xml:space="preserve">           </w:t>
      </w:r>
      <w:r w:rsidR="002F1352">
        <w:rPr>
          <w:sz w:val="24"/>
          <w:szCs w:val="24"/>
        </w:rPr>
        <w:tab/>
      </w:r>
      <w:r w:rsidR="002F1352">
        <w:rPr>
          <w:sz w:val="24"/>
          <w:szCs w:val="24"/>
        </w:rPr>
        <w:tab/>
      </w:r>
      <w:r w:rsidR="00AE11EF" w:rsidRPr="00E65B3A">
        <w:rPr>
          <w:rFonts w:eastAsia="MS Mincho"/>
          <w:b/>
          <w:sz w:val="24"/>
          <w:szCs w:val="24"/>
        </w:rPr>
        <w:t xml:space="preserve">Cena </w:t>
      </w:r>
      <w:r w:rsidR="006E5D34" w:rsidRPr="00E65B3A">
        <w:rPr>
          <w:rFonts w:eastAsia="MS Mincho"/>
          <w:b/>
          <w:sz w:val="24"/>
          <w:szCs w:val="24"/>
        </w:rPr>
        <w:t xml:space="preserve">celkem </w:t>
      </w:r>
      <w:r w:rsidR="002F1352" w:rsidRPr="00E65B3A">
        <w:rPr>
          <w:rFonts w:eastAsia="MS Mincho"/>
          <w:b/>
          <w:sz w:val="24"/>
          <w:szCs w:val="24"/>
        </w:rPr>
        <w:t>činí</w:t>
      </w:r>
      <w:r w:rsidR="00E65B3A" w:rsidRPr="00E65B3A">
        <w:rPr>
          <w:rFonts w:eastAsia="MS Mincho"/>
          <w:b/>
          <w:sz w:val="24"/>
          <w:szCs w:val="24"/>
        </w:rPr>
        <w:t>:</w:t>
      </w:r>
      <w:r w:rsidR="00864D46">
        <w:rPr>
          <w:rFonts w:eastAsia="MS Mincho"/>
          <w:b/>
          <w:sz w:val="24"/>
          <w:szCs w:val="24"/>
        </w:rPr>
        <w:t>12</w:t>
      </w:r>
      <w:r w:rsidR="00625B1F">
        <w:rPr>
          <w:rFonts w:eastAsia="MS Mincho"/>
          <w:b/>
          <w:sz w:val="24"/>
          <w:szCs w:val="24"/>
        </w:rPr>
        <w:t>7</w:t>
      </w:r>
      <w:r w:rsidR="00864D46">
        <w:rPr>
          <w:rFonts w:eastAsia="MS Mincho"/>
          <w:b/>
          <w:sz w:val="24"/>
          <w:szCs w:val="24"/>
        </w:rPr>
        <w:t>.960,- Kč (cena je konečná)</w:t>
      </w:r>
      <w:r w:rsidR="00E65B3A" w:rsidRPr="00E65B3A">
        <w:rPr>
          <w:rFonts w:eastAsia="MS Mincho"/>
          <w:b/>
          <w:sz w:val="24"/>
          <w:szCs w:val="24"/>
        </w:rPr>
        <w:t xml:space="preserve">, </w:t>
      </w:r>
      <w:r w:rsidR="002F1352" w:rsidRPr="00E65B3A">
        <w:rPr>
          <w:rFonts w:eastAsia="MS Mincho"/>
          <w:b/>
          <w:sz w:val="24"/>
          <w:szCs w:val="24"/>
        </w:rPr>
        <w:t xml:space="preserve"> </w:t>
      </w:r>
    </w:p>
    <w:p w14:paraId="399DD95D" w14:textId="3A077B08" w:rsidR="002F1352" w:rsidRDefault="002F1352" w:rsidP="000D10F6">
      <w:pPr>
        <w:ind w:left="426" w:hanging="425"/>
        <w:jc w:val="both"/>
        <w:rPr>
          <w:rFonts w:eastAsia="MS Mincho"/>
          <w:b/>
          <w:sz w:val="24"/>
          <w:szCs w:val="24"/>
        </w:rPr>
      </w:pPr>
      <w:r>
        <w:rPr>
          <w:rFonts w:eastAsia="MS Mincho"/>
          <w:b/>
          <w:sz w:val="24"/>
          <w:szCs w:val="24"/>
        </w:rPr>
        <w:tab/>
        <w:t>Z toho jednotlivé položky</w:t>
      </w:r>
      <w:r w:rsidR="000D7C78">
        <w:rPr>
          <w:rFonts w:eastAsia="MS Mincho"/>
          <w:b/>
          <w:sz w:val="24"/>
          <w:szCs w:val="24"/>
        </w:rPr>
        <w:t xml:space="preserve"> činí</w:t>
      </w:r>
      <w:r>
        <w:rPr>
          <w:rFonts w:eastAsia="MS Mincho"/>
          <w:b/>
          <w:sz w:val="24"/>
          <w:szCs w:val="24"/>
        </w:rPr>
        <w:t>:</w:t>
      </w:r>
    </w:p>
    <w:p w14:paraId="3ECF8EFE" w14:textId="033BDC67" w:rsidR="00305FAB" w:rsidRPr="008B5846" w:rsidRDefault="00864D46" w:rsidP="00305FAB">
      <w:pPr>
        <w:pStyle w:val="Odstavecseseznamem"/>
        <w:numPr>
          <w:ilvl w:val="0"/>
          <w:numId w:val="31"/>
        </w:numPr>
        <w:suppressAutoHyphens/>
        <w:jc w:val="both"/>
        <w:rPr>
          <w:sz w:val="24"/>
          <w:szCs w:val="24"/>
        </w:rPr>
      </w:pPr>
      <w:r>
        <w:rPr>
          <w:sz w:val="24"/>
          <w:szCs w:val="24"/>
        </w:rPr>
        <w:t xml:space="preserve">Trampoty s Ježíškem a </w:t>
      </w:r>
      <w:proofErr w:type="spellStart"/>
      <w:r>
        <w:rPr>
          <w:sz w:val="24"/>
          <w:szCs w:val="24"/>
        </w:rPr>
        <w:t>chůdaři</w:t>
      </w:r>
      <w:proofErr w:type="spellEnd"/>
      <w:r>
        <w:rPr>
          <w:sz w:val="24"/>
          <w:szCs w:val="24"/>
        </w:rPr>
        <w:t>: 39.000,- Kč</w:t>
      </w:r>
    </w:p>
    <w:p w14:paraId="2EEE5E17" w14:textId="1341D6B1" w:rsidR="00305FAB" w:rsidRDefault="00864D46" w:rsidP="00305FAB">
      <w:pPr>
        <w:pStyle w:val="Odstavecseseznamem"/>
        <w:numPr>
          <w:ilvl w:val="0"/>
          <w:numId w:val="31"/>
        </w:numPr>
        <w:suppressAutoHyphens/>
        <w:jc w:val="both"/>
        <w:rPr>
          <w:sz w:val="24"/>
          <w:szCs w:val="24"/>
        </w:rPr>
      </w:pPr>
      <w:r>
        <w:rPr>
          <w:sz w:val="24"/>
          <w:szCs w:val="24"/>
        </w:rPr>
        <w:t>Akrobatka spirála/měsíc, akrobatka na šále, akrobatka na kostce: 45.000,- Kč</w:t>
      </w:r>
    </w:p>
    <w:p w14:paraId="5FD5FFA4" w14:textId="255EC5C2" w:rsidR="00864D46" w:rsidRPr="008B5846" w:rsidRDefault="00864D46" w:rsidP="00305FAB">
      <w:pPr>
        <w:pStyle w:val="Odstavecseseznamem"/>
        <w:numPr>
          <w:ilvl w:val="0"/>
          <w:numId w:val="31"/>
        </w:numPr>
        <w:suppressAutoHyphens/>
        <w:jc w:val="both"/>
        <w:rPr>
          <w:sz w:val="24"/>
          <w:szCs w:val="24"/>
        </w:rPr>
      </w:pPr>
      <w:r>
        <w:rPr>
          <w:sz w:val="24"/>
          <w:szCs w:val="24"/>
        </w:rPr>
        <w:t>Technické zajištění: doprava, motor a jeřáb: 43.960,- Kč</w:t>
      </w:r>
    </w:p>
    <w:p w14:paraId="6BCD4339" w14:textId="77777777" w:rsidR="007D58CA" w:rsidRPr="0081069A" w:rsidRDefault="007D58CA" w:rsidP="007D58CA">
      <w:pPr>
        <w:pStyle w:val="Zkladntext"/>
        <w:tabs>
          <w:tab w:val="left" w:pos="550"/>
          <w:tab w:val="right" w:pos="8600"/>
        </w:tabs>
        <w:spacing w:line="240" w:lineRule="atLeast"/>
        <w:ind w:left="426" w:right="68" w:hanging="431"/>
        <w:rPr>
          <w:szCs w:val="24"/>
        </w:rPr>
      </w:pPr>
    </w:p>
    <w:p w14:paraId="3C98D4F3" w14:textId="2B0461DF"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 xml:space="preserve">Součástí sjednané ceny jsou veškeré práce a dodávky, </w:t>
      </w:r>
      <w:r w:rsidR="002F1352">
        <w:rPr>
          <w:szCs w:val="24"/>
          <w:lang w:val="cs-CZ"/>
        </w:rPr>
        <w:t>včetně dopravy, přípravy, materiálu a realizace</w:t>
      </w:r>
      <w:r w:rsidR="000D7C78">
        <w:rPr>
          <w:szCs w:val="24"/>
          <w:lang w:val="cs-CZ"/>
        </w:rPr>
        <w:t xml:space="preserve"> k </w:t>
      </w:r>
      <w:r w:rsidRPr="0081069A">
        <w:rPr>
          <w:szCs w:val="24"/>
        </w:rPr>
        <w:t>provedení díla</w:t>
      </w:r>
      <w:r w:rsidRPr="0081069A">
        <w:rPr>
          <w:szCs w:val="24"/>
          <w:lang w:val="cs-CZ"/>
        </w:rPr>
        <w:t>.</w:t>
      </w:r>
    </w:p>
    <w:p w14:paraId="4E2E2FD7" w14:textId="69FBF409" w:rsidR="007D58CA" w:rsidRPr="00305FAB"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305FAB">
        <w:rPr>
          <w:szCs w:val="24"/>
        </w:rPr>
        <w:t xml:space="preserve">V případě, že zhotovitel </w:t>
      </w:r>
      <w:r w:rsidR="00AE48C2" w:rsidRPr="00305FAB">
        <w:rPr>
          <w:szCs w:val="24"/>
          <w:lang w:val="cs-CZ"/>
        </w:rPr>
        <w:t xml:space="preserve">nebude </w:t>
      </w:r>
      <w:r w:rsidR="00E53E49" w:rsidRPr="00305FAB">
        <w:rPr>
          <w:szCs w:val="24"/>
          <w:lang w:val="cs-CZ"/>
        </w:rPr>
        <w:t>realiz</w:t>
      </w:r>
      <w:r w:rsidR="00AE48C2" w:rsidRPr="00305FAB">
        <w:rPr>
          <w:szCs w:val="24"/>
          <w:lang w:val="cs-CZ"/>
        </w:rPr>
        <w:t>ovat</w:t>
      </w:r>
      <w:r w:rsidR="00E53E49" w:rsidRPr="00305FAB">
        <w:rPr>
          <w:szCs w:val="24"/>
          <w:lang w:val="cs-CZ"/>
        </w:rPr>
        <w:t xml:space="preserve"> některou z položek tvořících Dílo</w:t>
      </w:r>
      <w:r w:rsidRPr="00305FAB">
        <w:rPr>
          <w:szCs w:val="24"/>
        </w:rPr>
        <w:t>, které jsou uvedeny v rozsahu díla sjednaném smlouvou (tj. méněpráce), ať už z důvod</w:t>
      </w:r>
      <w:r w:rsidR="00E53E49" w:rsidRPr="00305FAB">
        <w:rPr>
          <w:szCs w:val="24"/>
          <w:lang w:val="cs-CZ"/>
        </w:rPr>
        <w:t>ů</w:t>
      </w:r>
      <w:r w:rsidRPr="00305FAB">
        <w:rPr>
          <w:szCs w:val="24"/>
        </w:rPr>
        <w:t xml:space="preserve"> objektivních</w:t>
      </w:r>
      <w:r w:rsidR="00E53E49" w:rsidRPr="00305FAB">
        <w:rPr>
          <w:szCs w:val="24"/>
          <w:lang w:val="cs-CZ"/>
        </w:rPr>
        <w:t xml:space="preserve"> (vyšší moci)</w:t>
      </w:r>
      <w:r w:rsidRPr="00305FAB">
        <w:rPr>
          <w:szCs w:val="24"/>
        </w:rPr>
        <w:t>, technických nebo z</w:t>
      </w:r>
      <w:r w:rsidR="00E53E49" w:rsidRPr="00305FAB">
        <w:rPr>
          <w:szCs w:val="24"/>
        </w:rPr>
        <w:t> </w:t>
      </w:r>
      <w:r w:rsidR="00E53E49" w:rsidRPr="00305FAB">
        <w:rPr>
          <w:szCs w:val="24"/>
          <w:lang w:val="cs-CZ"/>
        </w:rPr>
        <w:t>důvodů na jeho</w:t>
      </w:r>
      <w:r w:rsidRPr="00305FAB">
        <w:rPr>
          <w:szCs w:val="24"/>
        </w:rPr>
        <w:t xml:space="preserve"> stran</w:t>
      </w:r>
      <w:r w:rsidR="00E53E49" w:rsidRPr="00305FAB">
        <w:rPr>
          <w:szCs w:val="24"/>
          <w:lang w:val="cs-CZ"/>
        </w:rPr>
        <w:t>ě</w:t>
      </w:r>
      <w:r w:rsidRPr="00305FAB">
        <w:rPr>
          <w:szCs w:val="24"/>
        </w:rPr>
        <w:t>, nebudou tyto neprovedené práce uhrazeny</w:t>
      </w:r>
      <w:r w:rsidR="00E53E49" w:rsidRPr="00305FAB">
        <w:rPr>
          <w:szCs w:val="24"/>
          <w:lang w:val="cs-CZ"/>
        </w:rPr>
        <w:t xml:space="preserve"> </w:t>
      </w:r>
      <w:r w:rsidRPr="00305FAB">
        <w:rPr>
          <w:szCs w:val="24"/>
        </w:rPr>
        <w:t xml:space="preserve">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14:paraId="44004F63" w14:textId="77777777" w:rsidR="00981AC0" w:rsidRPr="00D93895" w:rsidRDefault="00981AC0" w:rsidP="00981AC0">
      <w:pPr>
        <w:pStyle w:val="Zkladntext"/>
        <w:tabs>
          <w:tab w:val="left" w:pos="500"/>
          <w:tab w:val="left" w:pos="5100"/>
          <w:tab w:val="right" w:pos="8600"/>
        </w:tabs>
        <w:suppressAutoHyphens/>
        <w:spacing w:line="240" w:lineRule="atLeast"/>
        <w:ind w:left="360" w:right="68"/>
        <w:rPr>
          <w:szCs w:val="24"/>
        </w:rPr>
      </w:pPr>
    </w:p>
    <w:p w14:paraId="36AD4DDB" w14:textId="77777777"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14:paraId="3190927E" w14:textId="77777777" w:rsidR="007D58CA" w:rsidRPr="00623407" w:rsidRDefault="007D58CA" w:rsidP="007D58CA">
      <w:pPr>
        <w:jc w:val="center"/>
        <w:rPr>
          <w:b/>
          <w:bCs/>
          <w:sz w:val="24"/>
          <w:szCs w:val="24"/>
          <w:u w:val="single"/>
        </w:rPr>
      </w:pPr>
      <w:r w:rsidRPr="00623407">
        <w:rPr>
          <w:b/>
          <w:bCs/>
          <w:sz w:val="24"/>
          <w:szCs w:val="24"/>
          <w:u w:val="single"/>
        </w:rPr>
        <w:t>Doba plnění</w:t>
      </w:r>
    </w:p>
    <w:p w14:paraId="10B37818" w14:textId="552DD217" w:rsidR="000D7C78" w:rsidRPr="008B1530"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8B1530">
        <w:rPr>
          <w:sz w:val="24"/>
          <w:szCs w:val="24"/>
        </w:rPr>
        <w:t>Práce na realizaci předmětu smlouvy budou zhoto</w:t>
      </w:r>
      <w:r w:rsidR="00623407" w:rsidRPr="008B1530">
        <w:rPr>
          <w:sz w:val="24"/>
          <w:szCs w:val="24"/>
        </w:rPr>
        <w:t>vitelem započaty</w:t>
      </w:r>
      <w:r w:rsidR="00864D46">
        <w:rPr>
          <w:sz w:val="24"/>
          <w:szCs w:val="24"/>
        </w:rPr>
        <w:t xml:space="preserve"> a realizovány</w:t>
      </w:r>
      <w:r w:rsidR="00623407" w:rsidRPr="008B1530">
        <w:rPr>
          <w:sz w:val="24"/>
          <w:szCs w:val="24"/>
        </w:rPr>
        <w:t xml:space="preserve"> </w:t>
      </w:r>
      <w:r w:rsidR="00AE11EF" w:rsidRPr="008B1530">
        <w:rPr>
          <w:sz w:val="24"/>
          <w:szCs w:val="24"/>
        </w:rPr>
        <w:t>dne</w:t>
      </w:r>
      <w:r w:rsidR="000D7C78" w:rsidRPr="008B1530">
        <w:rPr>
          <w:sz w:val="24"/>
          <w:szCs w:val="24"/>
        </w:rPr>
        <w:t>:</w:t>
      </w:r>
      <w:r w:rsidR="00864D46">
        <w:rPr>
          <w:sz w:val="24"/>
          <w:szCs w:val="24"/>
        </w:rPr>
        <w:t xml:space="preserve"> 10.12.2022. Prostranství bude zpřístupněno od 8 hod. </w:t>
      </w:r>
    </w:p>
    <w:p w14:paraId="17897CBE" w14:textId="1E7D01B9" w:rsidR="00560FD4" w:rsidRPr="00864D46" w:rsidRDefault="00560FD4" w:rsidP="00864D46">
      <w:pPr>
        <w:suppressAutoHyphens/>
        <w:jc w:val="both"/>
        <w:rPr>
          <w:sz w:val="24"/>
          <w:szCs w:val="24"/>
        </w:rPr>
      </w:pPr>
    </w:p>
    <w:p w14:paraId="5124A84B" w14:textId="77777777"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14:paraId="06592B74" w14:textId="77777777"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14:paraId="25E4AB54" w14:textId="77777777" w:rsidR="007D58CA" w:rsidRPr="008D1A5D" w:rsidRDefault="007D58CA" w:rsidP="007D58CA">
      <w:pPr>
        <w:pStyle w:val="Zkladntext"/>
        <w:spacing w:line="240" w:lineRule="atLeast"/>
        <w:ind w:left="300" w:right="68" w:hanging="305"/>
        <w:rPr>
          <w:color w:val="FF0000"/>
          <w:szCs w:val="24"/>
        </w:rPr>
      </w:pPr>
    </w:p>
    <w:p w14:paraId="508D731B" w14:textId="77777777" w:rsidR="007D58CA" w:rsidRPr="009357EC" w:rsidRDefault="007D58CA" w:rsidP="007D58CA">
      <w:pPr>
        <w:pStyle w:val="Zkladntext"/>
        <w:numPr>
          <w:ilvl w:val="0"/>
          <w:numId w:val="17"/>
        </w:numPr>
        <w:tabs>
          <w:tab w:val="left" w:pos="426"/>
        </w:tabs>
        <w:suppressAutoHyphens/>
        <w:spacing w:line="240" w:lineRule="atLeast"/>
        <w:ind w:left="426" w:right="68" w:hanging="426"/>
        <w:rPr>
          <w:szCs w:val="24"/>
        </w:rPr>
      </w:pPr>
      <w:r w:rsidRPr="009357EC">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3696CAF5" w14:textId="7EF60449" w:rsidR="008D1A5D" w:rsidRPr="00864D46" w:rsidRDefault="001A3AFC" w:rsidP="00864D46">
      <w:pPr>
        <w:numPr>
          <w:ilvl w:val="0"/>
          <w:numId w:val="17"/>
        </w:numPr>
        <w:tabs>
          <w:tab w:val="left" w:pos="426"/>
        </w:tabs>
        <w:suppressAutoHyphens/>
        <w:ind w:left="426" w:hanging="426"/>
        <w:jc w:val="both"/>
        <w:rPr>
          <w:sz w:val="24"/>
          <w:szCs w:val="24"/>
        </w:rPr>
      </w:pPr>
      <w:r w:rsidRPr="00A010DB">
        <w:rPr>
          <w:sz w:val="24"/>
          <w:szCs w:val="24"/>
        </w:rPr>
        <w:t xml:space="preserve">Objednatel přiměřeným způsobem zajistí zhotoviteli přístup do všech prostor určených k provádění </w:t>
      </w:r>
      <w:r w:rsidR="00864D46">
        <w:rPr>
          <w:sz w:val="24"/>
          <w:szCs w:val="24"/>
        </w:rPr>
        <w:t>díla</w:t>
      </w:r>
      <w:r w:rsidR="0009553B" w:rsidRPr="00A010DB">
        <w:rPr>
          <w:sz w:val="24"/>
          <w:szCs w:val="24"/>
        </w:rPr>
        <w:t>.</w:t>
      </w:r>
    </w:p>
    <w:p w14:paraId="51F4D864" w14:textId="77777777"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Zhotovitel je povinen na svůj náklad zabezpečit </w:t>
      </w:r>
      <w:r w:rsidR="00A010DB" w:rsidRPr="00ED2C17">
        <w:rPr>
          <w:sz w:val="24"/>
          <w:szCs w:val="24"/>
        </w:rPr>
        <w:t>místo plnění</w:t>
      </w:r>
      <w:r w:rsidRPr="00ED2C17">
        <w:rPr>
          <w:sz w:val="24"/>
          <w:szCs w:val="24"/>
        </w:rPr>
        <w:t xml:space="preserve"> zejména </w:t>
      </w:r>
      <w:r w:rsidRPr="00A010DB">
        <w:rPr>
          <w:sz w:val="24"/>
          <w:szCs w:val="24"/>
        </w:rPr>
        <w:t xml:space="preserve">před vstupem nepovolaných osob, dodržovat hygienické, ekologické a požární předpisy. Všichni pracovníci musí být proškoleni o bezpečnosti práce </w:t>
      </w:r>
      <w:r w:rsidR="00A010DB" w:rsidRPr="00A010DB">
        <w:rPr>
          <w:sz w:val="24"/>
          <w:szCs w:val="24"/>
        </w:rPr>
        <w:t>na místě plnění díla.</w:t>
      </w:r>
    </w:p>
    <w:p w14:paraId="5E80AD1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lastRenderedPageBreak/>
        <w:t>Veškeré odborné práce musí vykonávat pracovníci zhotovitele s příslušnou kvalifikací.</w:t>
      </w:r>
    </w:p>
    <w:p w14:paraId="2D5E2F24" w14:textId="77777777" w:rsidR="007D58CA" w:rsidRPr="00A010DB" w:rsidRDefault="007D58CA" w:rsidP="00A010DB">
      <w:pPr>
        <w:tabs>
          <w:tab w:val="left" w:pos="426"/>
        </w:tabs>
        <w:suppressAutoHyphens/>
        <w:ind w:left="426"/>
        <w:jc w:val="both"/>
        <w:rPr>
          <w:sz w:val="24"/>
          <w:szCs w:val="24"/>
        </w:rPr>
      </w:pPr>
    </w:p>
    <w:p w14:paraId="11434987" w14:textId="77777777"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14:paraId="5D688487" w14:textId="77777777"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14:paraId="0DB109A2" w14:textId="77777777" w:rsidR="007D58CA" w:rsidRPr="008D1A5D" w:rsidRDefault="007D58CA" w:rsidP="007D58CA">
      <w:pPr>
        <w:pStyle w:val="Zkladntext"/>
        <w:spacing w:line="240" w:lineRule="atLeast"/>
        <w:ind w:left="300" w:right="68" w:hanging="305"/>
        <w:rPr>
          <w:color w:val="FF0000"/>
          <w:szCs w:val="24"/>
        </w:rPr>
      </w:pPr>
    </w:p>
    <w:p w14:paraId="07F7E6E6" w14:textId="25AE86E3" w:rsidR="007D58CA" w:rsidRPr="00864D46" w:rsidRDefault="008D1A5D" w:rsidP="00AF58FD">
      <w:pPr>
        <w:pStyle w:val="Zkladntext"/>
        <w:numPr>
          <w:ilvl w:val="0"/>
          <w:numId w:val="18"/>
        </w:numPr>
        <w:tabs>
          <w:tab w:val="left" w:pos="426"/>
        </w:tabs>
        <w:suppressAutoHyphens/>
        <w:spacing w:line="240" w:lineRule="atLeast"/>
        <w:ind w:left="426" w:right="68" w:hanging="426"/>
        <w:rPr>
          <w:b/>
          <w:szCs w:val="24"/>
        </w:rPr>
      </w:pPr>
      <w:r w:rsidRPr="00864D46">
        <w:rPr>
          <w:szCs w:val="24"/>
        </w:rPr>
        <w:t xml:space="preserve">Zhotovitel splní svou povinnost provést dílo jeho řádným dokončením a předáním objednateli ve sjednané lhůtě a na určeném místě. Dílo je považováno za ukončené po ukončení všech </w:t>
      </w:r>
      <w:r w:rsidR="00864D46" w:rsidRPr="00864D46">
        <w:rPr>
          <w:szCs w:val="24"/>
          <w:lang w:val="cs-CZ"/>
        </w:rPr>
        <w:t>akcí</w:t>
      </w:r>
      <w:r w:rsidRPr="00864D46">
        <w:rPr>
          <w:szCs w:val="24"/>
        </w:rPr>
        <w:t>, pokud jsou ukončeny řádně v celém rozsahu</w:t>
      </w:r>
      <w:r w:rsidR="00864D46">
        <w:rPr>
          <w:szCs w:val="24"/>
          <w:lang w:val="cs-CZ"/>
        </w:rPr>
        <w:t>.</w:t>
      </w:r>
    </w:p>
    <w:p w14:paraId="33796771" w14:textId="77777777" w:rsidR="00864D46" w:rsidRPr="007D58CA" w:rsidRDefault="00864D46" w:rsidP="00864D46">
      <w:pPr>
        <w:pStyle w:val="Zkladntext"/>
        <w:tabs>
          <w:tab w:val="left" w:pos="426"/>
        </w:tabs>
        <w:suppressAutoHyphens/>
        <w:spacing w:line="240" w:lineRule="atLeast"/>
        <w:ind w:left="426" w:right="68"/>
        <w:rPr>
          <w:b/>
          <w:szCs w:val="24"/>
        </w:rPr>
      </w:pPr>
    </w:p>
    <w:p w14:paraId="4C61C35F" w14:textId="77777777" w:rsidR="00092C3B" w:rsidRPr="006F79C4" w:rsidRDefault="00092C3B" w:rsidP="007D58CA">
      <w:pPr>
        <w:pStyle w:val="Zkladntext"/>
        <w:spacing w:line="240" w:lineRule="atLeast"/>
        <w:ind w:left="300" w:right="68" w:hanging="305"/>
        <w:jc w:val="center"/>
        <w:rPr>
          <w:b/>
          <w:szCs w:val="24"/>
          <w:lang w:val="cs-CZ"/>
        </w:rPr>
      </w:pPr>
      <w:r w:rsidRPr="006F79C4">
        <w:rPr>
          <w:b/>
          <w:szCs w:val="24"/>
          <w:lang w:val="cs-CZ"/>
        </w:rPr>
        <w:t>VIII</w:t>
      </w:r>
      <w:r w:rsidR="007D58CA" w:rsidRPr="006F79C4">
        <w:rPr>
          <w:b/>
          <w:szCs w:val="24"/>
        </w:rPr>
        <w:t xml:space="preserve">. </w:t>
      </w:r>
    </w:p>
    <w:p w14:paraId="5D90E7BB" w14:textId="77777777" w:rsidR="007D58CA" w:rsidRPr="006F79C4" w:rsidRDefault="007D58CA" w:rsidP="007D58CA">
      <w:pPr>
        <w:pStyle w:val="Zkladntext"/>
        <w:spacing w:line="240" w:lineRule="atLeast"/>
        <w:ind w:left="300" w:right="68" w:hanging="305"/>
        <w:jc w:val="center"/>
        <w:rPr>
          <w:b/>
          <w:szCs w:val="24"/>
          <w:u w:val="single"/>
        </w:rPr>
      </w:pPr>
      <w:r w:rsidRPr="006F79C4">
        <w:rPr>
          <w:b/>
          <w:szCs w:val="24"/>
          <w:u w:val="single"/>
        </w:rPr>
        <w:t>Platební podmínky</w:t>
      </w:r>
    </w:p>
    <w:p w14:paraId="1B16D112" w14:textId="77777777" w:rsidR="007D58CA" w:rsidRPr="006F79C4" w:rsidRDefault="007D58CA" w:rsidP="007D58CA">
      <w:pPr>
        <w:pStyle w:val="Zkladntext"/>
        <w:ind w:left="300" w:right="68" w:hanging="305"/>
        <w:rPr>
          <w:szCs w:val="24"/>
        </w:rPr>
      </w:pPr>
    </w:p>
    <w:p w14:paraId="3D81F1FB" w14:textId="0442D4E5" w:rsidR="00AE48C2" w:rsidRPr="00864D46" w:rsidRDefault="00833F29" w:rsidP="00864D46">
      <w:pPr>
        <w:numPr>
          <w:ilvl w:val="0"/>
          <w:numId w:val="28"/>
        </w:numPr>
        <w:tabs>
          <w:tab w:val="left" w:pos="284"/>
        </w:tabs>
        <w:suppressAutoHyphens/>
        <w:ind w:left="284" w:hanging="284"/>
        <w:jc w:val="both"/>
        <w:rPr>
          <w:sz w:val="24"/>
          <w:szCs w:val="24"/>
        </w:rPr>
      </w:pPr>
      <w:r w:rsidRPr="006F79C4">
        <w:rPr>
          <w:sz w:val="24"/>
          <w:szCs w:val="24"/>
        </w:rPr>
        <w:t xml:space="preserve">Záloha </w:t>
      </w:r>
      <w:r w:rsidR="00864D46">
        <w:rPr>
          <w:sz w:val="24"/>
          <w:szCs w:val="24"/>
        </w:rPr>
        <w:t>na dílo se nesjednává.</w:t>
      </w:r>
    </w:p>
    <w:p w14:paraId="4542AF27" w14:textId="77777777" w:rsidR="00092C3B" w:rsidRPr="00F13904" w:rsidRDefault="007D58CA" w:rsidP="001B2DF1">
      <w:pPr>
        <w:numPr>
          <w:ilvl w:val="0"/>
          <w:numId w:val="28"/>
        </w:numPr>
        <w:suppressAutoHyphens/>
        <w:ind w:left="284" w:hanging="284"/>
        <w:jc w:val="both"/>
        <w:rPr>
          <w:sz w:val="24"/>
          <w:szCs w:val="24"/>
        </w:rPr>
      </w:pPr>
      <w:r w:rsidRPr="006F79C4">
        <w:rPr>
          <w:sz w:val="24"/>
          <w:szCs w:val="24"/>
        </w:rPr>
        <w:t>Podkladem pro úhradu smluvní ceny díla je faktura, která bude mít náležitosti daňového</w:t>
      </w:r>
      <w:r w:rsidRPr="007D58CA">
        <w:rPr>
          <w:sz w:val="24"/>
          <w:szCs w:val="24"/>
        </w:rPr>
        <w:t xml:space="preserve"> dokladu dle zákona č. 235/2004 Sb., o DPH, ve znění pozdějších předpisů. </w:t>
      </w:r>
    </w:p>
    <w:p w14:paraId="2A463280" w14:textId="77777777"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14:paraId="620C2F57" w14:textId="77777777"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14:paraId="08810A74"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14:paraId="597AC28E"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14:paraId="5586A73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14:paraId="29C8C1F8"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14:paraId="15C5FF4B"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14:paraId="67DF9C9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14:paraId="0886229F"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14:paraId="1CEAED3A"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14:paraId="1C0E9D47" w14:textId="77777777"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14:paraId="77B46A4E"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 doporučeně prostřednictvím držitele poštovní licence.</w:t>
      </w:r>
    </w:p>
    <w:p w14:paraId="5F5F3768"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14:paraId="7B55B098" w14:textId="5F571AB4" w:rsidR="007D58CA" w:rsidRDefault="007D58CA" w:rsidP="00864D46">
      <w:pPr>
        <w:pStyle w:val="Zkladntext"/>
        <w:ind w:right="68"/>
        <w:rPr>
          <w:b/>
          <w:szCs w:val="24"/>
          <w:lang w:val="cs-CZ"/>
        </w:rPr>
      </w:pPr>
    </w:p>
    <w:p w14:paraId="2164BFF7" w14:textId="77777777" w:rsidR="00ED2C17" w:rsidRPr="00F13904" w:rsidRDefault="00ED2C17" w:rsidP="00F13904">
      <w:pPr>
        <w:pStyle w:val="Zkladntext"/>
        <w:ind w:right="68"/>
        <w:rPr>
          <w:b/>
          <w:szCs w:val="24"/>
          <w:lang w:val="cs-CZ"/>
        </w:rPr>
      </w:pPr>
    </w:p>
    <w:p w14:paraId="31252D3D" w14:textId="2BA844DB" w:rsidR="00E323AB" w:rsidRDefault="00864D46" w:rsidP="007D58CA">
      <w:pPr>
        <w:pStyle w:val="Zkladntext"/>
        <w:ind w:left="300" w:right="68" w:hanging="305"/>
        <w:jc w:val="center"/>
        <w:rPr>
          <w:b/>
          <w:szCs w:val="24"/>
          <w:lang w:val="cs-CZ"/>
        </w:rPr>
      </w:pPr>
      <w:r>
        <w:rPr>
          <w:b/>
          <w:szCs w:val="24"/>
          <w:lang w:val="cs-CZ"/>
        </w:rPr>
        <w:t>I</w:t>
      </w:r>
      <w:r w:rsidR="00E323AB">
        <w:rPr>
          <w:b/>
          <w:szCs w:val="24"/>
        </w:rPr>
        <w:t>X</w:t>
      </w:r>
      <w:r w:rsidR="007D58CA" w:rsidRPr="007D58CA">
        <w:rPr>
          <w:b/>
          <w:szCs w:val="24"/>
        </w:rPr>
        <w:t xml:space="preserve">. </w:t>
      </w:r>
    </w:p>
    <w:p w14:paraId="7A455413" w14:textId="77777777"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14:paraId="50B751B7" w14:textId="77777777" w:rsidR="007D58CA" w:rsidRPr="007D58CA" w:rsidRDefault="007D58CA" w:rsidP="007D58CA">
      <w:pPr>
        <w:pStyle w:val="Zkladntext"/>
        <w:ind w:left="300" w:right="68" w:hanging="305"/>
        <w:jc w:val="center"/>
        <w:rPr>
          <w:b/>
          <w:szCs w:val="24"/>
        </w:rPr>
      </w:pPr>
    </w:p>
    <w:p w14:paraId="23C6BA37" w14:textId="5DEF0DEB" w:rsidR="007D58CA"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14:paraId="36F5CA5C" w14:textId="0E610B09" w:rsidR="00B91B22" w:rsidRDefault="00B91B22" w:rsidP="00B91B22">
      <w:pPr>
        <w:pStyle w:val="Zkladntext"/>
        <w:suppressAutoHyphens/>
        <w:ind w:right="68"/>
        <w:rPr>
          <w:szCs w:val="24"/>
        </w:rPr>
      </w:pPr>
    </w:p>
    <w:p w14:paraId="4A5727D4" w14:textId="77777777" w:rsidR="00B91B22" w:rsidRPr="00BB3D67" w:rsidRDefault="00B91B22" w:rsidP="00B91B22">
      <w:pPr>
        <w:pStyle w:val="Zkladntext"/>
        <w:suppressAutoHyphens/>
        <w:ind w:right="68"/>
        <w:rPr>
          <w:szCs w:val="24"/>
        </w:rPr>
      </w:pPr>
    </w:p>
    <w:p w14:paraId="3B4AE777" w14:textId="77777777" w:rsidR="00FC3850" w:rsidRDefault="00FC3850" w:rsidP="007D58CA">
      <w:pPr>
        <w:pStyle w:val="Zkladntext"/>
        <w:spacing w:line="240" w:lineRule="atLeast"/>
        <w:ind w:left="300" w:right="68" w:hanging="305"/>
        <w:jc w:val="center"/>
        <w:rPr>
          <w:b/>
          <w:szCs w:val="24"/>
        </w:rPr>
      </w:pPr>
    </w:p>
    <w:p w14:paraId="5F3B15CC" w14:textId="0C9FC7C3"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 </w:t>
      </w:r>
    </w:p>
    <w:p w14:paraId="78C0242C" w14:textId="77777777"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14:paraId="7E38AFDB" w14:textId="77777777" w:rsidR="007D58CA" w:rsidRPr="007D58CA" w:rsidRDefault="007D58CA" w:rsidP="007D58CA">
      <w:pPr>
        <w:pStyle w:val="Zkladntext"/>
        <w:spacing w:line="240" w:lineRule="atLeast"/>
        <w:ind w:left="300" w:right="68" w:hanging="305"/>
        <w:jc w:val="center"/>
        <w:rPr>
          <w:b/>
          <w:szCs w:val="24"/>
        </w:rPr>
      </w:pPr>
    </w:p>
    <w:p w14:paraId="5FBF58C5" w14:textId="77777777" w:rsidR="007D58CA" w:rsidRPr="00ED2C17"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14:paraId="4ABD7347" w14:textId="77777777" w:rsidR="009B421D" w:rsidRDefault="009B421D" w:rsidP="007D58CA">
      <w:pPr>
        <w:pStyle w:val="Zkladntext"/>
        <w:spacing w:line="240" w:lineRule="atLeast"/>
        <w:ind w:left="426" w:right="68" w:hanging="426"/>
        <w:jc w:val="center"/>
        <w:rPr>
          <w:b/>
          <w:szCs w:val="24"/>
        </w:rPr>
      </w:pPr>
    </w:p>
    <w:p w14:paraId="6DC5BC0F" w14:textId="27F1AA4F" w:rsidR="007D58CA" w:rsidRDefault="00B91B22" w:rsidP="007D58CA">
      <w:pPr>
        <w:pStyle w:val="Zkladntext"/>
        <w:spacing w:line="240" w:lineRule="atLeast"/>
        <w:ind w:left="426" w:right="68" w:hanging="426"/>
        <w:rPr>
          <w:b/>
          <w:szCs w:val="24"/>
          <w:lang w:val="cs-CZ"/>
        </w:rPr>
      </w:pPr>
      <w:r>
        <w:rPr>
          <w:b/>
          <w:szCs w:val="24"/>
          <w:lang w:val="cs-CZ"/>
        </w:rPr>
        <w:t xml:space="preserve"> </w:t>
      </w:r>
    </w:p>
    <w:p w14:paraId="7D1F6785" w14:textId="38D35CD1" w:rsidR="00B91B22" w:rsidRDefault="00B91B22" w:rsidP="007D58CA">
      <w:pPr>
        <w:pStyle w:val="Zkladntext"/>
        <w:spacing w:line="240" w:lineRule="atLeast"/>
        <w:ind w:left="426" w:right="68" w:hanging="426"/>
        <w:rPr>
          <w:b/>
          <w:szCs w:val="24"/>
          <w:lang w:val="cs-CZ"/>
        </w:rPr>
      </w:pPr>
    </w:p>
    <w:p w14:paraId="1F9C8F60" w14:textId="77777777" w:rsidR="00B91B22" w:rsidRPr="00B91B22" w:rsidRDefault="00B91B22" w:rsidP="007D58CA">
      <w:pPr>
        <w:pStyle w:val="Zkladntext"/>
        <w:spacing w:line="240" w:lineRule="atLeast"/>
        <w:ind w:left="426" w:right="68" w:hanging="426"/>
        <w:rPr>
          <w:szCs w:val="24"/>
          <w:lang w:val="cs-CZ"/>
        </w:rPr>
      </w:pPr>
    </w:p>
    <w:p w14:paraId="55CC77DF" w14:textId="4831575F" w:rsidR="007D58CA" w:rsidRPr="007D58CA" w:rsidRDefault="007D58CA" w:rsidP="00B91B22">
      <w:pPr>
        <w:pStyle w:val="Zkladntext"/>
        <w:suppressAutoHyphens/>
        <w:spacing w:line="240" w:lineRule="atLeast"/>
        <w:ind w:right="68"/>
        <w:rPr>
          <w:szCs w:val="24"/>
        </w:rPr>
      </w:pPr>
    </w:p>
    <w:p w14:paraId="201F798F" w14:textId="77777777" w:rsidR="002A53F3" w:rsidRDefault="002A53F3" w:rsidP="00F13904">
      <w:pPr>
        <w:pStyle w:val="Zkladntext"/>
        <w:spacing w:line="240" w:lineRule="atLeast"/>
        <w:ind w:right="68"/>
        <w:rPr>
          <w:b/>
          <w:szCs w:val="24"/>
          <w:lang w:val="cs-CZ"/>
        </w:rPr>
      </w:pPr>
    </w:p>
    <w:p w14:paraId="467F2239" w14:textId="14411603" w:rsidR="002A53F3" w:rsidRDefault="007D58CA" w:rsidP="007D58CA">
      <w:pPr>
        <w:pStyle w:val="Zkladntext"/>
        <w:spacing w:line="240" w:lineRule="atLeast"/>
        <w:ind w:left="426" w:right="68" w:hanging="431"/>
        <w:jc w:val="center"/>
        <w:rPr>
          <w:b/>
          <w:szCs w:val="24"/>
          <w:lang w:val="cs-CZ"/>
        </w:rPr>
      </w:pPr>
      <w:r w:rsidRPr="007D58CA">
        <w:rPr>
          <w:b/>
          <w:szCs w:val="24"/>
        </w:rPr>
        <w:lastRenderedPageBreak/>
        <w:t>X</w:t>
      </w:r>
      <w:r w:rsidRPr="007D58CA">
        <w:rPr>
          <w:b/>
          <w:szCs w:val="24"/>
          <w:lang w:val="cs-CZ"/>
        </w:rPr>
        <w:t>I</w:t>
      </w:r>
      <w:r w:rsidRPr="007D58CA">
        <w:rPr>
          <w:b/>
          <w:szCs w:val="24"/>
        </w:rPr>
        <w:t xml:space="preserve">. </w:t>
      </w:r>
    </w:p>
    <w:p w14:paraId="1650B9E7" w14:textId="77777777" w:rsidR="007D58CA"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14:paraId="12DD1FDE" w14:textId="77777777" w:rsidR="009357EC" w:rsidRDefault="009357EC" w:rsidP="007D58CA">
      <w:pPr>
        <w:pStyle w:val="Zkladntext"/>
        <w:spacing w:line="240" w:lineRule="atLeast"/>
        <w:ind w:left="426" w:right="68" w:hanging="431"/>
        <w:jc w:val="center"/>
        <w:rPr>
          <w:b/>
          <w:szCs w:val="24"/>
          <w:u w:val="single"/>
        </w:rPr>
      </w:pPr>
    </w:p>
    <w:p w14:paraId="294DDF94"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pouze formou písemného dodatku. Dodatek musí být podepsán oprávněnými zástupci smluvních stran a za smluvní dodatek výslovně prohlášen. Dodatky se vyhotovují ve stejném počtu výtisků jako tato smlouva a budou průběžně číslovány.</w:t>
      </w:r>
    </w:p>
    <w:p w14:paraId="2B86E7C4" w14:textId="77777777"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14:paraId="71760A1D"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14:paraId="586EF86A"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14:paraId="343CDA58" w14:textId="77777777"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14:paraId="1D9121A9" w14:textId="77777777"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14:paraId="63C51301" w14:textId="77777777"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14:paraId="1A76F990" w14:textId="77777777"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14:paraId="6150C7E0"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14:paraId="7310CFE9" w14:textId="77777777"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705214B" w14:textId="77777777" w:rsid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14:paraId="7EE13ED8" w14:textId="63854ABB" w:rsidR="00BA4319" w:rsidRPr="003A6CB8" w:rsidRDefault="00BA4319" w:rsidP="00BA4319">
      <w:pPr>
        <w:pStyle w:val="Zkladntext"/>
        <w:numPr>
          <w:ilvl w:val="0"/>
          <w:numId w:val="22"/>
        </w:numPr>
        <w:tabs>
          <w:tab w:val="left" w:pos="426"/>
        </w:tabs>
        <w:suppressAutoHyphens/>
        <w:spacing w:line="240" w:lineRule="atLeast"/>
        <w:ind w:left="426" w:right="68" w:hanging="431"/>
        <w:rPr>
          <w:szCs w:val="24"/>
        </w:rPr>
      </w:pPr>
      <w:r w:rsidRPr="003A6CB8">
        <w:t>Tato smlouva zaniká a smluvní strany vůči sobě nebudou mít žádné vzájemné nároky</w:t>
      </w:r>
      <w:r w:rsidR="00CB4288" w:rsidRPr="003A6CB8">
        <w:rPr>
          <w:lang w:val="cs-CZ"/>
        </w:rPr>
        <w:t xml:space="preserve"> </w:t>
      </w:r>
      <w:r w:rsidR="00FC3850" w:rsidRPr="003A6CB8">
        <w:rPr>
          <w:lang w:val="cs-CZ"/>
        </w:rPr>
        <w:t>(vyjma těch uvedených ve smlouvě)</w:t>
      </w:r>
      <w:r w:rsidRPr="003A6CB8">
        <w:t xml:space="preserve"> v případě, že vystoupení bude zabráněno v důsledku nepředvídatelné nebo neodvratitelné události ležící mimo vliv smluvních stran, např. v důsledku přírodní katastrofy, epidemie, úředního zákazu apod.</w:t>
      </w:r>
    </w:p>
    <w:p w14:paraId="07AD20A8" w14:textId="77777777" w:rsidR="000D7C78"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14:paraId="29186791" w14:textId="0B3337B8" w:rsidR="000D7C78" w:rsidRPr="00BA4319" w:rsidRDefault="000D7C78" w:rsidP="000D7C78">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r w:rsidR="007D58CA" w:rsidRPr="000D7C78">
        <w:rPr>
          <w:szCs w:val="24"/>
        </w:rPr>
        <w:t xml:space="preserve">  </w:t>
      </w:r>
    </w:p>
    <w:p w14:paraId="75151F6A" w14:textId="77777777" w:rsidR="000D7C78" w:rsidRPr="00D93895" w:rsidRDefault="000D7C78" w:rsidP="000D7C78">
      <w:pPr>
        <w:pStyle w:val="Zkladntext"/>
        <w:tabs>
          <w:tab w:val="left" w:pos="426"/>
        </w:tabs>
        <w:suppressAutoHyphens/>
        <w:spacing w:line="240" w:lineRule="atLeast"/>
        <w:ind w:right="68"/>
        <w:rPr>
          <w:szCs w:val="24"/>
        </w:rPr>
      </w:pPr>
    </w:p>
    <w:p w14:paraId="24702C0F" w14:textId="77777777" w:rsidR="002A53F3" w:rsidRPr="007D58CA" w:rsidRDefault="002A53F3" w:rsidP="007D58CA">
      <w:pPr>
        <w:rPr>
          <w:sz w:val="24"/>
          <w:szCs w:val="24"/>
        </w:rPr>
      </w:pPr>
    </w:p>
    <w:p w14:paraId="23315768" w14:textId="727085DE" w:rsidR="00BC14BE"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864D46">
        <w:rPr>
          <w:szCs w:val="24"/>
          <w:lang w:val="cs-CZ"/>
        </w:rPr>
        <w:t>5. 12. 2022</w:t>
      </w:r>
    </w:p>
    <w:p w14:paraId="0BCF57F1" w14:textId="4B1FEF6F" w:rsidR="000D10F6" w:rsidRDefault="00E74FCF" w:rsidP="007D58CA">
      <w:pPr>
        <w:pStyle w:val="Zkladntext"/>
        <w:spacing w:line="240" w:lineRule="atLeast"/>
        <w:ind w:right="68"/>
        <w:rPr>
          <w:szCs w:val="24"/>
        </w:rPr>
      </w:pPr>
      <w:r>
        <w:rPr>
          <w:szCs w:val="24"/>
        </w:rPr>
        <w:tab/>
      </w:r>
    </w:p>
    <w:p w14:paraId="6A82CFF6" w14:textId="6FE2058E" w:rsidR="007D58CA" w:rsidRPr="00BC14BE" w:rsidRDefault="00E74FCF" w:rsidP="007D58CA">
      <w:pPr>
        <w:pStyle w:val="Zkladntext"/>
        <w:spacing w:line="240" w:lineRule="atLeast"/>
        <w:ind w:right="68"/>
        <w:rPr>
          <w:szCs w:val="24"/>
          <w:lang w:val="cs-CZ"/>
        </w:rPr>
      </w:pPr>
      <w:r>
        <w:rPr>
          <w:szCs w:val="24"/>
        </w:rPr>
        <w:tab/>
        <w:t xml:space="preserve">           </w:t>
      </w:r>
      <w:r w:rsidR="007D58CA" w:rsidRPr="007D58CA">
        <w:rPr>
          <w:szCs w:val="24"/>
        </w:rPr>
        <w:t xml:space="preserve">   </w:t>
      </w:r>
      <w:r w:rsidR="0081069A">
        <w:rPr>
          <w:szCs w:val="24"/>
        </w:rPr>
        <w:tab/>
      </w:r>
      <w:r w:rsidR="00A00113">
        <w:rPr>
          <w:szCs w:val="24"/>
          <w:lang w:val="cs-CZ"/>
        </w:rPr>
        <w:t xml:space="preserve"> </w:t>
      </w:r>
      <w:r w:rsidR="00161803">
        <w:rPr>
          <w:szCs w:val="24"/>
          <w:lang w:val="cs-CZ"/>
        </w:rPr>
        <w:tab/>
      </w:r>
    </w:p>
    <w:p w14:paraId="37710C86" w14:textId="77777777"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14:paraId="4AEA0369" w14:textId="61351E45" w:rsidR="007D58CA" w:rsidRPr="000D10F6"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sectPr w:rsidR="007D58CA" w:rsidRPr="000D10F6" w:rsidSect="000C2D05">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26C33"/>
    <w:multiLevelType w:val="hybridMultilevel"/>
    <w:tmpl w:val="85CED300"/>
    <w:lvl w:ilvl="0" w:tplc="F2C4C8D8">
      <w:start w:val="1"/>
      <w:numFmt w:val="lowerLetter"/>
      <w:lvlText w:val="%1)"/>
      <w:lvlJc w:val="left"/>
      <w:pPr>
        <w:ind w:left="781" w:hanging="360"/>
      </w:pPr>
      <w:rPr>
        <w:rFonts w:eastAsia="MS Mincho" w:hint="default"/>
        <w:b/>
      </w:r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15"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7"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8" w15:restartNumberingAfterBreak="0">
    <w:nsid w:val="231631D3"/>
    <w:multiLevelType w:val="hybridMultilevel"/>
    <w:tmpl w:val="A99E89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453F03"/>
    <w:multiLevelType w:val="hybridMultilevel"/>
    <w:tmpl w:val="C114AF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2"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5" w15:restartNumberingAfterBreak="0">
    <w:nsid w:val="4280758D"/>
    <w:multiLevelType w:val="hybridMultilevel"/>
    <w:tmpl w:val="85CED300"/>
    <w:lvl w:ilvl="0" w:tplc="FFFFFFFF">
      <w:start w:val="1"/>
      <w:numFmt w:val="lowerLetter"/>
      <w:lvlText w:val="%1)"/>
      <w:lvlJc w:val="left"/>
      <w:pPr>
        <w:ind w:left="781" w:hanging="360"/>
      </w:pPr>
      <w:rPr>
        <w:rFonts w:eastAsia="MS Mincho" w:hint="default"/>
        <w:b/>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26"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167945"/>
    <w:multiLevelType w:val="hybridMultilevel"/>
    <w:tmpl w:val="4FA85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32"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33"/>
  </w:num>
  <w:num w:numId="2">
    <w:abstractNumId w:val="21"/>
  </w:num>
  <w:num w:numId="3">
    <w:abstractNumId w:val="31"/>
  </w:num>
  <w:num w:numId="4">
    <w:abstractNumId w:val="15"/>
  </w:num>
  <w:num w:numId="5">
    <w:abstractNumId w:val="32"/>
  </w:num>
  <w:num w:numId="6">
    <w:abstractNumId w:val="13"/>
  </w:num>
  <w:num w:numId="7">
    <w:abstractNumId w:val="27"/>
  </w:num>
  <w:num w:numId="8">
    <w:abstractNumId w:val="29"/>
  </w:num>
  <w:num w:numId="9">
    <w:abstractNumId w:val="16"/>
  </w:num>
  <w:num w:numId="10">
    <w:abstractNumId w:val="20"/>
  </w:num>
  <w:num w:numId="11">
    <w:abstractNumId w:val="26"/>
  </w:num>
  <w:num w:numId="12">
    <w:abstractNumId w:val="23"/>
  </w:num>
  <w:num w:numId="13">
    <w:abstractNumId w:val="2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7"/>
  </w:num>
  <w:num w:numId="30">
    <w:abstractNumId w:val="24"/>
  </w:num>
  <w:num w:numId="31">
    <w:abstractNumId w:val="14"/>
  </w:num>
  <w:num w:numId="32">
    <w:abstractNumId w:val="19"/>
  </w:num>
  <w:num w:numId="33">
    <w:abstractNumId w:val="30"/>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77F88"/>
    <w:rsid w:val="00092C3B"/>
    <w:rsid w:val="0009553B"/>
    <w:rsid w:val="000D10F6"/>
    <w:rsid w:val="000D7C78"/>
    <w:rsid w:val="000E5EC2"/>
    <w:rsid w:val="00112E28"/>
    <w:rsid w:val="001412A0"/>
    <w:rsid w:val="001414B4"/>
    <w:rsid w:val="00161803"/>
    <w:rsid w:val="0016249C"/>
    <w:rsid w:val="00191187"/>
    <w:rsid w:val="001A3AFC"/>
    <w:rsid w:val="001B2DF1"/>
    <w:rsid w:val="001E17B9"/>
    <w:rsid w:val="002003BB"/>
    <w:rsid w:val="002056E5"/>
    <w:rsid w:val="00264081"/>
    <w:rsid w:val="002A53F3"/>
    <w:rsid w:val="002E003F"/>
    <w:rsid w:val="002E4E2B"/>
    <w:rsid w:val="002F1352"/>
    <w:rsid w:val="002F4CC1"/>
    <w:rsid w:val="00305FAB"/>
    <w:rsid w:val="00347B47"/>
    <w:rsid w:val="003A6CB8"/>
    <w:rsid w:val="003D5928"/>
    <w:rsid w:val="00420CCF"/>
    <w:rsid w:val="00421BEB"/>
    <w:rsid w:val="00460313"/>
    <w:rsid w:val="00487D91"/>
    <w:rsid w:val="00491664"/>
    <w:rsid w:val="004D60DA"/>
    <w:rsid w:val="004E76B3"/>
    <w:rsid w:val="00560FD4"/>
    <w:rsid w:val="005852DF"/>
    <w:rsid w:val="005C6934"/>
    <w:rsid w:val="005E7597"/>
    <w:rsid w:val="005F1258"/>
    <w:rsid w:val="0061240B"/>
    <w:rsid w:val="00623407"/>
    <w:rsid w:val="00625B1F"/>
    <w:rsid w:val="006D65D8"/>
    <w:rsid w:val="006E5D34"/>
    <w:rsid w:val="006F79C4"/>
    <w:rsid w:val="00731F6E"/>
    <w:rsid w:val="0075102F"/>
    <w:rsid w:val="00762D44"/>
    <w:rsid w:val="0076507F"/>
    <w:rsid w:val="007973E4"/>
    <w:rsid w:val="007D3761"/>
    <w:rsid w:val="007D58CA"/>
    <w:rsid w:val="0081069A"/>
    <w:rsid w:val="00833F29"/>
    <w:rsid w:val="00834200"/>
    <w:rsid w:val="00864D46"/>
    <w:rsid w:val="008A2F65"/>
    <w:rsid w:val="008B1530"/>
    <w:rsid w:val="008B5846"/>
    <w:rsid w:val="008D1A5D"/>
    <w:rsid w:val="008D3C8D"/>
    <w:rsid w:val="008D52D6"/>
    <w:rsid w:val="008F455C"/>
    <w:rsid w:val="008F4FE8"/>
    <w:rsid w:val="009357EC"/>
    <w:rsid w:val="00953CA3"/>
    <w:rsid w:val="00961555"/>
    <w:rsid w:val="00981AC0"/>
    <w:rsid w:val="009B421D"/>
    <w:rsid w:val="009B6048"/>
    <w:rsid w:val="00A00113"/>
    <w:rsid w:val="00A010DB"/>
    <w:rsid w:val="00A663BD"/>
    <w:rsid w:val="00AC3AEA"/>
    <w:rsid w:val="00AE11EF"/>
    <w:rsid w:val="00AE48C2"/>
    <w:rsid w:val="00AF70A8"/>
    <w:rsid w:val="00B03FCA"/>
    <w:rsid w:val="00B615C0"/>
    <w:rsid w:val="00B85BAE"/>
    <w:rsid w:val="00B91B22"/>
    <w:rsid w:val="00BA4319"/>
    <w:rsid w:val="00BB3D67"/>
    <w:rsid w:val="00BB42AF"/>
    <w:rsid w:val="00BC14BE"/>
    <w:rsid w:val="00BD3AC2"/>
    <w:rsid w:val="00BD5691"/>
    <w:rsid w:val="00BE39D2"/>
    <w:rsid w:val="00C02DEB"/>
    <w:rsid w:val="00C97A7B"/>
    <w:rsid w:val="00CB1875"/>
    <w:rsid w:val="00CB4288"/>
    <w:rsid w:val="00CF1374"/>
    <w:rsid w:val="00CF375A"/>
    <w:rsid w:val="00D12DFE"/>
    <w:rsid w:val="00D547D4"/>
    <w:rsid w:val="00D639B9"/>
    <w:rsid w:val="00D905EA"/>
    <w:rsid w:val="00D93895"/>
    <w:rsid w:val="00DD088F"/>
    <w:rsid w:val="00DE7F66"/>
    <w:rsid w:val="00DF34BB"/>
    <w:rsid w:val="00E16443"/>
    <w:rsid w:val="00E30BB7"/>
    <w:rsid w:val="00E323AB"/>
    <w:rsid w:val="00E53E49"/>
    <w:rsid w:val="00E65B3A"/>
    <w:rsid w:val="00E74FCF"/>
    <w:rsid w:val="00EC4C96"/>
    <w:rsid w:val="00EC5AE7"/>
    <w:rsid w:val="00ED2C17"/>
    <w:rsid w:val="00ED5CD6"/>
    <w:rsid w:val="00F13904"/>
    <w:rsid w:val="00F22790"/>
    <w:rsid w:val="00FA4938"/>
    <w:rsid w:val="00FA574B"/>
    <w:rsid w:val="00FC008B"/>
    <w:rsid w:val="00FC3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5F9"/>
  <w15:docId w15:val="{B5D3084D-0CD6-4E87-A9AF-B97EDE8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 w:type="character" w:styleId="Siln">
    <w:name w:val="Strong"/>
    <w:basedOn w:val="Standardnpsmoodstavce"/>
    <w:uiPriority w:val="22"/>
    <w:qFormat/>
    <w:rsid w:val="00E53E49"/>
    <w:rPr>
      <w:b/>
      <w:bCs/>
    </w:rPr>
  </w:style>
  <w:style w:type="character" w:customStyle="1" w:styleId="fn">
    <w:name w:val="fn"/>
    <w:basedOn w:val="Standardnpsmoodstavce"/>
    <w:rsid w:val="0030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4394">
      <w:bodyDiv w:val="1"/>
      <w:marLeft w:val="0"/>
      <w:marRight w:val="0"/>
      <w:marTop w:val="0"/>
      <w:marBottom w:val="0"/>
      <w:divBdr>
        <w:top w:val="none" w:sz="0" w:space="0" w:color="auto"/>
        <w:left w:val="none" w:sz="0" w:space="0" w:color="auto"/>
        <w:bottom w:val="none" w:sz="0" w:space="0" w:color="auto"/>
        <w:right w:val="none" w:sz="0" w:space="0" w:color="auto"/>
      </w:divBdr>
    </w:div>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447506012">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E4B0-F29B-4B96-B290-C9DDFC3B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7400</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Marcela</cp:lastModifiedBy>
  <cp:revision>2</cp:revision>
  <cp:lastPrinted>2022-12-06T11:47:00Z</cp:lastPrinted>
  <dcterms:created xsi:type="dcterms:W3CDTF">2022-12-06T11:48:00Z</dcterms:created>
  <dcterms:modified xsi:type="dcterms:W3CDTF">2022-12-06T11:48:00Z</dcterms:modified>
</cp:coreProperties>
</file>