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535030" w14:paraId="35F77021" w14:textId="77777777">
        <w:trPr>
          <w:trHeight w:val="148"/>
        </w:trPr>
        <w:tc>
          <w:tcPr>
            <w:tcW w:w="115" w:type="dxa"/>
          </w:tcPr>
          <w:p w14:paraId="26F2D1AF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C62E464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8E0A48D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D156EFE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A4FE1D6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597A73B" w14:textId="77777777" w:rsidR="00535030" w:rsidRDefault="00535030">
            <w:pPr>
              <w:pStyle w:val="EmptyCellLayoutStyle"/>
              <w:spacing w:after="0" w:line="240" w:lineRule="auto"/>
            </w:pPr>
          </w:p>
        </w:tc>
      </w:tr>
      <w:tr w:rsidR="004D28B2" w14:paraId="3CE21D26" w14:textId="77777777" w:rsidTr="004D28B2">
        <w:trPr>
          <w:trHeight w:val="340"/>
        </w:trPr>
        <w:tc>
          <w:tcPr>
            <w:tcW w:w="115" w:type="dxa"/>
          </w:tcPr>
          <w:p w14:paraId="709578D4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1494ADD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535030" w14:paraId="4DAB7E5F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BED9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471BDFCC" w14:textId="77777777" w:rsidR="00535030" w:rsidRDefault="00535030">
            <w:pPr>
              <w:spacing w:after="0" w:line="240" w:lineRule="auto"/>
            </w:pPr>
          </w:p>
        </w:tc>
        <w:tc>
          <w:tcPr>
            <w:tcW w:w="8142" w:type="dxa"/>
          </w:tcPr>
          <w:p w14:paraId="36300882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BC342AF" w14:textId="77777777" w:rsidR="00535030" w:rsidRDefault="00535030">
            <w:pPr>
              <w:pStyle w:val="EmptyCellLayoutStyle"/>
              <w:spacing w:after="0" w:line="240" w:lineRule="auto"/>
            </w:pPr>
          </w:p>
        </w:tc>
      </w:tr>
      <w:tr w:rsidR="00535030" w14:paraId="578F971B" w14:textId="77777777">
        <w:trPr>
          <w:trHeight w:val="100"/>
        </w:trPr>
        <w:tc>
          <w:tcPr>
            <w:tcW w:w="115" w:type="dxa"/>
          </w:tcPr>
          <w:p w14:paraId="49851219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141403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508324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0DC3E3EF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F0BF1DC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84A5AF0" w14:textId="77777777" w:rsidR="00535030" w:rsidRDefault="00535030">
            <w:pPr>
              <w:pStyle w:val="EmptyCellLayoutStyle"/>
              <w:spacing w:after="0" w:line="240" w:lineRule="auto"/>
            </w:pPr>
          </w:p>
        </w:tc>
      </w:tr>
      <w:tr w:rsidR="004D28B2" w14:paraId="27BDEC2C" w14:textId="77777777" w:rsidTr="004D28B2">
        <w:tc>
          <w:tcPr>
            <w:tcW w:w="115" w:type="dxa"/>
          </w:tcPr>
          <w:p w14:paraId="3AA4D2A2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03152F0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535030" w14:paraId="78E248C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7A2F8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3DF81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35030" w14:paraId="489F124F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F03C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KOOPRODUKT,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DDAE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nám. Míru 140, 37372 Lišov</w:t>
                  </w:r>
                </w:p>
              </w:tc>
            </w:tr>
          </w:tbl>
          <w:p w14:paraId="198E4016" w14:textId="77777777" w:rsidR="00535030" w:rsidRDefault="00535030">
            <w:pPr>
              <w:spacing w:after="0" w:line="240" w:lineRule="auto"/>
            </w:pPr>
          </w:p>
        </w:tc>
      </w:tr>
      <w:tr w:rsidR="00535030" w14:paraId="28EF8428" w14:textId="77777777">
        <w:trPr>
          <w:trHeight w:val="349"/>
        </w:trPr>
        <w:tc>
          <w:tcPr>
            <w:tcW w:w="115" w:type="dxa"/>
          </w:tcPr>
          <w:p w14:paraId="3C1A11FD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F30E95E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75A433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290555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BE4853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4E965B5" w14:textId="77777777" w:rsidR="00535030" w:rsidRDefault="00535030">
            <w:pPr>
              <w:pStyle w:val="EmptyCellLayoutStyle"/>
              <w:spacing w:after="0" w:line="240" w:lineRule="auto"/>
            </w:pPr>
          </w:p>
        </w:tc>
      </w:tr>
      <w:tr w:rsidR="00535030" w14:paraId="48C3E6C0" w14:textId="77777777">
        <w:trPr>
          <w:trHeight w:val="340"/>
        </w:trPr>
        <w:tc>
          <w:tcPr>
            <w:tcW w:w="115" w:type="dxa"/>
          </w:tcPr>
          <w:p w14:paraId="07ADBD3D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F41844F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535030" w14:paraId="10522880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988C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AE870DF" w14:textId="77777777" w:rsidR="00535030" w:rsidRDefault="00535030">
            <w:pPr>
              <w:spacing w:after="0" w:line="240" w:lineRule="auto"/>
            </w:pPr>
          </w:p>
        </w:tc>
        <w:tc>
          <w:tcPr>
            <w:tcW w:w="801" w:type="dxa"/>
          </w:tcPr>
          <w:p w14:paraId="023EE199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161621B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FFD7024" w14:textId="77777777" w:rsidR="00535030" w:rsidRDefault="00535030">
            <w:pPr>
              <w:pStyle w:val="EmptyCellLayoutStyle"/>
              <w:spacing w:after="0" w:line="240" w:lineRule="auto"/>
            </w:pPr>
          </w:p>
        </w:tc>
      </w:tr>
      <w:tr w:rsidR="00535030" w14:paraId="6B90AB10" w14:textId="77777777">
        <w:trPr>
          <w:trHeight w:val="229"/>
        </w:trPr>
        <w:tc>
          <w:tcPr>
            <w:tcW w:w="115" w:type="dxa"/>
          </w:tcPr>
          <w:p w14:paraId="1E782D24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3688C4F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DB5816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5CF3655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9643BC3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5557C5B" w14:textId="77777777" w:rsidR="00535030" w:rsidRDefault="00535030">
            <w:pPr>
              <w:pStyle w:val="EmptyCellLayoutStyle"/>
              <w:spacing w:after="0" w:line="240" w:lineRule="auto"/>
            </w:pPr>
          </w:p>
        </w:tc>
      </w:tr>
      <w:tr w:rsidR="004D28B2" w14:paraId="15A3AB4B" w14:textId="77777777" w:rsidTr="004D28B2">
        <w:tc>
          <w:tcPr>
            <w:tcW w:w="115" w:type="dxa"/>
          </w:tcPr>
          <w:p w14:paraId="27FF7655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5"/>
              <w:gridCol w:w="994"/>
              <w:gridCol w:w="443"/>
              <w:gridCol w:w="368"/>
              <w:gridCol w:w="551"/>
              <w:gridCol w:w="561"/>
              <w:gridCol w:w="622"/>
              <w:gridCol w:w="677"/>
              <w:gridCol w:w="1174"/>
              <w:gridCol w:w="888"/>
              <w:gridCol w:w="640"/>
              <w:gridCol w:w="755"/>
              <w:gridCol w:w="1113"/>
            </w:tblGrid>
            <w:tr w:rsidR="00535030" w14:paraId="3D407DEB" w14:textId="77777777" w:rsidTr="00342974">
              <w:trPr>
                <w:trHeight w:val="487"/>
              </w:trPr>
              <w:tc>
                <w:tcPr>
                  <w:tcW w:w="186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558D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DBE51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F6D3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EED9" w14:textId="77777777" w:rsidR="00535030" w:rsidRDefault="004D28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A76B" w14:textId="77777777" w:rsidR="00535030" w:rsidRDefault="004D28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6A46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6ADF6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C887E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003E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4CC0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02FE6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75B3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24A7E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D28B2" w14:paraId="7B0AB10A" w14:textId="77777777" w:rsidTr="00342974">
              <w:trPr>
                <w:trHeight w:val="262"/>
              </w:trPr>
              <w:tc>
                <w:tcPr>
                  <w:tcW w:w="1065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7869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Slověnice</w:t>
                  </w:r>
                </w:p>
              </w:tc>
            </w:tr>
            <w:tr w:rsidR="00535030" w14:paraId="6DA1BA96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D872" w14:textId="62B1F0D4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1/2 p. </w:t>
                  </w:r>
                  <w:proofErr w:type="spellStart"/>
                  <w:r w:rsidR="00342974">
                    <w:rPr>
                      <w:rFonts w:ascii="Arial" w:eastAsia="Arial" w:hAnsi="Arial"/>
                      <w:color w:val="000000"/>
                      <w:sz w:val="18"/>
                    </w:rPr>
                    <w:t>xxxxxxx</w:t>
                  </w:r>
                  <w:proofErr w:type="spellEnd"/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8B85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3BB1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9CEFD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AA03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F05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25C6E7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C385A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A38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43 300,00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0274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ED84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69E78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404E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5,53</w:t>
                  </w:r>
                </w:p>
              </w:tc>
            </w:tr>
            <w:tr w:rsidR="00535030" w14:paraId="0E471E44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0CEB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7A18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4EC1E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2F69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BA5E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7F37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5D3D5F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462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81791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D60A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43 300,00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189A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6CB0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843D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031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1,05</w:t>
                  </w:r>
                </w:p>
              </w:tc>
            </w:tr>
            <w:tr w:rsidR="004D28B2" w14:paraId="44D0F05F" w14:textId="77777777" w:rsidTr="00342974">
              <w:trPr>
                <w:trHeight w:val="262"/>
              </w:trPr>
              <w:tc>
                <w:tcPr>
                  <w:tcW w:w="367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BDD1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105E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CA08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62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24D53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60BD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7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089A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E2E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</w:t>
                  </w:r>
                </w:p>
              </w:tc>
              <w:tc>
                <w:tcPr>
                  <w:tcW w:w="6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85B10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75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A2F8E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F4403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6,58</w:t>
                  </w:r>
                </w:p>
              </w:tc>
            </w:tr>
            <w:tr w:rsidR="004D28B2" w14:paraId="17CFF6F5" w14:textId="77777777" w:rsidTr="00342974">
              <w:trPr>
                <w:trHeight w:val="262"/>
              </w:trPr>
              <w:tc>
                <w:tcPr>
                  <w:tcW w:w="1065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38B7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Hůrky u Lišova</w:t>
                  </w:r>
                </w:p>
              </w:tc>
            </w:tr>
            <w:tr w:rsidR="00535030" w14:paraId="4EE7045E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1E2DB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1/4 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BAD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5DF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8560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9A00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E1F2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92C2A1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41596D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9A9D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65 600,00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86828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8851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A77B2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D390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311,88</w:t>
                  </w:r>
                </w:p>
              </w:tc>
            </w:tr>
            <w:tr w:rsidR="00535030" w14:paraId="0C2AA72D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67D0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4BFC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5EFF1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2D1E3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A312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A67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34A3D4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7DE73D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F1B0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65 600,00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0E7AC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7958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DFDC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F249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286,76</w:t>
                  </w:r>
                </w:p>
              </w:tc>
            </w:tr>
            <w:tr w:rsidR="00535030" w14:paraId="030B5989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15DB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1/4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F4859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7DB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E80DE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7EA5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14A0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27A7C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1D5DE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71ED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65 600,00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677D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5 563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10CE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9AC58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690A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802,85</w:t>
                  </w:r>
                </w:p>
              </w:tc>
            </w:tr>
            <w:tr w:rsidR="00535030" w14:paraId="23EBE08D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9962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1/4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42C9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DF00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F5DD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0AA9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B408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61916B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468AD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6E2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65 600,00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3FBC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0084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8D0B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7E3F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224,56</w:t>
                  </w:r>
                </w:p>
              </w:tc>
            </w:tr>
            <w:tr w:rsidR="00535030" w14:paraId="0E056723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42C6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1/3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6667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7604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4B98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05BF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35013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B39AA9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40E9E2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96E8D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65 600,00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DCD4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EA768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F3F6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DA2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65,95</w:t>
                  </w:r>
                </w:p>
              </w:tc>
            </w:tr>
            <w:tr w:rsidR="004D28B2" w14:paraId="2D5F7D6B" w14:textId="77777777" w:rsidTr="00342974">
              <w:trPr>
                <w:trHeight w:val="262"/>
              </w:trPr>
              <w:tc>
                <w:tcPr>
                  <w:tcW w:w="367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25015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C85F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C59F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62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E27D2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92EE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7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A707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86F8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11 724</w:t>
                  </w:r>
                </w:p>
              </w:tc>
              <w:tc>
                <w:tcPr>
                  <w:tcW w:w="6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A041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75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8E04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1655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1 692,00</w:t>
                  </w:r>
                </w:p>
              </w:tc>
            </w:tr>
            <w:tr w:rsidR="004D28B2" w14:paraId="257E6514" w14:textId="77777777" w:rsidTr="00342974">
              <w:trPr>
                <w:trHeight w:val="262"/>
              </w:trPr>
              <w:tc>
                <w:tcPr>
                  <w:tcW w:w="1065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30BC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</w:tr>
            <w:tr w:rsidR="00535030" w14:paraId="7BE7B639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88037" w14:textId="04F9154F" w:rsidR="00535030" w:rsidRDefault="004D28B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spoluvl.</w:t>
                  </w:r>
                  <w:r w:rsidR="00342974">
                    <w:rPr>
                      <w:rFonts w:ascii="Arial" w:eastAsia="Arial" w:hAnsi="Arial"/>
                      <w:color w:val="000000"/>
                      <w:sz w:val="18"/>
                    </w:rPr>
                    <w:t>xxxxxxx</w:t>
                  </w:r>
                  <w:proofErr w:type="spellEnd"/>
                  <w:proofErr w:type="gramEnd"/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A78D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C9E1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87AB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772C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BAD5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E57449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2052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B1EE9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DBD5D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8821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30AE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5631F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62E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520,52</w:t>
                  </w:r>
                </w:p>
              </w:tc>
            </w:tr>
            <w:tr w:rsidR="00535030" w14:paraId="5CF96698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69548" w14:textId="6A83FB4A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1/4 p. </w:t>
                  </w:r>
                  <w:proofErr w:type="spellStart"/>
                  <w:r w:rsidR="00342974">
                    <w:rPr>
                      <w:rFonts w:ascii="Arial" w:eastAsia="Arial" w:hAnsi="Arial"/>
                      <w:color w:val="000000"/>
                      <w:sz w:val="18"/>
                    </w:rPr>
                    <w:t>xxxxxxxx</w:t>
                  </w:r>
                  <w:proofErr w:type="spellEnd"/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9A64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CB156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FBEB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51BE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8CB0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B19FB1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7FC2D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3100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A0FE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2 837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321DE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0335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05FC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350,77</w:t>
                  </w:r>
                </w:p>
              </w:tc>
            </w:tr>
            <w:tr w:rsidR="00535030" w14:paraId="4203B0E6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AB16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4/20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4AF9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2672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C425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AC63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03000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E4845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7317F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91F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1C0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A9A9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8A62B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7711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21,14</w:t>
                  </w:r>
                </w:p>
              </w:tc>
            </w:tr>
            <w:tr w:rsidR="00535030" w14:paraId="4DA595E0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64CC9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3/26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C7DB4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F558F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20964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353F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A655D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FF7275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D6CBE4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8DE6A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7A9F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2182D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5E46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7ADF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17,06</w:t>
                  </w:r>
                </w:p>
              </w:tc>
            </w:tr>
            <w:tr w:rsidR="00535030" w14:paraId="70E5F1B6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9C8C" w14:textId="79A96420" w:rsidR="00535030" w:rsidRDefault="004D28B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spoluvl.</w:t>
                  </w:r>
                  <w:r w:rsidR="00342974">
                    <w:rPr>
                      <w:rFonts w:ascii="Arial" w:eastAsia="Arial" w:hAnsi="Arial"/>
                      <w:color w:val="000000"/>
                      <w:sz w:val="18"/>
                    </w:rPr>
                    <w:t>xxxxxxxxxxx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V. 1/2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8F7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6B39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3CE2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B4F0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42187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70B49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88E828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0AF1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3932C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CDBC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7B77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359BA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437,69</w:t>
                  </w:r>
                </w:p>
              </w:tc>
            </w:tr>
            <w:tr w:rsidR="00535030" w14:paraId="27578AE4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B559" w14:textId="4D928170" w:rsidR="00535030" w:rsidRDefault="004D28B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spoluvl.</w:t>
                  </w:r>
                  <w:r w:rsidR="00342974">
                    <w:rPr>
                      <w:rFonts w:ascii="Arial" w:eastAsia="Arial" w:hAnsi="Arial"/>
                      <w:color w:val="000000"/>
                      <w:sz w:val="18"/>
                    </w:rPr>
                    <w:t>xxxxxxxx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1/2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7F645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6DDD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84FD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89F3F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1CB7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45074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1319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F3FEA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3E2AD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EB8E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85EDC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BE136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8C71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130,69</w:t>
                  </w:r>
                </w:p>
              </w:tc>
            </w:tr>
            <w:tr w:rsidR="00535030" w14:paraId="3315301C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81D60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16/200 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E6D4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55FE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B83B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89C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3333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65E825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87AB42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1D852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975C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6888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0784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F322F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</w:tr>
            <w:tr w:rsidR="00535030" w14:paraId="0E0E93EF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5F63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16/200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422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1FFF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5235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6330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2185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4D989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A3E1B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436A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FF66D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8C6C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051A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B467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0,62</w:t>
                  </w:r>
                </w:p>
              </w:tc>
            </w:tr>
            <w:tr w:rsidR="00535030" w14:paraId="1BF8354F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FA5C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16/200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80A7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6495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F4DC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7CB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DF7D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971D0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00344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253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27CD4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BC6BA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B520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4127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12,49</w:t>
                  </w:r>
                </w:p>
              </w:tc>
            </w:tr>
            <w:tr w:rsidR="00535030" w14:paraId="64D3BBB8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DDC2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1/4 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2EF2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6E118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60DC5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ECF2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0EA7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F95F3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84008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D219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578D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90D1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7E8A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3B17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11,87</w:t>
                  </w:r>
                </w:p>
              </w:tc>
            </w:tr>
            <w:tr w:rsidR="00535030" w14:paraId="076B26B5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5DEF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1/4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565D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24FE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242C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3AE9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D7B0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64AF0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458911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2DA4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A599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C130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353D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4717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126,11</w:t>
                  </w:r>
                </w:p>
              </w:tc>
            </w:tr>
            <w:tr w:rsidR="00535030" w14:paraId="5CA8A30E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B037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1/4 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0C3E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6D55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224E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EEAA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D1E9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7D60C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B749B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4DE0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75FA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5 267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A500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DF26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68B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651,21</w:t>
                  </w:r>
                </w:p>
              </w:tc>
            </w:tr>
            <w:tr w:rsidR="00535030" w14:paraId="6FC2F673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27C0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1/4 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DE8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7220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51F59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7E7C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3D21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2EBFD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7409F2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7C3C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0ABD0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C363D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8D4F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F170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335,44</w:t>
                  </w:r>
                </w:p>
              </w:tc>
            </w:tr>
            <w:tr w:rsidR="00535030" w14:paraId="3EDFB76A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9F9A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1/4 SPÚ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9A4F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877E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A87D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BAB2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1F1A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2D329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913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5B6D89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0FF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3F7C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2 536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6032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4A95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0300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313,55</w:t>
                  </w:r>
                </w:p>
              </w:tc>
            </w:tr>
            <w:tr w:rsidR="00535030" w14:paraId="3232CBF1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37CC" w14:textId="623936D2" w:rsidR="00535030" w:rsidRDefault="004D28B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spoluvl.</w:t>
                  </w:r>
                  <w:r w:rsidR="00342974">
                    <w:rPr>
                      <w:rFonts w:ascii="Arial" w:eastAsia="Arial" w:hAnsi="Arial"/>
                      <w:color w:val="000000"/>
                      <w:sz w:val="18"/>
                    </w:rPr>
                    <w:t>xxxxxxxx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1/2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623A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1066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6321A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B98F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5992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1FD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3640DE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633C40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0E2F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FDFC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6 406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B8F61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461D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CA7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792,04</w:t>
                  </w:r>
                </w:p>
              </w:tc>
            </w:tr>
            <w:tr w:rsidR="00535030" w14:paraId="4C55878A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AEBF" w14:textId="78725CD2" w:rsidR="00535030" w:rsidRDefault="004D28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  <w:proofErr w:type="spellStart"/>
                  <w:r w:rsidR="00342974">
                    <w:rPr>
                      <w:rFonts w:ascii="Arial" w:eastAsia="Arial" w:hAnsi="Arial"/>
                      <w:color w:val="000000"/>
                      <w:sz w:val="18"/>
                    </w:rPr>
                    <w:t>xxxxxxxx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M. 1/2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B932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648A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F6DF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A2B4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9720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B8842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471973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49EF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4B17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26F19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DF56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A423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571,09</w:t>
                  </w:r>
                </w:p>
              </w:tc>
            </w:tr>
            <w:tr w:rsidR="00535030" w14:paraId="14AA839F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9526" w14:textId="7C8FD7A2" w:rsidR="00535030" w:rsidRDefault="004D28B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spoluvl.</w:t>
                  </w:r>
                  <w:r w:rsidR="00342974">
                    <w:rPr>
                      <w:rFonts w:ascii="Arial" w:eastAsia="Arial" w:hAnsi="Arial"/>
                      <w:color w:val="000000"/>
                      <w:sz w:val="18"/>
                    </w:rPr>
                    <w:t>xxxxxxxxx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1/2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F8861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1606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C635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B858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E0B0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75D1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F7770B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EA99A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D5329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1A0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0324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728A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F8A4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58,61</w:t>
                  </w:r>
                </w:p>
              </w:tc>
            </w:tr>
            <w:tr w:rsidR="00535030" w14:paraId="455A555B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2EA5" w14:textId="0B681EDE" w:rsidR="00535030" w:rsidRDefault="004D28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spoluvl.</w:t>
                  </w:r>
                  <w:r w:rsidR="00342974">
                    <w:rPr>
                      <w:rFonts w:ascii="Arial" w:eastAsia="Arial" w:hAnsi="Arial"/>
                      <w:color w:val="000000"/>
                      <w:sz w:val="18"/>
                    </w:rPr>
                    <w:t>xxxxxx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1/2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25F83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E9E7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F711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3133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4C31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C1C567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BEAC7A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96A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FF501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DF1C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1468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DAE73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319,49</w:t>
                  </w:r>
                </w:p>
              </w:tc>
            </w:tr>
            <w:tr w:rsidR="00535030" w14:paraId="2AA965D3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6D42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29/36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57B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2105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E00C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FAD0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B7DC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3289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3C93C7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E0340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6C72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FBC0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9C047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413A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3B51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348,91</w:t>
                  </w:r>
                </w:p>
              </w:tc>
            </w:tr>
            <w:tr w:rsidR="00535030" w14:paraId="0265E592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097F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29/36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2FAA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2105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877D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B4A1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A65BF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2188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953BE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E8B3F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C708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3AE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5DD9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34EF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8C44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171,86</w:t>
                  </w:r>
                </w:p>
              </w:tc>
            </w:tr>
            <w:tr w:rsidR="004D28B2" w14:paraId="733BAFD6" w14:textId="77777777" w:rsidTr="00342974">
              <w:trPr>
                <w:trHeight w:val="262"/>
              </w:trPr>
              <w:tc>
                <w:tcPr>
                  <w:tcW w:w="367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D5DA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0E56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E80F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62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77A2B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7AB1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7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DC58C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5F67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41 995</w:t>
                  </w:r>
                </w:p>
              </w:tc>
              <w:tc>
                <w:tcPr>
                  <w:tcW w:w="6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E090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75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CE99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BF11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5 192,27</w:t>
                  </w:r>
                </w:p>
              </w:tc>
            </w:tr>
            <w:tr w:rsidR="004D28B2" w14:paraId="7592CF71" w14:textId="77777777" w:rsidTr="00342974">
              <w:trPr>
                <w:trHeight w:val="262"/>
              </w:trPr>
              <w:tc>
                <w:tcPr>
                  <w:tcW w:w="1065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59B94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Slavětice u Všemyslic</w:t>
                  </w:r>
                </w:p>
              </w:tc>
            </w:tr>
            <w:tr w:rsidR="00535030" w14:paraId="129B0DEB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1DC3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1/12 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7120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7D57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4C99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F42D4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9029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5E6A3C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E44A9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B81A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7377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4 124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9B03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08274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771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642,35</w:t>
                  </w:r>
                </w:p>
              </w:tc>
            </w:tr>
            <w:tr w:rsidR="00535030" w14:paraId="4402F0A4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B24E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1/12 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548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3C2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A6DF9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C013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71D8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E363F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833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3F35E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26E1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70 800,00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5564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9407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9AF3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34EC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365,41</w:t>
                  </w:r>
                </w:p>
              </w:tc>
            </w:tr>
            <w:tr w:rsidR="004D28B2" w14:paraId="0E530532" w14:textId="77777777" w:rsidTr="00342974">
              <w:trPr>
                <w:trHeight w:val="262"/>
              </w:trPr>
              <w:tc>
                <w:tcPr>
                  <w:tcW w:w="367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922E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AEB5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1119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62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DC087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FC9B8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7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670C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FEA9C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6 470</w:t>
                  </w:r>
                </w:p>
              </w:tc>
              <w:tc>
                <w:tcPr>
                  <w:tcW w:w="6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845CD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75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AF4C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3F10A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1 007,76</w:t>
                  </w:r>
                </w:p>
              </w:tc>
            </w:tr>
            <w:tr w:rsidR="004D28B2" w14:paraId="4F435A09" w14:textId="77777777" w:rsidTr="00342974">
              <w:trPr>
                <w:trHeight w:val="262"/>
              </w:trPr>
              <w:tc>
                <w:tcPr>
                  <w:tcW w:w="10651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0CAF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</w:tr>
            <w:tr w:rsidR="00535030" w14:paraId="6C5780B9" w14:textId="77777777" w:rsidTr="00342974">
              <w:trPr>
                <w:trHeight w:val="262"/>
              </w:trPr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1E209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1/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  p.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Šťastná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5A2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2657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BCD5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2080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7C8B5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BAB7C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E84D1" w14:textId="77777777" w:rsidR="00535030" w:rsidRDefault="004D28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3EC9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45 100,00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7E56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6 834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7080" w14:textId="77777777" w:rsidR="00535030" w:rsidRDefault="004D28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6AE61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647B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678,07</w:t>
                  </w:r>
                </w:p>
              </w:tc>
            </w:tr>
            <w:tr w:rsidR="004D28B2" w14:paraId="140E6FF8" w14:textId="77777777" w:rsidTr="00342974">
              <w:trPr>
                <w:trHeight w:val="262"/>
              </w:trPr>
              <w:tc>
                <w:tcPr>
                  <w:tcW w:w="367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2254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5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08DC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56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DF9A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62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CDE35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6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540C4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7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6ACE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8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8453D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6 834</w:t>
                  </w:r>
                </w:p>
              </w:tc>
              <w:tc>
                <w:tcPr>
                  <w:tcW w:w="6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1E4A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75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AA4A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B591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678,07</w:t>
                  </w:r>
                </w:p>
              </w:tc>
            </w:tr>
            <w:tr w:rsidR="004D28B2" w14:paraId="46B31D0D" w14:textId="77777777" w:rsidTr="00342974">
              <w:trPr>
                <w:trHeight w:val="262"/>
              </w:trPr>
              <w:tc>
                <w:tcPr>
                  <w:tcW w:w="725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2CFA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888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05A0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67 092</w:t>
                  </w:r>
                </w:p>
              </w:tc>
              <w:tc>
                <w:tcPr>
                  <w:tcW w:w="64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AB1C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75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41ECD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E58D7" w14:textId="77777777" w:rsidR="00535030" w:rsidRDefault="004D28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8 577</w:t>
                  </w:r>
                </w:p>
              </w:tc>
            </w:tr>
            <w:tr w:rsidR="004D28B2" w14:paraId="6C98A859" w14:textId="77777777" w:rsidTr="00342974">
              <w:trPr>
                <w:trHeight w:val="262"/>
              </w:trPr>
              <w:tc>
                <w:tcPr>
                  <w:tcW w:w="725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599B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88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437A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7089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FE6D" w14:textId="77777777" w:rsidR="00535030" w:rsidRDefault="00535030">
                  <w:pPr>
                    <w:spacing w:after="0" w:line="240" w:lineRule="auto"/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8074" w14:textId="77777777" w:rsidR="00535030" w:rsidRDefault="00535030">
                  <w:pPr>
                    <w:spacing w:after="0" w:line="240" w:lineRule="auto"/>
                  </w:pPr>
                </w:p>
              </w:tc>
            </w:tr>
          </w:tbl>
          <w:p w14:paraId="377F3FBD" w14:textId="77777777" w:rsidR="00535030" w:rsidRDefault="00535030">
            <w:pPr>
              <w:spacing w:after="0" w:line="240" w:lineRule="auto"/>
            </w:pPr>
          </w:p>
        </w:tc>
      </w:tr>
      <w:tr w:rsidR="00535030" w14:paraId="61EBEA94" w14:textId="77777777">
        <w:trPr>
          <w:trHeight w:val="254"/>
        </w:trPr>
        <w:tc>
          <w:tcPr>
            <w:tcW w:w="115" w:type="dxa"/>
          </w:tcPr>
          <w:p w14:paraId="42EF1438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E7761E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2AB4B92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07EDE61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E260DE0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4EF0DAA" w14:textId="77777777" w:rsidR="00535030" w:rsidRDefault="00535030">
            <w:pPr>
              <w:pStyle w:val="EmptyCellLayoutStyle"/>
              <w:spacing w:after="0" w:line="240" w:lineRule="auto"/>
            </w:pPr>
          </w:p>
        </w:tc>
      </w:tr>
      <w:tr w:rsidR="004D28B2" w14:paraId="3E39EB2F" w14:textId="77777777" w:rsidTr="004D28B2">
        <w:trPr>
          <w:trHeight w:val="1305"/>
        </w:trPr>
        <w:tc>
          <w:tcPr>
            <w:tcW w:w="115" w:type="dxa"/>
          </w:tcPr>
          <w:p w14:paraId="329315F8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535030" w14:paraId="69E3CD54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9BA4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E65C688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17E3517" w14:textId="77777777" w:rsidR="00535030" w:rsidRDefault="004D28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61C75320" w14:textId="77777777" w:rsidR="00535030" w:rsidRDefault="004D28B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36CCCD11" w14:textId="77777777" w:rsidR="00535030" w:rsidRDefault="004D28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63490CA5" w14:textId="77777777" w:rsidR="00535030" w:rsidRDefault="00535030">
            <w:pPr>
              <w:spacing w:after="0" w:line="240" w:lineRule="auto"/>
            </w:pPr>
          </w:p>
        </w:tc>
        <w:tc>
          <w:tcPr>
            <w:tcW w:w="285" w:type="dxa"/>
          </w:tcPr>
          <w:p w14:paraId="178AADCA" w14:textId="77777777" w:rsidR="00535030" w:rsidRDefault="00535030">
            <w:pPr>
              <w:pStyle w:val="EmptyCellLayoutStyle"/>
              <w:spacing w:after="0" w:line="240" w:lineRule="auto"/>
            </w:pPr>
          </w:p>
        </w:tc>
      </w:tr>
      <w:tr w:rsidR="00535030" w14:paraId="11239877" w14:textId="77777777">
        <w:trPr>
          <w:trHeight w:val="314"/>
        </w:trPr>
        <w:tc>
          <w:tcPr>
            <w:tcW w:w="115" w:type="dxa"/>
          </w:tcPr>
          <w:p w14:paraId="4F004AE2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9458DA7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5C58196E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AD48207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58D240F" w14:textId="77777777" w:rsidR="00535030" w:rsidRDefault="00535030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2ACFAF1" w14:textId="77777777" w:rsidR="00535030" w:rsidRDefault="00535030">
            <w:pPr>
              <w:pStyle w:val="EmptyCellLayoutStyle"/>
              <w:spacing w:after="0" w:line="240" w:lineRule="auto"/>
            </w:pPr>
          </w:p>
        </w:tc>
      </w:tr>
    </w:tbl>
    <w:p w14:paraId="1D9CC774" w14:textId="77777777" w:rsidR="00535030" w:rsidRDefault="00535030">
      <w:pPr>
        <w:spacing w:after="0" w:line="240" w:lineRule="auto"/>
      </w:pPr>
    </w:p>
    <w:sectPr w:rsidR="00535030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CE27" w14:textId="77777777" w:rsidR="0018312F" w:rsidRDefault="004D28B2">
      <w:pPr>
        <w:spacing w:after="0" w:line="240" w:lineRule="auto"/>
      </w:pPr>
      <w:r>
        <w:separator/>
      </w:r>
    </w:p>
  </w:endnote>
  <w:endnote w:type="continuationSeparator" w:id="0">
    <w:p w14:paraId="6246A255" w14:textId="77777777" w:rsidR="0018312F" w:rsidRDefault="004D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535030" w14:paraId="37605A6F" w14:textId="77777777">
      <w:tc>
        <w:tcPr>
          <w:tcW w:w="9346" w:type="dxa"/>
        </w:tcPr>
        <w:p w14:paraId="0AA8C8FE" w14:textId="77777777" w:rsidR="00535030" w:rsidRDefault="005350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833696E" w14:textId="77777777" w:rsidR="00535030" w:rsidRDefault="00535030">
          <w:pPr>
            <w:pStyle w:val="EmptyCellLayoutStyle"/>
            <w:spacing w:after="0" w:line="240" w:lineRule="auto"/>
          </w:pPr>
        </w:p>
      </w:tc>
    </w:tr>
    <w:tr w:rsidR="00535030" w14:paraId="53A14935" w14:textId="77777777">
      <w:tc>
        <w:tcPr>
          <w:tcW w:w="9346" w:type="dxa"/>
        </w:tcPr>
        <w:p w14:paraId="067A1404" w14:textId="77777777" w:rsidR="00535030" w:rsidRDefault="005350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35030" w14:paraId="0D2F7203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45EA011" w14:textId="77777777" w:rsidR="00535030" w:rsidRDefault="004D28B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0359BA7" w14:textId="77777777" w:rsidR="00535030" w:rsidRDefault="00535030">
          <w:pPr>
            <w:spacing w:after="0" w:line="240" w:lineRule="auto"/>
          </w:pPr>
        </w:p>
      </w:tc>
    </w:tr>
    <w:tr w:rsidR="00535030" w14:paraId="6D63029E" w14:textId="77777777">
      <w:tc>
        <w:tcPr>
          <w:tcW w:w="9346" w:type="dxa"/>
        </w:tcPr>
        <w:p w14:paraId="6D8253B0" w14:textId="77777777" w:rsidR="00535030" w:rsidRDefault="0053503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BD1742F" w14:textId="77777777" w:rsidR="00535030" w:rsidRDefault="0053503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65CA" w14:textId="77777777" w:rsidR="0018312F" w:rsidRDefault="004D28B2">
      <w:pPr>
        <w:spacing w:after="0" w:line="240" w:lineRule="auto"/>
      </w:pPr>
      <w:r>
        <w:separator/>
      </w:r>
    </w:p>
  </w:footnote>
  <w:footnote w:type="continuationSeparator" w:id="0">
    <w:p w14:paraId="5ACD9962" w14:textId="77777777" w:rsidR="0018312F" w:rsidRDefault="004D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535030" w14:paraId="5F23E323" w14:textId="77777777">
      <w:tc>
        <w:tcPr>
          <w:tcW w:w="144" w:type="dxa"/>
        </w:tcPr>
        <w:p w14:paraId="6DE0C7D7" w14:textId="77777777" w:rsidR="00535030" w:rsidRDefault="0053503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635F6EA0" w14:textId="77777777" w:rsidR="00535030" w:rsidRDefault="00535030">
          <w:pPr>
            <w:pStyle w:val="EmptyCellLayoutStyle"/>
            <w:spacing w:after="0" w:line="240" w:lineRule="auto"/>
          </w:pPr>
        </w:p>
      </w:tc>
    </w:tr>
    <w:tr w:rsidR="00535030" w14:paraId="306E5E0C" w14:textId="77777777">
      <w:tc>
        <w:tcPr>
          <w:tcW w:w="144" w:type="dxa"/>
        </w:tcPr>
        <w:p w14:paraId="7ECDAEF2" w14:textId="77777777" w:rsidR="00535030" w:rsidRDefault="0053503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535030" w14:paraId="3E3E75CC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3BD7612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066769A2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484C1E34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2B2F8D21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A45F577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48E6C533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8280FB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13F0BA2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15231523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7DEE8972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31BE149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1F9E8590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F76A933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645D2BC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5FB23B87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53A2A3F3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21788F6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2922FC86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</w:tr>
          <w:tr w:rsidR="004D28B2" w14:paraId="0FD05622" w14:textId="77777777" w:rsidTr="004D28B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D39FA22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4"/>
                </w:tblGrid>
                <w:tr w:rsidR="00535030" w14:paraId="44F4CB93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3DE130" w14:textId="77777777" w:rsidR="00535030" w:rsidRDefault="004D28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128N22/05</w:t>
                      </w:r>
                    </w:p>
                  </w:tc>
                </w:tr>
              </w:tbl>
              <w:p w14:paraId="7E3297C5" w14:textId="77777777" w:rsidR="00535030" w:rsidRDefault="0053503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92A1E11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</w:tr>
          <w:tr w:rsidR="00535030" w14:paraId="7DDDFE00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8515AA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A9D0740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52C230C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9498CDB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5AD6D06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93C533F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A529073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C7C494B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714A0F4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6FA141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8A3B1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0AB528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DD48F7A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913441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38E81E5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D1A17B0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D0BB18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4A73660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</w:tr>
          <w:tr w:rsidR="004D28B2" w14:paraId="16603C62" w14:textId="77777777" w:rsidTr="004D28B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866533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8943423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535030" w14:paraId="200627C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A0E88D" w14:textId="77777777" w:rsidR="00535030" w:rsidRDefault="004D28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27313D90" w14:textId="77777777" w:rsidR="00535030" w:rsidRDefault="00535030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05F011B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8"/>
                </w:tblGrid>
                <w:tr w:rsidR="00535030" w14:paraId="4FE0A8DF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BA4472" w14:textId="77777777" w:rsidR="00535030" w:rsidRDefault="004D28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12812205</w:t>
                      </w:r>
                    </w:p>
                  </w:tc>
                </w:tr>
              </w:tbl>
              <w:p w14:paraId="78BB5C95" w14:textId="77777777" w:rsidR="00535030" w:rsidRDefault="00535030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709B313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535030" w14:paraId="755A6E4F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A27D670" w14:textId="77777777" w:rsidR="00535030" w:rsidRDefault="004D28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2946D4EC" w14:textId="77777777" w:rsidR="00535030" w:rsidRDefault="00535030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D631DE7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E7EFB49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87B0D96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535030" w14:paraId="4E65D075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3C52D40" w14:textId="77777777" w:rsidR="00535030" w:rsidRDefault="004D28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01.12.2022</w:t>
                      </w:r>
                    </w:p>
                  </w:tc>
                </w:tr>
              </w:tbl>
              <w:p w14:paraId="32FAFB09" w14:textId="77777777" w:rsidR="00535030" w:rsidRDefault="0053503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17D5CA3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535030" w14:paraId="3F850ED7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157C749" w14:textId="77777777" w:rsidR="00535030" w:rsidRDefault="004D28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6E972758" w14:textId="77777777" w:rsidR="00535030" w:rsidRDefault="0053503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7CD419F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535030" w14:paraId="406F5172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5B44E8" w14:textId="77777777" w:rsidR="00535030" w:rsidRDefault="004D28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8 577 Kč</w:t>
                      </w:r>
                    </w:p>
                  </w:tc>
                </w:tr>
              </w:tbl>
              <w:p w14:paraId="0994621A" w14:textId="77777777" w:rsidR="00535030" w:rsidRDefault="00535030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C843133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</w:tr>
          <w:tr w:rsidR="00535030" w14:paraId="23768070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4F940B0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33658B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3CB7BE1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05C66A4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DA7DD0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0198569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E1FAF62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098432E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C5617A5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DD61047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83B26AB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04754C6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0B8C03EE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7F6654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3856614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A9E4A2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3B4ECBF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EB49A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</w:tr>
          <w:tr w:rsidR="00535030" w14:paraId="7AB38672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42A15A4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8CFCF6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4D12EAE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F87D5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2EE1C72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3C61C15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22FFCD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6047CB4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530FE1A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390F6E5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B5CAC06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D402D2F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2123718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FD87772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E6B478C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A4BEDE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F3B31E6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CF629EF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</w:tr>
          <w:tr w:rsidR="00535030" w14:paraId="536E8888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439AE56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3E1FAE0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535030" w14:paraId="04F8EDFF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F6230DA" w14:textId="77777777" w:rsidR="00535030" w:rsidRDefault="004D28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CCEF819" w14:textId="77777777" w:rsidR="00535030" w:rsidRDefault="00535030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B10B439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ADE99B8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8BBE55C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B5AD923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748B79B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BB88F5E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2611616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993D76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ED787E6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D854696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CF1E600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7114B11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79A670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F2F9AB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A60ECF0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</w:tr>
          <w:tr w:rsidR="004D28B2" w14:paraId="00D787EF" w14:textId="77777777" w:rsidTr="004D28B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789EF9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877A0E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065A893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700C845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40FFA19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9"/>
                </w:tblGrid>
                <w:tr w:rsidR="00535030" w14:paraId="5A602069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FA74D0" w14:textId="77777777" w:rsidR="00535030" w:rsidRDefault="004D28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11.11.2022</w:t>
                      </w:r>
                    </w:p>
                  </w:tc>
                </w:tr>
              </w:tbl>
              <w:p w14:paraId="34C8359C" w14:textId="77777777" w:rsidR="00535030" w:rsidRDefault="00535030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FBD76D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285EA48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535030" w14:paraId="01DC9097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799883" w14:textId="77777777" w:rsidR="00535030" w:rsidRDefault="004D28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05A3B0C6" w14:textId="77777777" w:rsidR="00535030" w:rsidRDefault="00535030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9B71574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BEF75A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C242D55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2EBF676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15AEBE0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817D680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58CDC72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7F1C321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</w:tr>
          <w:tr w:rsidR="004D28B2" w14:paraId="309771F4" w14:textId="77777777" w:rsidTr="004D28B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867F1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DC76A95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6509C69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D8D5084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156D921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5BD4A685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8052CD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996C704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85DCF27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9C46629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535030" w14:paraId="26AA37F5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E9008B0" w14:textId="77777777" w:rsidR="00535030" w:rsidRDefault="004D28B2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01.12.2022</w:t>
                      </w:r>
                    </w:p>
                  </w:tc>
                </w:tr>
              </w:tbl>
              <w:p w14:paraId="6B317AC2" w14:textId="77777777" w:rsidR="00535030" w:rsidRDefault="00535030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B6B828B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67C0855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F5865D8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D47D573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7D48FA4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</w:tr>
          <w:tr w:rsidR="004D28B2" w14:paraId="21BFC9BB" w14:textId="77777777" w:rsidTr="004D28B2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CFB5C5B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212EA2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AAE6F06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10E63F9B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C22CBB0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DED097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991BF46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763C97B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A35407C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47F7B5DB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508601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2D5BEBF0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735A858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087DF75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7945AC7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16B64E0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009C462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</w:tr>
          <w:tr w:rsidR="00535030" w14:paraId="5F8F47E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55AAD483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15A78DAB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57F2980F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10C06778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404E2F46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1278719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1AB5E11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6447756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BA2EAD1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14174632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5BEC9FB7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1FB8081F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721C6287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5FCCA02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DDE7709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2A89529D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7133094E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4DF8DEFC" w14:textId="77777777" w:rsidR="00535030" w:rsidRDefault="00535030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6C576E1" w14:textId="77777777" w:rsidR="00535030" w:rsidRDefault="00535030">
          <w:pPr>
            <w:spacing w:after="0" w:line="240" w:lineRule="auto"/>
          </w:pPr>
        </w:p>
      </w:tc>
    </w:tr>
    <w:tr w:rsidR="00535030" w14:paraId="72BBBA0A" w14:textId="77777777">
      <w:tc>
        <w:tcPr>
          <w:tcW w:w="144" w:type="dxa"/>
        </w:tcPr>
        <w:p w14:paraId="151AB0B4" w14:textId="77777777" w:rsidR="00535030" w:rsidRDefault="00535030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BF9A1AA" w14:textId="77777777" w:rsidR="00535030" w:rsidRDefault="0053503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30"/>
    <w:rsid w:val="0018312F"/>
    <w:rsid w:val="00342974"/>
    <w:rsid w:val="004D28B2"/>
    <w:rsid w:val="0053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E485"/>
  <w15:docId w15:val="{C07687C3-D0FA-40E0-9D08-D86C821B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Fiktusová Monika Ing.</dc:creator>
  <dc:description/>
  <cp:lastModifiedBy>Fiktusová Monika Ing.</cp:lastModifiedBy>
  <cp:revision>2</cp:revision>
  <dcterms:created xsi:type="dcterms:W3CDTF">2022-12-06T09:43:00Z</dcterms:created>
  <dcterms:modified xsi:type="dcterms:W3CDTF">2022-12-06T09:43:00Z</dcterms:modified>
</cp:coreProperties>
</file>