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0B6F38" w14:paraId="3FDAF8FD" w14:textId="77777777">
        <w:trPr>
          <w:trHeight w:val="100"/>
        </w:trPr>
        <w:tc>
          <w:tcPr>
            <w:tcW w:w="107" w:type="dxa"/>
          </w:tcPr>
          <w:p w14:paraId="363D5FA1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B8A850B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C1EE3DE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81892A5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1BE72FF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4E7D2C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824E756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ACBACE0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B3F707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187F5D" w14:textId="77777777" w:rsidR="000B6F38" w:rsidRDefault="000B6F38">
            <w:pPr>
              <w:pStyle w:val="EmptyCellLayoutStyle"/>
              <w:spacing w:after="0" w:line="240" w:lineRule="auto"/>
            </w:pPr>
          </w:p>
        </w:tc>
      </w:tr>
      <w:tr w:rsidR="005368D2" w14:paraId="196343B2" w14:textId="77777777" w:rsidTr="005368D2">
        <w:trPr>
          <w:trHeight w:val="340"/>
        </w:trPr>
        <w:tc>
          <w:tcPr>
            <w:tcW w:w="107" w:type="dxa"/>
          </w:tcPr>
          <w:p w14:paraId="4E8EE976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B9F2EC1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4D1889E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B6F38" w14:paraId="5259EAF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2DB74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E9839C8" w14:textId="77777777" w:rsidR="000B6F38" w:rsidRDefault="000B6F38">
            <w:pPr>
              <w:spacing w:after="0" w:line="240" w:lineRule="auto"/>
            </w:pPr>
          </w:p>
        </w:tc>
        <w:tc>
          <w:tcPr>
            <w:tcW w:w="2422" w:type="dxa"/>
          </w:tcPr>
          <w:p w14:paraId="760DDD94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CFA7B2B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53D29A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C31758" w14:textId="77777777" w:rsidR="000B6F38" w:rsidRDefault="000B6F38">
            <w:pPr>
              <w:pStyle w:val="EmptyCellLayoutStyle"/>
              <w:spacing w:after="0" w:line="240" w:lineRule="auto"/>
            </w:pPr>
          </w:p>
        </w:tc>
      </w:tr>
      <w:tr w:rsidR="000B6F38" w14:paraId="76EAAD4A" w14:textId="77777777">
        <w:trPr>
          <w:trHeight w:val="167"/>
        </w:trPr>
        <w:tc>
          <w:tcPr>
            <w:tcW w:w="107" w:type="dxa"/>
          </w:tcPr>
          <w:p w14:paraId="1028B26C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45199E7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989DD07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8F13287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82C4ED7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D97A3B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032E107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AEFC135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AD3C4CC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31CF4E" w14:textId="77777777" w:rsidR="000B6F38" w:rsidRDefault="000B6F38">
            <w:pPr>
              <w:pStyle w:val="EmptyCellLayoutStyle"/>
              <w:spacing w:after="0" w:line="240" w:lineRule="auto"/>
            </w:pPr>
          </w:p>
        </w:tc>
      </w:tr>
      <w:tr w:rsidR="005368D2" w14:paraId="57C4C893" w14:textId="77777777" w:rsidTr="005368D2">
        <w:tc>
          <w:tcPr>
            <w:tcW w:w="107" w:type="dxa"/>
          </w:tcPr>
          <w:p w14:paraId="2406D470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5109D89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9786A3C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0B6F38" w14:paraId="1A55E63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54FD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5BE7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79FA2" w14:textId="77777777" w:rsidR="000B6F38" w:rsidRDefault="005368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E74A" w14:textId="77777777" w:rsidR="000B6F38" w:rsidRDefault="005368D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C8C4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EDA98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FFCB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CAEA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4761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1BF1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368D2" w14:paraId="20A5F76C" w14:textId="77777777" w:rsidTr="005368D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E6509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4A11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29A8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0B86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1502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B4FC" w14:textId="77777777" w:rsidR="000B6F38" w:rsidRDefault="000B6F38">
                  <w:pPr>
                    <w:spacing w:after="0" w:line="240" w:lineRule="auto"/>
                  </w:pPr>
                </w:p>
              </w:tc>
            </w:tr>
          </w:tbl>
          <w:p w14:paraId="1A11B5D7" w14:textId="77777777" w:rsidR="000B6F38" w:rsidRDefault="000B6F38">
            <w:pPr>
              <w:spacing w:after="0" w:line="240" w:lineRule="auto"/>
            </w:pPr>
          </w:p>
        </w:tc>
        <w:tc>
          <w:tcPr>
            <w:tcW w:w="15" w:type="dxa"/>
          </w:tcPr>
          <w:p w14:paraId="67D0C65E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5700C1" w14:textId="77777777" w:rsidR="000B6F38" w:rsidRDefault="000B6F38">
            <w:pPr>
              <w:pStyle w:val="EmptyCellLayoutStyle"/>
              <w:spacing w:after="0" w:line="240" w:lineRule="auto"/>
            </w:pPr>
          </w:p>
        </w:tc>
      </w:tr>
      <w:tr w:rsidR="000B6F38" w14:paraId="53966CA0" w14:textId="77777777">
        <w:trPr>
          <w:trHeight w:val="124"/>
        </w:trPr>
        <w:tc>
          <w:tcPr>
            <w:tcW w:w="107" w:type="dxa"/>
          </w:tcPr>
          <w:p w14:paraId="334F8ECA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2597A1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336B076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41C88D0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5B98DA0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7AE28E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7523A9B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89EF7B1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59121A9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C51A7F" w14:textId="77777777" w:rsidR="000B6F38" w:rsidRDefault="000B6F38">
            <w:pPr>
              <w:pStyle w:val="EmptyCellLayoutStyle"/>
              <w:spacing w:after="0" w:line="240" w:lineRule="auto"/>
            </w:pPr>
          </w:p>
        </w:tc>
      </w:tr>
      <w:tr w:rsidR="005368D2" w14:paraId="71CDEDDF" w14:textId="77777777" w:rsidTr="005368D2">
        <w:trPr>
          <w:trHeight w:val="340"/>
        </w:trPr>
        <w:tc>
          <w:tcPr>
            <w:tcW w:w="107" w:type="dxa"/>
          </w:tcPr>
          <w:p w14:paraId="4CD224F2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B6F38" w14:paraId="15D9423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2431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ACD3C33" w14:textId="77777777" w:rsidR="000B6F38" w:rsidRDefault="000B6F38">
            <w:pPr>
              <w:spacing w:after="0" w:line="240" w:lineRule="auto"/>
            </w:pPr>
          </w:p>
        </w:tc>
        <w:tc>
          <w:tcPr>
            <w:tcW w:w="40" w:type="dxa"/>
          </w:tcPr>
          <w:p w14:paraId="1DBDD824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7199C87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C969C9E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9032E5E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16A53E" w14:textId="77777777" w:rsidR="000B6F38" w:rsidRDefault="000B6F38">
            <w:pPr>
              <w:pStyle w:val="EmptyCellLayoutStyle"/>
              <w:spacing w:after="0" w:line="240" w:lineRule="auto"/>
            </w:pPr>
          </w:p>
        </w:tc>
      </w:tr>
      <w:tr w:rsidR="000B6F38" w14:paraId="3CEBA711" w14:textId="77777777">
        <w:trPr>
          <w:trHeight w:val="225"/>
        </w:trPr>
        <w:tc>
          <w:tcPr>
            <w:tcW w:w="107" w:type="dxa"/>
          </w:tcPr>
          <w:p w14:paraId="042B869E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4D7FF97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D75136E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F77390E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BD49C9D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88F44D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F10E978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6D95C9C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C2B978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52008B" w14:textId="77777777" w:rsidR="000B6F38" w:rsidRDefault="000B6F38">
            <w:pPr>
              <w:pStyle w:val="EmptyCellLayoutStyle"/>
              <w:spacing w:after="0" w:line="240" w:lineRule="auto"/>
            </w:pPr>
          </w:p>
        </w:tc>
      </w:tr>
      <w:tr w:rsidR="005368D2" w14:paraId="0C786422" w14:textId="77777777" w:rsidTr="005368D2">
        <w:tc>
          <w:tcPr>
            <w:tcW w:w="107" w:type="dxa"/>
          </w:tcPr>
          <w:p w14:paraId="37751776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944"/>
              <w:gridCol w:w="496"/>
              <w:gridCol w:w="433"/>
              <w:gridCol w:w="665"/>
              <w:gridCol w:w="1273"/>
              <w:gridCol w:w="1078"/>
              <w:gridCol w:w="1028"/>
              <w:gridCol w:w="684"/>
              <w:gridCol w:w="1414"/>
            </w:tblGrid>
            <w:tr w:rsidR="000B6F38" w14:paraId="01D02638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1CD01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6F9D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0A21E" w14:textId="77777777" w:rsidR="000B6F38" w:rsidRDefault="005368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828B3" w14:textId="77777777" w:rsidR="000B6F38" w:rsidRDefault="005368D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1FAA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7EEC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E61E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F0A8E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B484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F801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368D2" w14:paraId="3A88F2E4" w14:textId="77777777" w:rsidTr="00577D2A">
              <w:trPr>
                <w:trHeight w:val="262"/>
              </w:trPr>
              <w:tc>
                <w:tcPr>
                  <w:tcW w:w="6766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6DC61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Slověnice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F598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5D276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7D7A7" w14:textId="77777777" w:rsidR="000B6F38" w:rsidRDefault="000B6F38">
                  <w:pPr>
                    <w:spacing w:after="0" w:line="240" w:lineRule="auto"/>
                  </w:pPr>
                </w:p>
              </w:tc>
            </w:tr>
            <w:tr w:rsidR="000B6F38" w14:paraId="4D7BAE8F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AEAC6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1/2 p. Sokolík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D6E85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ADD2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3265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361E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E641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1EC9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3D052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C8AE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B4D3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4,61</w:t>
                  </w:r>
                </w:p>
              </w:tc>
            </w:tr>
            <w:tr w:rsidR="000B6F38" w14:paraId="136C76FC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8EB9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1/2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422D5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EDC4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4E5E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96802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7D1F2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DF3C1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CE77D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7EFA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0B1E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0,87</w:t>
                  </w:r>
                </w:p>
              </w:tc>
            </w:tr>
            <w:tr w:rsidR="005368D2" w14:paraId="7685883E" w14:textId="77777777" w:rsidTr="00577D2A">
              <w:trPr>
                <w:trHeight w:val="262"/>
              </w:trPr>
              <w:tc>
                <w:tcPr>
                  <w:tcW w:w="375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6967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F6F6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2A30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69,00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3FCA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02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05BF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304E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D17D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5,48</w:t>
                  </w:r>
                </w:p>
              </w:tc>
            </w:tr>
            <w:tr w:rsidR="005368D2" w14:paraId="3FFACE79" w14:textId="77777777" w:rsidTr="00577D2A">
              <w:trPr>
                <w:trHeight w:val="262"/>
              </w:trPr>
              <w:tc>
                <w:tcPr>
                  <w:tcW w:w="6766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A409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Hůrky u Lišova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248F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5232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369B" w14:textId="77777777" w:rsidR="000B6F38" w:rsidRDefault="000B6F38">
                  <w:pPr>
                    <w:spacing w:after="0" w:line="240" w:lineRule="auto"/>
                  </w:pPr>
                </w:p>
              </w:tc>
            </w:tr>
            <w:tr w:rsidR="000B6F38" w14:paraId="13DC99E9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BC98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1/4 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D562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D2FC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0B33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94E5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E84A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2161,00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2337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8E7FF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F481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F505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259,76</w:t>
                  </w:r>
                </w:p>
              </w:tc>
            </w:tr>
            <w:tr w:rsidR="000B6F38" w14:paraId="4C557876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3200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1/4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DFE0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5EDA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C02A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E579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F211B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1987,00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F3F4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CE1A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B9BF5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AB7AE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238,84</w:t>
                  </w:r>
                </w:p>
              </w:tc>
            </w:tr>
            <w:tr w:rsidR="000B6F38" w14:paraId="6E564664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1B8A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1/4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C3A5A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5189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FA925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C902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2006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5563,00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7F43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1B8E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1E35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1A867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668,68</w:t>
                  </w:r>
                </w:p>
              </w:tc>
            </w:tr>
            <w:tr w:rsidR="000B6F38" w14:paraId="6385BB28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5566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1/4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19A0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D470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D80D7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7BC4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E8DE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1556,00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5E40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694E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ECE0B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6DBD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187,03</w:t>
                  </w:r>
                </w:p>
              </w:tc>
            </w:tr>
            <w:tr w:rsidR="000B6F38" w14:paraId="3D54404F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9E305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1/3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70977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DB1E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F348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BB6A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BC6E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A998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F9B1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DF475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21C4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54,93</w:t>
                  </w:r>
                </w:p>
              </w:tc>
            </w:tr>
            <w:tr w:rsidR="005368D2" w14:paraId="49E7CB50" w14:textId="77777777" w:rsidTr="00577D2A">
              <w:trPr>
                <w:trHeight w:val="262"/>
              </w:trPr>
              <w:tc>
                <w:tcPr>
                  <w:tcW w:w="375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E3F3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DF5F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148E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11724,00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C6BA5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02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A6D8A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FD62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D5F8E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1 409,24</w:t>
                  </w:r>
                </w:p>
              </w:tc>
            </w:tr>
            <w:tr w:rsidR="005368D2" w14:paraId="6BDE79C4" w14:textId="77777777" w:rsidTr="00577D2A">
              <w:trPr>
                <w:trHeight w:val="262"/>
              </w:trPr>
              <w:tc>
                <w:tcPr>
                  <w:tcW w:w="6766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9826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Lišov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060D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E0A3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A4BC" w14:textId="77777777" w:rsidR="000B6F38" w:rsidRDefault="000B6F38">
                  <w:pPr>
                    <w:spacing w:after="0" w:line="240" w:lineRule="auto"/>
                  </w:pPr>
                </w:p>
              </w:tc>
            </w:tr>
            <w:tr w:rsidR="000B6F38" w14:paraId="73D1FD4C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3A41" w14:textId="7B4F62B4" w:rsidR="000B6F38" w:rsidRDefault="005368D2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spoluvl.</w:t>
                  </w:r>
                  <w:r w:rsidR="00577D2A">
                    <w:rPr>
                      <w:rFonts w:ascii="Arial" w:eastAsia="Arial" w:hAnsi="Arial"/>
                      <w:color w:val="000000"/>
                      <w:sz w:val="18"/>
                    </w:rPr>
                    <w:t>xxxx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1/2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B8BC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FE6D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9ECD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D40C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A554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4210,00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B609A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F306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096B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185A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433,53</w:t>
                  </w:r>
                </w:p>
              </w:tc>
            </w:tr>
            <w:tr w:rsidR="000B6F38" w14:paraId="5861A454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4D2F" w14:textId="6B23B55E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1/4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</w:t>
                  </w:r>
                  <w:r w:rsidR="00577D2A">
                    <w:rPr>
                      <w:rFonts w:ascii="Arial" w:eastAsia="Arial" w:hAnsi="Arial"/>
                      <w:color w:val="000000"/>
                      <w:sz w:val="18"/>
                    </w:rPr>
                    <w:t>xxxxx</w:t>
                  </w:r>
                  <w:proofErr w:type="spellEnd"/>
                  <w:proofErr w:type="gramEnd"/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F896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7DA4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CCAE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E95A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2019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2837,00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4967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EAF4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07A45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6490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292,15</w:t>
                  </w:r>
                </w:p>
              </w:tc>
            </w:tr>
            <w:tr w:rsidR="000B6F38" w14:paraId="13886BB8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1750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4/20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D2804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CDAA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2ACAD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5259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F094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4C35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836A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6481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A9164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17,61</w:t>
                  </w:r>
                </w:p>
              </w:tc>
            </w:tr>
            <w:tr w:rsidR="000B6F38" w14:paraId="30346DC6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922C5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3/26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D0DB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53F9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5F4E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2A3F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96D7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9BC9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343A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767B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0542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14,21</w:t>
                  </w:r>
                </w:p>
              </w:tc>
            </w:tr>
            <w:tr w:rsidR="000B6F38" w14:paraId="22E6C3F8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12A1" w14:textId="148DD3A1" w:rsidR="000B6F38" w:rsidRDefault="005368D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spoluvl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  <w:proofErr w:type="spellStart"/>
                  <w:r w:rsidR="00577D2A">
                    <w:rPr>
                      <w:rFonts w:ascii="Arial" w:eastAsia="Arial" w:hAnsi="Arial"/>
                      <w:color w:val="000000"/>
                      <w:sz w:val="18"/>
                    </w:rPr>
                    <w:t>xxxxx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V. 1/2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9231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2444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FFC9A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66C2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C68A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3540,00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8077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A2807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E635D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EA48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364,54</w:t>
                  </w:r>
                </w:p>
              </w:tc>
            </w:tr>
            <w:tr w:rsidR="000B6F38" w14:paraId="3C23E2EB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8C5A8" w14:textId="219E51E3" w:rsidR="000B6F38" w:rsidRDefault="005368D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spoluvl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  <w:proofErr w:type="spellStart"/>
                  <w:r w:rsidR="00577D2A">
                    <w:rPr>
                      <w:rFonts w:ascii="Arial" w:eastAsia="Arial" w:hAnsi="Arial"/>
                      <w:color w:val="000000"/>
                      <w:sz w:val="18"/>
                    </w:rPr>
                    <w:t>xxxxx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1/2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793A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6C95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40AE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64806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EEEA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1057,00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4D96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C77BD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7E6E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0399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108,85</w:t>
                  </w:r>
                </w:p>
              </w:tc>
            </w:tr>
            <w:tr w:rsidR="000B6F38" w14:paraId="15EC235E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1F26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16/200 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BD1C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BFE0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D302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DD5F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8A10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47B9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98217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65D4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F35B5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0B6F38" w14:paraId="48B11AF7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92FC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16/200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8C1D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001B6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8067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CEBA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9135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7DB6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98B1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9585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7D348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0,52</w:t>
                  </w:r>
                </w:p>
              </w:tc>
            </w:tr>
            <w:tr w:rsidR="000B6F38" w14:paraId="042D77A3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5D35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16/200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8E2D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189B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DE5A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200D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86837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E97C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1C48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AEBA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F4BB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10,40</w:t>
                  </w:r>
                </w:p>
              </w:tc>
            </w:tr>
            <w:tr w:rsidR="000B6F38" w14:paraId="62103B92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698D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1/4 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2F0D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BD9E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4392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20478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22D8F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A91B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48B3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FD757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F60E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9,89</w:t>
                  </w:r>
                </w:p>
              </w:tc>
            </w:tr>
            <w:tr w:rsidR="000B6F38" w14:paraId="2CE8852F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A2AA1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1/4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2D1F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9AE71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F706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7015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935E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1020,00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C70C3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CD19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ECE8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5C4B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105,03</w:t>
                  </w:r>
                </w:p>
              </w:tc>
            </w:tr>
            <w:tr w:rsidR="000B6F38" w14:paraId="6083D236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310A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1/4 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4C17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BC0C8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F9BDD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33A5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09ED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5267,00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796E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2A82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83E2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C59F5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542,38</w:t>
                  </w:r>
                </w:p>
              </w:tc>
            </w:tr>
            <w:tr w:rsidR="000B6F38" w14:paraId="4EBE9A99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4306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1/4 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1C1D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63B1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0715E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E490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31BE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2713,00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202A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B271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61F5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C3BB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279,38</w:t>
                  </w:r>
                </w:p>
              </w:tc>
            </w:tr>
            <w:tr w:rsidR="000B6F38" w14:paraId="779AFC6D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CC3B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1/4 SPÚ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B572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DB13A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E912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19B3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D0C7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2536,00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239BB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BA2A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A137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B184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261,15</w:t>
                  </w:r>
                </w:p>
              </w:tc>
            </w:tr>
            <w:tr w:rsidR="000B6F38" w14:paraId="0A570770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2DBE2" w14:textId="5F12497B" w:rsidR="000B6F38" w:rsidRDefault="005368D2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spoluvl.</w:t>
                  </w:r>
                  <w:r w:rsidR="00577D2A">
                    <w:rPr>
                      <w:rFonts w:ascii="Arial" w:eastAsia="Arial" w:hAnsi="Arial"/>
                      <w:color w:val="000000"/>
                      <w:sz w:val="18"/>
                    </w:rPr>
                    <w:t>xxxxxx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1/2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A315D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8277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0C97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ABE9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E62F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6406,00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5910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994C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9D453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3437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659,67</w:t>
                  </w:r>
                </w:p>
              </w:tc>
            </w:tr>
            <w:tr w:rsidR="000B6F38" w14:paraId="4C3B57CD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04EA" w14:textId="0C406F50" w:rsidR="000B6F38" w:rsidRDefault="005368D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spoluvl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  <w:proofErr w:type="spellStart"/>
                  <w:r w:rsidR="00577D2A">
                    <w:rPr>
                      <w:rFonts w:ascii="Arial" w:eastAsia="Arial" w:hAnsi="Arial"/>
                      <w:color w:val="000000"/>
                      <w:sz w:val="18"/>
                    </w:rPr>
                    <w:t>xxxxxx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M. 1/2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6BCF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6C621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C96A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B0CA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0195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4619,00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A6EB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4D88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0ACF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8E14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475,65</w:t>
                  </w:r>
                </w:p>
              </w:tc>
            </w:tr>
            <w:tr w:rsidR="000B6F38" w14:paraId="223D30A5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38B4" w14:textId="0C05132F" w:rsidR="000B6F38" w:rsidRDefault="005368D2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spoluvl.</w:t>
                  </w:r>
                  <w:r w:rsidR="00577D2A">
                    <w:rPr>
                      <w:rFonts w:ascii="Arial" w:eastAsia="Arial" w:hAnsi="Arial"/>
                      <w:color w:val="000000"/>
                      <w:sz w:val="18"/>
                    </w:rPr>
                    <w:t>xxxxx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1/2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1415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1012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3CFC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5D1A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861D9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8C8A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4CC8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7128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9DB41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48,81</w:t>
                  </w:r>
                </w:p>
              </w:tc>
            </w:tr>
            <w:tr w:rsidR="000B6F38" w14:paraId="28F15C46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F03A" w14:textId="2B29D619" w:rsidR="000B6F38" w:rsidRDefault="005368D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spoluvl.</w:t>
                  </w:r>
                  <w:r w:rsidR="00577D2A">
                    <w:rPr>
                      <w:rFonts w:ascii="Arial" w:eastAsia="Arial" w:hAnsi="Arial"/>
                      <w:color w:val="000000"/>
                      <w:sz w:val="18"/>
                    </w:rPr>
                    <w:t>xxxxx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M. 1/2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A314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3772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C996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49AD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1E96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2584,00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FE77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E7E2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AA5D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5C6C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266,10</w:t>
                  </w:r>
                </w:p>
              </w:tc>
            </w:tr>
            <w:tr w:rsidR="000B6F38" w14:paraId="257B1415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DB661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29/36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95FB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A9DB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1113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C990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173FA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2822,00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0F6B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B4E4A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6598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14399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290,60</w:t>
                  </w:r>
                </w:p>
              </w:tc>
            </w:tr>
            <w:tr w:rsidR="000B6F38" w14:paraId="7032E0C1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38C0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29/36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16C3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9F7CE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5FD1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CC7CA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7BAE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1390,00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A03E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6927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D61B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BAF4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143,14</w:t>
                  </w:r>
                </w:p>
              </w:tc>
            </w:tr>
            <w:tr w:rsidR="005368D2" w14:paraId="4E005085" w14:textId="77777777" w:rsidTr="00577D2A">
              <w:trPr>
                <w:trHeight w:val="262"/>
              </w:trPr>
              <w:tc>
                <w:tcPr>
                  <w:tcW w:w="375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3C34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9D54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8126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41995,00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5C48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02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08F4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4777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7D5F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4 324,53</w:t>
                  </w:r>
                </w:p>
              </w:tc>
            </w:tr>
            <w:tr w:rsidR="005368D2" w14:paraId="41BF2EFD" w14:textId="77777777" w:rsidTr="00577D2A">
              <w:trPr>
                <w:trHeight w:val="262"/>
              </w:trPr>
              <w:tc>
                <w:tcPr>
                  <w:tcW w:w="6766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E231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Slavětice u Všemyslic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C9BC1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0165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6812" w14:textId="77777777" w:rsidR="000B6F38" w:rsidRDefault="000B6F38">
                  <w:pPr>
                    <w:spacing w:after="0" w:line="240" w:lineRule="auto"/>
                  </w:pPr>
                </w:p>
              </w:tc>
            </w:tr>
            <w:tr w:rsidR="000B6F38" w14:paraId="0BAEE735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7F71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1/12 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0298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85450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6BC3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DE47F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88A5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4124,00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DF7BC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C050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F8ECE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7B8E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535,00</w:t>
                  </w:r>
                </w:p>
              </w:tc>
            </w:tr>
            <w:tr w:rsidR="000B6F38" w14:paraId="079673C4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9007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1/12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4A17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1D42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6310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40D7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64C0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2346,00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0221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6084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6817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26C6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304,34</w:t>
                  </w:r>
                </w:p>
              </w:tc>
            </w:tr>
            <w:tr w:rsidR="005368D2" w14:paraId="649DF935" w14:textId="77777777" w:rsidTr="00577D2A">
              <w:trPr>
                <w:trHeight w:val="262"/>
              </w:trPr>
              <w:tc>
                <w:tcPr>
                  <w:tcW w:w="375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E704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C770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C870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6470,00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45BB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02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0275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F0F28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4468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839,34</w:t>
                  </w:r>
                </w:p>
              </w:tc>
            </w:tr>
            <w:tr w:rsidR="005368D2" w14:paraId="4794A658" w14:textId="77777777" w:rsidTr="00577D2A">
              <w:trPr>
                <w:trHeight w:val="262"/>
              </w:trPr>
              <w:tc>
                <w:tcPr>
                  <w:tcW w:w="6766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65A2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Štěpánovice u Českých Budějovic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F096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920C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8B08" w14:textId="77777777" w:rsidR="000B6F38" w:rsidRDefault="000B6F38">
                  <w:pPr>
                    <w:spacing w:after="0" w:line="240" w:lineRule="auto"/>
                  </w:pPr>
                </w:p>
              </w:tc>
            </w:tr>
            <w:tr w:rsidR="000B6F38" w14:paraId="17CE470C" w14:textId="77777777" w:rsidTr="00577D2A">
              <w:trPr>
                <w:trHeight w:val="262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E6226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  p.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Šťastná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2007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1664F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E6A0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260C5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1478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6834,00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9348E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1A2E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3472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DC2C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564,75</w:t>
                  </w:r>
                </w:p>
              </w:tc>
            </w:tr>
            <w:tr w:rsidR="005368D2" w14:paraId="63014B65" w14:textId="77777777" w:rsidTr="00577D2A">
              <w:trPr>
                <w:trHeight w:val="262"/>
              </w:trPr>
              <w:tc>
                <w:tcPr>
                  <w:tcW w:w="375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60A3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51C9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72E5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6834,00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4A418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02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EB95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9C2E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55D84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564,75</w:t>
                  </w:r>
                </w:p>
              </w:tc>
            </w:tr>
            <w:tr w:rsidR="005368D2" w14:paraId="65CE0091" w14:textId="77777777" w:rsidTr="00577D2A">
              <w:trPr>
                <w:trHeight w:val="262"/>
              </w:trPr>
              <w:tc>
                <w:tcPr>
                  <w:tcW w:w="44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559B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273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9CCF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67092,00</w:t>
                  </w:r>
                </w:p>
              </w:tc>
              <w:tc>
                <w:tcPr>
                  <w:tcW w:w="1078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8AF7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028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F06F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FAFD5" w14:textId="77777777" w:rsidR="000B6F38" w:rsidRDefault="000B6F3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97298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7 143,34</w:t>
                  </w:r>
                </w:p>
              </w:tc>
            </w:tr>
          </w:tbl>
          <w:p w14:paraId="2AF8A23A" w14:textId="77777777" w:rsidR="000B6F38" w:rsidRDefault="000B6F38">
            <w:pPr>
              <w:spacing w:after="0" w:line="240" w:lineRule="auto"/>
            </w:pPr>
          </w:p>
        </w:tc>
        <w:tc>
          <w:tcPr>
            <w:tcW w:w="40" w:type="dxa"/>
          </w:tcPr>
          <w:p w14:paraId="39FBD071" w14:textId="77777777" w:rsidR="000B6F38" w:rsidRDefault="000B6F38">
            <w:pPr>
              <w:pStyle w:val="EmptyCellLayoutStyle"/>
              <w:spacing w:after="0" w:line="240" w:lineRule="auto"/>
            </w:pPr>
          </w:p>
        </w:tc>
      </w:tr>
      <w:tr w:rsidR="000B6F38" w14:paraId="18CD5771" w14:textId="77777777">
        <w:trPr>
          <w:trHeight w:val="107"/>
        </w:trPr>
        <w:tc>
          <w:tcPr>
            <w:tcW w:w="107" w:type="dxa"/>
          </w:tcPr>
          <w:p w14:paraId="01A6211B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D50B77D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C9C1677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B16D9A8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6A8B06A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8496B2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995E961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727095B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F9E96BD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09B0B9" w14:textId="77777777" w:rsidR="000B6F38" w:rsidRDefault="000B6F38">
            <w:pPr>
              <w:pStyle w:val="EmptyCellLayoutStyle"/>
              <w:spacing w:after="0" w:line="240" w:lineRule="auto"/>
            </w:pPr>
          </w:p>
        </w:tc>
      </w:tr>
      <w:tr w:rsidR="005368D2" w14:paraId="6F4ACA42" w14:textId="77777777" w:rsidTr="005368D2">
        <w:trPr>
          <w:trHeight w:val="30"/>
        </w:trPr>
        <w:tc>
          <w:tcPr>
            <w:tcW w:w="107" w:type="dxa"/>
          </w:tcPr>
          <w:p w14:paraId="18A0404D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6CF90EE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0B6F38" w14:paraId="05AC7EBE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D4D2" w14:textId="77777777" w:rsidR="000B6F38" w:rsidRDefault="005368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586FBA4" w14:textId="77777777" w:rsidR="000B6F38" w:rsidRDefault="000B6F38">
            <w:pPr>
              <w:spacing w:after="0" w:line="240" w:lineRule="auto"/>
            </w:pPr>
          </w:p>
        </w:tc>
        <w:tc>
          <w:tcPr>
            <w:tcW w:w="1869" w:type="dxa"/>
          </w:tcPr>
          <w:p w14:paraId="08DFEA0A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2230D7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7B86C37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91C5818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6C4997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4FFA86" w14:textId="77777777" w:rsidR="000B6F38" w:rsidRDefault="000B6F38">
            <w:pPr>
              <w:pStyle w:val="EmptyCellLayoutStyle"/>
              <w:spacing w:after="0" w:line="240" w:lineRule="auto"/>
            </w:pPr>
          </w:p>
        </w:tc>
      </w:tr>
      <w:tr w:rsidR="005368D2" w14:paraId="2E68D70B" w14:textId="77777777" w:rsidTr="005368D2">
        <w:trPr>
          <w:trHeight w:val="310"/>
        </w:trPr>
        <w:tc>
          <w:tcPr>
            <w:tcW w:w="107" w:type="dxa"/>
          </w:tcPr>
          <w:p w14:paraId="233E2F2E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3A4AC16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F6AA08E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E45D60C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31592F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8373D36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0B6F38" w14:paraId="6AA2FACA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11FD" w14:textId="77777777" w:rsidR="000B6F38" w:rsidRDefault="005368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7 143</w:t>
                  </w:r>
                </w:p>
              </w:tc>
            </w:tr>
          </w:tbl>
          <w:p w14:paraId="097BF619" w14:textId="77777777" w:rsidR="000B6F38" w:rsidRDefault="000B6F38">
            <w:pPr>
              <w:spacing w:after="0" w:line="240" w:lineRule="auto"/>
            </w:pPr>
          </w:p>
        </w:tc>
        <w:tc>
          <w:tcPr>
            <w:tcW w:w="15" w:type="dxa"/>
          </w:tcPr>
          <w:p w14:paraId="739CC0F8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A3EA85" w14:textId="77777777" w:rsidR="000B6F38" w:rsidRDefault="000B6F38">
            <w:pPr>
              <w:pStyle w:val="EmptyCellLayoutStyle"/>
              <w:spacing w:after="0" w:line="240" w:lineRule="auto"/>
            </w:pPr>
          </w:p>
        </w:tc>
      </w:tr>
      <w:tr w:rsidR="000B6F38" w14:paraId="5D994D46" w14:textId="77777777">
        <w:trPr>
          <w:trHeight w:val="137"/>
        </w:trPr>
        <w:tc>
          <w:tcPr>
            <w:tcW w:w="107" w:type="dxa"/>
          </w:tcPr>
          <w:p w14:paraId="070E9BF6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681F379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2665142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A4824D2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CB96FF1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0860B7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9734989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6D8ECC2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AFF75BD" w14:textId="77777777" w:rsidR="000B6F38" w:rsidRDefault="000B6F3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54B465" w14:textId="77777777" w:rsidR="000B6F38" w:rsidRDefault="000B6F38">
            <w:pPr>
              <w:pStyle w:val="EmptyCellLayoutStyle"/>
              <w:spacing w:after="0" w:line="240" w:lineRule="auto"/>
            </w:pPr>
          </w:p>
        </w:tc>
      </w:tr>
    </w:tbl>
    <w:p w14:paraId="5D365450" w14:textId="77777777" w:rsidR="000B6F38" w:rsidRDefault="000B6F38">
      <w:pPr>
        <w:spacing w:after="0" w:line="240" w:lineRule="auto"/>
      </w:pPr>
    </w:p>
    <w:sectPr w:rsidR="000B6F38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0DD4" w14:textId="77777777" w:rsidR="00C070D6" w:rsidRDefault="005368D2">
      <w:pPr>
        <w:spacing w:after="0" w:line="240" w:lineRule="auto"/>
      </w:pPr>
      <w:r>
        <w:separator/>
      </w:r>
    </w:p>
  </w:endnote>
  <w:endnote w:type="continuationSeparator" w:id="0">
    <w:p w14:paraId="46F887EA" w14:textId="77777777" w:rsidR="00C070D6" w:rsidRDefault="0053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0B6F38" w14:paraId="1068C613" w14:textId="77777777">
      <w:tc>
        <w:tcPr>
          <w:tcW w:w="8570" w:type="dxa"/>
        </w:tcPr>
        <w:p w14:paraId="0F689659" w14:textId="77777777" w:rsidR="000B6F38" w:rsidRDefault="000B6F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A5C833D" w14:textId="77777777" w:rsidR="000B6F38" w:rsidRDefault="000B6F3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A2389C3" w14:textId="77777777" w:rsidR="000B6F38" w:rsidRDefault="000B6F38">
          <w:pPr>
            <w:pStyle w:val="EmptyCellLayoutStyle"/>
            <w:spacing w:after="0" w:line="240" w:lineRule="auto"/>
          </w:pPr>
        </w:p>
      </w:tc>
    </w:tr>
    <w:tr w:rsidR="000B6F38" w14:paraId="2EA713F1" w14:textId="77777777">
      <w:tc>
        <w:tcPr>
          <w:tcW w:w="8570" w:type="dxa"/>
        </w:tcPr>
        <w:p w14:paraId="1E837E47" w14:textId="77777777" w:rsidR="000B6F38" w:rsidRDefault="000B6F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B6F38" w14:paraId="7615C25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5902630" w14:textId="77777777" w:rsidR="000B6F38" w:rsidRDefault="005368D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BCDB20A" w14:textId="77777777" w:rsidR="000B6F38" w:rsidRDefault="000B6F38">
          <w:pPr>
            <w:spacing w:after="0" w:line="240" w:lineRule="auto"/>
          </w:pPr>
        </w:p>
      </w:tc>
      <w:tc>
        <w:tcPr>
          <w:tcW w:w="55" w:type="dxa"/>
        </w:tcPr>
        <w:p w14:paraId="5D33FE13" w14:textId="77777777" w:rsidR="000B6F38" w:rsidRDefault="000B6F38">
          <w:pPr>
            <w:pStyle w:val="EmptyCellLayoutStyle"/>
            <w:spacing w:after="0" w:line="240" w:lineRule="auto"/>
          </w:pPr>
        </w:p>
      </w:tc>
    </w:tr>
    <w:tr w:rsidR="000B6F38" w14:paraId="118B36C3" w14:textId="77777777">
      <w:tc>
        <w:tcPr>
          <w:tcW w:w="8570" w:type="dxa"/>
        </w:tcPr>
        <w:p w14:paraId="5AB4D3C0" w14:textId="77777777" w:rsidR="000B6F38" w:rsidRDefault="000B6F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62C465D" w14:textId="77777777" w:rsidR="000B6F38" w:rsidRDefault="000B6F3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B9440EA" w14:textId="77777777" w:rsidR="000B6F38" w:rsidRDefault="000B6F3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71C2" w14:textId="77777777" w:rsidR="00C070D6" w:rsidRDefault="005368D2">
      <w:pPr>
        <w:spacing w:after="0" w:line="240" w:lineRule="auto"/>
      </w:pPr>
      <w:r>
        <w:separator/>
      </w:r>
    </w:p>
  </w:footnote>
  <w:footnote w:type="continuationSeparator" w:id="0">
    <w:p w14:paraId="2DEA9FE6" w14:textId="77777777" w:rsidR="00C070D6" w:rsidRDefault="0053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0B6F38" w14:paraId="7D51CD80" w14:textId="77777777">
      <w:tc>
        <w:tcPr>
          <w:tcW w:w="148" w:type="dxa"/>
        </w:tcPr>
        <w:p w14:paraId="0560A00B" w14:textId="77777777" w:rsidR="000B6F38" w:rsidRDefault="000B6F3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6E87C78" w14:textId="77777777" w:rsidR="000B6F38" w:rsidRDefault="000B6F3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FFBE374" w14:textId="77777777" w:rsidR="000B6F38" w:rsidRDefault="000B6F38">
          <w:pPr>
            <w:pStyle w:val="EmptyCellLayoutStyle"/>
            <w:spacing w:after="0" w:line="240" w:lineRule="auto"/>
          </w:pPr>
        </w:p>
      </w:tc>
    </w:tr>
    <w:tr w:rsidR="000B6F38" w14:paraId="727682DF" w14:textId="77777777">
      <w:tc>
        <w:tcPr>
          <w:tcW w:w="148" w:type="dxa"/>
        </w:tcPr>
        <w:p w14:paraId="4645AB26" w14:textId="77777777" w:rsidR="000B6F38" w:rsidRDefault="000B6F3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0B6F38" w14:paraId="22AEA1F8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9C3B02F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34B040B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FE6F555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A5EA7D3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C5943B6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78772D7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24D4DCA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AAE1441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34BBB3B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B5ABA6C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</w:tr>
          <w:tr w:rsidR="005368D2" w14:paraId="63CD1F13" w14:textId="77777777" w:rsidTr="005368D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0886DAE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0B6F38" w14:paraId="50D2EDA0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E463BC" w14:textId="77777777" w:rsidR="000B6F38" w:rsidRDefault="005368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128N22/05</w:t>
                      </w:r>
                    </w:p>
                  </w:tc>
                </w:tr>
              </w:tbl>
              <w:p w14:paraId="46F2F428" w14:textId="77777777" w:rsidR="000B6F38" w:rsidRDefault="000B6F38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ADDA343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</w:tr>
          <w:tr w:rsidR="000B6F38" w14:paraId="6A6ECF7F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F2DFEA8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28F5C4F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0D4FE0B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622C071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E3D7DBA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80D17C5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955BA2F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8D459D8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58772DC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84E2F05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</w:tr>
          <w:tr w:rsidR="000B6F38" w14:paraId="74D182BE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81B1E91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0B6F38" w14:paraId="0D4F892C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707BF1" w14:textId="77777777" w:rsidR="000B6F38" w:rsidRDefault="005368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F4E0E70" w14:textId="77777777" w:rsidR="000B6F38" w:rsidRDefault="000B6F3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08CB408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0B6F38" w14:paraId="4FC5486E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E36C7A" w14:textId="77777777" w:rsidR="000B6F38" w:rsidRDefault="005368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11.11.2022</w:t>
                      </w:r>
                    </w:p>
                  </w:tc>
                </w:tr>
              </w:tbl>
              <w:p w14:paraId="5E788212" w14:textId="77777777" w:rsidR="000B6F38" w:rsidRDefault="000B6F38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022CBC6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0B6F38" w14:paraId="58C4B429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F03F99" w14:textId="77777777" w:rsidR="000B6F38" w:rsidRDefault="005368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D407219" w14:textId="77777777" w:rsidR="000B6F38" w:rsidRDefault="000B6F38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C65DD74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0B6F38" w14:paraId="3AA242FD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EDAA11" w14:textId="77777777" w:rsidR="000B6F38" w:rsidRDefault="005368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7DF0C4A4" w14:textId="77777777" w:rsidR="000B6F38" w:rsidRDefault="000B6F38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8B4B487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77E56B6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</w:tr>
          <w:tr w:rsidR="000B6F38" w14:paraId="04178A2C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491B22E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46D4BA2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FFB2CD0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1F312CA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524802A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4558840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058D38B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AB8629A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EAB5F06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F69420B" w14:textId="77777777" w:rsidR="000B6F38" w:rsidRDefault="000B6F3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61C7C4C" w14:textId="77777777" w:rsidR="000B6F38" w:rsidRDefault="000B6F38">
          <w:pPr>
            <w:spacing w:after="0" w:line="240" w:lineRule="auto"/>
          </w:pPr>
        </w:p>
      </w:tc>
      <w:tc>
        <w:tcPr>
          <w:tcW w:w="40" w:type="dxa"/>
        </w:tcPr>
        <w:p w14:paraId="5DD93FEE" w14:textId="77777777" w:rsidR="000B6F38" w:rsidRDefault="000B6F38">
          <w:pPr>
            <w:pStyle w:val="EmptyCellLayoutStyle"/>
            <w:spacing w:after="0" w:line="240" w:lineRule="auto"/>
          </w:pPr>
        </w:p>
      </w:tc>
    </w:tr>
    <w:tr w:rsidR="000B6F38" w14:paraId="62710B22" w14:textId="77777777">
      <w:tc>
        <w:tcPr>
          <w:tcW w:w="148" w:type="dxa"/>
        </w:tcPr>
        <w:p w14:paraId="4787970D" w14:textId="77777777" w:rsidR="000B6F38" w:rsidRDefault="000B6F3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7BAB93F" w14:textId="77777777" w:rsidR="000B6F38" w:rsidRDefault="000B6F3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1617277" w14:textId="77777777" w:rsidR="000B6F38" w:rsidRDefault="000B6F3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38"/>
    <w:rsid w:val="000B6F38"/>
    <w:rsid w:val="005368D2"/>
    <w:rsid w:val="00577D2A"/>
    <w:rsid w:val="00C0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5C88"/>
  <w15:docId w15:val="{C07687C3-D0FA-40E0-9D08-D86C821B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Fiktusová Monika Ing.</dc:creator>
  <dc:description/>
  <cp:lastModifiedBy>Fiktusová Monika Ing.</cp:lastModifiedBy>
  <cp:revision>2</cp:revision>
  <dcterms:created xsi:type="dcterms:W3CDTF">2022-12-06T09:42:00Z</dcterms:created>
  <dcterms:modified xsi:type="dcterms:W3CDTF">2022-12-06T09:42:00Z</dcterms:modified>
</cp:coreProperties>
</file>