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267D" w14:textId="4A746149" w:rsidR="004243BC" w:rsidRPr="000D4D0B" w:rsidRDefault="004243BC" w:rsidP="000B0AA7">
      <w:pPr>
        <w:pStyle w:val="StylDoprava"/>
        <w:rPr>
          <w:b/>
          <w:bCs/>
        </w:rPr>
      </w:pPr>
      <w:r w:rsidRPr="000D4D0B">
        <w:rPr>
          <w:b/>
          <w:bCs/>
        </w:rPr>
        <w:t xml:space="preserve">Č.j. </w:t>
      </w:r>
      <w:r w:rsidR="000D4D0B" w:rsidRPr="000D4D0B">
        <w:rPr>
          <w:b/>
          <w:bCs/>
        </w:rPr>
        <w:t>SPU 445079/2022</w:t>
      </w:r>
      <w:r w:rsidRPr="000D4D0B">
        <w:rPr>
          <w:b/>
          <w:bCs/>
        </w:rPr>
        <w:t xml:space="preserve"> </w:t>
      </w:r>
    </w:p>
    <w:p w14:paraId="72FE96CC" w14:textId="77777777" w:rsidR="00CF17C0" w:rsidRPr="00C707C8" w:rsidRDefault="00E227E9" w:rsidP="00D06D0F">
      <w:pPr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707C8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</w:t>
      </w:r>
    </w:p>
    <w:p w14:paraId="2BEC0706" w14:textId="77777777" w:rsidR="00CF17C0" w:rsidRPr="00C707C8" w:rsidRDefault="00D36269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se sídlem</w:t>
      </w:r>
      <w:r w:rsidR="00CF17C0" w:rsidRPr="00C707C8">
        <w:rPr>
          <w:sz w:val="22"/>
          <w:szCs w:val="22"/>
        </w:rPr>
        <w:t xml:space="preserve"> Praha 3</w:t>
      </w:r>
      <w:r w:rsidR="003D4F2E" w:rsidRPr="00C707C8">
        <w:rPr>
          <w:sz w:val="22"/>
          <w:szCs w:val="22"/>
        </w:rPr>
        <w:t xml:space="preserve"> - Žižkov</w:t>
      </w:r>
      <w:r w:rsidR="00CF17C0" w:rsidRPr="00C707C8">
        <w:rPr>
          <w:sz w:val="22"/>
          <w:szCs w:val="22"/>
        </w:rPr>
        <w:t>, Husinecká 1024/11a, PSČ 130 00</w:t>
      </w:r>
    </w:p>
    <w:p w14:paraId="18D62ED9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IČ</w:t>
      </w:r>
      <w:r w:rsidR="002C4372" w:rsidRPr="00C707C8">
        <w:rPr>
          <w:sz w:val="22"/>
          <w:szCs w:val="22"/>
        </w:rPr>
        <w:t>O</w:t>
      </w:r>
      <w:r w:rsidRPr="00C707C8">
        <w:rPr>
          <w:sz w:val="22"/>
          <w:szCs w:val="22"/>
        </w:rPr>
        <w:t xml:space="preserve">: </w:t>
      </w:r>
      <w:r w:rsidR="00A21E6E" w:rsidRPr="00C707C8">
        <w:rPr>
          <w:sz w:val="22"/>
          <w:szCs w:val="22"/>
        </w:rPr>
        <w:t>01312774</w:t>
      </w:r>
    </w:p>
    <w:p w14:paraId="6BD0011D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DIČ: CZ</w:t>
      </w:r>
      <w:r w:rsidR="00A21E6E" w:rsidRPr="00C707C8">
        <w:rPr>
          <w:sz w:val="22"/>
          <w:szCs w:val="22"/>
        </w:rPr>
        <w:t>01312774</w:t>
      </w:r>
    </w:p>
    <w:p w14:paraId="25C79DEA" w14:textId="77777777" w:rsidR="00BC17A6" w:rsidRPr="00C707C8" w:rsidRDefault="00FB6E4E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za který jedná </w:t>
      </w:r>
      <w:r w:rsidR="00BC17A6" w:rsidRPr="00C707C8">
        <w:rPr>
          <w:sz w:val="22"/>
          <w:szCs w:val="22"/>
        </w:rPr>
        <w:t>Ing. Eva Schmidtmajerová, CSc., ředitelka Krajského pozemkového úřadu pro Jihočeský kraj</w:t>
      </w:r>
    </w:p>
    <w:p w14:paraId="7601CE88" w14:textId="77777777" w:rsidR="00FB6E4E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adresa Rudolfovská 80, 37001 České Budějovice</w:t>
      </w:r>
    </w:p>
    <w:p w14:paraId="3E5D1DE9" w14:textId="77777777" w:rsidR="00DB0759" w:rsidRPr="00DB0759" w:rsidRDefault="00DB0759" w:rsidP="00DB0759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155139B5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681F81DC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14:paraId="1BC5BC1A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0BCDE97F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Manželé</w:t>
      </w:r>
    </w:p>
    <w:p w14:paraId="75835B84" w14:textId="50F751CD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Heissiger Robert</w:t>
      </w:r>
      <w:r w:rsidRPr="00C707C8">
        <w:rPr>
          <w:sz w:val="22"/>
          <w:szCs w:val="22"/>
        </w:rPr>
        <w:t>, r.č. 70</w:t>
      </w:r>
      <w:r w:rsidR="00B81B6E">
        <w:rPr>
          <w:sz w:val="22"/>
          <w:szCs w:val="22"/>
        </w:rPr>
        <w:t>XXXX/XXXX</w:t>
      </w:r>
      <w:r w:rsidRPr="00C707C8">
        <w:rPr>
          <w:sz w:val="22"/>
          <w:szCs w:val="22"/>
        </w:rPr>
        <w:t xml:space="preserve">, trvalý pobyt </w:t>
      </w:r>
      <w:r w:rsidR="00B81B6E">
        <w:rPr>
          <w:sz w:val="22"/>
          <w:szCs w:val="22"/>
        </w:rPr>
        <w:t>XXXXX</w:t>
      </w:r>
      <w:r w:rsidRPr="00C707C8">
        <w:rPr>
          <w:sz w:val="22"/>
          <w:szCs w:val="22"/>
        </w:rPr>
        <w:t>, Dolní Třebonín, PSČ 38201</w:t>
      </w:r>
    </w:p>
    <w:p w14:paraId="4B5AC180" w14:textId="39BF4F99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Heissigerová Miroslava</w:t>
      </w:r>
      <w:r w:rsidRPr="00C707C8">
        <w:rPr>
          <w:sz w:val="22"/>
          <w:szCs w:val="22"/>
        </w:rPr>
        <w:t>, r.č. 73</w:t>
      </w:r>
      <w:r w:rsidR="00B81B6E">
        <w:rPr>
          <w:sz w:val="22"/>
          <w:szCs w:val="22"/>
        </w:rPr>
        <w:t>XXXX/XXXXX</w:t>
      </w:r>
      <w:r w:rsidRPr="00C707C8">
        <w:rPr>
          <w:sz w:val="22"/>
          <w:szCs w:val="22"/>
        </w:rPr>
        <w:t xml:space="preserve">, trvalý pobyt </w:t>
      </w:r>
      <w:r w:rsidR="00B81B6E">
        <w:rPr>
          <w:sz w:val="22"/>
          <w:szCs w:val="22"/>
        </w:rPr>
        <w:t>XXXXXX</w:t>
      </w:r>
      <w:r w:rsidRPr="00C707C8">
        <w:rPr>
          <w:sz w:val="22"/>
          <w:szCs w:val="22"/>
        </w:rPr>
        <w:t>, Týn nad Vltavou, PSČ 37501</w:t>
      </w:r>
    </w:p>
    <w:p w14:paraId="6260389E" w14:textId="5E2E7C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"nabyvatel")</w:t>
      </w:r>
    </w:p>
    <w:p w14:paraId="2068F8B7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14:paraId="6A037F97" w14:textId="3869D2AC" w:rsidR="00CF17C0" w:rsidRPr="00C707C8" w:rsidRDefault="004202C3" w:rsidP="000D4D0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2342C4CF" w14:textId="77777777"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14:paraId="538503D4" w14:textId="77777777" w:rsidR="00DB0759" w:rsidRDefault="00DB0759" w:rsidP="00DB07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1CFEE9EC" w14:textId="3228DC1D" w:rsidR="00CF17C0" w:rsidRPr="000D4D0B" w:rsidRDefault="00CF17C0" w:rsidP="000D4D0B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2008S22/05</w:t>
      </w:r>
    </w:p>
    <w:p w14:paraId="7A60D1A1" w14:textId="77777777"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14:paraId="6F5717F4" w14:textId="77777777"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14:paraId="7B3EDF40" w14:textId="77777777" w:rsidR="004202C3" w:rsidRPr="00860D45" w:rsidRDefault="004202C3" w:rsidP="004202C3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Státní pozemkový úřad (dále jen “SPÚ“) </w:t>
      </w:r>
      <w:r w:rsidRPr="00546D18">
        <w:rPr>
          <w:sz w:val="22"/>
          <w:szCs w:val="22"/>
        </w:rPr>
        <w:t>je ve smyslu zákona o SPÚ příslušný hospodařit s níže uvedenou nemovitou věcí</w:t>
      </w:r>
      <w:r w:rsidRPr="00860D45">
        <w:rPr>
          <w:sz w:val="22"/>
          <w:szCs w:val="22"/>
        </w:rPr>
        <w:t>:</w:t>
      </w:r>
    </w:p>
    <w:p w14:paraId="3607A4F1" w14:textId="77777777" w:rsidR="008505AD" w:rsidRPr="00C707C8" w:rsidRDefault="008505AD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Pozemek:</w:t>
      </w:r>
    </w:p>
    <w:p w14:paraId="5E4F93C8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DE53E84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4E9C2625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53890A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Chrášťany</w:t>
      </w:r>
      <w:r w:rsidRPr="00257EB0">
        <w:rPr>
          <w:rStyle w:val="tabulkyNemovitosti"/>
        </w:rPr>
        <w:tab/>
        <w:t>Pašovice</w:t>
      </w:r>
      <w:r w:rsidRPr="00257EB0">
        <w:rPr>
          <w:rStyle w:val="tabulkyNemovitosti"/>
        </w:rPr>
        <w:tab/>
        <w:t>49/13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6612B61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169-45/2022 ze dne 4.10.2022 z parcely č. KN 49/1</w:t>
      </w:r>
    </w:p>
    <w:p w14:paraId="76E0F64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61657AD" w14:textId="027B36E1" w:rsidR="00757874" w:rsidRPr="000D4D0B" w:rsidRDefault="00213539" w:rsidP="00757874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zapsaný na výše uvedeném LV u Katastrálního úřadu pro Jihočeský kraj, Katastrální pracoviště České Budějovice.</w:t>
      </w:r>
    </w:p>
    <w:p w14:paraId="722E39BF" w14:textId="77777777" w:rsidR="00757874" w:rsidRPr="000D4D0B" w:rsidRDefault="00757874" w:rsidP="00757874">
      <w:pPr>
        <w:pStyle w:val="VnitrniText"/>
        <w:ind w:firstLine="0"/>
        <w:rPr>
          <w:color w:val="000000"/>
        </w:rPr>
      </w:pPr>
      <w:r w:rsidRPr="000D4D0B">
        <w:t xml:space="preserve">(dále jen </w:t>
      </w:r>
      <w:r w:rsidRPr="000D4D0B">
        <w:rPr>
          <w:color w:val="000000"/>
        </w:rPr>
        <w:t>„</w:t>
      </w:r>
      <w:r w:rsidR="00DB0759" w:rsidRPr="000D4D0B">
        <w:rPr>
          <w:color w:val="000000"/>
        </w:rPr>
        <w:t xml:space="preserve">směňovaná </w:t>
      </w:r>
      <w:r w:rsidRPr="000D4D0B">
        <w:rPr>
          <w:color w:val="000000"/>
        </w:rPr>
        <w:t>nemovitost”</w:t>
      </w:r>
      <w:r w:rsidR="004202C3" w:rsidRPr="000D4D0B">
        <w:rPr>
          <w:color w:val="000000"/>
        </w:rPr>
        <w:t xml:space="preserve"> nebo „majetek“</w:t>
      </w:r>
      <w:r w:rsidRPr="000D4D0B">
        <w:rPr>
          <w:color w:val="000000"/>
        </w:rPr>
        <w:t>)</w:t>
      </w:r>
      <w:r w:rsidR="004202C3" w:rsidRPr="000D4D0B">
        <w:rPr>
          <w:color w:val="000000"/>
        </w:rPr>
        <w:t xml:space="preserve"> </w:t>
      </w:r>
    </w:p>
    <w:p w14:paraId="726A538A" w14:textId="77777777" w:rsidR="00757874" w:rsidRDefault="00757874" w:rsidP="00757874">
      <w:pPr>
        <w:pStyle w:val="VnitrniText"/>
        <w:ind w:firstLine="0"/>
        <w:rPr>
          <w:rFonts w:cs="Times New Roman"/>
        </w:rPr>
      </w:pPr>
    </w:p>
    <w:p w14:paraId="7413B869" w14:textId="1041ADBF" w:rsidR="00097893" w:rsidRDefault="00097893" w:rsidP="002B2C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</w:t>
      </w:r>
      <w:r w:rsidR="000D4D0B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21532731"/>
      <w:r w:rsidR="00376CC4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376C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2B2CCD">
        <w:rPr>
          <w:rFonts w:ascii="Arial" w:hAnsi="Arial" w:cs="Arial"/>
          <w:color w:val="000000"/>
          <w:sz w:val="22"/>
          <w:szCs w:val="22"/>
        </w:rPr>
        <w:t xml:space="preserve"> </w:t>
      </w:r>
      <w:r w:rsidR="002B2CCD">
        <w:rPr>
          <w:rFonts w:ascii="Arial" w:hAnsi="Arial" w:cs="Arial"/>
          <w:iCs/>
          <w:sz w:val="22"/>
          <w:szCs w:val="22"/>
        </w:rPr>
        <w:t>126 800,00 Kč (slovy: jedno sto dvacet šest tisíc osm set korun českých)</w:t>
      </w:r>
      <w:r w:rsidR="002B2CCD">
        <w:rPr>
          <w:rFonts w:ascii="Arial" w:hAnsi="Arial" w:cs="Arial"/>
          <w:color w:val="000000"/>
          <w:sz w:val="22"/>
          <w:szCs w:val="22"/>
        </w:rPr>
        <w:t>.</w:t>
      </w:r>
    </w:p>
    <w:p w14:paraId="339687E9" w14:textId="77777777" w:rsidR="002B2CCD" w:rsidRPr="00757874" w:rsidRDefault="002B2CCD" w:rsidP="002B2CCD">
      <w:pPr>
        <w:jc w:val="both"/>
      </w:pPr>
    </w:p>
    <w:p w14:paraId="30E8C18C" w14:textId="77777777"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14:paraId="6C55F1C5" w14:textId="73615B52" w:rsidR="00097893" w:rsidRDefault="00097893" w:rsidP="00097893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Nabyvatel</w:t>
      </w:r>
      <w:r w:rsidR="00990FD6">
        <w:rPr>
          <w:sz w:val="22"/>
          <w:szCs w:val="22"/>
        </w:rPr>
        <w:t>é</w:t>
      </w:r>
      <w:r>
        <w:rPr>
          <w:sz w:val="22"/>
          <w:szCs w:val="22"/>
        </w:rPr>
        <w:t xml:space="preserve"> j</w:t>
      </w:r>
      <w:r w:rsidR="00990FD6">
        <w:rPr>
          <w:sz w:val="22"/>
          <w:szCs w:val="22"/>
        </w:rPr>
        <w:t>sou</w:t>
      </w:r>
      <w:r>
        <w:rPr>
          <w:sz w:val="22"/>
          <w:szCs w:val="22"/>
        </w:rPr>
        <w:t xml:space="preserve"> vlastník</w:t>
      </w:r>
      <w:r w:rsidR="00990FD6">
        <w:rPr>
          <w:sz w:val="22"/>
          <w:szCs w:val="22"/>
        </w:rPr>
        <w:t>y</w:t>
      </w:r>
      <w:r>
        <w:rPr>
          <w:sz w:val="22"/>
          <w:szCs w:val="22"/>
        </w:rPr>
        <w:t xml:space="preserve"> nemovit</w:t>
      </w:r>
      <w:r w:rsidR="000D4D0B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0D4D0B">
        <w:rPr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38291192" w14:textId="0E231944" w:rsidR="00097893" w:rsidRDefault="00097893" w:rsidP="00097893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</w:t>
      </w:r>
      <w:r w:rsidR="000D4D0B">
        <w:rPr>
          <w:sz w:val="22"/>
          <w:szCs w:val="22"/>
        </w:rPr>
        <w:t>u</w:t>
      </w:r>
      <w:r>
        <w:rPr>
          <w:sz w:val="22"/>
          <w:szCs w:val="22"/>
        </w:rPr>
        <w:t>:</w:t>
      </w:r>
    </w:p>
    <w:p w14:paraId="1A93E363" w14:textId="77777777" w:rsidR="00097893" w:rsidRDefault="00097893" w:rsidP="00097893">
      <w:pPr>
        <w:pStyle w:val="cary"/>
      </w:pPr>
      <w:r>
        <w:t>-------------------------------------------------------------------------------------------------------------------------------------</w:t>
      </w:r>
    </w:p>
    <w:p w14:paraId="3686FC2C" w14:textId="77777777"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97893">
        <w:rPr>
          <w:rStyle w:val="Styl11b"/>
        </w:rPr>
        <w:t>Obec</w:t>
      </w:r>
      <w:r w:rsidRPr="00097893">
        <w:rPr>
          <w:rStyle w:val="Styl11b"/>
        </w:rPr>
        <w:tab/>
        <w:t xml:space="preserve">Katastrální území </w:t>
      </w:r>
      <w:r w:rsidRPr="00097893">
        <w:rPr>
          <w:rStyle w:val="Styl11b"/>
        </w:rPr>
        <w:tab/>
        <w:t>Parcelní číslo</w:t>
      </w:r>
      <w:r w:rsidRPr="00097893">
        <w:rPr>
          <w:rStyle w:val="Styl11b"/>
        </w:rPr>
        <w:tab/>
        <w:t>Druh pozemku</w:t>
      </w:r>
      <w:r w:rsidRPr="00097893">
        <w:rPr>
          <w:rStyle w:val="Styl11b"/>
        </w:rPr>
        <w:tab/>
        <w:t>LV</w:t>
      </w:r>
    </w:p>
    <w:p w14:paraId="7384E817" w14:textId="77777777" w:rsidR="00097893" w:rsidRPr="00097893" w:rsidRDefault="00097893" w:rsidP="00097893">
      <w:pPr>
        <w:pStyle w:val="cary"/>
      </w:pPr>
      <w:r>
        <w:t>-------------------------------------------------------------------------------------------------------------------------------------</w:t>
      </w:r>
    </w:p>
    <w:p w14:paraId="4C4DAA40" w14:textId="77777777"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Božetice</w:t>
      </w:r>
      <w:r w:rsidRPr="00097893">
        <w:rPr>
          <w:rStyle w:val="tabulkyNemovitosti"/>
        </w:rPr>
        <w:tab/>
        <w:t>Božetice</w:t>
      </w:r>
      <w:r w:rsidRPr="00097893">
        <w:rPr>
          <w:rStyle w:val="tabulkyNemovitosti"/>
        </w:rPr>
        <w:tab/>
        <w:t>2077</w:t>
      </w:r>
      <w:r w:rsidRPr="00097893">
        <w:rPr>
          <w:rStyle w:val="tabulkyNemovitosti"/>
        </w:rPr>
        <w:tab/>
        <w:t>orná půda</w:t>
      </w:r>
      <w:r w:rsidRPr="00097893">
        <w:rPr>
          <w:rStyle w:val="tabulkyNemovitosti"/>
        </w:rPr>
        <w:tab/>
        <w:t>401</w:t>
      </w:r>
    </w:p>
    <w:p w14:paraId="5A892DEB" w14:textId="77777777"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zapsaný u: Katastrální úřad pro Jihočeský kraj, Katastrální pracoviště Písek</w:t>
      </w:r>
    </w:p>
    <w:p w14:paraId="5BB373F3" w14:textId="77777777" w:rsidR="00097893" w:rsidRPr="00097893" w:rsidRDefault="00097893" w:rsidP="00097893">
      <w:pPr>
        <w:pStyle w:val="cary"/>
      </w:pPr>
      <w:r>
        <w:t>-------------------------------------------------------------------------------------------------------------------------------------</w:t>
      </w:r>
    </w:p>
    <w:p w14:paraId="0E741A7B" w14:textId="42D059A6" w:rsidR="00097893" w:rsidRPr="000D4D0B" w:rsidRDefault="00097893" w:rsidP="00097893">
      <w:pPr>
        <w:jc w:val="both"/>
        <w:rPr>
          <w:rFonts w:ascii="Arial" w:hAnsi="Arial" w:cs="Arial"/>
          <w:sz w:val="20"/>
          <w:szCs w:val="20"/>
        </w:rPr>
      </w:pPr>
      <w:r w:rsidRPr="000D4D0B">
        <w:rPr>
          <w:rFonts w:ascii="Arial" w:hAnsi="Arial" w:cs="Arial"/>
          <w:sz w:val="20"/>
          <w:szCs w:val="20"/>
        </w:rPr>
        <w:t>(dále jen „směňovan</w:t>
      </w:r>
      <w:r w:rsidR="000D4D0B">
        <w:rPr>
          <w:rFonts w:ascii="Arial" w:hAnsi="Arial" w:cs="Arial"/>
          <w:sz w:val="20"/>
          <w:szCs w:val="20"/>
        </w:rPr>
        <w:t>á</w:t>
      </w:r>
      <w:r w:rsidRPr="000D4D0B">
        <w:rPr>
          <w:rFonts w:ascii="Arial" w:hAnsi="Arial" w:cs="Arial"/>
          <w:sz w:val="20"/>
          <w:szCs w:val="20"/>
        </w:rPr>
        <w:t xml:space="preserve"> nemovitost“).</w:t>
      </w:r>
    </w:p>
    <w:p w14:paraId="17289510" w14:textId="77777777" w:rsidR="00097893" w:rsidRDefault="00097893" w:rsidP="00097893">
      <w:pPr>
        <w:pStyle w:val="VnitrniText"/>
        <w:rPr>
          <w:sz w:val="22"/>
          <w:szCs w:val="22"/>
        </w:rPr>
      </w:pPr>
    </w:p>
    <w:p w14:paraId="2120A2D3" w14:textId="77777777" w:rsidR="000D4D0B" w:rsidRDefault="00097893" w:rsidP="000D4D0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Cena t</w:t>
      </w:r>
      <w:r w:rsidR="000D4D0B">
        <w:rPr>
          <w:color w:val="000000"/>
          <w:sz w:val="22"/>
          <w:szCs w:val="22"/>
        </w:rPr>
        <w:t>éto</w:t>
      </w:r>
      <w:r>
        <w:rPr>
          <w:color w:val="000000"/>
          <w:sz w:val="22"/>
          <w:szCs w:val="22"/>
        </w:rPr>
        <w:t xml:space="preserve"> nemovitost</w:t>
      </w:r>
      <w:r w:rsidR="000D4D0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</w:t>
      </w:r>
      <w:r w:rsidR="002918E1">
        <w:rPr>
          <w:color w:val="000000"/>
        </w:rPr>
        <w:t xml:space="preserve">byla </w:t>
      </w:r>
      <w:r w:rsidR="002918E1" w:rsidRPr="002918E1">
        <w:rPr>
          <w:color w:val="000000"/>
          <w:sz w:val="22"/>
          <w:szCs w:val="22"/>
        </w:rPr>
        <w:t>stanovena v souladu s ustanovením § 3 odst. 2 zákona o SPÚ a</w:t>
      </w:r>
      <w:r w:rsidR="002918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23 720,00 Kč (slovy: dvacet tři tisíce sedm set dvacet korun českých).</w:t>
      </w:r>
    </w:p>
    <w:p w14:paraId="0AAFB033" w14:textId="77777777" w:rsidR="000D4D0B" w:rsidRDefault="000D4D0B" w:rsidP="000D4D0B">
      <w:pPr>
        <w:pStyle w:val="VnitrniText"/>
        <w:ind w:firstLine="0"/>
        <w:rPr>
          <w:sz w:val="22"/>
          <w:szCs w:val="22"/>
        </w:rPr>
      </w:pPr>
    </w:p>
    <w:p w14:paraId="2F8024E0" w14:textId="77777777" w:rsidR="000D4D0B" w:rsidRDefault="000D4D0B" w:rsidP="000D4D0B">
      <w:pPr>
        <w:pStyle w:val="VnitrniText"/>
        <w:ind w:firstLine="0"/>
        <w:rPr>
          <w:sz w:val="22"/>
          <w:szCs w:val="22"/>
        </w:rPr>
      </w:pPr>
    </w:p>
    <w:p w14:paraId="1E49B215" w14:textId="77777777" w:rsidR="000D4D0B" w:rsidRDefault="000D4D0B" w:rsidP="000D4D0B">
      <w:pPr>
        <w:pStyle w:val="VnitrniText"/>
        <w:ind w:firstLine="0"/>
        <w:rPr>
          <w:sz w:val="22"/>
          <w:szCs w:val="22"/>
        </w:rPr>
      </w:pPr>
    </w:p>
    <w:p w14:paraId="2F16EAD6" w14:textId="62136D01" w:rsidR="006E33CA" w:rsidRPr="000D4D0B" w:rsidRDefault="006E33CA" w:rsidP="000D4D0B">
      <w:pPr>
        <w:pStyle w:val="VnitrniText"/>
        <w:ind w:firstLine="0"/>
        <w:jc w:val="center"/>
        <w:rPr>
          <w:b/>
          <w:bCs/>
          <w:sz w:val="22"/>
          <w:szCs w:val="22"/>
        </w:rPr>
      </w:pPr>
      <w:r w:rsidRPr="000D4D0B">
        <w:rPr>
          <w:b/>
          <w:bCs/>
          <w:sz w:val="22"/>
          <w:szCs w:val="22"/>
        </w:rPr>
        <w:t>III.</w:t>
      </w:r>
    </w:p>
    <w:p w14:paraId="1D3BDB9A" w14:textId="77777777" w:rsidR="00990FD6" w:rsidRDefault="00990FD6" w:rsidP="008A6EF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směňují nemovitosti uvedené v čl. I. a čl. II. této smlouvy tím způsobem, že vlastníkem směňované nemovitosti uvedené v čl. I budou nabyvatelé, směňované nemovitosti uvedené v čl. II. této smlouvy budou ve vlastnictví České republiky a příslušnosti hospodařit SPÚ.</w:t>
      </w:r>
    </w:p>
    <w:p w14:paraId="1C645DD7" w14:textId="77777777" w:rsidR="00990FD6" w:rsidRDefault="00990FD6" w:rsidP="00F16F2A">
      <w:pPr>
        <w:jc w:val="both"/>
        <w:rPr>
          <w:rFonts w:ascii="Arial" w:hAnsi="Arial" w:cs="Arial"/>
          <w:sz w:val="22"/>
          <w:szCs w:val="22"/>
        </w:rPr>
      </w:pPr>
    </w:p>
    <w:p w14:paraId="703916D8" w14:textId="3BA2DC97" w:rsidR="00513539" w:rsidRPr="000D4D0B" w:rsidRDefault="001B05BE" w:rsidP="000D4D0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92E4FC8" w14:textId="77777777" w:rsidR="002828A4" w:rsidRDefault="002828A4" w:rsidP="00513539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1B05BE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103 080,00 Kč (slovy: jedno sto tři tisíce osmdesát korun českých).</w:t>
      </w:r>
    </w:p>
    <w:p w14:paraId="60B79A79" w14:textId="77777777" w:rsidR="00D4325F" w:rsidRPr="00C707C8" w:rsidRDefault="002828A4" w:rsidP="00513539">
      <w:pPr>
        <w:pStyle w:val="Zkladntext"/>
        <w:tabs>
          <w:tab w:val="left" w:pos="284"/>
        </w:tabs>
        <w:rPr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D35429">
        <w:rPr>
          <w:rFonts w:ascii="Arial" w:hAnsi="Arial" w:cs="Arial"/>
          <w:color w:val="000000"/>
          <w:szCs w:val="22"/>
        </w:rPr>
        <w:t>Cenový rozdíl</w:t>
      </w:r>
      <w:r w:rsidR="00513539">
        <w:rPr>
          <w:rFonts w:ascii="Arial" w:hAnsi="Arial" w:cs="Arial"/>
          <w:color w:val="000000"/>
          <w:szCs w:val="22"/>
        </w:rPr>
        <w:t xml:space="preserve"> ve výši </w:t>
      </w:r>
      <w:r w:rsidR="00D35429">
        <w:rPr>
          <w:rFonts w:ascii="Arial" w:hAnsi="Arial" w:cs="Arial"/>
          <w:szCs w:val="22"/>
        </w:rPr>
        <w:t>103 080,00 Kč (slovy: jedno sto tři tisíce osmdesát korun českých)</w:t>
      </w:r>
      <w:r w:rsidR="00513539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č. ú. 50016-3723001/0710, variabilní symbol 2008482205.</w:t>
      </w:r>
      <w:r w:rsidR="00D4325F" w:rsidRPr="00C707C8">
        <w:rPr>
          <w:szCs w:val="22"/>
        </w:rPr>
        <w:t xml:space="preserve"> </w:t>
      </w:r>
    </w:p>
    <w:p w14:paraId="7EAE0698" w14:textId="77777777"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V.</w:t>
      </w:r>
    </w:p>
    <w:p w14:paraId="753FF1F9" w14:textId="77777777" w:rsidR="00011A73" w:rsidRPr="00C707C8" w:rsidRDefault="00011A73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8A6EFA">
        <w:rPr>
          <w:sz w:val="22"/>
          <w:szCs w:val="22"/>
        </w:rPr>
        <w:t>Nabyvatelé</w:t>
      </w:r>
      <w:r w:rsidRPr="00C707C8">
        <w:rPr>
          <w:sz w:val="22"/>
          <w:szCs w:val="22"/>
        </w:rPr>
        <w:t xml:space="preserve"> berou na vědomí skutečnost, že </w:t>
      </w:r>
      <w:r w:rsidR="008A6EFA">
        <w:rPr>
          <w:sz w:val="22"/>
          <w:szCs w:val="22"/>
        </w:rPr>
        <w:t>SPÚ</w:t>
      </w:r>
      <w:r w:rsidRPr="00C707C8">
        <w:rPr>
          <w:sz w:val="22"/>
          <w:szCs w:val="22"/>
        </w:rPr>
        <w:t xml:space="preserve"> nezajišťuje zpřístupnění a vytyčování hranic pozemků.</w:t>
      </w:r>
    </w:p>
    <w:p w14:paraId="3132C7EE" w14:textId="77777777" w:rsidR="0037157C" w:rsidRPr="00C707C8" w:rsidRDefault="008A6EFA" w:rsidP="000B0AA7">
      <w:pPr>
        <w:pStyle w:val="VnitrniText"/>
        <w:rPr>
          <w:sz w:val="22"/>
          <w:szCs w:val="22"/>
        </w:rPr>
      </w:pPr>
      <w:r w:rsidRPr="008A6EFA">
        <w:rPr>
          <w:sz w:val="22"/>
          <w:szCs w:val="22"/>
        </w:rPr>
        <w:t>Smluvní strany berou na vědomí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</w:t>
      </w:r>
      <w:r w:rsidR="0037157C" w:rsidRPr="00C707C8">
        <w:rPr>
          <w:sz w:val="22"/>
          <w:szCs w:val="22"/>
        </w:rPr>
        <w:t>.</w:t>
      </w:r>
    </w:p>
    <w:p w14:paraId="042CD3A6" w14:textId="77777777" w:rsidR="001D73FD" w:rsidRPr="00C707C8" w:rsidRDefault="001D73FD" w:rsidP="000B0AA7">
      <w:pPr>
        <w:pStyle w:val="VnitrniText"/>
        <w:rPr>
          <w:sz w:val="22"/>
          <w:szCs w:val="22"/>
        </w:rPr>
      </w:pPr>
    </w:p>
    <w:p w14:paraId="46C04725" w14:textId="77777777" w:rsidR="00AF34C7" w:rsidRPr="009B4874" w:rsidRDefault="00AF34C7" w:rsidP="00AF34C7">
      <w:pPr>
        <w:pStyle w:val="VnitrniText"/>
        <w:ind w:firstLine="0"/>
        <w:rPr>
          <w:b/>
          <w:sz w:val="22"/>
          <w:szCs w:val="22"/>
        </w:rPr>
      </w:pPr>
      <w:r w:rsidRPr="009B4874">
        <w:rPr>
          <w:b/>
          <w:sz w:val="22"/>
          <w:szCs w:val="22"/>
        </w:rPr>
        <w:t>Práva týkající se nemovitostí uvedených v čl. I.</w:t>
      </w:r>
    </w:p>
    <w:p w14:paraId="597626FD" w14:textId="71F56498" w:rsidR="00C8663B" w:rsidRPr="00C707C8" w:rsidRDefault="00AF34C7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="00C8663B" w:rsidRPr="00C707C8">
        <w:rPr>
          <w:sz w:val="22"/>
          <w:szCs w:val="22"/>
        </w:rPr>
        <w:t xml:space="preserve">  Užívací vztah k převáděné nemovitosti je řešen: nájemní smlouvou č. 37N18/05, uzavřenou s Blažkem Janem a P</w:t>
      </w:r>
      <w:r w:rsidR="000D4D0B">
        <w:rPr>
          <w:sz w:val="22"/>
          <w:szCs w:val="22"/>
        </w:rPr>
        <w:t>l</w:t>
      </w:r>
      <w:r w:rsidR="00C8663B" w:rsidRPr="00C707C8">
        <w:rPr>
          <w:sz w:val="22"/>
          <w:szCs w:val="22"/>
        </w:rPr>
        <w:t>achým Michalem, Ing., jakožto nájemci. S obsahem nájemní smlouvy byli nabyvatelé seznámeni před podpisem této smlouvy, což stvrzují svým podpisem.</w:t>
      </w:r>
    </w:p>
    <w:p w14:paraId="7D9593DC" w14:textId="77777777" w:rsidR="0037157C" w:rsidRPr="00C707C8" w:rsidRDefault="0037157C" w:rsidP="000D4D0B">
      <w:pPr>
        <w:pStyle w:val="VnitrniText"/>
        <w:ind w:firstLine="0"/>
        <w:rPr>
          <w:sz w:val="22"/>
          <w:szCs w:val="22"/>
        </w:rPr>
      </w:pPr>
    </w:p>
    <w:p w14:paraId="6E565FB9" w14:textId="77777777" w:rsidR="009B4874" w:rsidRDefault="009B4874" w:rsidP="009B4874">
      <w:pPr>
        <w:pStyle w:val="VnitrniText"/>
        <w:ind w:firstLine="0"/>
        <w:rPr>
          <w:b/>
          <w:sz w:val="22"/>
          <w:szCs w:val="22"/>
        </w:rPr>
      </w:pPr>
      <w:r w:rsidRPr="009B4874">
        <w:rPr>
          <w:b/>
          <w:sz w:val="22"/>
          <w:szCs w:val="22"/>
        </w:rPr>
        <w:t xml:space="preserve">Práva týkající se nemovitostí uvedených v čl. </w:t>
      </w:r>
      <w:r>
        <w:rPr>
          <w:b/>
          <w:sz w:val="22"/>
          <w:szCs w:val="22"/>
        </w:rPr>
        <w:t>I</w:t>
      </w:r>
      <w:r w:rsidRPr="009B4874">
        <w:rPr>
          <w:b/>
          <w:sz w:val="22"/>
          <w:szCs w:val="22"/>
        </w:rPr>
        <w:t>I.</w:t>
      </w:r>
    </w:p>
    <w:p w14:paraId="02A31F57" w14:textId="77777777" w:rsidR="009B4874" w:rsidRDefault="009B4874" w:rsidP="009B487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Pr="00C707C8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Pr="00C707C8">
        <w:rPr>
          <w:sz w:val="22"/>
          <w:szCs w:val="22"/>
        </w:rPr>
        <w:t xml:space="preserve">emovitost </w:t>
      </w:r>
      <w:r>
        <w:rPr>
          <w:sz w:val="22"/>
          <w:szCs w:val="22"/>
        </w:rPr>
        <w:t xml:space="preserve">uvedená v čl. II. </w:t>
      </w:r>
      <w:r w:rsidRPr="00C707C8">
        <w:rPr>
          <w:sz w:val="22"/>
          <w:szCs w:val="22"/>
        </w:rPr>
        <w:t>není zatížena užívacími právy třetích osob.</w:t>
      </w:r>
    </w:p>
    <w:p w14:paraId="0FB763E0" w14:textId="77777777" w:rsidR="009B4874" w:rsidRDefault="009B4874" w:rsidP="000D4D0B">
      <w:pPr>
        <w:pStyle w:val="para"/>
        <w:jc w:val="left"/>
        <w:rPr>
          <w:rFonts w:ascii="Arial" w:hAnsi="Arial" w:cs="Arial"/>
          <w:sz w:val="22"/>
          <w:szCs w:val="22"/>
        </w:rPr>
      </w:pPr>
    </w:p>
    <w:p w14:paraId="097F3CC1" w14:textId="77777777" w:rsidR="00C27EC4" w:rsidRDefault="00C27EC4" w:rsidP="00C27EC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714A6A50" w14:textId="77777777" w:rsidR="00C27EC4" w:rsidRDefault="00C27EC4" w:rsidP="00C27EC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4EDD73BA" w14:textId="77777777" w:rsidR="00C27EC4" w:rsidRDefault="00C27EC4" w:rsidP="00C27EC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0AD795E" w14:textId="77777777" w:rsidR="009C265D" w:rsidRDefault="009C265D" w:rsidP="009C265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3580297" w14:textId="6B6619D9" w:rsidR="009C265D" w:rsidRDefault="009C265D" w:rsidP="000D4D0B">
      <w:pPr>
        <w:widowControl w:val="0"/>
        <w:tabs>
          <w:tab w:val="left" w:pos="709"/>
        </w:tabs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2685298" w14:textId="77777777" w:rsidR="009C265D" w:rsidRDefault="009C265D" w:rsidP="009C265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632020BF" w14:textId="5E653318" w:rsidR="00C27EC4" w:rsidRDefault="00F14454" w:rsidP="000D4D0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629527C3" w14:textId="77777777" w:rsidR="00C27EC4" w:rsidRPr="00C707C8" w:rsidRDefault="00E23278" w:rsidP="00C27EC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27EC4">
        <w:rPr>
          <w:rFonts w:ascii="Arial" w:hAnsi="Arial" w:cs="Arial"/>
          <w:sz w:val="22"/>
          <w:szCs w:val="22"/>
        </w:rPr>
        <w:t>X</w:t>
      </w:r>
      <w:r w:rsidR="00C27EC4" w:rsidRPr="00C707C8">
        <w:rPr>
          <w:rFonts w:ascii="Arial" w:hAnsi="Arial" w:cs="Arial"/>
          <w:sz w:val="22"/>
          <w:szCs w:val="22"/>
        </w:rPr>
        <w:t>.</w:t>
      </w:r>
    </w:p>
    <w:p w14:paraId="0F233EA8" w14:textId="6A33C04D"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 w:rsidR="00C27EC4">
        <w:rPr>
          <w:rFonts w:ascii="Arial" w:hAnsi="Arial" w:cs="Arial"/>
          <w:sz w:val="22"/>
          <w:szCs w:val="22"/>
        </w:rPr>
        <w:t>Nabyvatelé</w:t>
      </w:r>
      <w:r w:rsidRPr="00BE50B5">
        <w:rPr>
          <w:rFonts w:ascii="Arial" w:hAnsi="Arial" w:cs="Arial"/>
          <w:sz w:val="22"/>
          <w:szCs w:val="22"/>
        </w:rPr>
        <w:t xml:space="preserve"> obdrží 1 stejnopis a ostatní jsou určeny pro </w:t>
      </w:r>
      <w:r w:rsidR="00C27EC4"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56276C33" w14:textId="77777777" w:rsidR="00C27EC4" w:rsidRPr="00BE50B5" w:rsidRDefault="00C27EC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16ED112" w14:textId="77777777" w:rsidR="00F14454" w:rsidRPr="00BE50B5" w:rsidRDefault="00F14454" w:rsidP="00F1445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744CDE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535772A2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5CD59B8C" w14:textId="77777777" w:rsidR="007C2EF4" w:rsidRPr="008D05D3" w:rsidRDefault="007C2EF4" w:rsidP="007C2EF4">
      <w:pPr>
        <w:pStyle w:val="para"/>
        <w:rPr>
          <w:rFonts w:ascii="Arial" w:hAnsi="Arial" w:cs="Arial"/>
          <w:sz w:val="22"/>
          <w:szCs w:val="22"/>
        </w:rPr>
      </w:pPr>
      <w:r w:rsidRPr="008D05D3">
        <w:rPr>
          <w:rFonts w:ascii="Arial" w:hAnsi="Arial" w:cs="Arial"/>
          <w:sz w:val="22"/>
          <w:szCs w:val="22"/>
        </w:rPr>
        <w:t>X.</w:t>
      </w:r>
    </w:p>
    <w:p w14:paraId="09BD3CE1" w14:textId="77777777" w:rsidR="006D0CE5" w:rsidRPr="00D9163E" w:rsidRDefault="00C27EC4" w:rsidP="00D9163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9163E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</w:t>
      </w:r>
      <w:r w:rsidR="00C10880" w:rsidRPr="00D9163E">
        <w:rPr>
          <w:rFonts w:ascii="Arial" w:hAnsi="Arial" w:cs="Arial"/>
          <w:sz w:val="22"/>
          <w:szCs w:val="22"/>
        </w:rPr>
        <w:t>.</w:t>
      </w:r>
      <w:r w:rsidR="006D0CE5" w:rsidRPr="00D9163E">
        <w:rPr>
          <w:rFonts w:ascii="Arial" w:hAnsi="Arial" w:cs="Arial"/>
          <w:sz w:val="22"/>
          <w:szCs w:val="22"/>
        </w:rPr>
        <w:t xml:space="preserve"> </w:t>
      </w:r>
    </w:p>
    <w:p w14:paraId="3BD5303F" w14:textId="77777777" w:rsidR="006D0CE5" w:rsidRPr="008D05D3" w:rsidRDefault="006D0CE5" w:rsidP="006D0CE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CA8B6AD" w14:textId="77777777" w:rsidR="00DD1C22" w:rsidRDefault="00DD1C22" w:rsidP="00DD1C2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XI.</w:t>
      </w:r>
    </w:p>
    <w:p w14:paraId="6F750A39" w14:textId="77777777" w:rsidR="00DD1C22" w:rsidRDefault="00DD1C22" w:rsidP="00DD1C2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81624D0" w14:textId="77777777" w:rsidR="00DD1C22" w:rsidRDefault="00DD1C22" w:rsidP="00DD1C2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48F465D" w14:textId="77777777" w:rsidR="00DD1C22" w:rsidRDefault="00DD1C22" w:rsidP="00DD1C2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078B0893" w14:textId="77777777" w:rsidR="00DD1C22" w:rsidRDefault="00DD1C22" w:rsidP="00DD1C2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BD49803" w14:textId="77777777" w:rsidR="00DD1C22" w:rsidRDefault="00DD1C22" w:rsidP="00DD1C2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4DD0A477" w14:textId="77777777" w:rsidR="006D0CE5" w:rsidRPr="008D05D3" w:rsidRDefault="006D0CE5" w:rsidP="000D4D0B">
      <w:pPr>
        <w:pStyle w:val="VnitrniText"/>
        <w:ind w:firstLine="0"/>
        <w:rPr>
          <w:b/>
          <w:sz w:val="22"/>
          <w:szCs w:val="22"/>
        </w:rPr>
      </w:pPr>
    </w:p>
    <w:p w14:paraId="58423CC7" w14:textId="77777777" w:rsidR="006D0CE5" w:rsidRPr="008D05D3" w:rsidRDefault="006D0CE5" w:rsidP="006D0CE5">
      <w:pPr>
        <w:pStyle w:val="VnitrniText"/>
        <w:ind w:firstLine="0"/>
        <w:jc w:val="center"/>
        <w:rPr>
          <w:b/>
          <w:sz w:val="22"/>
          <w:szCs w:val="22"/>
        </w:rPr>
      </w:pPr>
      <w:r w:rsidRPr="008D05D3">
        <w:rPr>
          <w:b/>
          <w:sz w:val="22"/>
          <w:szCs w:val="22"/>
        </w:rPr>
        <w:t>X</w:t>
      </w:r>
      <w:r w:rsidR="001D35EF">
        <w:rPr>
          <w:b/>
          <w:sz w:val="22"/>
          <w:szCs w:val="22"/>
        </w:rPr>
        <w:t>I</w:t>
      </w:r>
      <w:r w:rsidRPr="008D05D3">
        <w:rPr>
          <w:b/>
          <w:sz w:val="22"/>
          <w:szCs w:val="22"/>
        </w:rPr>
        <w:t>I.</w:t>
      </w:r>
    </w:p>
    <w:p w14:paraId="0022718B" w14:textId="47D3416E" w:rsidR="006D0CE5" w:rsidRPr="00D9163E" w:rsidRDefault="006D0CE5" w:rsidP="00716192">
      <w:pPr>
        <w:ind w:firstLine="360"/>
        <w:jc w:val="both"/>
        <w:rPr>
          <w:rFonts w:ascii="Arial" w:hAnsi="Arial"/>
          <w:sz w:val="22"/>
          <w:szCs w:val="22"/>
        </w:rPr>
      </w:pPr>
      <w:r w:rsidRPr="00346D03">
        <w:rPr>
          <w:rFonts w:ascii="Arial" w:hAnsi="Arial"/>
          <w:sz w:val="22"/>
          <w:szCs w:val="22"/>
        </w:rPr>
        <w:t>1.</w:t>
      </w:r>
      <w:r w:rsidR="00716192">
        <w:rPr>
          <w:rFonts w:ascii="Arial" w:hAnsi="Arial"/>
          <w:sz w:val="22"/>
          <w:szCs w:val="22"/>
        </w:rPr>
        <w:t xml:space="preserve"> </w:t>
      </w:r>
      <w:r w:rsidR="00716192">
        <w:rPr>
          <w:rFonts w:ascii="Arial" w:hAnsi="Arial" w:cs="Arial"/>
          <w:sz w:val="22"/>
          <w:szCs w:val="22"/>
        </w:rPr>
        <w:t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46A8D67" w14:textId="77777777"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</w:p>
    <w:p w14:paraId="46BF9331" w14:textId="77777777"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  <w:r w:rsidRPr="00D9163E">
        <w:rPr>
          <w:rFonts w:ascii="Arial" w:hAnsi="Arial"/>
          <w:sz w:val="22"/>
          <w:szCs w:val="22"/>
        </w:rPr>
        <w:t>2.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68428FB8" w14:textId="1E5B96DB" w:rsidR="006D0CE5" w:rsidRPr="000D4D0B" w:rsidRDefault="00346D03" w:rsidP="000D4D0B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D0CE5" w:rsidRPr="00D9163E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5C907CE7" w14:textId="77777777" w:rsidR="006D0CE5" w:rsidRPr="008D05D3" w:rsidRDefault="006D0CE5" w:rsidP="006D0CE5">
      <w:pPr>
        <w:pStyle w:val="para"/>
        <w:rPr>
          <w:rFonts w:ascii="Arial" w:hAnsi="Arial" w:cs="Arial"/>
          <w:sz w:val="22"/>
          <w:szCs w:val="22"/>
        </w:rPr>
      </w:pPr>
      <w:r w:rsidRPr="008D05D3">
        <w:rPr>
          <w:rFonts w:ascii="Arial" w:hAnsi="Arial" w:cs="Arial"/>
          <w:sz w:val="22"/>
          <w:szCs w:val="22"/>
        </w:rPr>
        <w:t>XI</w:t>
      </w:r>
      <w:r w:rsidR="00E23278">
        <w:rPr>
          <w:rFonts w:ascii="Arial" w:hAnsi="Arial" w:cs="Arial"/>
          <w:sz w:val="22"/>
          <w:szCs w:val="22"/>
        </w:rPr>
        <w:t>II</w:t>
      </w:r>
      <w:r w:rsidRPr="008D05D3">
        <w:rPr>
          <w:rFonts w:ascii="Arial" w:hAnsi="Arial" w:cs="Arial"/>
          <w:sz w:val="22"/>
          <w:szCs w:val="22"/>
        </w:rPr>
        <w:t xml:space="preserve">. </w:t>
      </w:r>
    </w:p>
    <w:p w14:paraId="2E149BCF" w14:textId="77777777"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  <w:r w:rsidRPr="00D9163E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2F324C93" w14:textId="0FD605C5" w:rsidR="00215B19" w:rsidRPr="000D4D0B" w:rsidRDefault="004C204E" w:rsidP="000D4D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B40D75" w:rsidRPr="00A2149C">
        <w:rPr>
          <w:rFonts w:ascii="Arial" w:hAnsi="Arial" w:cs="Arial"/>
          <w:sz w:val="22"/>
          <w:szCs w:val="22"/>
        </w:rPr>
        <w:tab/>
      </w:r>
      <w:r w:rsidR="00B40D75" w:rsidRPr="00A2149C">
        <w:rPr>
          <w:rFonts w:ascii="Arial" w:hAnsi="Arial" w:cs="Arial"/>
          <w:sz w:val="22"/>
          <w:szCs w:val="22"/>
        </w:rPr>
        <w:tab/>
        <w:t xml:space="preserve">    </w:t>
      </w:r>
      <w:r w:rsidR="00B40D75" w:rsidRPr="00A2149C">
        <w:rPr>
          <w:sz w:val="22"/>
          <w:szCs w:val="22"/>
        </w:rPr>
        <w:tab/>
      </w:r>
      <w:r w:rsidR="00B40D75" w:rsidRPr="00A2149C">
        <w:rPr>
          <w:sz w:val="22"/>
          <w:szCs w:val="22"/>
        </w:rPr>
        <w:tab/>
        <w:t xml:space="preserve">    </w:t>
      </w:r>
      <w:r w:rsidR="00215B19">
        <w:rPr>
          <w:sz w:val="22"/>
          <w:szCs w:val="22"/>
        </w:rPr>
        <w:tab/>
      </w:r>
      <w:r w:rsidR="00215B19">
        <w:rPr>
          <w:sz w:val="22"/>
          <w:szCs w:val="22"/>
        </w:rPr>
        <w:tab/>
        <w:t xml:space="preserve">    </w:t>
      </w:r>
    </w:p>
    <w:p w14:paraId="37B077C6" w14:textId="77777777" w:rsidR="001353EA" w:rsidRDefault="001353EA" w:rsidP="001353E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1353EA" w14:paraId="7FCF3F01" w14:textId="77777777" w:rsidTr="001353EA">
        <w:tc>
          <w:tcPr>
            <w:tcW w:w="4888" w:type="dxa"/>
            <w:hideMark/>
          </w:tcPr>
          <w:p w14:paraId="07EFAEA4" w14:textId="77777777" w:rsidR="001353EA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Českých Budějovicích dne </w:t>
            </w:r>
          </w:p>
        </w:tc>
        <w:tc>
          <w:tcPr>
            <w:tcW w:w="4889" w:type="dxa"/>
            <w:hideMark/>
          </w:tcPr>
          <w:p w14:paraId="110B768A" w14:textId="77777777" w:rsidR="001353EA" w:rsidRDefault="001353EA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..………...................... dne ......................</w:t>
            </w:r>
          </w:p>
        </w:tc>
      </w:tr>
    </w:tbl>
    <w:p w14:paraId="4CB11661" w14:textId="77777777" w:rsidR="001353EA" w:rsidRDefault="001353EA" w:rsidP="001353EA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B45B62" w14:textId="77777777" w:rsidR="001353EA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22297C4" w14:textId="587D2972" w:rsidR="001353EA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4ABCEEF" w14:textId="77777777" w:rsidR="000D4D0B" w:rsidRDefault="000D4D0B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0"/>
      </w:tblGrid>
      <w:tr w:rsidR="001353EA" w14:paraId="1B66ABFC" w14:textId="77777777" w:rsidTr="001353EA">
        <w:tc>
          <w:tcPr>
            <w:tcW w:w="4888" w:type="dxa"/>
          </w:tcPr>
          <w:p w14:paraId="642519E2" w14:textId="77777777" w:rsidR="001353EA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7E5EF194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1353EA" w14:paraId="365063C8" w14:textId="77777777" w:rsidTr="001353EA">
        <w:tc>
          <w:tcPr>
            <w:tcW w:w="4888" w:type="dxa"/>
          </w:tcPr>
          <w:p w14:paraId="4CE0A7B5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618E9754" w14:textId="18431652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  <w:r w:rsidR="000D4D0B">
              <w:rPr>
                <w:sz w:val="22"/>
                <w:szCs w:val="22"/>
              </w:rPr>
              <w:t>........................</w:t>
            </w:r>
          </w:p>
        </w:tc>
      </w:tr>
      <w:tr w:rsidR="001353EA" w14:paraId="33CCEE7B" w14:textId="77777777" w:rsidTr="001353EA">
        <w:tc>
          <w:tcPr>
            <w:tcW w:w="4888" w:type="dxa"/>
          </w:tcPr>
          <w:p w14:paraId="4510C992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3011BEAE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Heissiger Robert</w:t>
            </w:r>
          </w:p>
        </w:tc>
      </w:tr>
      <w:tr w:rsidR="001353EA" w14:paraId="1D98067D" w14:textId="77777777" w:rsidTr="001353EA">
        <w:tc>
          <w:tcPr>
            <w:tcW w:w="4888" w:type="dxa"/>
          </w:tcPr>
          <w:p w14:paraId="57E5B348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221BBFC1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Heissigerová Miroslava</w:t>
            </w:r>
          </w:p>
        </w:tc>
      </w:tr>
      <w:tr w:rsidR="001353EA" w14:paraId="0E208B2C" w14:textId="77777777" w:rsidTr="001353EA">
        <w:tc>
          <w:tcPr>
            <w:tcW w:w="4888" w:type="dxa"/>
          </w:tcPr>
          <w:p w14:paraId="6C3DA5CD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Eva Schmidtmajerová, CSc.</w:t>
            </w:r>
          </w:p>
        </w:tc>
        <w:tc>
          <w:tcPr>
            <w:tcW w:w="4889" w:type="dxa"/>
          </w:tcPr>
          <w:p w14:paraId="140E92C0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1353EA" w14:paraId="41BC513A" w14:textId="77777777" w:rsidTr="001353EA">
        <w:tc>
          <w:tcPr>
            <w:tcW w:w="4888" w:type="dxa"/>
          </w:tcPr>
          <w:p w14:paraId="1187CC09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1AB3FD3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84F429" w14:textId="77777777" w:rsidR="001353EA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7BDC9" w14:textId="77777777" w:rsidR="00B40D75" w:rsidRPr="00A2149C" w:rsidRDefault="00B40D75" w:rsidP="00B40D75">
      <w:pPr>
        <w:pStyle w:val="VnitrniText"/>
        <w:rPr>
          <w:sz w:val="22"/>
          <w:szCs w:val="22"/>
        </w:rPr>
      </w:pPr>
    </w:p>
    <w:p w14:paraId="53588948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06977104" w14:textId="60BC0740" w:rsidR="00B40D75" w:rsidRPr="00A2149C" w:rsidRDefault="000D4D0B" w:rsidP="00B40D75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40D75"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7AD76278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33E98264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203C0647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39C9A45D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07B36412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0812C9AE" w14:textId="77777777" w:rsidR="00B40D75" w:rsidRPr="00EB1964" w:rsidRDefault="00B40D75" w:rsidP="00B40D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53CFC218" w14:textId="77777777" w:rsidR="00B40D75" w:rsidRPr="00EB1964" w:rsidRDefault="00B40D75" w:rsidP="00B40D75">
      <w:pPr>
        <w:pStyle w:val="VnitrniText"/>
        <w:ind w:firstLine="0"/>
        <w:rPr>
          <w:sz w:val="22"/>
          <w:szCs w:val="22"/>
        </w:rPr>
      </w:pPr>
    </w:p>
    <w:p w14:paraId="64560129" w14:textId="286F1CAF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 </w:t>
      </w:r>
    </w:p>
    <w:p w14:paraId="5277780E" w14:textId="77777777"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14:paraId="4C459C15" w14:textId="4AEB6841" w:rsidR="00B40D75" w:rsidRPr="00A2149C" w:rsidRDefault="00B40D75" w:rsidP="00B40D75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Pr="00A2149C">
        <w:rPr>
          <w:sz w:val="22"/>
          <w:szCs w:val="22"/>
        </w:rPr>
        <w:t xml:space="preserve">………………………. </w:t>
      </w:r>
    </w:p>
    <w:p w14:paraId="2581BA28" w14:textId="29F84393" w:rsidR="00B40D75" w:rsidRPr="00A2149C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="000D4D0B">
        <w:rPr>
          <w:sz w:val="22"/>
          <w:szCs w:val="22"/>
        </w:rPr>
        <w:tab/>
      </w:r>
      <w:r w:rsidRPr="00A2149C">
        <w:rPr>
          <w:sz w:val="22"/>
          <w:szCs w:val="22"/>
        </w:rPr>
        <w:t>podpis odpovědného zaměstnance</w:t>
      </w:r>
    </w:p>
    <w:p w14:paraId="7CCF52EA" w14:textId="77777777" w:rsidR="00B40D75" w:rsidRPr="00C97FB5" w:rsidRDefault="00B40D75" w:rsidP="00B40D75">
      <w:pPr>
        <w:rPr>
          <w:rFonts w:ascii="Arial" w:hAnsi="Arial" w:cs="Arial"/>
          <w:sz w:val="22"/>
          <w:szCs w:val="22"/>
        </w:rPr>
      </w:pPr>
    </w:p>
    <w:p w14:paraId="38ACD8AA" w14:textId="77777777" w:rsidR="00722C9B" w:rsidRPr="00067E4E" w:rsidRDefault="00722C9B" w:rsidP="00067E4E">
      <w:pPr>
        <w:pStyle w:val="para"/>
        <w:jc w:val="left"/>
        <w:rPr>
          <w:rFonts w:ascii="Arial" w:hAnsi="Arial" w:cs="Arial"/>
          <w:sz w:val="22"/>
          <w:szCs w:val="22"/>
        </w:rPr>
      </w:pPr>
    </w:p>
    <w:sectPr w:rsidR="00722C9B" w:rsidRPr="00067E4E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828C" w14:textId="77777777" w:rsidR="000D4D0B" w:rsidRDefault="000D4D0B">
      <w:r>
        <w:separator/>
      </w:r>
    </w:p>
  </w:endnote>
  <w:endnote w:type="continuationSeparator" w:id="0">
    <w:p w14:paraId="1BC39B9B" w14:textId="77777777" w:rsidR="000D4D0B" w:rsidRDefault="000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BCC3" w14:textId="77777777" w:rsidR="000D4D0B" w:rsidRDefault="000D4D0B">
      <w:r>
        <w:separator/>
      </w:r>
    </w:p>
  </w:footnote>
  <w:footnote w:type="continuationSeparator" w:id="0">
    <w:p w14:paraId="307576A7" w14:textId="77777777" w:rsidR="000D4D0B" w:rsidRDefault="000D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39B9"/>
    <w:rsid w:val="00014CB4"/>
    <w:rsid w:val="00022579"/>
    <w:rsid w:val="000249BB"/>
    <w:rsid w:val="00030C15"/>
    <w:rsid w:val="00054072"/>
    <w:rsid w:val="00057863"/>
    <w:rsid w:val="00057CBA"/>
    <w:rsid w:val="00060CE4"/>
    <w:rsid w:val="00067E4E"/>
    <w:rsid w:val="000713C9"/>
    <w:rsid w:val="000738A5"/>
    <w:rsid w:val="00075977"/>
    <w:rsid w:val="00077DDA"/>
    <w:rsid w:val="00090E4A"/>
    <w:rsid w:val="00090F52"/>
    <w:rsid w:val="00096C6C"/>
    <w:rsid w:val="00097893"/>
    <w:rsid w:val="000A05C2"/>
    <w:rsid w:val="000A05D4"/>
    <w:rsid w:val="000A1A25"/>
    <w:rsid w:val="000A29A2"/>
    <w:rsid w:val="000A602F"/>
    <w:rsid w:val="000B0AA7"/>
    <w:rsid w:val="000B1075"/>
    <w:rsid w:val="000B3BB9"/>
    <w:rsid w:val="000D4D0B"/>
    <w:rsid w:val="000D609F"/>
    <w:rsid w:val="000E2F54"/>
    <w:rsid w:val="00100347"/>
    <w:rsid w:val="00101C6D"/>
    <w:rsid w:val="00103375"/>
    <w:rsid w:val="001079F6"/>
    <w:rsid w:val="00112F3C"/>
    <w:rsid w:val="00117A09"/>
    <w:rsid w:val="00122D7B"/>
    <w:rsid w:val="00126EEB"/>
    <w:rsid w:val="001274AE"/>
    <w:rsid w:val="001309EC"/>
    <w:rsid w:val="00132361"/>
    <w:rsid w:val="001353EA"/>
    <w:rsid w:val="00136F17"/>
    <w:rsid w:val="00140462"/>
    <w:rsid w:val="00143674"/>
    <w:rsid w:val="00170A4E"/>
    <w:rsid w:val="00181A52"/>
    <w:rsid w:val="0018318A"/>
    <w:rsid w:val="00190EA1"/>
    <w:rsid w:val="0019777F"/>
    <w:rsid w:val="001A00D9"/>
    <w:rsid w:val="001A73EE"/>
    <w:rsid w:val="001B05BE"/>
    <w:rsid w:val="001C0C54"/>
    <w:rsid w:val="001C0D55"/>
    <w:rsid w:val="001C387A"/>
    <w:rsid w:val="001C6B2B"/>
    <w:rsid w:val="001D35EF"/>
    <w:rsid w:val="001D73FD"/>
    <w:rsid w:val="001E1CF7"/>
    <w:rsid w:val="00202517"/>
    <w:rsid w:val="002029BF"/>
    <w:rsid w:val="00206BEA"/>
    <w:rsid w:val="00213539"/>
    <w:rsid w:val="00215B1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828A4"/>
    <w:rsid w:val="002913BD"/>
    <w:rsid w:val="002918E1"/>
    <w:rsid w:val="00293BF9"/>
    <w:rsid w:val="0029466F"/>
    <w:rsid w:val="002A74C8"/>
    <w:rsid w:val="002B1AFF"/>
    <w:rsid w:val="002B2CCD"/>
    <w:rsid w:val="002C064F"/>
    <w:rsid w:val="002C0E97"/>
    <w:rsid w:val="002C4372"/>
    <w:rsid w:val="002C4C46"/>
    <w:rsid w:val="002C5ED7"/>
    <w:rsid w:val="002E2B4F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24E8"/>
    <w:rsid w:val="003336E0"/>
    <w:rsid w:val="003339D6"/>
    <w:rsid w:val="00337C94"/>
    <w:rsid w:val="003430A1"/>
    <w:rsid w:val="00346D03"/>
    <w:rsid w:val="00350DEC"/>
    <w:rsid w:val="003566D0"/>
    <w:rsid w:val="00361578"/>
    <w:rsid w:val="00362694"/>
    <w:rsid w:val="0036537D"/>
    <w:rsid w:val="00365BF0"/>
    <w:rsid w:val="003673F1"/>
    <w:rsid w:val="0037157C"/>
    <w:rsid w:val="00376CC4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202C3"/>
    <w:rsid w:val="004243BC"/>
    <w:rsid w:val="00425A7B"/>
    <w:rsid w:val="00425E6C"/>
    <w:rsid w:val="004316D8"/>
    <w:rsid w:val="0043238D"/>
    <w:rsid w:val="00436D5A"/>
    <w:rsid w:val="00456553"/>
    <w:rsid w:val="004609ED"/>
    <w:rsid w:val="00464535"/>
    <w:rsid w:val="004878CD"/>
    <w:rsid w:val="004A3B3B"/>
    <w:rsid w:val="004A3F22"/>
    <w:rsid w:val="004A5163"/>
    <w:rsid w:val="004A5A92"/>
    <w:rsid w:val="004B12D0"/>
    <w:rsid w:val="004B678D"/>
    <w:rsid w:val="004C204E"/>
    <w:rsid w:val="004E11C1"/>
    <w:rsid w:val="004E368B"/>
    <w:rsid w:val="004E7224"/>
    <w:rsid w:val="00513539"/>
    <w:rsid w:val="005211F0"/>
    <w:rsid w:val="00526280"/>
    <w:rsid w:val="00546D18"/>
    <w:rsid w:val="005472A6"/>
    <w:rsid w:val="0055002E"/>
    <w:rsid w:val="00556316"/>
    <w:rsid w:val="00565DF2"/>
    <w:rsid w:val="00567AD6"/>
    <w:rsid w:val="00573073"/>
    <w:rsid w:val="00576EE6"/>
    <w:rsid w:val="005824AD"/>
    <w:rsid w:val="00583F66"/>
    <w:rsid w:val="005C5AF6"/>
    <w:rsid w:val="005D1D35"/>
    <w:rsid w:val="005D606D"/>
    <w:rsid w:val="005D7048"/>
    <w:rsid w:val="005E2448"/>
    <w:rsid w:val="005F2743"/>
    <w:rsid w:val="005F5461"/>
    <w:rsid w:val="005F70A8"/>
    <w:rsid w:val="00600DED"/>
    <w:rsid w:val="006069E5"/>
    <w:rsid w:val="00614963"/>
    <w:rsid w:val="00615D24"/>
    <w:rsid w:val="006178AD"/>
    <w:rsid w:val="00634DC7"/>
    <w:rsid w:val="00637E47"/>
    <w:rsid w:val="00646F63"/>
    <w:rsid w:val="006479E9"/>
    <w:rsid w:val="006536BE"/>
    <w:rsid w:val="00676CFF"/>
    <w:rsid w:val="006856AD"/>
    <w:rsid w:val="006A6C71"/>
    <w:rsid w:val="006B51FD"/>
    <w:rsid w:val="006C0193"/>
    <w:rsid w:val="006D086F"/>
    <w:rsid w:val="006D0CE5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192"/>
    <w:rsid w:val="0071659D"/>
    <w:rsid w:val="00722843"/>
    <w:rsid w:val="00722C9B"/>
    <w:rsid w:val="00737777"/>
    <w:rsid w:val="007431BA"/>
    <w:rsid w:val="00744CDE"/>
    <w:rsid w:val="007537E0"/>
    <w:rsid w:val="00757874"/>
    <w:rsid w:val="0076112C"/>
    <w:rsid w:val="00761B51"/>
    <w:rsid w:val="007633D3"/>
    <w:rsid w:val="007644A9"/>
    <w:rsid w:val="00764F7A"/>
    <w:rsid w:val="0079412E"/>
    <w:rsid w:val="007A0E22"/>
    <w:rsid w:val="007B15D9"/>
    <w:rsid w:val="007C2EF4"/>
    <w:rsid w:val="007D2608"/>
    <w:rsid w:val="007F0181"/>
    <w:rsid w:val="007F1B83"/>
    <w:rsid w:val="00812A1D"/>
    <w:rsid w:val="008173E3"/>
    <w:rsid w:val="0082535B"/>
    <w:rsid w:val="00830569"/>
    <w:rsid w:val="008345B3"/>
    <w:rsid w:val="008505AD"/>
    <w:rsid w:val="00860D45"/>
    <w:rsid w:val="0087546A"/>
    <w:rsid w:val="008851FA"/>
    <w:rsid w:val="00895CF0"/>
    <w:rsid w:val="008A4DA6"/>
    <w:rsid w:val="008A54CA"/>
    <w:rsid w:val="008A6EFA"/>
    <w:rsid w:val="008A77AC"/>
    <w:rsid w:val="008B6B62"/>
    <w:rsid w:val="008C1227"/>
    <w:rsid w:val="008D05D3"/>
    <w:rsid w:val="008D5012"/>
    <w:rsid w:val="008D52B4"/>
    <w:rsid w:val="008D5C23"/>
    <w:rsid w:val="008E07E0"/>
    <w:rsid w:val="008F7719"/>
    <w:rsid w:val="008F7B5E"/>
    <w:rsid w:val="0092090F"/>
    <w:rsid w:val="0092630F"/>
    <w:rsid w:val="00930423"/>
    <w:rsid w:val="009518A8"/>
    <w:rsid w:val="009579A9"/>
    <w:rsid w:val="009603E5"/>
    <w:rsid w:val="00961005"/>
    <w:rsid w:val="00970C02"/>
    <w:rsid w:val="00970EE4"/>
    <w:rsid w:val="00971124"/>
    <w:rsid w:val="00971DFB"/>
    <w:rsid w:val="00990FD6"/>
    <w:rsid w:val="0099506C"/>
    <w:rsid w:val="009A30E2"/>
    <w:rsid w:val="009B300A"/>
    <w:rsid w:val="009B4874"/>
    <w:rsid w:val="009C265D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3E4A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648A"/>
    <w:rsid w:val="00AC1FD6"/>
    <w:rsid w:val="00AC3EC5"/>
    <w:rsid w:val="00AD27BC"/>
    <w:rsid w:val="00AD370C"/>
    <w:rsid w:val="00AD3C13"/>
    <w:rsid w:val="00AE18A9"/>
    <w:rsid w:val="00AF0382"/>
    <w:rsid w:val="00AF2149"/>
    <w:rsid w:val="00AF2C64"/>
    <w:rsid w:val="00AF34C7"/>
    <w:rsid w:val="00AF3B58"/>
    <w:rsid w:val="00AF5FDA"/>
    <w:rsid w:val="00B042AF"/>
    <w:rsid w:val="00B05FDA"/>
    <w:rsid w:val="00B10575"/>
    <w:rsid w:val="00B211B3"/>
    <w:rsid w:val="00B23058"/>
    <w:rsid w:val="00B24EF7"/>
    <w:rsid w:val="00B40D75"/>
    <w:rsid w:val="00B42E23"/>
    <w:rsid w:val="00B43644"/>
    <w:rsid w:val="00B47C55"/>
    <w:rsid w:val="00B50428"/>
    <w:rsid w:val="00B6447E"/>
    <w:rsid w:val="00B757A7"/>
    <w:rsid w:val="00B81B6E"/>
    <w:rsid w:val="00B9043A"/>
    <w:rsid w:val="00B90C82"/>
    <w:rsid w:val="00BA3C66"/>
    <w:rsid w:val="00BB37D9"/>
    <w:rsid w:val="00BB4827"/>
    <w:rsid w:val="00BB6A7B"/>
    <w:rsid w:val="00BC17A6"/>
    <w:rsid w:val="00BC36DC"/>
    <w:rsid w:val="00BC66CD"/>
    <w:rsid w:val="00BD1BBC"/>
    <w:rsid w:val="00BD2928"/>
    <w:rsid w:val="00BE50B5"/>
    <w:rsid w:val="00C05330"/>
    <w:rsid w:val="00C10880"/>
    <w:rsid w:val="00C10AEE"/>
    <w:rsid w:val="00C16B2F"/>
    <w:rsid w:val="00C27EC4"/>
    <w:rsid w:val="00C31774"/>
    <w:rsid w:val="00C37A15"/>
    <w:rsid w:val="00C5272C"/>
    <w:rsid w:val="00C60715"/>
    <w:rsid w:val="00C6727E"/>
    <w:rsid w:val="00C707C8"/>
    <w:rsid w:val="00C7478B"/>
    <w:rsid w:val="00C75CFA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CF2627"/>
    <w:rsid w:val="00CF5E10"/>
    <w:rsid w:val="00D010C4"/>
    <w:rsid w:val="00D02B84"/>
    <w:rsid w:val="00D02FD6"/>
    <w:rsid w:val="00D05A82"/>
    <w:rsid w:val="00D06D0F"/>
    <w:rsid w:val="00D12BEB"/>
    <w:rsid w:val="00D12D2D"/>
    <w:rsid w:val="00D24258"/>
    <w:rsid w:val="00D35429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5694"/>
    <w:rsid w:val="00D82500"/>
    <w:rsid w:val="00D83E04"/>
    <w:rsid w:val="00D9163E"/>
    <w:rsid w:val="00DA6E53"/>
    <w:rsid w:val="00DB0759"/>
    <w:rsid w:val="00DB4B6D"/>
    <w:rsid w:val="00DB57EC"/>
    <w:rsid w:val="00DC7E37"/>
    <w:rsid w:val="00DD1C22"/>
    <w:rsid w:val="00DD1E59"/>
    <w:rsid w:val="00DD5FE3"/>
    <w:rsid w:val="00DD691A"/>
    <w:rsid w:val="00DE0D0A"/>
    <w:rsid w:val="00DE2D14"/>
    <w:rsid w:val="00DE5EC4"/>
    <w:rsid w:val="00DE666C"/>
    <w:rsid w:val="00DF7BC5"/>
    <w:rsid w:val="00E070B7"/>
    <w:rsid w:val="00E16933"/>
    <w:rsid w:val="00E16B45"/>
    <w:rsid w:val="00E227E9"/>
    <w:rsid w:val="00E23278"/>
    <w:rsid w:val="00E46414"/>
    <w:rsid w:val="00E503CF"/>
    <w:rsid w:val="00E60971"/>
    <w:rsid w:val="00E61F91"/>
    <w:rsid w:val="00E63A04"/>
    <w:rsid w:val="00E75539"/>
    <w:rsid w:val="00E81EC1"/>
    <w:rsid w:val="00E84765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13881"/>
    <w:rsid w:val="00F14454"/>
    <w:rsid w:val="00F16F2A"/>
    <w:rsid w:val="00F2225C"/>
    <w:rsid w:val="00F23993"/>
    <w:rsid w:val="00F26A5F"/>
    <w:rsid w:val="00F3638F"/>
    <w:rsid w:val="00F4287B"/>
    <w:rsid w:val="00F500AD"/>
    <w:rsid w:val="00F61148"/>
    <w:rsid w:val="00F66559"/>
    <w:rsid w:val="00F66E72"/>
    <w:rsid w:val="00F84387"/>
    <w:rsid w:val="00F8591F"/>
    <w:rsid w:val="00F86411"/>
    <w:rsid w:val="00FA091E"/>
    <w:rsid w:val="00FA1CE3"/>
    <w:rsid w:val="00FA41FA"/>
    <w:rsid w:val="00FA7FF5"/>
    <w:rsid w:val="00FB09B6"/>
    <w:rsid w:val="00FB6E4E"/>
    <w:rsid w:val="00FD3D64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1E88"/>
  <w14:defaultImageDpi w14:val="0"/>
  <w15:docId w15:val="{EB72763F-BA90-437C-B188-7E74A0E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15B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513539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13539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2828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7424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Petr Tomáš Ing.</dc:creator>
  <cp:keywords/>
  <dc:description/>
  <cp:lastModifiedBy>Petr Tomáš Ing.</cp:lastModifiedBy>
  <cp:revision>2</cp:revision>
  <cp:lastPrinted>2004-12-15T14:06:00Z</cp:lastPrinted>
  <dcterms:created xsi:type="dcterms:W3CDTF">2022-11-29T14:15:00Z</dcterms:created>
  <dcterms:modified xsi:type="dcterms:W3CDTF">2022-12-06T09:09:00Z</dcterms:modified>
</cp:coreProperties>
</file>