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833729" w14:paraId="0BD9A889" w14:textId="77777777">
        <w:trPr>
          <w:trHeight w:val="100"/>
        </w:trPr>
        <w:tc>
          <w:tcPr>
            <w:tcW w:w="107" w:type="dxa"/>
          </w:tcPr>
          <w:p w14:paraId="4BFAB591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C144F25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22D259E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908FCE1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8DA45D0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8B522FE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80C295C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59BAC61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030C5C0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A1F3FA7" w14:textId="77777777" w:rsidR="00833729" w:rsidRDefault="00833729">
            <w:pPr>
              <w:pStyle w:val="EmptyCellLayoutStyle"/>
              <w:spacing w:after="0" w:line="240" w:lineRule="auto"/>
            </w:pPr>
          </w:p>
        </w:tc>
      </w:tr>
      <w:tr w:rsidR="008D5125" w14:paraId="3437D8C9" w14:textId="77777777" w:rsidTr="008D5125">
        <w:trPr>
          <w:trHeight w:val="340"/>
        </w:trPr>
        <w:tc>
          <w:tcPr>
            <w:tcW w:w="107" w:type="dxa"/>
          </w:tcPr>
          <w:p w14:paraId="38235275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E1F1F4E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B00D425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833729" w14:paraId="56175609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75CFD" w14:textId="77777777" w:rsidR="00833729" w:rsidRDefault="008D5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584C887C" w14:textId="77777777" w:rsidR="00833729" w:rsidRDefault="00833729">
            <w:pPr>
              <w:spacing w:after="0" w:line="240" w:lineRule="auto"/>
            </w:pPr>
          </w:p>
        </w:tc>
        <w:tc>
          <w:tcPr>
            <w:tcW w:w="2422" w:type="dxa"/>
          </w:tcPr>
          <w:p w14:paraId="571F1069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DC565AF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8DAC6BC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C07042B" w14:textId="77777777" w:rsidR="00833729" w:rsidRDefault="00833729">
            <w:pPr>
              <w:pStyle w:val="EmptyCellLayoutStyle"/>
              <w:spacing w:after="0" w:line="240" w:lineRule="auto"/>
            </w:pPr>
          </w:p>
        </w:tc>
      </w:tr>
      <w:tr w:rsidR="00833729" w14:paraId="1A9117A7" w14:textId="77777777">
        <w:trPr>
          <w:trHeight w:val="167"/>
        </w:trPr>
        <w:tc>
          <w:tcPr>
            <w:tcW w:w="107" w:type="dxa"/>
          </w:tcPr>
          <w:p w14:paraId="5D8477E6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DF8AD70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8227756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D48C2F5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B6C0AFE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AEE91E1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D5F5C41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E62D23A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027BFC7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FF524CA" w14:textId="77777777" w:rsidR="00833729" w:rsidRDefault="00833729">
            <w:pPr>
              <w:pStyle w:val="EmptyCellLayoutStyle"/>
              <w:spacing w:after="0" w:line="240" w:lineRule="auto"/>
            </w:pPr>
          </w:p>
        </w:tc>
      </w:tr>
      <w:tr w:rsidR="008D5125" w14:paraId="6F108714" w14:textId="77777777" w:rsidTr="008D5125">
        <w:tc>
          <w:tcPr>
            <w:tcW w:w="107" w:type="dxa"/>
          </w:tcPr>
          <w:p w14:paraId="4B4512F8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3F5A1DD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14F7918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833729" w14:paraId="5C51034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57772" w14:textId="77777777" w:rsidR="00833729" w:rsidRDefault="008D5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40F47" w14:textId="77777777" w:rsidR="00833729" w:rsidRDefault="008D5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AFFD7" w14:textId="77777777" w:rsidR="00833729" w:rsidRDefault="008D51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5CE46" w14:textId="77777777" w:rsidR="00833729" w:rsidRDefault="008D512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70DDF" w14:textId="77777777" w:rsidR="00833729" w:rsidRDefault="008D5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C17ED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EB8DD" w14:textId="77777777" w:rsidR="00833729" w:rsidRDefault="008D5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6C0FD" w14:textId="77777777" w:rsidR="00833729" w:rsidRDefault="008D5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6876B" w14:textId="77777777" w:rsidR="00833729" w:rsidRDefault="008D5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60815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D5125" w14:paraId="206C4867" w14:textId="77777777" w:rsidTr="008D5125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7284A" w14:textId="77777777" w:rsidR="00833729" w:rsidRDefault="008D5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Dolní Slověnice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FEEA7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32056" w14:textId="77777777" w:rsidR="00833729" w:rsidRDefault="00833729">
                  <w:pPr>
                    <w:spacing w:after="0" w:line="240" w:lineRule="auto"/>
                  </w:pPr>
                </w:p>
              </w:tc>
            </w:tr>
            <w:tr w:rsidR="00833729" w14:paraId="6E20432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263FE" w14:textId="77777777" w:rsidR="00833729" w:rsidRDefault="008D5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převod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sml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1002951805 návrh na vklad 13.7.2018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2F98A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BFD1F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A6DDF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5D528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F54DE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7B3DE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C4914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13.07.2018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C60CE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A7ED3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33729" w14:paraId="5352326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C716D" w14:textId="77777777" w:rsidR="00833729" w:rsidRDefault="008D5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převod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sml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1002951805 návrh na vklad 13.7.2018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84906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650A1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02E70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28BD9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C0C20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A110C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CE901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13.07.2018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397B7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024D7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33729" w14:paraId="6DEF9BD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3B11F" w14:textId="77777777" w:rsidR="00833729" w:rsidRDefault="008D5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převod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sml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1002951805 návrh na vklad 13.7.2018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EABBB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F0AFC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54EAB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7F042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8CA4D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5B9E6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999CC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13.07.2018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E2104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584AD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33729" w14:paraId="73D2990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978E5" w14:textId="77777777" w:rsidR="00833729" w:rsidRDefault="008D5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převod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sml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1002951805 návrh na vklad 13.7.2018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FA642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A0D3E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AC024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9FCE5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7B288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90757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B58B7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13.07.2018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74297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27A17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33729" w14:paraId="7344BC4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55EC2" w14:textId="77777777" w:rsidR="00833729" w:rsidRDefault="008D5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převod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sml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1002951805 návrh na vklad 13.7.2018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121C1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8A487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CD0D2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3D2D7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C780C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61418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D84E2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13.07.2018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F9EDD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E74D4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D5125" w14:paraId="1087330A" w14:textId="77777777" w:rsidTr="008D5125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7289D" w14:textId="77777777" w:rsidR="00833729" w:rsidRDefault="008D5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8CE64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2A0C7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5414,00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ED2F3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F9A41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D919E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84AB7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8D5125" w14:paraId="0D47A972" w14:textId="77777777" w:rsidTr="008D5125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DB0F8" w14:textId="77777777" w:rsidR="00833729" w:rsidRDefault="008D5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Lišov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AECB3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7626C" w14:textId="77777777" w:rsidR="00833729" w:rsidRDefault="00833729">
                  <w:pPr>
                    <w:spacing w:after="0" w:line="240" w:lineRule="auto"/>
                  </w:pPr>
                </w:p>
              </w:tc>
            </w:tr>
            <w:tr w:rsidR="00833729" w14:paraId="19C78CC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C3696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6C67F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9E434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49893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E18A4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4323A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7D595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967EE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06.02.2020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4F526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D648F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33729" w14:paraId="1F2597E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196ED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7BEA3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96A6D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4B124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C67E0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9E63F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2F1FA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9DDA9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06.02.2020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96E11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05B91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33729" w14:paraId="4C38B67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144AD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44676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FFDC0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691A8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EAAE1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E5334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AC715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45E9F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EEC7A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2E1AE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33729" w14:paraId="1D11F6F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DB0ED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953EF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5B784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E0590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85182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BDB8B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22BE0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A1C0C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05.09.2019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2D2E0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09F0A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33729" w14:paraId="2B9B74E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B176C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E79F4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958CF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0EEDE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88340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02ED3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1492B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0BB67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04.09.2019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254E1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F1C3E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33729" w14:paraId="3B18E3A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1926D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B0969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4C242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D31E5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008D1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EFF9B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0DAA9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1812D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04.09.2019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577E3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4FF74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33729" w14:paraId="5EDF304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14CD6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D942C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A1B13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D7F7E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0EB94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A4855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5CE3B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56FBE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04.09.2019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CC2B6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68F2C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33729" w14:paraId="3944036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CBEFC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78830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06D95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8C64C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C0AEF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C2493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40C9F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4F4EB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04.09.2019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4CE4F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B9F1E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33729" w14:paraId="374443B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2BD5E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76ECD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29C65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69FB0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90A56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E788F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3CE54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F5831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22.06.2021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703F3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F6B4D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33729" w14:paraId="7823BB3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675AF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D88E0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8CC19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AA2F0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9B272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F9069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3F38C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30ECF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22.06.2021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C09F2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64E3A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33729" w14:paraId="2CD255E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23D5F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919E3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2F209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BEB34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B22FA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998AD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3061A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E0ACE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22.06.2021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1683D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8B91C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33729" w14:paraId="680CD40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6DDAF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336B9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7413B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E4F2B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0238D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0A6AD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6F525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74C0E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22.06.2021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D9719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A3DAC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33729" w14:paraId="1FBDCEA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F6B55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584B4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0CBA7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18C79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6F0BF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EB3B8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155A3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F261B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22.06.2021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5B61E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894B5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D5125" w14:paraId="320A0886" w14:textId="77777777" w:rsidTr="008D5125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EA47B" w14:textId="77777777" w:rsidR="00833729" w:rsidRDefault="008D5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768B6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8BBF9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22650,00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01F96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8BF6B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44483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52ADD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8D5125" w14:paraId="07ABE834" w14:textId="77777777" w:rsidTr="008D5125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5C4E9" w14:textId="77777777" w:rsidR="00833729" w:rsidRDefault="008D5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Štěpánovice u Českých Budějovic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7EE9E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A0A5B" w14:textId="77777777" w:rsidR="00833729" w:rsidRDefault="00833729">
                  <w:pPr>
                    <w:spacing w:after="0" w:line="240" w:lineRule="auto"/>
                  </w:pPr>
                </w:p>
              </w:tc>
            </w:tr>
            <w:tr w:rsidR="00833729" w14:paraId="12CB813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7CDA2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8C046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4EE5B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90A5A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EEABF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0893D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DB98F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478F7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189A7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A910E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833729" w14:paraId="4332FEA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88DCC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47FC9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71018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14CE5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FE7DA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E5702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CC622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A0175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11.03.2022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6D00D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867CD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350,41</w:t>
                  </w:r>
                </w:p>
              </w:tc>
            </w:tr>
            <w:tr w:rsidR="00833729" w14:paraId="580597B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07569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4F2B9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051D0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F71A7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7EC63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447D7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4CD95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FBC19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11.03.2022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FE54B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C62C3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13,79</w:t>
                  </w:r>
                </w:p>
              </w:tc>
            </w:tr>
            <w:tr w:rsidR="00833729" w14:paraId="0A3E4BB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98518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3C61B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3D239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4BB6F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76C49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219FE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BE735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1D677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11.03.2022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D5098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9CE5A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49,07</w:t>
                  </w:r>
                </w:p>
              </w:tc>
            </w:tr>
            <w:tr w:rsidR="00833729" w14:paraId="5A4E963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B1FA5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9BBF4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C76A1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FC30B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A84EB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9F208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6DB66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B9E43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11.03.2022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35D40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D276F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4,05</w:t>
                  </w:r>
                </w:p>
              </w:tc>
            </w:tr>
            <w:tr w:rsidR="00833729" w14:paraId="0A878A9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62529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C538F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E8198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E8CBF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A3DC7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0AC38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BD1A3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62644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11.03.2022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6E68E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7A5FC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12,69</w:t>
                  </w:r>
                </w:p>
              </w:tc>
            </w:tr>
            <w:tr w:rsidR="008D5125" w14:paraId="0E6F9D7B" w14:textId="77777777" w:rsidTr="008D5125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BA43C" w14:textId="77777777" w:rsidR="00833729" w:rsidRDefault="008D5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6266E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D180A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17729,00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FF573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81100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0E6C6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1EF21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430,01</w:t>
                  </w:r>
                </w:p>
              </w:tc>
            </w:tr>
            <w:tr w:rsidR="008D5125" w14:paraId="6B34A223" w14:textId="77777777" w:rsidTr="008D5125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93F03" w14:textId="77777777" w:rsidR="00833729" w:rsidRDefault="008D5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9E236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45793,00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7E984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633C3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C8C44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DF108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430,01</w:t>
                  </w:r>
                </w:p>
              </w:tc>
            </w:tr>
          </w:tbl>
          <w:p w14:paraId="5D3CF793" w14:textId="77777777" w:rsidR="00833729" w:rsidRDefault="00833729">
            <w:pPr>
              <w:spacing w:after="0" w:line="240" w:lineRule="auto"/>
            </w:pPr>
          </w:p>
        </w:tc>
        <w:tc>
          <w:tcPr>
            <w:tcW w:w="15" w:type="dxa"/>
          </w:tcPr>
          <w:p w14:paraId="5B71FBEF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EDAE859" w14:textId="77777777" w:rsidR="00833729" w:rsidRDefault="00833729">
            <w:pPr>
              <w:pStyle w:val="EmptyCellLayoutStyle"/>
              <w:spacing w:after="0" w:line="240" w:lineRule="auto"/>
            </w:pPr>
          </w:p>
        </w:tc>
      </w:tr>
      <w:tr w:rsidR="00833729" w14:paraId="2F954FB1" w14:textId="77777777">
        <w:trPr>
          <w:trHeight w:val="124"/>
        </w:trPr>
        <w:tc>
          <w:tcPr>
            <w:tcW w:w="107" w:type="dxa"/>
          </w:tcPr>
          <w:p w14:paraId="681B07EB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00BB3BC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BFB2CAF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DEDF2F1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C8DD852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8B0BAA7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EF54BB2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365B9E4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0992B94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F29BF1B" w14:textId="77777777" w:rsidR="00833729" w:rsidRDefault="00833729">
            <w:pPr>
              <w:pStyle w:val="EmptyCellLayoutStyle"/>
              <w:spacing w:after="0" w:line="240" w:lineRule="auto"/>
            </w:pPr>
          </w:p>
        </w:tc>
      </w:tr>
      <w:tr w:rsidR="008D5125" w14:paraId="69618E2B" w14:textId="77777777" w:rsidTr="008D5125">
        <w:trPr>
          <w:trHeight w:val="340"/>
        </w:trPr>
        <w:tc>
          <w:tcPr>
            <w:tcW w:w="107" w:type="dxa"/>
          </w:tcPr>
          <w:p w14:paraId="0E1F0DE6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833729" w14:paraId="31F733CB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4E6CD" w14:textId="77777777" w:rsidR="00833729" w:rsidRDefault="008D5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738ACD1B" w14:textId="77777777" w:rsidR="00833729" w:rsidRDefault="00833729">
            <w:pPr>
              <w:spacing w:after="0" w:line="240" w:lineRule="auto"/>
            </w:pPr>
          </w:p>
        </w:tc>
        <w:tc>
          <w:tcPr>
            <w:tcW w:w="40" w:type="dxa"/>
          </w:tcPr>
          <w:p w14:paraId="5761FCA2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525A86B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0BAFB57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0493D14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4B90780" w14:textId="77777777" w:rsidR="00833729" w:rsidRDefault="00833729">
            <w:pPr>
              <w:pStyle w:val="EmptyCellLayoutStyle"/>
              <w:spacing w:after="0" w:line="240" w:lineRule="auto"/>
            </w:pPr>
          </w:p>
        </w:tc>
      </w:tr>
      <w:tr w:rsidR="00833729" w14:paraId="65A7B320" w14:textId="77777777">
        <w:trPr>
          <w:trHeight w:val="225"/>
        </w:trPr>
        <w:tc>
          <w:tcPr>
            <w:tcW w:w="107" w:type="dxa"/>
          </w:tcPr>
          <w:p w14:paraId="5E97EB33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526ECBB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154764F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04B8D43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D773801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1AC5115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AAF80D8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9EEE62A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D00B14D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E9E9ADC" w14:textId="77777777" w:rsidR="00833729" w:rsidRDefault="00833729">
            <w:pPr>
              <w:pStyle w:val="EmptyCellLayoutStyle"/>
              <w:spacing w:after="0" w:line="240" w:lineRule="auto"/>
            </w:pPr>
          </w:p>
        </w:tc>
      </w:tr>
      <w:tr w:rsidR="008D5125" w14:paraId="1C02BCA2" w14:textId="77777777" w:rsidTr="008D5125">
        <w:tc>
          <w:tcPr>
            <w:tcW w:w="107" w:type="dxa"/>
          </w:tcPr>
          <w:p w14:paraId="6D8FBE38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833729" w14:paraId="2330C0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16441" w14:textId="77777777" w:rsidR="00833729" w:rsidRDefault="008D5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FD979" w14:textId="77777777" w:rsidR="00833729" w:rsidRDefault="008D5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6B1DB" w14:textId="77777777" w:rsidR="00833729" w:rsidRDefault="008D51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1C931" w14:textId="77777777" w:rsidR="00833729" w:rsidRDefault="008D512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04434" w14:textId="77777777" w:rsidR="00833729" w:rsidRDefault="008D5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5574F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33210" w14:textId="77777777" w:rsidR="00833729" w:rsidRDefault="008D5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46AC6" w14:textId="77777777" w:rsidR="00833729" w:rsidRDefault="008D5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126DD" w14:textId="77777777" w:rsidR="00833729" w:rsidRDefault="008D5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CCC90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8D5125" w14:paraId="4C4185BD" w14:textId="77777777" w:rsidTr="008D512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94E99" w14:textId="77777777" w:rsidR="00833729" w:rsidRDefault="008D5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Hůrky u Lišova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4C32F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0D47D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4A743" w14:textId="77777777" w:rsidR="00833729" w:rsidRDefault="00833729">
                  <w:pPr>
                    <w:spacing w:after="0" w:line="240" w:lineRule="auto"/>
                  </w:pPr>
                </w:p>
              </w:tc>
            </w:tr>
            <w:tr w:rsidR="00833729" w14:paraId="7D31606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479AE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CCFC5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B7DF4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BB4C2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25C60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ED046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901F1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C65B4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65420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63021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17,11</w:t>
                  </w:r>
                </w:p>
              </w:tc>
            </w:tr>
            <w:tr w:rsidR="00833729" w14:paraId="3BACD45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BC6A6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0C4EA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F3374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5B916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A79EC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45988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B878F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C218F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05605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0ED50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44,56</w:t>
                  </w:r>
                </w:p>
              </w:tc>
            </w:tr>
            <w:tr w:rsidR="00833729" w14:paraId="7D9C91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A722E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B4ADE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3FFBC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6CE60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8151D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EC404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2960E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397A9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E22E8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E096E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530,22</w:t>
                  </w:r>
                </w:p>
              </w:tc>
            </w:tr>
            <w:tr w:rsidR="00833729" w14:paraId="409D04B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5CCF4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4AB0C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2AF52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CACF6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440D9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87263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92A97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3A89E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86CFF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A43EF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216,59</w:t>
                  </w:r>
                </w:p>
              </w:tc>
            </w:tr>
            <w:tr w:rsidR="00833729" w14:paraId="70E154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B8320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252DE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1EC3C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08E9E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C0E8D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7182F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77833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B0E0D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6D42D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698D1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63,04</w:t>
                  </w:r>
                </w:p>
              </w:tc>
            </w:tr>
            <w:tr w:rsidR="00833729" w14:paraId="1237E60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4017C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9AF6A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B4647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40AA8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9820E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F47AD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D8399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E76ED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51C9E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7ADEA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162,52</w:t>
                  </w:r>
                </w:p>
              </w:tc>
            </w:tr>
            <w:tr w:rsidR="00833729" w14:paraId="5575751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FF289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82566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F734D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7221E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4CE3C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8BF05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4F9E1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32F7E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1A6E7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CB341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136,54</w:t>
                  </w:r>
                </w:p>
              </w:tc>
            </w:tr>
            <w:tr w:rsidR="008D5125" w14:paraId="613CBEFC" w14:textId="77777777" w:rsidTr="008D512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9E134" w14:textId="77777777" w:rsidR="00833729" w:rsidRDefault="008D5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4920A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36C50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11085,00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F1B5F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9CAFB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CACE3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17907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1 170,58</w:t>
                  </w:r>
                </w:p>
              </w:tc>
            </w:tr>
            <w:tr w:rsidR="008D5125" w14:paraId="5F6E73C4" w14:textId="77777777" w:rsidTr="008D512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7A149" w14:textId="77777777" w:rsidR="00833729" w:rsidRDefault="008D5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Levín u Lišova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F68CA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40EC9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8032B" w14:textId="77777777" w:rsidR="00833729" w:rsidRDefault="00833729">
                  <w:pPr>
                    <w:spacing w:after="0" w:line="240" w:lineRule="auto"/>
                  </w:pPr>
                </w:p>
              </w:tc>
            </w:tr>
            <w:tr w:rsidR="00833729" w14:paraId="5EDCE0E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C1CAB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48645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FB6BF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28147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623A2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1E972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5B453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39C03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4D9FD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B698B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614,45</w:t>
                  </w:r>
                </w:p>
              </w:tc>
            </w:tr>
            <w:tr w:rsidR="008D5125" w14:paraId="2A531F35" w14:textId="77777777" w:rsidTr="008D512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CA481" w14:textId="77777777" w:rsidR="00833729" w:rsidRDefault="008D5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011B1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3679A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5735,00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A508B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0B6EC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627B8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E893A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614,45</w:t>
                  </w:r>
                </w:p>
              </w:tc>
            </w:tr>
            <w:tr w:rsidR="008D5125" w14:paraId="32E422CE" w14:textId="77777777" w:rsidTr="008D512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10361" w14:textId="77777777" w:rsidR="00833729" w:rsidRDefault="008D5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Lišov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E255E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C846F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13E69" w14:textId="77777777" w:rsidR="00833729" w:rsidRDefault="00833729">
                  <w:pPr>
                    <w:spacing w:after="0" w:line="240" w:lineRule="auto"/>
                  </w:pPr>
                </w:p>
              </w:tc>
            </w:tr>
            <w:tr w:rsidR="00833729" w14:paraId="04FE6D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80F73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5AE15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4267B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52821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165F6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15E63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EFBDF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14FE3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281F2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FE985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530,56</w:t>
                  </w:r>
                </w:p>
              </w:tc>
            </w:tr>
            <w:tr w:rsidR="00833729" w14:paraId="24BB95A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CC88F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6DABB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22E66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AB947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29171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25BD0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92A82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07EF1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2A27E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0856E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15,32</w:t>
                  </w:r>
                </w:p>
              </w:tc>
            </w:tr>
            <w:tr w:rsidR="00833729" w14:paraId="17E5585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895C2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623DF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AE72C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34F90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01337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DFEE5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86FD5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713A5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995E7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8AD84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27,00</w:t>
                  </w:r>
                </w:p>
              </w:tc>
            </w:tr>
            <w:tr w:rsidR="00833729" w14:paraId="0FBBAD1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A4AE8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88F8E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81C4A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23DB0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57DF9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EAF05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D2C82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13AF7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FD100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1BA7B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75,21</w:t>
                  </w:r>
                </w:p>
              </w:tc>
            </w:tr>
            <w:tr w:rsidR="00833729" w14:paraId="048889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D26B9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36457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D5556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FCEA4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70993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71563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C32CC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5844D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16B67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24687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571,91</w:t>
                  </w:r>
                </w:p>
              </w:tc>
            </w:tr>
            <w:tr w:rsidR="00833729" w14:paraId="13DB736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BFE87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026CF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D9BA8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9484E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7D517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BDD3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D4C1F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E46DD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13AAB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4764E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277,81</w:t>
                  </w:r>
                </w:p>
              </w:tc>
            </w:tr>
            <w:tr w:rsidR="00833729" w14:paraId="2C6878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7849E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79CCF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76AE6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CA7C9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DA6A2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E5BCE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4EE8F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0E68C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979C7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196F2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59,89</w:t>
                  </w:r>
                </w:p>
              </w:tc>
            </w:tr>
            <w:tr w:rsidR="00833729" w14:paraId="34B376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7E970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355B0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B1F46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B8E35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B4F90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805A7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DB64E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791A0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A5EF2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9501D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46,39</w:t>
                  </w:r>
                </w:p>
              </w:tc>
            </w:tr>
            <w:tr w:rsidR="00833729" w14:paraId="09D6C0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3F4D0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3C400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3182D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370EE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03A98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4B4C8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83525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BBA23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0A78E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8E06E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360,10</w:t>
                  </w:r>
                </w:p>
              </w:tc>
            </w:tr>
            <w:tr w:rsidR="00833729" w14:paraId="6AD1CB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CF844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D07DF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3AE36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F09F0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CF822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7EFD2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7F8FE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820D6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06F42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915B0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28,28</w:t>
                  </w:r>
                </w:p>
              </w:tc>
            </w:tr>
            <w:tr w:rsidR="00833729" w14:paraId="216F4E1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CF0DE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13503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B8F0D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BD332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1E71A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BA44A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A8E8A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B0DEF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286CE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A65C6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10,29</w:t>
                  </w:r>
                </w:p>
              </w:tc>
            </w:tr>
            <w:tr w:rsidR="00833729" w14:paraId="4EBDD96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2ED05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BA28B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7A482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EEC49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B9D4A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DE198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46987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10356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9C2EC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7B8EB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500,99</w:t>
                  </w:r>
                </w:p>
              </w:tc>
            </w:tr>
            <w:tr w:rsidR="00833729" w14:paraId="3B9664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A0993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E3F59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0DEDF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2EAED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B5EBD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E4DED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0720F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4980B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9BBBB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3D7B1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385,92</w:t>
                  </w:r>
                </w:p>
              </w:tc>
            </w:tr>
            <w:tr w:rsidR="00833729" w14:paraId="6C01722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F4D54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63D98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5E542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8E454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C2BB4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57348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4514B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F96AA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3F196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8152F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273,74</w:t>
                  </w:r>
                </w:p>
              </w:tc>
            </w:tr>
            <w:tr w:rsidR="00833729" w14:paraId="7C32A95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455D3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D409E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4B362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2831B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C67BE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4C210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591B7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3F245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22446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657CA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279,74</w:t>
                  </w:r>
                </w:p>
              </w:tc>
            </w:tr>
            <w:tr w:rsidR="00833729" w14:paraId="41BF7CA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82B7A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8C74D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2C8F7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4661A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DBA08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67C6F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0524A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1C1EB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91077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972A1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411,10</w:t>
                  </w:r>
                </w:p>
              </w:tc>
            </w:tr>
            <w:tr w:rsidR="00833729" w14:paraId="5E02CB9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EF228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CC54B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9A323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46E33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4775D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406A5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FDC4E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3798C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AC833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F2C49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605,23</w:t>
                  </w:r>
                </w:p>
              </w:tc>
            </w:tr>
            <w:tr w:rsidR="00833729" w14:paraId="16C24E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9C00B" w14:textId="77777777" w:rsidR="00833729" w:rsidRDefault="008D5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Rozdělena GP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92B75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4E998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227A3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773A0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BB20B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A1F92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9FA22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DB8E0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A5100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597,09</w:t>
                  </w:r>
                </w:p>
              </w:tc>
            </w:tr>
            <w:tr w:rsidR="00833729" w14:paraId="4C7D69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809F1" w14:textId="77777777" w:rsidR="00833729" w:rsidRDefault="008D512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Rozdělana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GP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228FC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B1B7E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AA9B6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D650A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9F3C5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99CD0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1C603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60A87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EA1AE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174,85</w:t>
                  </w:r>
                </w:p>
              </w:tc>
            </w:tr>
            <w:tr w:rsidR="00833729" w14:paraId="30E591C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06790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1B110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2A408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BA2FE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8CD2E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42E8E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AFD6A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8A0B3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9E107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A6F88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442,70</w:t>
                  </w:r>
                </w:p>
              </w:tc>
            </w:tr>
            <w:tr w:rsidR="00833729" w14:paraId="0E5E90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5F27A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43033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9F45C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05379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F3215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1237A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ABC9D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29CD6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7BAB9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32426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</w:t>
                  </w:r>
                </w:p>
              </w:tc>
            </w:tr>
            <w:tr w:rsidR="00833729" w14:paraId="4C2FFF5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D889B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E9267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34911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6EE3C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E6491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4D063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B4B45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35FB9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C04E4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459A6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1,18</w:t>
                  </w:r>
                </w:p>
              </w:tc>
            </w:tr>
            <w:tr w:rsidR="00833729" w14:paraId="4DB5ACC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34B66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07AFF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B548A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70C0D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60100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13246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24FAB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71B5B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1296F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F43B7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187,60</w:t>
                  </w:r>
                </w:p>
              </w:tc>
            </w:tr>
            <w:tr w:rsidR="00833729" w14:paraId="19C07F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149D2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9D1BC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FE7F8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30AA7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CA8A6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EA512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F894A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2CF7F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F1F77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6FA64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328,38</w:t>
                  </w:r>
                </w:p>
              </w:tc>
            </w:tr>
            <w:tr w:rsidR="00833729" w14:paraId="608E3DE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5D0E0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ACC75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28F5B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24A48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89D26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19159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1D54E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0E03D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741E7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8082C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9,43</w:t>
                  </w:r>
                </w:p>
              </w:tc>
            </w:tr>
            <w:tr w:rsidR="00833729" w14:paraId="4559C13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89590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E9CCA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1C54E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B0598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28443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8FBB2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CB115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24F2B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3E49D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61328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8,25</w:t>
                  </w:r>
                </w:p>
              </w:tc>
            </w:tr>
            <w:tr w:rsidR="00833729" w14:paraId="4E51813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74DF4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648BA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10586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DCC8F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D4C7C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C1646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F647A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E8FA3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928AD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A1AC3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335,13</w:t>
                  </w:r>
                </w:p>
              </w:tc>
            </w:tr>
            <w:tr w:rsidR="00833729" w14:paraId="2611AE1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79ED5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52886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059AB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CEFC7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78C79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4B602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7191C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B0B5B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F8723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024D4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2 201,08</w:t>
                  </w:r>
                </w:p>
              </w:tc>
            </w:tr>
            <w:tr w:rsidR="00833729" w14:paraId="33690FF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F5583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030D1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DC4E7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798DF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0A3BD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665E5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FF309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B6906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8F354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BC9CA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376,49</w:t>
                  </w:r>
                </w:p>
              </w:tc>
            </w:tr>
            <w:tr w:rsidR="00833729" w14:paraId="1D0C76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7534C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36427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5E1F8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AAA9A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FC908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0381D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55BD9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146DC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83425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5618F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378,20</w:t>
                  </w:r>
                </w:p>
              </w:tc>
            </w:tr>
            <w:tr w:rsidR="00833729" w14:paraId="16935E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B42FC" w14:textId="77777777" w:rsidR="00833729" w:rsidRDefault="008D5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Rozdělena GP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56BB4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1AE09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E715B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F5A9F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43FD4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19F74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EED4C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25360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570C1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315,21</w:t>
                  </w:r>
                </w:p>
              </w:tc>
            </w:tr>
            <w:tr w:rsidR="00833729" w14:paraId="390AF18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5CB68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91359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80A83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7FA82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252E7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31D31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3C043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3A48E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CA9BD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87C72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245,35</w:t>
                  </w:r>
                </w:p>
              </w:tc>
            </w:tr>
            <w:tr w:rsidR="00833729" w14:paraId="317EBE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00F18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00A1F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13195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817BD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39C2E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B677A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D9A32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15924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57FE9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8F292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52,50</w:t>
                  </w:r>
                </w:p>
              </w:tc>
            </w:tr>
            <w:tr w:rsidR="00833729" w14:paraId="4CE944F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2110D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4FF08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8B18C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000F5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17A36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A6733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5EA7E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1AAE2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5620A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EED7B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</w:tr>
            <w:tr w:rsidR="00833729" w14:paraId="1554FB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7F4A0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074BE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B75F6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94F82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C12DC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C334D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8DF5A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D3306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B30EB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062A3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162,85</w:t>
                  </w:r>
                </w:p>
              </w:tc>
            </w:tr>
            <w:tr w:rsidR="00833729" w14:paraId="03755D5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01AE1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41EED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3473C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09A2C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74781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ED836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959DF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99A13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8B17B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D88C8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64,50</w:t>
                  </w:r>
                </w:p>
              </w:tc>
            </w:tr>
            <w:tr w:rsidR="00833729" w14:paraId="53E1991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A8FAC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694C0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5465E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95BF7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9E813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8F678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44411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41E48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AB5C1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B81DB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104,57</w:t>
                  </w:r>
                </w:p>
              </w:tc>
            </w:tr>
            <w:tr w:rsidR="00833729" w14:paraId="6C0094B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B85E4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C3095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072CF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14F41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A6B92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D9CB9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2597F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03361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FECB4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86E69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105,64</w:t>
                  </w:r>
                </w:p>
              </w:tc>
            </w:tr>
            <w:tr w:rsidR="00833729" w14:paraId="0B336F5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76516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DE704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45F32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4B35E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1EB72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26D7F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F8F5B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B7763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00F4C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79387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137,25</w:t>
                  </w:r>
                </w:p>
              </w:tc>
            </w:tr>
            <w:tr w:rsidR="00833729" w14:paraId="52FC74E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4545F" w14:textId="77777777" w:rsidR="00833729" w:rsidRDefault="008D5125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rozdělana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GP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59795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4E527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7E195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5F7DB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26786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A46C9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A7551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39EA2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99094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153,85</w:t>
                  </w:r>
                </w:p>
              </w:tc>
            </w:tr>
            <w:tr w:rsidR="00833729" w14:paraId="752C20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D946A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37FD3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B88E9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02284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913EA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E02C6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D4F0E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E9FDA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7713F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04BE4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6,11</w:t>
                  </w:r>
                </w:p>
              </w:tc>
            </w:tr>
            <w:tr w:rsidR="00833729" w14:paraId="5C9E61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E6530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CC246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5B71E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EE2E0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27149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0C30D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7B925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677D0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F4951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C91B4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403,81</w:t>
                  </w:r>
                </w:p>
              </w:tc>
            </w:tr>
            <w:tr w:rsidR="00833729" w14:paraId="47F454F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83DBE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570B3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1523A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C54B0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9A0B5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6FF24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6FB8C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CD9E3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FC3DD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9CC6D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8,04</w:t>
                  </w:r>
                </w:p>
              </w:tc>
            </w:tr>
            <w:tr w:rsidR="00833729" w14:paraId="5CFB502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BE8F0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3FFED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DFE8A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ACD00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73CD0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4B9CD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8B6D5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ACD31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E9309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BAFFD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10,39</w:t>
                  </w:r>
                </w:p>
              </w:tc>
            </w:tr>
            <w:tr w:rsidR="00833729" w14:paraId="4728C0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EE0CE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3033E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05B81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358FB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944FD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87367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019EC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F54F8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B6698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B870C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407,13</w:t>
                  </w:r>
                </w:p>
              </w:tc>
            </w:tr>
            <w:tr w:rsidR="00833729" w14:paraId="2113378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14D54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02DDD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C406B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012A2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7DD87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A7243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E5598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69F94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4D83E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89685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421,17</w:t>
                  </w:r>
                </w:p>
              </w:tc>
            </w:tr>
            <w:tr w:rsidR="00833729" w14:paraId="7540CCD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6B76B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7819A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3C2FE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C6024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12510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7A484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F1D4A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388B6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06603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66E43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318,10</w:t>
                  </w:r>
                </w:p>
              </w:tc>
            </w:tr>
            <w:tr w:rsidR="00833729" w14:paraId="184CE1F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F3F67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03074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FAA67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93093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93452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8FB1E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689C3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FCBD7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BD452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CFFC4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368,78</w:t>
                  </w:r>
                </w:p>
              </w:tc>
            </w:tr>
            <w:tr w:rsidR="00833729" w14:paraId="419A2BE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5799A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6DD9E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0B39E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7773D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6138A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84756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57C8A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7B337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33333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00CDC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54,75</w:t>
                  </w:r>
                </w:p>
              </w:tc>
            </w:tr>
            <w:tr w:rsidR="00833729" w14:paraId="03A5CB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286BE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81AB6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5A358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817AB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0FDDF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82C80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01833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D0D01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8CD34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54F08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219,53</w:t>
                  </w:r>
                </w:p>
              </w:tc>
            </w:tr>
            <w:tr w:rsidR="00833729" w14:paraId="53B51FB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FFFA1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E7790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DB25E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09F16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3C7DC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73DF4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09D60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21648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DC105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28FD9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3,96</w:t>
                  </w:r>
                </w:p>
              </w:tc>
            </w:tr>
            <w:tr w:rsidR="008D5125" w14:paraId="0685C0B0" w14:textId="77777777" w:rsidTr="008D512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DBB6A" w14:textId="77777777" w:rsidR="00833729" w:rsidRDefault="008D5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A8EA5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F1B04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121990,00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C68CD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D8685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E7482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8710D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13 105,71</w:t>
                  </w:r>
                </w:p>
              </w:tc>
            </w:tr>
            <w:tr w:rsidR="008D5125" w14:paraId="392D3FA6" w14:textId="77777777" w:rsidTr="008D5125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DE5EB" w14:textId="77777777" w:rsidR="00833729" w:rsidRDefault="008D5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Štěpánovice u Českých Budějovic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0131B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9E226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5C902" w14:textId="77777777" w:rsidR="00833729" w:rsidRDefault="00833729">
                  <w:pPr>
                    <w:spacing w:after="0" w:line="240" w:lineRule="auto"/>
                  </w:pPr>
                </w:p>
              </w:tc>
            </w:tr>
            <w:tr w:rsidR="00833729" w14:paraId="134AF35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F88B1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BA96B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F53C6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DADF8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7D12C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042CC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F86B2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F146F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FC1E3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DF9F5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168,36</w:t>
                  </w:r>
                </w:p>
              </w:tc>
            </w:tr>
            <w:tr w:rsidR="00833729" w14:paraId="34194E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60116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4707A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BB6BD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E2FE7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07015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8B430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5781F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DF948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10597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041CD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299,95</w:t>
                  </w:r>
                </w:p>
              </w:tc>
            </w:tr>
            <w:tr w:rsidR="00833729" w14:paraId="14931F7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1CC37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42B0D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48017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2E1A0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686EC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2F6BC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04C75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20D41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34E0F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647F4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96,94</w:t>
                  </w:r>
                </w:p>
              </w:tc>
            </w:tr>
            <w:tr w:rsidR="00833729" w14:paraId="6EC31D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A6761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CD498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4BBD6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6DACE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4F76A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46A89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7D91F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13B73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285AB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EB142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61,30</w:t>
                  </w:r>
                </w:p>
              </w:tc>
            </w:tr>
            <w:tr w:rsidR="00833729" w14:paraId="46182C9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BA599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CCCCD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9B5BB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D97EE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A6CDD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F273D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1178A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0F4CF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C5D6C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8E939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175,99</w:t>
                  </w:r>
                </w:p>
              </w:tc>
            </w:tr>
            <w:tr w:rsidR="00833729" w14:paraId="40A9DA1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45515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0DC80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7D41E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176E3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AC332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F421C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80A0E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6ABC7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8D254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99C9B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1 635,80</w:t>
                  </w:r>
                </w:p>
              </w:tc>
            </w:tr>
            <w:tr w:rsidR="00833729" w14:paraId="3E5CAB9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FD6CE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076C1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87C64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8DD98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A0530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5A44F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D2213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0EF4B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8F985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94519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31,72</w:t>
                  </w:r>
                </w:p>
              </w:tc>
            </w:tr>
            <w:tr w:rsidR="00833729" w14:paraId="489843D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ED191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A4CC5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FD1AB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B7E7D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0546E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3E3B0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2CE13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8818D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EBF1D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67A8D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161,09</w:t>
                  </w:r>
                </w:p>
              </w:tc>
            </w:tr>
            <w:tr w:rsidR="00833729" w14:paraId="1D1054C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FA065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8FDE3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0B3F8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52E60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0E754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73BD0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E5A2D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6525B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23702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552A6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116,40</w:t>
                  </w:r>
                </w:p>
              </w:tc>
            </w:tr>
            <w:tr w:rsidR="00833729" w14:paraId="412B5A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1A2DA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13406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5B82C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762B3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24A63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C9E3E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F880B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2C777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B0649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CE149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156,89</w:t>
                  </w:r>
                </w:p>
              </w:tc>
            </w:tr>
            <w:tr w:rsidR="00833729" w14:paraId="612B472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C12C9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976F1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4F828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0F312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9B987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F4E87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46CC2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D0E8A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3A995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DB73C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283,76</w:t>
                  </w:r>
                </w:p>
              </w:tc>
            </w:tr>
            <w:tr w:rsidR="008D5125" w14:paraId="739FE2C0" w14:textId="77777777" w:rsidTr="008D5125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63CAC" w14:textId="77777777" w:rsidR="00833729" w:rsidRDefault="008D5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32D38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AB289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44029,00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FE88B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8EDDF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A4187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0B6C0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3 188,20</w:t>
                  </w:r>
                </w:p>
              </w:tc>
            </w:tr>
            <w:tr w:rsidR="008D5125" w14:paraId="4A20B205" w14:textId="77777777" w:rsidTr="008D5125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ADB75" w14:textId="77777777" w:rsidR="00833729" w:rsidRDefault="008D5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5A2E0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182839,00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660B6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91131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54DEE" w14:textId="77777777" w:rsidR="00833729" w:rsidRDefault="00833729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B8818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18 078,94</w:t>
                  </w:r>
                </w:p>
              </w:tc>
            </w:tr>
          </w:tbl>
          <w:p w14:paraId="635A5796" w14:textId="77777777" w:rsidR="00833729" w:rsidRDefault="00833729">
            <w:pPr>
              <w:spacing w:after="0" w:line="240" w:lineRule="auto"/>
            </w:pPr>
          </w:p>
        </w:tc>
        <w:tc>
          <w:tcPr>
            <w:tcW w:w="40" w:type="dxa"/>
          </w:tcPr>
          <w:p w14:paraId="40D3E4F1" w14:textId="77777777" w:rsidR="00833729" w:rsidRDefault="00833729">
            <w:pPr>
              <w:pStyle w:val="EmptyCellLayoutStyle"/>
              <w:spacing w:after="0" w:line="240" w:lineRule="auto"/>
            </w:pPr>
          </w:p>
        </w:tc>
      </w:tr>
      <w:tr w:rsidR="00833729" w14:paraId="42772158" w14:textId="77777777">
        <w:trPr>
          <w:trHeight w:val="107"/>
        </w:trPr>
        <w:tc>
          <w:tcPr>
            <w:tcW w:w="107" w:type="dxa"/>
          </w:tcPr>
          <w:p w14:paraId="300B467A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B9B95EE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AD39C9B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32BDBA6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4963404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1564696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5DEBDC2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D22B070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6D7A75C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A3C32D7" w14:textId="77777777" w:rsidR="00833729" w:rsidRDefault="00833729">
            <w:pPr>
              <w:pStyle w:val="EmptyCellLayoutStyle"/>
              <w:spacing w:after="0" w:line="240" w:lineRule="auto"/>
            </w:pPr>
          </w:p>
        </w:tc>
      </w:tr>
      <w:tr w:rsidR="008D5125" w14:paraId="5BFA9D14" w14:textId="77777777" w:rsidTr="008D5125">
        <w:trPr>
          <w:trHeight w:val="30"/>
        </w:trPr>
        <w:tc>
          <w:tcPr>
            <w:tcW w:w="107" w:type="dxa"/>
          </w:tcPr>
          <w:p w14:paraId="6F47127E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49D70B3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833729" w14:paraId="5305B504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93F7E" w14:textId="77777777" w:rsidR="00833729" w:rsidRDefault="008D5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1CFE3831" w14:textId="77777777" w:rsidR="00833729" w:rsidRDefault="00833729">
            <w:pPr>
              <w:spacing w:after="0" w:line="240" w:lineRule="auto"/>
            </w:pPr>
          </w:p>
        </w:tc>
        <w:tc>
          <w:tcPr>
            <w:tcW w:w="1869" w:type="dxa"/>
          </w:tcPr>
          <w:p w14:paraId="27497D14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950239C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272EC1E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DD90993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A511B99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49CBC90" w14:textId="77777777" w:rsidR="00833729" w:rsidRDefault="00833729">
            <w:pPr>
              <w:pStyle w:val="EmptyCellLayoutStyle"/>
              <w:spacing w:after="0" w:line="240" w:lineRule="auto"/>
            </w:pPr>
          </w:p>
        </w:tc>
      </w:tr>
      <w:tr w:rsidR="008D5125" w14:paraId="15D98EC6" w14:textId="77777777" w:rsidTr="008D5125">
        <w:trPr>
          <w:trHeight w:val="310"/>
        </w:trPr>
        <w:tc>
          <w:tcPr>
            <w:tcW w:w="107" w:type="dxa"/>
          </w:tcPr>
          <w:p w14:paraId="3868EE05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C8002EB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45FCC7B0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7B38769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D5EAA21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3B16571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833729" w14:paraId="68DD7942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D7565" w14:textId="77777777" w:rsidR="00833729" w:rsidRDefault="008D5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18 509</w:t>
                  </w:r>
                </w:p>
              </w:tc>
            </w:tr>
          </w:tbl>
          <w:p w14:paraId="1381C374" w14:textId="77777777" w:rsidR="00833729" w:rsidRDefault="00833729">
            <w:pPr>
              <w:spacing w:after="0" w:line="240" w:lineRule="auto"/>
            </w:pPr>
          </w:p>
        </w:tc>
        <w:tc>
          <w:tcPr>
            <w:tcW w:w="15" w:type="dxa"/>
          </w:tcPr>
          <w:p w14:paraId="7433F0E2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7AD13B4" w14:textId="77777777" w:rsidR="00833729" w:rsidRDefault="00833729">
            <w:pPr>
              <w:pStyle w:val="EmptyCellLayoutStyle"/>
              <w:spacing w:after="0" w:line="240" w:lineRule="auto"/>
            </w:pPr>
          </w:p>
        </w:tc>
      </w:tr>
      <w:tr w:rsidR="00833729" w14:paraId="5EF6B8AC" w14:textId="77777777">
        <w:trPr>
          <w:trHeight w:val="137"/>
        </w:trPr>
        <w:tc>
          <w:tcPr>
            <w:tcW w:w="107" w:type="dxa"/>
          </w:tcPr>
          <w:p w14:paraId="5647061D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DC26B9C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6A74126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97B23D8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41B1BE5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F09CE93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646A196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EB1DC91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867A827" w14:textId="77777777" w:rsidR="00833729" w:rsidRDefault="00833729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BAAB535" w14:textId="77777777" w:rsidR="00833729" w:rsidRDefault="00833729">
            <w:pPr>
              <w:pStyle w:val="EmptyCellLayoutStyle"/>
              <w:spacing w:after="0" w:line="240" w:lineRule="auto"/>
            </w:pPr>
          </w:p>
        </w:tc>
      </w:tr>
    </w:tbl>
    <w:p w14:paraId="3A179998" w14:textId="77777777" w:rsidR="00833729" w:rsidRDefault="00833729">
      <w:pPr>
        <w:spacing w:after="0" w:line="240" w:lineRule="auto"/>
      </w:pPr>
    </w:p>
    <w:sectPr w:rsidR="00833729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9584E" w14:textId="77777777" w:rsidR="00000000" w:rsidRDefault="008D5125">
      <w:pPr>
        <w:spacing w:after="0" w:line="240" w:lineRule="auto"/>
      </w:pPr>
      <w:r>
        <w:separator/>
      </w:r>
    </w:p>
  </w:endnote>
  <w:endnote w:type="continuationSeparator" w:id="0">
    <w:p w14:paraId="7FB452CF" w14:textId="77777777" w:rsidR="00000000" w:rsidRDefault="008D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833729" w14:paraId="4C82F41F" w14:textId="77777777">
      <w:tc>
        <w:tcPr>
          <w:tcW w:w="8570" w:type="dxa"/>
        </w:tcPr>
        <w:p w14:paraId="7E24F501" w14:textId="77777777" w:rsidR="00833729" w:rsidRDefault="0083372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AD8228B" w14:textId="77777777" w:rsidR="00833729" w:rsidRDefault="00833729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00B22004" w14:textId="77777777" w:rsidR="00833729" w:rsidRDefault="00833729">
          <w:pPr>
            <w:pStyle w:val="EmptyCellLayoutStyle"/>
            <w:spacing w:after="0" w:line="240" w:lineRule="auto"/>
          </w:pPr>
        </w:p>
      </w:tc>
    </w:tr>
    <w:tr w:rsidR="00833729" w14:paraId="62AC51C5" w14:textId="77777777">
      <w:tc>
        <w:tcPr>
          <w:tcW w:w="8570" w:type="dxa"/>
        </w:tcPr>
        <w:p w14:paraId="56DC2BB8" w14:textId="77777777" w:rsidR="00833729" w:rsidRDefault="0083372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833729" w14:paraId="4C55ABED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7860AB5" w14:textId="77777777" w:rsidR="00833729" w:rsidRDefault="008D512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DB18BB3" w14:textId="77777777" w:rsidR="00833729" w:rsidRDefault="00833729">
          <w:pPr>
            <w:spacing w:after="0" w:line="240" w:lineRule="auto"/>
          </w:pPr>
        </w:p>
      </w:tc>
      <w:tc>
        <w:tcPr>
          <w:tcW w:w="55" w:type="dxa"/>
        </w:tcPr>
        <w:p w14:paraId="6F491B61" w14:textId="77777777" w:rsidR="00833729" w:rsidRDefault="00833729">
          <w:pPr>
            <w:pStyle w:val="EmptyCellLayoutStyle"/>
            <w:spacing w:after="0" w:line="240" w:lineRule="auto"/>
          </w:pPr>
        </w:p>
      </w:tc>
    </w:tr>
    <w:tr w:rsidR="00833729" w14:paraId="1DEBBA85" w14:textId="77777777">
      <w:tc>
        <w:tcPr>
          <w:tcW w:w="8570" w:type="dxa"/>
        </w:tcPr>
        <w:p w14:paraId="07C9E463" w14:textId="77777777" w:rsidR="00833729" w:rsidRDefault="0083372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74B5A11" w14:textId="77777777" w:rsidR="00833729" w:rsidRDefault="00833729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0CB2F8B" w14:textId="77777777" w:rsidR="00833729" w:rsidRDefault="0083372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C2068" w14:textId="77777777" w:rsidR="00000000" w:rsidRDefault="008D5125">
      <w:pPr>
        <w:spacing w:after="0" w:line="240" w:lineRule="auto"/>
      </w:pPr>
      <w:r>
        <w:separator/>
      </w:r>
    </w:p>
  </w:footnote>
  <w:footnote w:type="continuationSeparator" w:id="0">
    <w:p w14:paraId="17678741" w14:textId="77777777" w:rsidR="00000000" w:rsidRDefault="008D5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833729" w14:paraId="55839457" w14:textId="77777777">
      <w:tc>
        <w:tcPr>
          <w:tcW w:w="148" w:type="dxa"/>
        </w:tcPr>
        <w:p w14:paraId="17A5A0C5" w14:textId="77777777" w:rsidR="00833729" w:rsidRDefault="00833729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48155B37" w14:textId="77777777" w:rsidR="00833729" w:rsidRDefault="00833729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65928EA" w14:textId="77777777" w:rsidR="00833729" w:rsidRDefault="00833729">
          <w:pPr>
            <w:pStyle w:val="EmptyCellLayoutStyle"/>
            <w:spacing w:after="0" w:line="240" w:lineRule="auto"/>
          </w:pPr>
        </w:p>
      </w:tc>
    </w:tr>
    <w:tr w:rsidR="00833729" w14:paraId="04FA2DD4" w14:textId="77777777">
      <w:tc>
        <w:tcPr>
          <w:tcW w:w="148" w:type="dxa"/>
        </w:tcPr>
        <w:p w14:paraId="33DEA6D9" w14:textId="77777777" w:rsidR="00833729" w:rsidRDefault="00833729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833729" w14:paraId="255697F6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7FB3931E" w14:textId="77777777" w:rsidR="00833729" w:rsidRDefault="008337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271FE042" w14:textId="77777777" w:rsidR="00833729" w:rsidRDefault="008337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0CEB0F48" w14:textId="77777777" w:rsidR="00833729" w:rsidRDefault="008337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30B605B0" w14:textId="77777777" w:rsidR="00833729" w:rsidRDefault="008337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5205042F" w14:textId="77777777" w:rsidR="00833729" w:rsidRDefault="008337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257E5159" w14:textId="77777777" w:rsidR="00833729" w:rsidRDefault="008337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7A0387BD" w14:textId="77777777" w:rsidR="00833729" w:rsidRDefault="008337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747B57A4" w14:textId="77777777" w:rsidR="00833729" w:rsidRDefault="008337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3ADE23B1" w14:textId="77777777" w:rsidR="00833729" w:rsidRDefault="008337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770C138A" w14:textId="77777777" w:rsidR="00833729" w:rsidRDefault="00833729">
                <w:pPr>
                  <w:pStyle w:val="EmptyCellLayoutStyle"/>
                  <w:spacing w:after="0" w:line="240" w:lineRule="auto"/>
                </w:pPr>
              </w:p>
            </w:tc>
          </w:tr>
          <w:tr w:rsidR="008D5125" w14:paraId="337A76D1" w14:textId="77777777" w:rsidTr="008D5125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610718B" w14:textId="77777777" w:rsidR="00833729" w:rsidRDefault="008337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833729" w14:paraId="23672129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FE08550" w14:textId="77777777" w:rsidR="00833729" w:rsidRDefault="008D512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9 pachtovní smlouvy č. 105N14/05</w:t>
                      </w:r>
                    </w:p>
                  </w:tc>
                </w:tr>
              </w:tbl>
              <w:p w14:paraId="466FE63B" w14:textId="77777777" w:rsidR="00833729" w:rsidRDefault="00833729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F1AD56D" w14:textId="77777777" w:rsidR="00833729" w:rsidRDefault="00833729">
                <w:pPr>
                  <w:pStyle w:val="EmptyCellLayoutStyle"/>
                  <w:spacing w:after="0" w:line="240" w:lineRule="auto"/>
                </w:pPr>
              </w:p>
            </w:tc>
          </w:tr>
          <w:tr w:rsidR="00833729" w14:paraId="02A3239C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C2CED97" w14:textId="77777777" w:rsidR="00833729" w:rsidRDefault="008337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62A3A680" w14:textId="77777777" w:rsidR="00833729" w:rsidRDefault="008337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B376507" w14:textId="77777777" w:rsidR="00833729" w:rsidRDefault="008337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572B7FEE" w14:textId="77777777" w:rsidR="00833729" w:rsidRDefault="008337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3AD7A4C1" w14:textId="77777777" w:rsidR="00833729" w:rsidRDefault="008337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7DD84B0A" w14:textId="77777777" w:rsidR="00833729" w:rsidRDefault="008337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DC3B10C" w14:textId="77777777" w:rsidR="00833729" w:rsidRDefault="008337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076C014A" w14:textId="77777777" w:rsidR="00833729" w:rsidRDefault="008337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57A24F6" w14:textId="77777777" w:rsidR="00833729" w:rsidRDefault="008337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9E8CA3B" w14:textId="77777777" w:rsidR="00833729" w:rsidRDefault="00833729">
                <w:pPr>
                  <w:pStyle w:val="EmptyCellLayoutStyle"/>
                  <w:spacing w:after="0" w:line="240" w:lineRule="auto"/>
                </w:pPr>
              </w:p>
            </w:tc>
          </w:tr>
          <w:tr w:rsidR="00833729" w14:paraId="667B1F16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4799D9E9" w14:textId="77777777" w:rsidR="00833729" w:rsidRDefault="008337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833729" w14:paraId="4419AF2C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4498900" w14:textId="77777777" w:rsidR="00833729" w:rsidRDefault="008D512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286213A9" w14:textId="77777777" w:rsidR="00833729" w:rsidRDefault="00833729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5990AB7" w14:textId="77777777" w:rsidR="00833729" w:rsidRDefault="008337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833729" w14:paraId="1ECB33DF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B3D03E4" w14:textId="77777777" w:rsidR="00833729" w:rsidRDefault="008D512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16.11.2022</w:t>
                      </w:r>
                    </w:p>
                  </w:tc>
                </w:tr>
              </w:tbl>
              <w:p w14:paraId="7491B72B" w14:textId="77777777" w:rsidR="00833729" w:rsidRDefault="00833729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52CDF90" w14:textId="77777777" w:rsidR="00833729" w:rsidRDefault="008337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833729" w14:paraId="32B5CEA3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589635D" w14:textId="77777777" w:rsidR="00833729" w:rsidRDefault="008D512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03C513C4" w14:textId="77777777" w:rsidR="00833729" w:rsidRDefault="00833729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3A9403CB" w14:textId="77777777" w:rsidR="00833729" w:rsidRDefault="008337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833729" w14:paraId="694CE3BA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B62686C" w14:textId="77777777" w:rsidR="00833729" w:rsidRDefault="008D5125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1. 10. 2022</w:t>
                      </w:r>
                    </w:p>
                  </w:tc>
                </w:tr>
              </w:tbl>
              <w:p w14:paraId="45C9575F" w14:textId="77777777" w:rsidR="00833729" w:rsidRDefault="00833729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829BA91" w14:textId="77777777" w:rsidR="00833729" w:rsidRDefault="008337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3E72B76" w14:textId="77777777" w:rsidR="00833729" w:rsidRDefault="00833729">
                <w:pPr>
                  <w:pStyle w:val="EmptyCellLayoutStyle"/>
                  <w:spacing w:after="0" w:line="240" w:lineRule="auto"/>
                </w:pPr>
              </w:p>
            </w:tc>
          </w:tr>
          <w:tr w:rsidR="00833729" w14:paraId="43106806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1C648B4D" w14:textId="77777777" w:rsidR="00833729" w:rsidRDefault="008337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5840C98F" w14:textId="77777777" w:rsidR="00833729" w:rsidRDefault="008337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488162D1" w14:textId="77777777" w:rsidR="00833729" w:rsidRDefault="008337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26B8CD09" w14:textId="77777777" w:rsidR="00833729" w:rsidRDefault="008337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1A9E9555" w14:textId="77777777" w:rsidR="00833729" w:rsidRDefault="008337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50D3A728" w14:textId="77777777" w:rsidR="00833729" w:rsidRDefault="008337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62C09C18" w14:textId="77777777" w:rsidR="00833729" w:rsidRDefault="008337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12313A82" w14:textId="77777777" w:rsidR="00833729" w:rsidRDefault="008337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059E5563" w14:textId="77777777" w:rsidR="00833729" w:rsidRDefault="0083372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263E675F" w14:textId="77777777" w:rsidR="00833729" w:rsidRDefault="00833729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7739714" w14:textId="77777777" w:rsidR="00833729" w:rsidRDefault="00833729">
          <w:pPr>
            <w:spacing w:after="0" w:line="240" w:lineRule="auto"/>
          </w:pPr>
        </w:p>
      </w:tc>
      <w:tc>
        <w:tcPr>
          <w:tcW w:w="40" w:type="dxa"/>
        </w:tcPr>
        <w:p w14:paraId="5877BF7E" w14:textId="77777777" w:rsidR="00833729" w:rsidRDefault="00833729">
          <w:pPr>
            <w:pStyle w:val="EmptyCellLayoutStyle"/>
            <w:spacing w:after="0" w:line="240" w:lineRule="auto"/>
          </w:pPr>
        </w:p>
      </w:tc>
    </w:tr>
    <w:tr w:rsidR="00833729" w14:paraId="6E833FC7" w14:textId="77777777">
      <w:tc>
        <w:tcPr>
          <w:tcW w:w="148" w:type="dxa"/>
        </w:tcPr>
        <w:p w14:paraId="0CBCC475" w14:textId="77777777" w:rsidR="00833729" w:rsidRDefault="00833729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40C976F3" w14:textId="77777777" w:rsidR="00833729" w:rsidRDefault="00833729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BE515D5" w14:textId="77777777" w:rsidR="00833729" w:rsidRDefault="0083372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29"/>
    <w:rsid w:val="00833729"/>
    <w:rsid w:val="008D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FF112"/>
  <w15:docId w15:val="{F955DAF6-DC04-4989-8681-B49AD1BE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Fiktusová Monika Ing.</dc:creator>
  <dc:description/>
  <cp:lastModifiedBy>Fiktusová Monika Ing.</cp:lastModifiedBy>
  <cp:revision>2</cp:revision>
  <cp:lastPrinted>2022-11-16T09:56:00Z</cp:lastPrinted>
  <dcterms:created xsi:type="dcterms:W3CDTF">2022-11-16T09:57:00Z</dcterms:created>
  <dcterms:modified xsi:type="dcterms:W3CDTF">2022-11-16T09:57:00Z</dcterms:modified>
</cp:coreProperties>
</file>