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</w:r>
      <w:proofErr w:type="spellStart"/>
      <w:r w:rsidR="000D716C" w:rsidRPr="003A4E0E">
        <w:rPr>
          <w:rFonts w:ascii="Arial" w:hAnsi="Arial" w:cs="Arial"/>
          <w:b/>
        </w:rPr>
        <w:t>Stamed</w:t>
      </w:r>
      <w:proofErr w:type="spellEnd"/>
      <w:r w:rsidR="000D716C" w:rsidRPr="003A4E0E">
        <w:rPr>
          <w:rFonts w:ascii="Arial" w:hAnsi="Arial" w:cs="Arial"/>
          <w:b/>
        </w:rPr>
        <w:t xml:space="preserve">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5A72159D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133E4C">
        <w:rPr>
          <w:rFonts w:ascii="Arial" w:eastAsia="Calibri" w:hAnsi="Arial" w:cs="Arial"/>
          <w:b/>
          <w:bCs/>
        </w:rPr>
        <w:t>Domov pro seniory Vrchlabí, příspěvková organizace</w:t>
      </w:r>
    </w:p>
    <w:p w14:paraId="056DB827" w14:textId="52675AB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Žižkova 590, 543 11 Vrchlabí</w:t>
      </w:r>
    </w:p>
    <w:p w14:paraId="5D3E62E5" w14:textId="2B6BB368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00194891</w:t>
      </w:r>
    </w:p>
    <w:p w14:paraId="3D64C3E8" w14:textId="5DCE55A6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</w:p>
    <w:p w14:paraId="5DBC7784" w14:textId="4ADA0A43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33CB691D" w14:textId="77777777" w:rsidR="00867C13" w:rsidRPr="008C71CB" w:rsidRDefault="00867C13" w:rsidP="008C71CB">
      <w:pPr>
        <w:ind w:left="60"/>
        <w:jc w:val="both"/>
        <w:rPr>
          <w:rFonts w:ascii="Arial" w:hAnsi="Arial" w:cs="Arial"/>
        </w:rPr>
      </w:pPr>
    </w:p>
    <w:p w14:paraId="4BEEE1BF" w14:textId="77777777" w:rsidR="00B2705A" w:rsidRDefault="00357233">
      <w:pPr>
        <w:ind w:left="454"/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Podrobná specifikace předmětů koupě je uvedena v cenové nabídce</w:t>
      </w:r>
    </w:p>
    <w:p w14:paraId="265747FC" w14:textId="32152ECB" w:rsidR="00357233" w:rsidRPr="003A4E0E" w:rsidRDefault="00133E4C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NAV0394/22233</w:t>
      </w:r>
      <w:r w:rsidR="00867C13">
        <w:rPr>
          <w:rFonts w:ascii="Arial" w:hAnsi="Arial" w:cs="Arial"/>
        </w:rPr>
        <w:t xml:space="preserve"> </w:t>
      </w:r>
      <w:r w:rsidR="00357233" w:rsidRPr="003A4E0E">
        <w:rPr>
          <w:rFonts w:ascii="Arial" w:hAnsi="Arial" w:cs="Arial"/>
        </w:rPr>
        <w:t xml:space="preserve">ze dne: </w:t>
      </w:r>
      <w:proofErr w:type="gramStart"/>
      <w:r w:rsidR="00535E65">
        <w:rPr>
          <w:rFonts w:ascii="Arial" w:hAnsi="Arial" w:cs="Arial"/>
        </w:rPr>
        <w:t>13</w:t>
      </w:r>
      <w:r w:rsidR="00867C13">
        <w:rPr>
          <w:rFonts w:ascii="Arial" w:hAnsi="Arial" w:cs="Arial"/>
        </w:rPr>
        <w:t>.11.2022</w:t>
      </w:r>
      <w:proofErr w:type="gramEnd"/>
    </w:p>
    <w:p w14:paraId="7D71621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22923339" w14:textId="78C6DB83" w:rsidR="00133E4C" w:rsidRPr="00867C13" w:rsidRDefault="00133E4C" w:rsidP="00133E4C">
      <w:pPr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Domov pro seniory Vrchlabí,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Žižkova 590, 543 11 Vrchlabí 1.</w:t>
      </w:r>
    </w:p>
    <w:p w14:paraId="5C1BBB07" w14:textId="77777777" w:rsidR="008C71CB" w:rsidRPr="008C71CB" w:rsidRDefault="008C71CB" w:rsidP="008C71CB">
      <w:pPr>
        <w:ind w:left="60"/>
        <w:jc w:val="both"/>
        <w:rPr>
          <w:rFonts w:ascii="Arial" w:hAnsi="Arial" w:cs="Arial"/>
          <w:b/>
        </w:rPr>
      </w:pPr>
    </w:p>
    <w:p w14:paraId="26C97138" w14:textId="03B1D0D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7381F884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proofErr w:type="gramStart"/>
      <w:r w:rsidR="00D13412">
        <w:rPr>
          <w:rFonts w:ascii="Arial" w:eastAsia="Calibri" w:hAnsi="Arial" w:cs="Arial"/>
        </w:rPr>
        <w:t>31.12.2022</w:t>
      </w:r>
      <w:proofErr w:type="gramEnd"/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550D64FC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133E4C">
        <w:rPr>
          <w:b/>
          <w:bCs/>
        </w:rPr>
        <w:t>94 917,36</w:t>
      </w:r>
      <w:r w:rsidR="00A656D3">
        <w:rPr>
          <w:b/>
          <w:bCs/>
        </w:rPr>
        <w:t>,-</w:t>
      </w:r>
      <w:r w:rsidR="00717038">
        <w:rPr>
          <w:b/>
          <w:bCs/>
        </w:rPr>
        <w:t xml:space="preserve"> Kč</w:t>
      </w:r>
    </w:p>
    <w:p w14:paraId="57C5E6E7" w14:textId="38A1A6E9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692433">
        <w:rPr>
          <w:bCs/>
        </w:rPr>
        <w:fldChar w:fldCharType="begin">
          <w:ffData>
            <w:name w:val="Text19"/>
            <w:enabled/>
            <w:calcOnExit w:val="0"/>
            <w:textInput>
              <w:default w:val="15%"/>
            </w:textInput>
          </w:ffData>
        </w:fldChar>
      </w:r>
      <w:bookmarkStart w:id="0" w:name="Text19"/>
      <w:r w:rsidR="00692433">
        <w:rPr>
          <w:bCs/>
        </w:rPr>
        <w:instrText xml:space="preserve"> FORMTEXT </w:instrText>
      </w:r>
      <w:r w:rsidR="00692433">
        <w:rPr>
          <w:bCs/>
        </w:rPr>
      </w:r>
      <w:r w:rsidR="00692433">
        <w:rPr>
          <w:bCs/>
        </w:rPr>
        <w:fldChar w:fldCharType="separate"/>
      </w:r>
      <w:r w:rsidR="00022D97">
        <w:rPr>
          <w:bCs/>
          <w:noProof/>
        </w:rPr>
        <w:t>21 %</w:t>
      </w:r>
      <w:r w:rsidR="00692433">
        <w:rPr>
          <w:bCs/>
        </w:rPr>
        <w:fldChar w:fldCharType="end"/>
      </w:r>
      <w:bookmarkEnd w:id="0"/>
      <w:r w:rsidRPr="003A4E0E">
        <w:rPr>
          <w:bCs/>
        </w:rPr>
        <w:tab/>
      </w:r>
      <w:r w:rsidR="00133E4C">
        <w:rPr>
          <w:b/>
          <w:bCs/>
        </w:rPr>
        <w:t>19 932,64</w:t>
      </w:r>
      <w:r w:rsidR="00A656D3" w:rsidRPr="00A656D3">
        <w:rPr>
          <w:b/>
          <w:bCs/>
        </w:rPr>
        <w:t>,-</w:t>
      </w:r>
      <w:r w:rsidRPr="00A656D3">
        <w:rPr>
          <w:b/>
          <w:bCs/>
        </w:rPr>
        <w:t xml:space="preserve"> Kč</w:t>
      </w:r>
    </w:p>
    <w:p w14:paraId="5E380814" w14:textId="3B2530FA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133E4C">
        <w:rPr>
          <w:b/>
          <w:bCs/>
        </w:rPr>
        <w:t xml:space="preserve">    114 850</w:t>
      </w:r>
      <w:r w:rsidR="00A656D3">
        <w:rPr>
          <w:b/>
          <w:bCs/>
        </w:rPr>
        <w:t>,</w:t>
      </w:r>
      <w:r w:rsidR="00133E4C">
        <w:rPr>
          <w:b/>
          <w:bCs/>
        </w:rPr>
        <w:t>00</w:t>
      </w:r>
      <w:r w:rsidR="00A656D3">
        <w:rPr>
          <w:b/>
          <w:bCs/>
        </w:rPr>
        <w:t>-</w:t>
      </w:r>
      <w:r w:rsidRPr="003A4E0E">
        <w:rPr>
          <w:b/>
          <w:bCs/>
        </w:rPr>
        <w:t xml:space="preserve"> 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1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1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2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3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3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692433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60"/>
            </w:textInput>
          </w:ffData>
        </w:fldChar>
      </w:r>
      <w:bookmarkStart w:id="4" w:name="Text22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022D97">
        <w:rPr>
          <w:rFonts w:ascii="Arial" w:hAnsi="Arial" w:cs="Arial"/>
          <w:b/>
          <w:noProof/>
        </w:rPr>
        <w:t>24</w:t>
      </w:r>
      <w:r w:rsidR="00692433">
        <w:rPr>
          <w:rFonts w:ascii="Arial" w:hAnsi="Arial" w:cs="Arial"/>
          <w:b/>
        </w:rPr>
        <w:fldChar w:fldCharType="end"/>
      </w:r>
      <w:bookmarkEnd w:id="4"/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5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5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lastRenderedPageBreak/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6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6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>
        <w:rPr>
          <w:rFonts w:ascii="Arial" w:hAnsi="Arial" w:cs="Arial"/>
          <w:b/>
          <w:bCs/>
        </w:rPr>
        <w:t>kupující</w:t>
      </w:r>
      <w:r w:rsidR="00B2705A">
        <w:rPr>
          <w:rFonts w:ascii="Arial" w:hAnsi="Arial" w:cs="Arial"/>
        </w:rPr>
        <w:t xml:space="preserve"> </w:t>
      </w:r>
      <w:r w:rsidRPr="009F4DCE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9F4DCE">
        <w:rPr>
          <w:rFonts w:ascii="Arial" w:hAnsi="Arial" w:cs="Arial"/>
          <w:bCs/>
        </w:rPr>
        <w:t>Příspěvková organizace</w:t>
      </w:r>
      <w:r w:rsidRPr="009F4DCE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395197D" w14:textId="77777777" w:rsidR="00357233" w:rsidRPr="003A4E0E" w:rsidRDefault="00357233">
      <w:pPr>
        <w:ind w:left="454"/>
        <w:jc w:val="both"/>
        <w:rPr>
          <w:rFonts w:ascii="Arial" w:hAnsi="Arial" w:cs="Arial"/>
        </w:rPr>
      </w:pPr>
    </w:p>
    <w:p w14:paraId="251FF35A" w14:textId="24B11B0A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V</w:t>
      </w:r>
      <w:r w:rsidR="00022D97">
        <w:rPr>
          <w:rFonts w:ascii="Arial" w:hAnsi="Arial" w:cs="Arial"/>
        </w:rPr>
        <w:t> </w:t>
      </w:r>
      <w:r w:rsidR="00692433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Plzni "/>
            </w:textInput>
          </w:ffData>
        </w:fldChar>
      </w:r>
      <w:bookmarkStart w:id="7" w:name="Text25"/>
      <w:r w:rsidR="00692433">
        <w:rPr>
          <w:rFonts w:ascii="Arial" w:hAnsi="Arial" w:cs="Arial"/>
        </w:rPr>
        <w:instrText xml:space="preserve"> FORMTEXT </w:instrText>
      </w:r>
      <w:r w:rsidR="00692433">
        <w:rPr>
          <w:rFonts w:ascii="Arial" w:hAnsi="Arial" w:cs="Arial"/>
        </w:rPr>
      </w:r>
      <w:r w:rsidR="00692433">
        <w:rPr>
          <w:rFonts w:ascii="Arial" w:hAnsi="Arial" w:cs="Arial"/>
        </w:rPr>
        <w:fldChar w:fldCharType="separate"/>
      </w:r>
      <w:r w:rsidR="00022D97">
        <w:rPr>
          <w:rFonts w:ascii="Arial" w:hAnsi="Arial" w:cs="Arial"/>
        </w:rPr>
        <w:t xml:space="preserve">Zruči-Senci </w:t>
      </w:r>
      <w:r w:rsidR="00692433">
        <w:rPr>
          <w:rFonts w:ascii="Arial" w:hAnsi="Arial" w:cs="Arial"/>
        </w:rPr>
        <w:fldChar w:fldCharType="end"/>
      </w:r>
      <w:bookmarkEnd w:id="7"/>
      <w:r w:rsidRPr="003A4E0E">
        <w:rPr>
          <w:rFonts w:ascii="Arial" w:hAnsi="Arial" w:cs="Arial"/>
        </w:rPr>
        <w:t>dne</w:t>
      </w:r>
      <w:r w:rsidR="009F4DCE">
        <w:rPr>
          <w:rFonts w:ascii="Arial" w:hAnsi="Arial" w:cs="Arial"/>
        </w:rPr>
        <w:t xml:space="preserve">                               </w:t>
      </w:r>
      <w:r w:rsidR="008C71CB">
        <w:rPr>
          <w:rFonts w:ascii="Arial" w:hAnsi="Arial" w:cs="Arial"/>
        </w:rPr>
        <w:tab/>
      </w:r>
      <w:r w:rsidRPr="003A4E0E">
        <w:rPr>
          <w:rFonts w:ascii="Arial" w:hAnsi="Arial" w:cs="Arial"/>
        </w:rPr>
        <w:t>V</w:t>
      </w:r>
      <w:r w:rsidR="008C71CB">
        <w:rPr>
          <w:rFonts w:ascii="Arial" w:hAnsi="Arial" w:cs="Arial"/>
        </w:rPr>
        <w:t xml:space="preserve">e </w:t>
      </w:r>
      <w:r w:rsidR="009435D9">
        <w:rPr>
          <w:rFonts w:ascii="Arial" w:hAnsi="Arial" w:cs="Arial"/>
        </w:rPr>
        <w:t>Vrchlabí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6A0EEFE1" w:rsidR="002D595C" w:rsidRPr="003A4E0E" w:rsidRDefault="00852D89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14. 11. </w:t>
      </w:r>
      <w:bookmarkStart w:id="8" w:name="_GoBack"/>
      <w:bookmarkEnd w:id="8"/>
      <w:r w:rsidR="00621770">
        <w:rPr>
          <w:rFonts w:ascii="Arial" w:hAnsi="Arial" w:cs="Arial"/>
        </w:rPr>
        <w:t>2022</w:t>
      </w:r>
    </w:p>
    <w:p w14:paraId="6498C613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53F3BD70" w14:textId="0E8158D5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022D97">
        <w:rPr>
          <w:rFonts w:ascii="Arial" w:hAnsi="Arial" w:cs="Arial"/>
        </w:rPr>
        <w:t xml:space="preserve">                             </w:t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1D1F" w14:textId="77777777" w:rsidR="00EE1F6A" w:rsidRDefault="00EE1F6A">
      <w:r>
        <w:separator/>
      </w:r>
    </w:p>
  </w:endnote>
  <w:endnote w:type="continuationSeparator" w:id="0">
    <w:p w14:paraId="7B9A9093" w14:textId="77777777" w:rsidR="00EE1F6A" w:rsidRDefault="00E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852D89">
      <w:rPr>
        <w:rFonts w:ascii="Arial" w:hAnsi="Arial" w:cs="Arial"/>
        <w:b/>
        <w:bCs/>
        <w:noProof/>
      </w:rPr>
      <w:t>2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852D89">
      <w:rPr>
        <w:rFonts w:ascii="Arial" w:hAnsi="Arial" w:cs="Arial"/>
        <w:b/>
        <w:bCs/>
        <w:noProof/>
      </w:rPr>
      <w:t>3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10199" w14:textId="77777777" w:rsidR="00EE1F6A" w:rsidRDefault="00EE1F6A">
      <w:r>
        <w:separator/>
      </w:r>
    </w:p>
  </w:footnote>
  <w:footnote w:type="continuationSeparator" w:id="0">
    <w:p w14:paraId="23C74F04" w14:textId="77777777" w:rsidR="00EE1F6A" w:rsidRDefault="00EE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2"/>
    <w:rsid w:val="00022D97"/>
    <w:rsid w:val="00025823"/>
    <w:rsid w:val="000340FA"/>
    <w:rsid w:val="00093F38"/>
    <w:rsid w:val="000D716C"/>
    <w:rsid w:val="000E1EB6"/>
    <w:rsid w:val="000F2573"/>
    <w:rsid w:val="00132BFB"/>
    <w:rsid w:val="00133E4C"/>
    <w:rsid w:val="001568D4"/>
    <w:rsid w:val="00195D98"/>
    <w:rsid w:val="002241E2"/>
    <w:rsid w:val="0025079A"/>
    <w:rsid w:val="0027617F"/>
    <w:rsid w:val="00284797"/>
    <w:rsid w:val="002B638D"/>
    <w:rsid w:val="002D37FA"/>
    <w:rsid w:val="002D595C"/>
    <w:rsid w:val="00311168"/>
    <w:rsid w:val="00321F6C"/>
    <w:rsid w:val="0033072E"/>
    <w:rsid w:val="003449C4"/>
    <w:rsid w:val="00344EFC"/>
    <w:rsid w:val="00351817"/>
    <w:rsid w:val="00357233"/>
    <w:rsid w:val="00396D94"/>
    <w:rsid w:val="003A4E0E"/>
    <w:rsid w:val="003D30EE"/>
    <w:rsid w:val="0040255A"/>
    <w:rsid w:val="0040349C"/>
    <w:rsid w:val="00433D10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21770"/>
    <w:rsid w:val="0062479B"/>
    <w:rsid w:val="00671FB7"/>
    <w:rsid w:val="00692433"/>
    <w:rsid w:val="006B0B06"/>
    <w:rsid w:val="006D36AC"/>
    <w:rsid w:val="006E01CD"/>
    <w:rsid w:val="00717038"/>
    <w:rsid w:val="00732E2D"/>
    <w:rsid w:val="00733663"/>
    <w:rsid w:val="00765415"/>
    <w:rsid w:val="00765CA9"/>
    <w:rsid w:val="007A242E"/>
    <w:rsid w:val="007D0677"/>
    <w:rsid w:val="00816401"/>
    <w:rsid w:val="00852D89"/>
    <w:rsid w:val="00867C13"/>
    <w:rsid w:val="008A0359"/>
    <w:rsid w:val="008A1D8A"/>
    <w:rsid w:val="008C71CB"/>
    <w:rsid w:val="008E582C"/>
    <w:rsid w:val="00910864"/>
    <w:rsid w:val="009362F4"/>
    <w:rsid w:val="009435D9"/>
    <w:rsid w:val="00985312"/>
    <w:rsid w:val="009C37D7"/>
    <w:rsid w:val="009D6E5F"/>
    <w:rsid w:val="009E7EB4"/>
    <w:rsid w:val="009F2749"/>
    <w:rsid w:val="009F4DCE"/>
    <w:rsid w:val="00A656D3"/>
    <w:rsid w:val="00B021EB"/>
    <w:rsid w:val="00B2705A"/>
    <w:rsid w:val="00B45677"/>
    <w:rsid w:val="00BC6099"/>
    <w:rsid w:val="00BD2391"/>
    <w:rsid w:val="00BD6439"/>
    <w:rsid w:val="00BE3EC6"/>
    <w:rsid w:val="00C1070A"/>
    <w:rsid w:val="00C139D2"/>
    <w:rsid w:val="00C34F7E"/>
    <w:rsid w:val="00CA6F84"/>
    <w:rsid w:val="00CB3FF6"/>
    <w:rsid w:val="00CC390E"/>
    <w:rsid w:val="00CD5733"/>
    <w:rsid w:val="00D13412"/>
    <w:rsid w:val="00D14A40"/>
    <w:rsid w:val="00D243A7"/>
    <w:rsid w:val="00D66F45"/>
    <w:rsid w:val="00D95084"/>
    <w:rsid w:val="00DC11EA"/>
    <w:rsid w:val="00DE023F"/>
    <w:rsid w:val="00DF6239"/>
    <w:rsid w:val="00E05B3B"/>
    <w:rsid w:val="00E1575D"/>
    <w:rsid w:val="00E42A80"/>
    <w:rsid w:val="00E6411C"/>
    <w:rsid w:val="00E75E67"/>
    <w:rsid w:val="00E8790A"/>
    <w:rsid w:val="00EA3972"/>
    <w:rsid w:val="00EB7028"/>
    <w:rsid w:val="00EC4EE5"/>
    <w:rsid w:val="00ED1B31"/>
    <w:rsid w:val="00ED526A"/>
    <w:rsid w:val="00EE1F6A"/>
    <w:rsid w:val="00EF7387"/>
    <w:rsid w:val="00F203D3"/>
    <w:rsid w:val="00F21C27"/>
    <w:rsid w:val="00F402CE"/>
    <w:rsid w:val="00F5070F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KS_Šablona_Stamed.dotx</Template>
  <TotalTime>2</TotalTime>
  <Pages>3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Uživatel</cp:lastModifiedBy>
  <cp:revision>4</cp:revision>
  <cp:lastPrinted>2018-12-19T09:30:00Z</cp:lastPrinted>
  <dcterms:created xsi:type="dcterms:W3CDTF">2022-12-02T07:36:00Z</dcterms:created>
  <dcterms:modified xsi:type="dcterms:W3CDTF">2022-12-02T12:09:00Z</dcterms:modified>
</cp:coreProperties>
</file>