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INTEGRA spol. s r. 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45312672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1618/30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INOB201701091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expozice CzechTrade na veletrhu Nuclear POWER-GEN International 2017/027K, USA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a doprovodné akce na veletrhu Nuclear POWER-GEN International 2017/027K, USA, NOVUMM KET. Cena bez DPH 215 733,00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261 036,93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5.12.2017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Las Vegas Convention Centre ,  Las Vegas, US - Spojené státy americké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