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022"/>
        <w:gridCol w:w="405"/>
      </w:tblGrid>
      <w:tr w:rsidR="00CC2ACF" w14:paraId="705B5D68" w14:textId="77777777">
        <w:trPr>
          <w:trHeight w:val="148"/>
        </w:trPr>
        <w:tc>
          <w:tcPr>
            <w:tcW w:w="115" w:type="dxa"/>
          </w:tcPr>
          <w:p w14:paraId="044F9392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DCEEB3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5BE3EBD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E79C049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2FD29261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3C464F42" w14:textId="77777777" w:rsidR="00CC2ACF" w:rsidRDefault="00CC2ACF">
            <w:pPr>
              <w:pStyle w:val="EmptyCellLayoutStyle"/>
              <w:spacing w:after="0" w:line="240" w:lineRule="auto"/>
            </w:pPr>
          </w:p>
        </w:tc>
      </w:tr>
      <w:tr w:rsidR="00E75D82" w14:paraId="44D2CAC4" w14:textId="77777777" w:rsidTr="00E75D82">
        <w:trPr>
          <w:trHeight w:val="340"/>
        </w:trPr>
        <w:tc>
          <w:tcPr>
            <w:tcW w:w="115" w:type="dxa"/>
          </w:tcPr>
          <w:p w14:paraId="7C1B5517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F9C4C5D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CC2ACF" w14:paraId="798EE58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A731C" w14:textId="77777777" w:rsidR="00CC2ACF" w:rsidRDefault="007556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7A07EBD1" w14:textId="77777777" w:rsidR="00CC2ACF" w:rsidRDefault="00CC2ACF">
            <w:pPr>
              <w:spacing w:after="0" w:line="240" w:lineRule="auto"/>
            </w:pPr>
          </w:p>
        </w:tc>
        <w:tc>
          <w:tcPr>
            <w:tcW w:w="8022" w:type="dxa"/>
          </w:tcPr>
          <w:p w14:paraId="08EEF4B1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22DDF0D" w14:textId="77777777" w:rsidR="00CC2ACF" w:rsidRDefault="00CC2ACF">
            <w:pPr>
              <w:pStyle w:val="EmptyCellLayoutStyle"/>
              <w:spacing w:after="0" w:line="240" w:lineRule="auto"/>
            </w:pPr>
          </w:p>
        </w:tc>
      </w:tr>
      <w:tr w:rsidR="00CC2ACF" w14:paraId="215D6938" w14:textId="77777777">
        <w:trPr>
          <w:trHeight w:val="100"/>
        </w:trPr>
        <w:tc>
          <w:tcPr>
            <w:tcW w:w="115" w:type="dxa"/>
          </w:tcPr>
          <w:p w14:paraId="65B9A142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D6C5BF0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10FBC6F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3BCDBA5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6F43234D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7DAE436B" w14:textId="77777777" w:rsidR="00CC2ACF" w:rsidRDefault="00CC2ACF">
            <w:pPr>
              <w:pStyle w:val="EmptyCellLayoutStyle"/>
              <w:spacing w:after="0" w:line="240" w:lineRule="auto"/>
            </w:pPr>
          </w:p>
        </w:tc>
      </w:tr>
      <w:tr w:rsidR="00E75D82" w14:paraId="0695EB31" w14:textId="77777777" w:rsidTr="00E75D82">
        <w:tc>
          <w:tcPr>
            <w:tcW w:w="115" w:type="dxa"/>
          </w:tcPr>
          <w:p w14:paraId="179A3AE0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2D15954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3"/>
              <w:gridCol w:w="7761"/>
            </w:tblGrid>
            <w:tr w:rsidR="00CC2ACF" w14:paraId="7AA2948C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969A" w14:textId="77777777" w:rsidR="00CC2ACF" w:rsidRDefault="007556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A566D" w14:textId="77777777" w:rsidR="00CC2ACF" w:rsidRDefault="007556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C2ACF" w14:paraId="3C0DB265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9AFED" w14:textId="77777777" w:rsidR="00CC2ACF" w:rsidRDefault="007556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Otto Přibyl s.r.o.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EF4AF" w14:textId="77777777" w:rsidR="00CC2ACF" w:rsidRDefault="007556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Vyšné 52, 37401 Nové Hrady</w:t>
                  </w:r>
                </w:p>
              </w:tc>
            </w:tr>
          </w:tbl>
          <w:p w14:paraId="748197D7" w14:textId="77777777" w:rsidR="00CC2ACF" w:rsidRDefault="00CC2ACF">
            <w:pPr>
              <w:spacing w:after="0" w:line="240" w:lineRule="auto"/>
            </w:pPr>
          </w:p>
        </w:tc>
      </w:tr>
      <w:tr w:rsidR="00CC2ACF" w14:paraId="46577CA6" w14:textId="77777777">
        <w:trPr>
          <w:trHeight w:val="349"/>
        </w:trPr>
        <w:tc>
          <w:tcPr>
            <w:tcW w:w="115" w:type="dxa"/>
          </w:tcPr>
          <w:p w14:paraId="406C7327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B8A8126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B895158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E025BD5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4B89E36E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03E6BFC4" w14:textId="77777777" w:rsidR="00CC2ACF" w:rsidRDefault="00CC2ACF">
            <w:pPr>
              <w:pStyle w:val="EmptyCellLayoutStyle"/>
              <w:spacing w:after="0" w:line="240" w:lineRule="auto"/>
            </w:pPr>
          </w:p>
        </w:tc>
      </w:tr>
      <w:tr w:rsidR="00CC2ACF" w14:paraId="48F65F49" w14:textId="77777777">
        <w:trPr>
          <w:trHeight w:val="340"/>
        </w:trPr>
        <w:tc>
          <w:tcPr>
            <w:tcW w:w="115" w:type="dxa"/>
          </w:tcPr>
          <w:p w14:paraId="2555B9DC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4C7E052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CC2ACF" w14:paraId="0342A113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59ADB" w14:textId="77777777" w:rsidR="00CC2ACF" w:rsidRDefault="007556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E29FD64" w14:textId="77777777" w:rsidR="00CC2ACF" w:rsidRDefault="00CC2ACF">
            <w:pPr>
              <w:spacing w:after="0" w:line="240" w:lineRule="auto"/>
            </w:pPr>
          </w:p>
        </w:tc>
        <w:tc>
          <w:tcPr>
            <w:tcW w:w="801" w:type="dxa"/>
          </w:tcPr>
          <w:p w14:paraId="1BEAB49B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161F6F89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4F068A59" w14:textId="77777777" w:rsidR="00CC2ACF" w:rsidRDefault="00CC2ACF">
            <w:pPr>
              <w:pStyle w:val="EmptyCellLayoutStyle"/>
              <w:spacing w:after="0" w:line="240" w:lineRule="auto"/>
            </w:pPr>
          </w:p>
        </w:tc>
      </w:tr>
      <w:tr w:rsidR="00CC2ACF" w14:paraId="4B37B48F" w14:textId="77777777">
        <w:trPr>
          <w:trHeight w:val="229"/>
        </w:trPr>
        <w:tc>
          <w:tcPr>
            <w:tcW w:w="115" w:type="dxa"/>
          </w:tcPr>
          <w:p w14:paraId="2EB23D07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DBF04A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E9E09F2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FF05231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518E145E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2B02992" w14:textId="77777777" w:rsidR="00CC2ACF" w:rsidRDefault="00CC2ACF">
            <w:pPr>
              <w:pStyle w:val="EmptyCellLayoutStyle"/>
              <w:spacing w:after="0" w:line="240" w:lineRule="auto"/>
            </w:pPr>
          </w:p>
        </w:tc>
      </w:tr>
      <w:tr w:rsidR="00E75D82" w14:paraId="35F7ABF5" w14:textId="77777777" w:rsidTr="00E75D82">
        <w:tc>
          <w:tcPr>
            <w:tcW w:w="115" w:type="dxa"/>
          </w:tcPr>
          <w:p w14:paraId="3316A8B8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4"/>
              <w:gridCol w:w="891"/>
              <w:gridCol w:w="485"/>
              <w:gridCol w:w="376"/>
              <w:gridCol w:w="563"/>
              <w:gridCol w:w="570"/>
              <w:gridCol w:w="934"/>
              <w:gridCol w:w="688"/>
              <w:gridCol w:w="1248"/>
              <w:gridCol w:w="910"/>
              <w:gridCol w:w="718"/>
              <w:gridCol w:w="1386"/>
            </w:tblGrid>
            <w:tr w:rsidR="00CC2ACF" w14:paraId="34562691" w14:textId="77777777">
              <w:trPr>
                <w:trHeight w:val="487"/>
              </w:trPr>
              <w:tc>
                <w:tcPr>
                  <w:tcW w:w="187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5B5C" w14:textId="77777777" w:rsidR="00CC2ACF" w:rsidRDefault="007556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49AF6" w14:textId="77777777" w:rsidR="00CC2ACF" w:rsidRDefault="007556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98E3C" w14:textId="77777777" w:rsidR="00CC2ACF" w:rsidRDefault="007556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2567C" w14:textId="77777777" w:rsidR="00CC2ACF" w:rsidRDefault="0075565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C9FD9" w14:textId="77777777" w:rsidR="00CC2ACF" w:rsidRDefault="0075565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D28A4" w14:textId="77777777" w:rsidR="00CC2ACF" w:rsidRDefault="007556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4CE921" w14:textId="77777777" w:rsidR="00CC2ACF" w:rsidRDefault="007556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870C0" w14:textId="77777777" w:rsidR="00CC2ACF" w:rsidRDefault="007556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66D2" w14:textId="77777777" w:rsidR="00CC2ACF" w:rsidRDefault="007556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73D82" w14:textId="77777777" w:rsidR="00CC2ACF" w:rsidRDefault="007556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9F69" w14:textId="77777777" w:rsidR="00CC2ACF" w:rsidRDefault="007556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34A4C" w14:textId="77777777" w:rsidR="00CC2ACF" w:rsidRDefault="007556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75D82" w14:paraId="4082996F" w14:textId="77777777" w:rsidTr="00E75D82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26429" w14:textId="77777777" w:rsidR="00CC2ACF" w:rsidRDefault="007556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Nová Ves nad Lužnicí</w:t>
                  </w:r>
                </w:p>
              </w:tc>
            </w:tr>
            <w:tr w:rsidR="00CC2ACF" w14:paraId="43EBF855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076C" w14:textId="77777777" w:rsidR="00CC2ACF" w:rsidRDefault="00CC2A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A9ABF" w14:textId="77777777" w:rsidR="00CC2ACF" w:rsidRDefault="007556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F4311" w14:textId="77777777" w:rsidR="00CC2ACF" w:rsidRDefault="00CC2AC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CA70F" w14:textId="77777777" w:rsidR="00CC2ACF" w:rsidRDefault="00CC2A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1DA04" w14:textId="77777777" w:rsidR="00CC2ACF" w:rsidRDefault="007556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5B70D" w14:textId="77777777" w:rsidR="00CC2ACF" w:rsidRDefault="007556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CC4144" w14:textId="77777777" w:rsidR="00CC2ACF" w:rsidRDefault="007556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0BBD9" w14:textId="77777777" w:rsidR="00CC2ACF" w:rsidRDefault="0075565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34E20" w14:textId="77777777" w:rsidR="00CC2ACF" w:rsidRDefault="007556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D061" w14:textId="77777777" w:rsidR="00CC2ACF" w:rsidRDefault="007556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125 076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F0045" w14:textId="77777777" w:rsidR="00CC2ACF" w:rsidRDefault="007556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A012E" w14:textId="77777777" w:rsidR="00CC2ACF" w:rsidRDefault="007556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10 731,52</w:t>
                  </w:r>
                </w:p>
              </w:tc>
            </w:tr>
            <w:tr w:rsidR="00E75D82" w14:paraId="0650643F" w14:textId="77777777" w:rsidTr="00E75D82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2BEAD" w14:textId="77777777" w:rsidR="00CC2ACF" w:rsidRDefault="007556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42C83" w14:textId="77777777" w:rsidR="00CC2ACF" w:rsidRDefault="00CC2AC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C806B" w14:textId="77777777" w:rsidR="00CC2ACF" w:rsidRDefault="00CC2ACF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7791D" w14:textId="77777777" w:rsidR="00CC2ACF" w:rsidRDefault="00CC2AC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E2B1F" w14:textId="77777777" w:rsidR="00CC2ACF" w:rsidRDefault="00CC2AC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91914" w14:textId="77777777" w:rsidR="00CC2ACF" w:rsidRDefault="00CC2AC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405C9" w14:textId="77777777" w:rsidR="00CC2ACF" w:rsidRDefault="007556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125 076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EAAB0" w14:textId="77777777" w:rsidR="00CC2ACF" w:rsidRDefault="00CC2ACF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70464" w14:textId="77777777" w:rsidR="00CC2ACF" w:rsidRDefault="007556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10 731,52</w:t>
                  </w:r>
                </w:p>
              </w:tc>
            </w:tr>
            <w:tr w:rsidR="00E75D82" w14:paraId="66EB3100" w14:textId="77777777" w:rsidTr="00E75D82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27849" w14:textId="77777777" w:rsidR="00CC2ACF" w:rsidRDefault="007556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B848D" w14:textId="77777777" w:rsidR="00CC2ACF" w:rsidRDefault="007556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125 076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8F428" w14:textId="77777777" w:rsidR="00CC2ACF" w:rsidRDefault="00CC2ACF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B81B0" w14:textId="77777777" w:rsidR="00CC2ACF" w:rsidRDefault="007556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10 732</w:t>
                  </w:r>
                </w:p>
              </w:tc>
            </w:tr>
            <w:tr w:rsidR="00E75D82" w14:paraId="34C9EAB4" w14:textId="77777777" w:rsidTr="00E75D82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B4B3" w14:textId="77777777" w:rsidR="00CC2ACF" w:rsidRDefault="00CC2AC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70B63" w14:textId="77777777" w:rsidR="00CC2ACF" w:rsidRDefault="00CC2AC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CC090" w14:textId="77777777" w:rsidR="00CC2ACF" w:rsidRDefault="00CC2ACF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427DC" w14:textId="77777777" w:rsidR="00CC2ACF" w:rsidRDefault="00CC2ACF">
                  <w:pPr>
                    <w:spacing w:after="0" w:line="240" w:lineRule="auto"/>
                  </w:pPr>
                </w:p>
              </w:tc>
            </w:tr>
          </w:tbl>
          <w:p w14:paraId="413DD5AE" w14:textId="77777777" w:rsidR="00CC2ACF" w:rsidRDefault="00CC2ACF">
            <w:pPr>
              <w:spacing w:after="0" w:line="240" w:lineRule="auto"/>
            </w:pPr>
          </w:p>
        </w:tc>
      </w:tr>
      <w:tr w:rsidR="00CC2ACF" w14:paraId="0B323617" w14:textId="77777777">
        <w:trPr>
          <w:trHeight w:val="254"/>
        </w:trPr>
        <w:tc>
          <w:tcPr>
            <w:tcW w:w="115" w:type="dxa"/>
          </w:tcPr>
          <w:p w14:paraId="798CB323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5C13D74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15F48D0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F78F37B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1E219E10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0AB98BBB" w14:textId="77777777" w:rsidR="00CC2ACF" w:rsidRDefault="00CC2ACF">
            <w:pPr>
              <w:pStyle w:val="EmptyCellLayoutStyle"/>
              <w:spacing w:after="0" w:line="240" w:lineRule="auto"/>
            </w:pPr>
          </w:p>
        </w:tc>
      </w:tr>
      <w:tr w:rsidR="00E75D82" w14:paraId="6A28C3C0" w14:textId="77777777" w:rsidTr="00E75D82">
        <w:trPr>
          <w:trHeight w:val="1305"/>
        </w:trPr>
        <w:tc>
          <w:tcPr>
            <w:tcW w:w="115" w:type="dxa"/>
          </w:tcPr>
          <w:p w14:paraId="2051C9D4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3"/>
            </w:tblGrid>
            <w:tr w:rsidR="00CC2ACF" w14:paraId="365D949B" w14:textId="77777777">
              <w:trPr>
                <w:trHeight w:val="122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889B4" w14:textId="77777777" w:rsidR="00CC2ACF" w:rsidRDefault="007556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E87A75D" w14:textId="77777777" w:rsidR="00CC2ACF" w:rsidRDefault="007556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52C870E" w14:textId="77777777" w:rsidR="00CC2ACF" w:rsidRDefault="0075565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8460FFB" w14:textId="77777777" w:rsidR="00CC2ACF" w:rsidRDefault="0075565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2DFFF9B" w14:textId="77777777" w:rsidR="00CC2ACF" w:rsidRDefault="007556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F1ADA19" w14:textId="77777777" w:rsidR="00CC2ACF" w:rsidRDefault="00CC2ACF">
            <w:pPr>
              <w:spacing w:after="0" w:line="240" w:lineRule="auto"/>
            </w:pPr>
          </w:p>
        </w:tc>
        <w:tc>
          <w:tcPr>
            <w:tcW w:w="405" w:type="dxa"/>
          </w:tcPr>
          <w:p w14:paraId="464BEF51" w14:textId="77777777" w:rsidR="00CC2ACF" w:rsidRDefault="00CC2ACF">
            <w:pPr>
              <w:pStyle w:val="EmptyCellLayoutStyle"/>
              <w:spacing w:after="0" w:line="240" w:lineRule="auto"/>
            </w:pPr>
          </w:p>
        </w:tc>
      </w:tr>
      <w:tr w:rsidR="00CC2ACF" w14:paraId="365750B3" w14:textId="77777777">
        <w:trPr>
          <w:trHeight w:val="314"/>
        </w:trPr>
        <w:tc>
          <w:tcPr>
            <w:tcW w:w="115" w:type="dxa"/>
          </w:tcPr>
          <w:p w14:paraId="38EA87F9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86F3287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CF21B10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053397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35990E95" w14:textId="77777777" w:rsidR="00CC2ACF" w:rsidRDefault="00CC2ACF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4BD1452B" w14:textId="77777777" w:rsidR="00CC2ACF" w:rsidRDefault="00CC2ACF">
            <w:pPr>
              <w:pStyle w:val="EmptyCellLayoutStyle"/>
              <w:spacing w:after="0" w:line="240" w:lineRule="auto"/>
            </w:pPr>
          </w:p>
        </w:tc>
      </w:tr>
    </w:tbl>
    <w:p w14:paraId="4EBFA0D8" w14:textId="77777777" w:rsidR="00CC2ACF" w:rsidRDefault="00CC2ACF">
      <w:pPr>
        <w:spacing w:after="0" w:line="240" w:lineRule="auto"/>
      </w:pPr>
    </w:p>
    <w:sectPr w:rsidR="00CC2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1799" w14:textId="77777777" w:rsidR="00000000" w:rsidRDefault="00755655">
      <w:pPr>
        <w:spacing w:after="0" w:line="240" w:lineRule="auto"/>
      </w:pPr>
      <w:r>
        <w:separator/>
      </w:r>
    </w:p>
  </w:endnote>
  <w:endnote w:type="continuationSeparator" w:id="0">
    <w:p w14:paraId="3D52F644" w14:textId="77777777" w:rsidR="00000000" w:rsidRDefault="0075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3158" w14:textId="77777777" w:rsidR="00E75D82" w:rsidRDefault="00E75D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CC2ACF" w14:paraId="1DFDD4D8" w14:textId="77777777">
      <w:tc>
        <w:tcPr>
          <w:tcW w:w="9346" w:type="dxa"/>
        </w:tcPr>
        <w:p w14:paraId="03FD7538" w14:textId="77777777" w:rsidR="00CC2ACF" w:rsidRDefault="00CC2AC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D868DE2" w14:textId="77777777" w:rsidR="00CC2ACF" w:rsidRDefault="00CC2ACF">
          <w:pPr>
            <w:pStyle w:val="EmptyCellLayoutStyle"/>
            <w:spacing w:after="0" w:line="240" w:lineRule="auto"/>
          </w:pPr>
        </w:p>
      </w:tc>
    </w:tr>
    <w:tr w:rsidR="00CC2ACF" w14:paraId="0566FE35" w14:textId="77777777">
      <w:tc>
        <w:tcPr>
          <w:tcW w:w="9346" w:type="dxa"/>
        </w:tcPr>
        <w:p w14:paraId="2DDB2FB9" w14:textId="77777777" w:rsidR="00CC2ACF" w:rsidRDefault="00CC2AC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C2ACF" w14:paraId="5E38BC4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CC28A19" w14:textId="77777777" w:rsidR="00CC2ACF" w:rsidRDefault="0075565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19B7F14" w14:textId="77777777" w:rsidR="00CC2ACF" w:rsidRDefault="00CC2ACF">
          <w:pPr>
            <w:spacing w:after="0" w:line="240" w:lineRule="auto"/>
          </w:pPr>
        </w:p>
      </w:tc>
    </w:tr>
    <w:tr w:rsidR="00CC2ACF" w14:paraId="50BF05CE" w14:textId="77777777">
      <w:tc>
        <w:tcPr>
          <w:tcW w:w="9346" w:type="dxa"/>
        </w:tcPr>
        <w:p w14:paraId="5B32E5DC" w14:textId="77777777" w:rsidR="00CC2ACF" w:rsidRDefault="00CC2AC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AA90203" w14:textId="77777777" w:rsidR="00CC2ACF" w:rsidRDefault="00CC2ACF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D6F4" w14:textId="77777777" w:rsidR="00E75D82" w:rsidRDefault="00E75D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52B1" w14:textId="77777777" w:rsidR="00000000" w:rsidRDefault="00755655">
      <w:pPr>
        <w:spacing w:after="0" w:line="240" w:lineRule="auto"/>
      </w:pPr>
      <w:r>
        <w:separator/>
      </w:r>
    </w:p>
  </w:footnote>
  <w:footnote w:type="continuationSeparator" w:id="0">
    <w:p w14:paraId="6CF63019" w14:textId="77777777" w:rsidR="00000000" w:rsidRDefault="0075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F49E" w14:textId="77777777" w:rsidR="00E75D82" w:rsidRDefault="00E75D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CC2ACF" w14:paraId="36262CEF" w14:textId="77777777">
      <w:tc>
        <w:tcPr>
          <w:tcW w:w="144" w:type="dxa"/>
        </w:tcPr>
        <w:p w14:paraId="4F6F7AA4" w14:textId="77777777" w:rsidR="00CC2ACF" w:rsidRDefault="00CC2AC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2C0B681" w14:textId="77777777" w:rsidR="00CC2ACF" w:rsidRDefault="00CC2ACF">
          <w:pPr>
            <w:pStyle w:val="EmptyCellLayoutStyle"/>
            <w:spacing w:after="0" w:line="240" w:lineRule="auto"/>
          </w:pPr>
        </w:p>
      </w:tc>
    </w:tr>
    <w:tr w:rsidR="00CC2ACF" w14:paraId="56DDD7E2" w14:textId="77777777">
      <w:tc>
        <w:tcPr>
          <w:tcW w:w="144" w:type="dxa"/>
        </w:tcPr>
        <w:p w14:paraId="71969DE5" w14:textId="77777777" w:rsidR="00CC2ACF" w:rsidRDefault="00CC2AC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43"/>
            <w:gridCol w:w="1344"/>
            <w:gridCol w:w="39"/>
            <w:gridCol w:w="1887"/>
            <w:gridCol w:w="644"/>
          </w:tblGrid>
          <w:tr w:rsidR="00CC2ACF" w14:paraId="7E84BF4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A345F90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642FD72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301A1A1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0A28591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5EACA9D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B6BD90E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372C262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497EA56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305E30C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3E41C3A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11BA0E1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BF7C056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A9A92F5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top w:val="single" w:sz="7" w:space="0" w:color="000000"/>
                </w:tcBorders>
              </w:tcPr>
              <w:p w14:paraId="4704BA9D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top w:val="single" w:sz="7" w:space="0" w:color="000000"/>
                </w:tcBorders>
              </w:tcPr>
              <w:p w14:paraId="1B77EB4F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28AFA1B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8A9D7CC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6C8557E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</w:tr>
          <w:tr w:rsidR="00E75D82" w14:paraId="7C4C0F1B" w14:textId="77777777" w:rsidTr="00E75D8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ABE8FB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883"/>
                </w:tblGrid>
                <w:tr w:rsidR="00CC2ACF" w14:paraId="2E1AB433" w14:textId="77777777">
                  <w:trPr>
                    <w:trHeight w:val="282"/>
                  </w:trPr>
                  <w:tc>
                    <w:tcPr>
                      <w:tcW w:w="9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15B056" w14:textId="77777777" w:rsidR="00CC2ACF" w:rsidRDefault="007556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č.198N03/17</w:t>
                      </w:r>
                    </w:p>
                  </w:tc>
                </w:tr>
              </w:tbl>
              <w:p w14:paraId="517FE42A" w14:textId="77777777" w:rsidR="00CC2ACF" w:rsidRDefault="00CC2ACF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2212317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</w:tr>
          <w:tr w:rsidR="00CC2ACF" w14:paraId="0A23F8AA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CEC726D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5EE7D90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953DF79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1B0D67B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8212F5C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C22ADDF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975087E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9D3CABA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D150C45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B84B6F0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6B0968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E5483B1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B4CFDE2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3B4A61D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4455664D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42618E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CA5464C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4B86B6E9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</w:tr>
          <w:tr w:rsidR="00E75D82" w14:paraId="7BDAAAFB" w14:textId="77777777" w:rsidTr="00E75D8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075A71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2255BDF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CC2ACF" w14:paraId="2F391F2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42440A" w14:textId="77777777" w:rsidR="00CC2ACF" w:rsidRDefault="007556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D6D0E1C" w14:textId="77777777" w:rsidR="00CC2ACF" w:rsidRDefault="00CC2ACF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E5F6D1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CC2ACF" w14:paraId="1A95F7F2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3A8892" w14:textId="77777777" w:rsidR="00CC2ACF" w:rsidRDefault="007556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19810317</w:t>
                      </w:r>
                    </w:p>
                  </w:tc>
                </w:tr>
              </w:tbl>
              <w:p w14:paraId="0655CD85" w14:textId="77777777" w:rsidR="00CC2ACF" w:rsidRDefault="00CC2ACF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371A61C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CC2ACF" w14:paraId="7985E829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FE3D64" w14:textId="77777777" w:rsidR="00CC2ACF" w:rsidRDefault="007556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1286E00" w14:textId="77777777" w:rsidR="00CC2ACF" w:rsidRDefault="00CC2ACF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10A847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148110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EA8116A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CC2ACF" w14:paraId="2B514B66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B0D7BD" w14:textId="77777777" w:rsidR="00CC2ACF" w:rsidRDefault="007556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01.01.2004</w:t>
                      </w:r>
                    </w:p>
                  </w:tc>
                </w:tr>
              </w:tbl>
              <w:p w14:paraId="68C64472" w14:textId="77777777" w:rsidR="00CC2ACF" w:rsidRDefault="00CC2ACF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93CB2B1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489FEBA5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1FED63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5E2BDA3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6920BC8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</w:tr>
          <w:tr w:rsidR="00E75D82" w14:paraId="741AC745" w14:textId="77777777" w:rsidTr="00E75D8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EDE4949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AE30CB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359282DC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EC8E121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7B71AA78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7A9384F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71E212A7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8F27659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B2FA8A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542618A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EA4CA11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52E8CD55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481A29F1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C7EA41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CC2ACF" w14:paraId="31F4F12A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728213" w14:textId="77777777" w:rsidR="00CC2ACF" w:rsidRDefault="007556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10 732 Kč</w:t>
                      </w:r>
                    </w:p>
                  </w:tc>
                </w:tr>
              </w:tbl>
              <w:p w14:paraId="1CD49F11" w14:textId="77777777" w:rsidR="00CC2ACF" w:rsidRDefault="00CC2ACF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3E71B9B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</w:tr>
          <w:tr w:rsidR="00E75D82" w14:paraId="4E501D8F" w14:textId="77777777" w:rsidTr="00E75D8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5BAA96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1AC1488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519C8FA7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4E38E64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58DA8C3C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40022B6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5440711D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7404CF0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D46024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6790D75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D062D2C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0FFF1DC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44"/>
                </w:tblGrid>
                <w:tr w:rsidR="00CC2ACF" w14:paraId="472314A7" w14:textId="77777777">
                  <w:trPr>
                    <w:trHeight w:val="262"/>
                  </w:trPr>
                  <w:tc>
                    <w:tcPr>
                      <w:tcW w:w="13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EE6EF3" w14:textId="77777777" w:rsidR="00CC2ACF" w:rsidRDefault="007556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27DC233C" w14:textId="77777777" w:rsidR="00CC2ACF" w:rsidRDefault="00CC2AC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408319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1CF228CE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1142EB2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</w:tr>
          <w:tr w:rsidR="00CC2ACF" w14:paraId="6FC70E1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28AC7F2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1257650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538CE61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F52279F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DC6C412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D5CC10E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A66F9BF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B87EF0D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8EA9751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ABBF737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07A4F6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850631D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EF6F8AD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3AEAD9C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/>
              </w:tcPr>
              <w:p w14:paraId="4F470C51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B066AD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515FE03A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629E1C4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</w:tr>
          <w:tr w:rsidR="00CC2ACF" w14:paraId="718E09DB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748C28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C31A17E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70D12C6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B961203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3E065C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186C845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ABDD889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028AE9B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3BF1194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412271E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7395A6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840BC6C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6896123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F6056C1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6DECF830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FA2D9E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6B4DAB2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3369F67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</w:tr>
          <w:tr w:rsidR="00CC2ACF" w14:paraId="72D4B65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1D15C9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3D9AA59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CC2ACF" w14:paraId="5DEFA66C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68C237" w14:textId="77777777" w:rsidR="00CC2ACF" w:rsidRDefault="007556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DD07365" w14:textId="77777777" w:rsidR="00CC2ACF" w:rsidRDefault="00CC2ACF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0E7D4B0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8D74C76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69D339E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7D20BB0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017503A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96DB37D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08B83E5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4FDEF4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A290CBC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3DA56D3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5A419DEA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2253FBDE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F22FAB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81B798F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1130C89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</w:tr>
          <w:tr w:rsidR="00E75D82" w14:paraId="1A626A44" w14:textId="77777777" w:rsidTr="00E75D8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56407E3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98F790A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0234BDA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21AE29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82304B4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CC2ACF" w14:paraId="0D5C9CA5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7854DD" w14:textId="4263D00E" w:rsidR="00CC2ACF" w:rsidRDefault="00E75D8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26.10.2022</w:t>
                      </w:r>
                    </w:p>
                  </w:tc>
                </w:tr>
              </w:tbl>
              <w:p w14:paraId="34F2313F" w14:textId="77777777" w:rsidR="00CC2ACF" w:rsidRDefault="00CC2ACF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A58066B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DFB0A1E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CC2ACF" w14:paraId="68E0A364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BFF32C" w14:textId="77777777" w:rsidR="00CC2ACF" w:rsidRDefault="007556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CE92D51" w14:textId="77777777" w:rsidR="00CC2ACF" w:rsidRDefault="00CC2AC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9D15BA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E577C6E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D4D452D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863B88C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14ABAD9A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2F9F26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2F9431B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F903588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</w:tr>
          <w:tr w:rsidR="00E75D82" w14:paraId="5AFBA9B7" w14:textId="77777777" w:rsidTr="00E75D8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936D99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EE05794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F8CB02C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34F2E93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FBA85C9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1AB3555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029B208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9FA092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8DFB556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414962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CC2ACF" w14:paraId="3A47756A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A93448" w14:textId="77777777" w:rsidR="00CC2ACF" w:rsidRDefault="007556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01.01.2004</w:t>
                      </w:r>
                    </w:p>
                  </w:tc>
                </w:tr>
              </w:tbl>
              <w:p w14:paraId="62703361" w14:textId="77777777" w:rsidR="00CC2ACF" w:rsidRDefault="00CC2ACF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511694C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78014B5E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B54F48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AAF59FF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41C4122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</w:tr>
          <w:tr w:rsidR="00E75D82" w14:paraId="718BE866" w14:textId="77777777" w:rsidTr="00E75D8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AAAEB2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5FC94A4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5DF3757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F5ABD53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71E0640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5E28AB6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EF02A35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E8FEEAC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2C417E7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7D59D1C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F90AC0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51E2E7C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5B880D50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D7397D9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9514E2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04EECA8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ED9B89B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</w:tr>
          <w:tr w:rsidR="00CC2ACF" w14:paraId="7C217170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F5F85F2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EA2562E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4D0DE35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BE95345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12C6ADD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00C703B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83A805E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75B766E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ADB4375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8B7D61D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F9E050E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C34C0EE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EDA31F0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bottom w:val="single" w:sz="7" w:space="0" w:color="000000"/>
                </w:tcBorders>
              </w:tcPr>
              <w:p w14:paraId="13BACF55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bottom w:val="single" w:sz="7" w:space="0" w:color="000000"/>
                </w:tcBorders>
              </w:tcPr>
              <w:p w14:paraId="00B0AF33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53DD74D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079590E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A5A0FEA" w14:textId="77777777" w:rsidR="00CC2ACF" w:rsidRDefault="00CC2AC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A09D930" w14:textId="77777777" w:rsidR="00CC2ACF" w:rsidRDefault="00CC2ACF">
          <w:pPr>
            <w:spacing w:after="0" w:line="240" w:lineRule="auto"/>
          </w:pPr>
        </w:p>
      </w:tc>
    </w:tr>
    <w:tr w:rsidR="00CC2ACF" w14:paraId="1CDBFE48" w14:textId="77777777">
      <w:tc>
        <w:tcPr>
          <w:tcW w:w="144" w:type="dxa"/>
        </w:tcPr>
        <w:p w14:paraId="17AFE3F4" w14:textId="77777777" w:rsidR="00CC2ACF" w:rsidRDefault="00CC2AC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1C8BBDD" w14:textId="77777777" w:rsidR="00CC2ACF" w:rsidRDefault="00CC2ACF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3144" w14:textId="77777777" w:rsidR="00E75D82" w:rsidRDefault="00E75D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CF"/>
    <w:rsid w:val="00755655"/>
    <w:rsid w:val="00CC2ACF"/>
    <w:rsid w:val="00E7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661A78"/>
  <w15:docId w15:val="{5115A34D-662A-4109-8E97-B3750688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75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D82"/>
  </w:style>
  <w:style w:type="paragraph" w:styleId="Zpat">
    <w:name w:val="footer"/>
    <w:basedOn w:val="Normln"/>
    <w:link w:val="ZpatChar"/>
    <w:uiPriority w:val="99"/>
    <w:unhideWhenUsed/>
    <w:rsid w:val="00E75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429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NAIS-PrilohaNsBezInflace</dc:title>
  <dc:creator>Svitáková Andrea DiS.</dc:creator>
  <dc:description/>
  <cp:lastModifiedBy>Svitáková Andrea DiS.</cp:lastModifiedBy>
  <cp:revision>2</cp:revision>
  <dcterms:created xsi:type="dcterms:W3CDTF">2022-12-02T11:33:00Z</dcterms:created>
  <dcterms:modified xsi:type="dcterms:W3CDTF">2022-12-02T11:33:00Z</dcterms:modified>
</cp:coreProperties>
</file>