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8456" w14:textId="77777777" w:rsidR="003E5DF1" w:rsidRPr="00C54BCF" w:rsidRDefault="003E5DF1" w:rsidP="003E5DF1">
      <w:pPr>
        <w:pStyle w:val="a"/>
        <w:spacing w:before="120"/>
        <w:rPr>
          <w:rFonts w:ascii="Verdana" w:hAnsi="Verdana"/>
          <w:caps/>
          <w:color w:val="auto"/>
          <w:sz w:val="20"/>
        </w:rPr>
      </w:pPr>
      <w:r w:rsidRPr="00C54BCF">
        <w:rPr>
          <w:rFonts w:ascii="Verdana" w:hAnsi="Verdana"/>
          <w:caps/>
          <w:color w:val="auto"/>
          <w:sz w:val="20"/>
        </w:rPr>
        <w:t>Dodatek č. 1</w:t>
      </w:r>
    </w:p>
    <w:p w14:paraId="701E8ED6" w14:textId="77283BBF" w:rsidR="003E5DF1" w:rsidRDefault="003E5DF1" w:rsidP="00260C9A">
      <w:pPr>
        <w:pStyle w:val="a"/>
        <w:spacing w:before="60" w:after="120"/>
        <w:rPr>
          <w:rFonts w:ascii="Verdana" w:hAnsi="Verdana"/>
          <w:sz w:val="20"/>
        </w:rPr>
      </w:pPr>
      <w:r w:rsidRPr="00C54BCF">
        <w:rPr>
          <w:rFonts w:ascii="Verdana" w:hAnsi="Verdana"/>
          <w:sz w:val="20"/>
        </w:rPr>
        <w:t>ke</w:t>
      </w:r>
      <w:r>
        <w:rPr>
          <w:rFonts w:ascii="Verdana" w:hAnsi="Verdana"/>
          <w:sz w:val="20"/>
        </w:rPr>
        <w:t xml:space="preserve"> Kupní smlouvě ze dne </w:t>
      </w:r>
      <w:r w:rsidR="00C87806">
        <w:rPr>
          <w:rFonts w:ascii="Verdana" w:hAnsi="Verdana"/>
          <w:sz w:val="20"/>
        </w:rPr>
        <w:t>31. 10.</w:t>
      </w:r>
      <w:r w:rsidRPr="00C54BCF">
        <w:rPr>
          <w:rFonts w:ascii="Verdana" w:hAnsi="Verdana"/>
          <w:sz w:val="20"/>
        </w:rPr>
        <w:t xml:space="preserve"> 202</w:t>
      </w:r>
      <w:r>
        <w:rPr>
          <w:rFonts w:ascii="Verdana" w:hAnsi="Verdana"/>
          <w:sz w:val="20"/>
        </w:rPr>
        <w:t>2</w:t>
      </w:r>
    </w:p>
    <w:p w14:paraId="56C30853" w14:textId="4D6CB899" w:rsidR="00260C9A" w:rsidRDefault="00260C9A" w:rsidP="00260C9A">
      <w:pPr>
        <w:spacing w:before="60" w:after="120"/>
        <w:jc w:val="center"/>
        <w:rPr>
          <w:rFonts w:ascii="Verdana" w:hAnsi="Verdana"/>
          <w:b/>
          <w:i/>
          <w:iCs/>
          <w:color w:val="000000"/>
          <w:sz w:val="20"/>
        </w:rPr>
      </w:pPr>
      <w:r w:rsidRPr="00260C9A">
        <w:rPr>
          <w:rFonts w:ascii="Verdana" w:hAnsi="Verdana"/>
          <w:b/>
          <w:i/>
          <w:iCs/>
          <w:color w:val="000000"/>
          <w:sz w:val="20"/>
        </w:rPr>
        <w:t xml:space="preserve">Centrum polytechnického vzdělávání Vítkov – Dodávka </w:t>
      </w:r>
      <w:r w:rsidR="00C87806">
        <w:rPr>
          <w:rFonts w:ascii="Verdana" w:hAnsi="Verdana"/>
          <w:b/>
          <w:i/>
          <w:iCs/>
          <w:color w:val="000000"/>
          <w:sz w:val="20"/>
        </w:rPr>
        <w:t>nářadí</w:t>
      </w:r>
      <w:r w:rsidRPr="00260C9A">
        <w:rPr>
          <w:rFonts w:ascii="Verdana" w:hAnsi="Verdana"/>
          <w:b/>
          <w:i/>
          <w:iCs/>
          <w:color w:val="000000"/>
          <w:sz w:val="20"/>
        </w:rPr>
        <w:t xml:space="preserve"> pro praktickou výuku</w:t>
      </w:r>
    </w:p>
    <w:p w14:paraId="52D00F72" w14:textId="77777777" w:rsidR="00260C9A" w:rsidRPr="00260C9A" w:rsidRDefault="00260C9A" w:rsidP="00260C9A">
      <w:pPr>
        <w:spacing w:before="60" w:after="120"/>
        <w:jc w:val="center"/>
        <w:rPr>
          <w:rFonts w:ascii="Verdana" w:hAnsi="Verdana"/>
          <w:b/>
          <w:i/>
          <w:iCs/>
          <w:color w:val="000000"/>
          <w:sz w:val="20"/>
        </w:rPr>
      </w:pPr>
    </w:p>
    <w:p w14:paraId="61949878" w14:textId="77777777" w:rsidR="0020452A" w:rsidRDefault="00291E82" w:rsidP="0000573E">
      <w:pPr>
        <w:pStyle w:val="Import3"/>
        <w:spacing w:before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I. </w:t>
      </w:r>
    </w:p>
    <w:p w14:paraId="0ECFDE5F" w14:textId="77777777" w:rsidR="00BA7A48" w:rsidRDefault="00BA7A48" w:rsidP="000E4B9B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47B99DB" w14:textId="2D0C498A" w:rsidR="00A83131" w:rsidRPr="00A83131" w:rsidRDefault="00BA7A48" w:rsidP="0020452A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Středisko volného času Vítkov, p</w:t>
      </w:r>
      <w:r w:rsidR="00D64C34">
        <w:rPr>
          <w:rFonts w:ascii="Verdana" w:hAnsi="Verdana"/>
          <w:b/>
          <w:sz w:val="18"/>
          <w:szCs w:val="18"/>
        </w:rPr>
        <w:t>říspěvková organizace</w:t>
      </w:r>
      <w:r w:rsidR="00F56545">
        <w:rPr>
          <w:rFonts w:ascii="Verdana" w:hAnsi="Verdana"/>
          <w:b/>
          <w:sz w:val="18"/>
          <w:szCs w:val="18"/>
        </w:rPr>
        <w:t xml:space="preserve"> </w:t>
      </w:r>
    </w:p>
    <w:p w14:paraId="54CA43D8" w14:textId="275769C5" w:rsidR="00A83131" w:rsidRPr="007951C8" w:rsidRDefault="00A83131" w:rsidP="0020452A">
      <w:pPr>
        <w:spacing w:line="360" w:lineRule="auto"/>
        <w:rPr>
          <w:rFonts w:ascii="Verdana" w:hAnsi="Verdana"/>
          <w:sz w:val="18"/>
          <w:szCs w:val="18"/>
        </w:rPr>
      </w:pPr>
      <w:r w:rsidRPr="007951C8">
        <w:rPr>
          <w:rFonts w:ascii="Verdana" w:hAnsi="Verdana"/>
          <w:sz w:val="18"/>
          <w:szCs w:val="18"/>
        </w:rPr>
        <w:t>Sídlo:</w:t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="00BA7A48">
        <w:rPr>
          <w:rFonts w:ascii="Verdana" w:hAnsi="Verdana"/>
          <w:sz w:val="18"/>
          <w:szCs w:val="18"/>
        </w:rPr>
        <w:t>Bezručova 585, 749 01 Vítkov</w:t>
      </w:r>
    </w:p>
    <w:p w14:paraId="6E9994C6" w14:textId="1DF0DEA5" w:rsidR="00A83131" w:rsidRPr="007951C8" w:rsidRDefault="00A83131" w:rsidP="0020452A">
      <w:pPr>
        <w:spacing w:line="360" w:lineRule="auto"/>
        <w:rPr>
          <w:rFonts w:ascii="Verdana" w:hAnsi="Verdana"/>
          <w:sz w:val="18"/>
          <w:szCs w:val="18"/>
        </w:rPr>
      </w:pPr>
      <w:r w:rsidRPr="007951C8">
        <w:rPr>
          <w:rFonts w:ascii="Verdana" w:hAnsi="Verdana"/>
          <w:sz w:val="18"/>
          <w:szCs w:val="18"/>
        </w:rPr>
        <w:t>IČ:</w:t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Pr="007951C8">
        <w:rPr>
          <w:rFonts w:ascii="Verdana" w:hAnsi="Verdana"/>
          <w:sz w:val="18"/>
          <w:szCs w:val="18"/>
        </w:rPr>
        <w:tab/>
      </w:r>
      <w:r w:rsidR="00BA7A48">
        <w:rPr>
          <w:rFonts w:ascii="Verdana" w:hAnsi="Verdana"/>
          <w:sz w:val="18"/>
          <w:szCs w:val="18"/>
        </w:rPr>
        <w:t>73214892</w:t>
      </w:r>
    </w:p>
    <w:p w14:paraId="14ED71EF" w14:textId="15DBA583" w:rsidR="00F56545" w:rsidRPr="00834910" w:rsidRDefault="00F56545" w:rsidP="00F56545">
      <w:pPr>
        <w:spacing w:line="360" w:lineRule="auto"/>
        <w:rPr>
          <w:rFonts w:ascii="Verdana" w:hAnsi="Verdana" w:cs="Arial"/>
          <w:sz w:val="18"/>
          <w:szCs w:val="18"/>
        </w:rPr>
      </w:pPr>
      <w:r w:rsidRPr="00834910">
        <w:rPr>
          <w:rFonts w:ascii="Verdana" w:hAnsi="Verdana" w:cs="Arial"/>
          <w:sz w:val="18"/>
          <w:szCs w:val="18"/>
        </w:rPr>
        <w:t>Bankovní spojení:</w:t>
      </w:r>
      <w:r w:rsidRPr="0083491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F447A">
        <w:rPr>
          <w:rFonts w:ascii="Verdana" w:hAnsi="Verdana" w:cs="Arial"/>
          <w:sz w:val="18"/>
          <w:szCs w:val="18"/>
        </w:rPr>
        <w:t>xxxxxxxxxxxxxxxxxxxx</w:t>
      </w:r>
    </w:p>
    <w:p w14:paraId="743896FE" w14:textId="5AF4A68F" w:rsidR="00F56545" w:rsidRPr="00F56545" w:rsidRDefault="00F56545" w:rsidP="00F56545">
      <w:pPr>
        <w:tabs>
          <w:tab w:val="left" w:pos="708"/>
          <w:tab w:val="left" w:pos="1416"/>
          <w:tab w:val="left" w:pos="2205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194">
        <w:rPr>
          <w:rFonts w:ascii="Verdana" w:hAnsi="Verdana" w:cs="Arial"/>
          <w:sz w:val="18"/>
          <w:szCs w:val="18"/>
        </w:rPr>
        <w:t>Číslo účtu:</w:t>
      </w:r>
      <w:r w:rsidRPr="0094219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F447A">
        <w:rPr>
          <w:rFonts w:ascii="Verdana" w:hAnsi="Verdana" w:cs="Arial"/>
          <w:sz w:val="18"/>
          <w:szCs w:val="18"/>
        </w:rPr>
        <w:t>xxxxxxxxxxxxxxxxxxxx</w:t>
      </w:r>
    </w:p>
    <w:p w14:paraId="3A057ED1" w14:textId="33E02FAA" w:rsidR="0000573E" w:rsidRDefault="00F56545" w:rsidP="00F56545">
      <w:pPr>
        <w:spacing w:line="360" w:lineRule="auto"/>
        <w:ind w:left="4245" w:hanging="424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Jednající</w:t>
      </w:r>
      <w:r w:rsidR="0000573E" w:rsidRPr="002827A7">
        <w:rPr>
          <w:rFonts w:ascii="Verdana" w:hAnsi="Verdana" w:cs="Arial"/>
          <w:sz w:val="18"/>
          <w:szCs w:val="18"/>
        </w:rPr>
        <w:t>:</w:t>
      </w:r>
      <w:r w:rsidR="00942194">
        <w:rPr>
          <w:rFonts w:ascii="Verdana" w:hAnsi="Verdana" w:cs="Arial"/>
          <w:sz w:val="18"/>
          <w:szCs w:val="18"/>
        </w:rPr>
        <w:t xml:space="preserve"> </w:t>
      </w:r>
      <w:r w:rsidR="00A83131">
        <w:rPr>
          <w:rFonts w:ascii="Verdana" w:hAnsi="Verdana" w:cs="Arial"/>
          <w:sz w:val="18"/>
          <w:szCs w:val="18"/>
        </w:rPr>
        <w:tab/>
      </w:r>
      <w:r w:rsidR="006F447A">
        <w:rPr>
          <w:rFonts w:ascii="Verdana" w:hAnsi="Verdana" w:cs="Arial"/>
          <w:sz w:val="18"/>
          <w:szCs w:val="18"/>
        </w:rPr>
        <w:t>xxxxxxxxxxxxxxxx</w:t>
      </w:r>
      <w:r w:rsidR="00BA7A48">
        <w:rPr>
          <w:rFonts w:ascii="Verdana" w:hAnsi="Verdana" w:cs="Arial"/>
          <w:sz w:val="18"/>
          <w:szCs w:val="18"/>
        </w:rPr>
        <w:t xml:space="preserve"> ředitelka</w:t>
      </w:r>
      <w:r>
        <w:rPr>
          <w:rFonts w:ascii="Verdana" w:hAnsi="Verdana" w:cs="Arial"/>
          <w:sz w:val="18"/>
          <w:szCs w:val="18"/>
        </w:rPr>
        <w:t xml:space="preserve"> </w:t>
      </w:r>
      <w:r w:rsidR="0000573E">
        <w:rPr>
          <w:rFonts w:ascii="Verdana" w:hAnsi="Verdana" w:cs="Arial"/>
          <w:sz w:val="18"/>
          <w:szCs w:val="18"/>
        </w:rPr>
        <w:tab/>
      </w:r>
    </w:p>
    <w:p w14:paraId="25F0C942" w14:textId="25C56714" w:rsidR="00A83131" w:rsidRDefault="00F56545" w:rsidP="0020452A">
      <w:pPr>
        <w:spacing w:line="360" w:lineRule="auto"/>
        <w:ind w:left="4245" w:hanging="424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ID datové schránky: </w:t>
      </w:r>
      <w:r>
        <w:rPr>
          <w:rFonts w:ascii="Verdana" w:hAnsi="Verdana" w:cs="Arial"/>
          <w:sz w:val="18"/>
          <w:szCs w:val="18"/>
        </w:rPr>
        <w:tab/>
      </w:r>
      <w:r w:rsidR="00BA7A48">
        <w:rPr>
          <w:rFonts w:ascii="Verdana" w:hAnsi="Verdana" w:cs="Arial"/>
          <w:sz w:val="18"/>
          <w:szCs w:val="18"/>
        </w:rPr>
        <w:t>47p888q</w:t>
      </w:r>
      <w:r w:rsidR="00942194">
        <w:rPr>
          <w:rFonts w:ascii="Verdana" w:hAnsi="Verdana" w:cs="Arial"/>
          <w:sz w:val="18"/>
          <w:szCs w:val="18"/>
        </w:rPr>
        <w:t xml:space="preserve">     </w:t>
      </w:r>
    </w:p>
    <w:p w14:paraId="54BF4253" w14:textId="734ADD68" w:rsidR="0000573E" w:rsidRPr="000E4B9B" w:rsidRDefault="0000573E" w:rsidP="0020452A">
      <w:pPr>
        <w:spacing w:line="36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dále jen </w:t>
      </w:r>
      <w:r w:rsidRPr="000E4B9B">
        <w:rPr>
          <w:rFonts w:ascii="Verdana" w:hAnsi="Verdana" w:cs="Arial"/>
          <w:b/>
          <w:bCs/>
          <w:i/>
          <w:iCs/>
          <w:sz w:val="18"/>
          <w:szCs w:val="18"/>
        </w:rPr>
        <w:t>„</w:t>
      </w:r>
      <w:r w:rsidR="003E5DF1" w:rsidRPr="000E4B9B">
        <w:rPr>
          <w:rFonts w:ascii="Verdana" w:hAnsi="Verdana" w:cs="Arial"/>
          <w:b/>
          <w:bCs/>
          <w:i/>
          <w:iCs/>
          <w:sz w:val="18"/>
          <w:szCs w:val="18"/>
        </w:rPr>
        <w:t>Kupující</w:t>
      </w:r>
      <w:r w:rsidRPr="000E4B9B">
        <w:rPr>
          <w:rFonts w:ascii="Verdana" w:hAnsi="Verdana" w:cs="Arial"/>
          <w:b/>
          <w:bCs/>
          <w:i/>
          <w:iCs/>
          <w:sz w:val="18"/>
          <w:szCs w:val="18"/>
        </w:rPr>
        <w:t>“</w:t>
      </w:r>
    </w:p>
    <w:p w14:paraId="2F76A6BA" w14:textId="01AC3CEE" w:rsidR="00BA7A48" w:rsidRDefault="0000573E" w:rsidP="00DD3A9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7951C8">
        <w:rPr>
          <w:rFonts w:ascii="Verdana" w:hAnsi="Verdana"/>
          <w:sz w:val="18"/>
          <w:szCs w:val="18"/>
        </w:rPr>
        <w:t>a</w:t>
      </w:r>
    </w:p>
    <w:p w14:paraId="47AA1CAD" w14:textId="77777777" w:rsidR="00DD3A9A" w:rsidRDefault="00DD3A9A" w:rsidP="00DD3A9A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2F75819" w14:textId="77777777" w:rsidR="0020452A" w:rsidRDefault="0020452A" w:rsidP="0000573E">
      <w:pPr>
        <w:pStyle w:val="Import3"/>
        <w:spacing w:before="12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55FB8588" w14:textId="362B8480" w:rsidR="0020452A" w:rsidRPr="0020452A" w:rsidRDefault="006F447A" w:rsidP="0020452A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xxxxxxxxxxxxxxxx</w:t>
      </w:r>
      <w:r w:rsidR="0020452A" w:rsidRPr="0020452A">
        <w:rPr>
          <w:rFonts w:ascii="Verdana" w:hAnsi="Verdana"/>
          <w:b/>
          <w:sz w:val="18"/>
          <w:szCs w:val="18"/>
        </w:rPr>
        <w:t xml:space="preserve"> </w:t>
      </w:r>
      <w:r w:rsidR="0020452A" w:rsidRPr="0020452A">
        <w:rPr>
          <w:rFonts w:ascii="Verdana" w:hAnsi="Verdana"/>
          <w:b/>
          <w:sz w:val="18"/>
          <w:szCs w:val="18"/>
        </w:rPr>
        <w:tab/>
      </w:r>
    </w:p>
    <w:p w14:paraId="549CB2CA" w14:textId="2AF58407" w:rsidR="0020452A" w:rsidRPr="007951C8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7951C8">
        <w:rPr>
          <w:rFonts w:ascii="Verdana" w:eastAsia="Calibri" w:hAnsi="Verdana"/>
          <w:sz w:val="18"/>
          <w:szCs w:val="18"/>
          <w:lang w:eastAsia="en-US"/>
        </w:rPr>
        <w:t>Sídlo:</w:t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="00C87806">
        <w:rPr>
          <w:rFonts w:ascii="Verdana" w:eastAsia="Calibri" w:hAnsi="Verdana"/>
          <w:sz w:val="18"/>
          <w:szCs w:val="18"/>
          <w:lang w:eastAsia="en-US"/>
        </w:rPr>
        <w:t>Kurčatovova 324, 109 00 Praha - Petrovice</w:t>
      </w:r>
    </w:p>
    <w:p w14:paraId="1A83D164" w14:textId="6AC933E4" w:rsidR="0020452A" w:rsidRPr="007951C8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7951C8">
        <w:rPr>
          <w:rFonts w:ascii="Verdana" w:eastAsia="Calibri" w:hAnsi="Verdana"/>
          <w:sz w:val="18"/>
          <w:szCs w:val="18"/>
          <w:lang w:eastAsia="en-US"/>
        </w:rPr>
        <w:t>IČ:</w:t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="00C87806">
        <w:rPr>
          <w:rFonts w:ascii="Verdana" w:eastAsia="Calibri" w:hAnsi="Verdana"/>
          <w:sz w:val="18"/>
          <w:szCs w:val="18"/>
          <w:lang w:eastAsia="en-US"/>
        </w:rPr>
        <w:t>24732061</w:t>
      </w:r>
    </w:p>
    <w:p w14:paraId="13154FBF" w14:textId="5BF7BFD8" w:rsidR="00C87806" w:rsidRPr="007951C8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7951C8">
        <w:rPr>
          <w:rFonts w:ascii="Verdana" w:eastAsia="Calibri" w:hAnsi="Verdana"/>
          <w:sz w:val="18"/>
          <w:szCs w:val="18"/>
          <w:lang w:eastAsia="en-US"/>
        </w:rPr>
        <w:t>DIČ:</w:t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</w:r>
      <w:r w:rsidRPr="007951C8">
        <w:rPr>
          <w:rFonts w:ascii="Verdana" w:eastAsia="Calibri" w:hAnsi="Verdana"/>
          <w:sz w:val="18"/>
          <w:szCs w:val="18"/>
          <w:lang w:eastAsia="en-US"/>
        </w:rPr>
        <w:tab/>
        <w:t>CZ</w:t>
      </w:r>
      <w:r w:rsidR="00C87806">
        <w:rPr>
          <w:rFonts w:ascii="Verdana" w:eastAsia="Calibri" w:hAnsi="Verdana"/>
          <w:sz w:val="18"/>
          <w:szCs w:val="18"/>
          <w:lang w:eastAsia="en-US"/>
        </w:rPr>
        <w:t>24732061</w:t>
      </w:r>
    </w:p>
    <w:p w14:paraId="255EB5B6" w14:textId="35786E2C" w:rsidR="0020452A" w:rsidRPr="0020452A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20452A">
        <w:rPr>
          <w:rFonts w:ascii="Verdana" w:eastAsia="Calibri" w:hAnsi="Verdana"/>
          <w:sz w:val="18"/>
          <w:szCs w:val="18"/>
          <w:lang w:eastAsia="en-US"/>
        </w:rPr>
        <w:t xml:space="preserve">Bankovní spojení: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>xxxxxxxxxxxxxxxx</w:t>
      </w:r>
    </w:p>
    <w:p w14:paraId="3D6DD7D1" w14:textId="331C1689" w:rsidR="0020452A" w:rsidRPr="0020452A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20452A">
        <w:rPr>
          <w:rFonts w:ascii="Verdana" w:eastAsia="Calibri" w:hAnsi="Verdana"/>
          <w:sz w:val="18"/>
          <w:szCs w:val="18"/>
          <w:lang w:eastAsia="en-US"/>
        </w:rPr>
        <w:t>Číslo účtu:</w:t>
      </w:r>
      <w:r w:rsidRPr="0020452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  <w:t>xxxxxxxxxxxxxxxx</w:t>
      </w:r>
    </w:p>
    <w:p w14:paraId="39FD3874" w14:textId="6DC55D2F" w:rsidR="0020452A" w:rsidRPr="0020452A" w:rsidRDefault="00F56545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jednající</w:t>
      </w:r>
      <w:r w:rsidR="0020452A" w:rsidRPr="0020452A">
        <w:rPr>
          <w:rFonts w:ascii="Verdana" w:eastAsia="Calibri" w:hAnsi="Verdana"/>
          <w:sz w:val="18"/>
          <w:szCs w:val="18"/>
          <w:lang w:eastAsia="en-US"/>
        </w:rPr>
        <w:t>:</w:t>
      </w:r>
      <w:r w:rsidR="0020452A" w:rsidRPr="0020452A"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>xxxxxxxxxxx</w:t>
      </w:r>
      <w:r>
        <w:rPr>
          <w:rFonts w:ascii="Verdana" w:eastAsia="Calibri" w:hAnsi="Verdana"/>
          <w:sz w:val="18"/>
          <w:szCs w:val="18"/>
          <w:lang w:eastAsia="en-US"/>
        </w:rPr>
        <w:t xml:space="preserve"> jednate</w:t>
      </w:r>
      <w:r w:rsidR="00C87806">
        <w:rPr>
          <w:rFonts w:ascii="Verdana" w:eastAsia="Calibri" w:hAnsi="Verdana"/>
          <w:sz w:val="18"/>
          <w:szCs w:val="18"/>
          <w:lang w:eastAsia="en-US"/>
        </w:rPr>
        <w:t>l společnosti</w:t>
      </w:r>
      <w:r>
        <w:rPr>
          <w:rFonts w:ascii="Verdana" w:eastAsia="Calibri" w:hAnsi="Verdana"/>
          <w:sz w:val="18"/>
          <w:szCs w:val="18"/>
          <w:lang w:eastAsia="en-US"/>
        </w:rPr>
        <w:t xml:space="preserve">  </w:t>
      </w:r>
    </w:p>
    <w:p w14:paraId="426B9794" w14:textId="457F43CE" w:rsidR="0020452A" w:rsidRPr="0020452A" w:rsidRDefault="0020452A" w:rsidP="0020452A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 w:rsidRPr="0020452A">
        <w:rPr>
          <w:rFonts w:ascii="Verdana" w:eastAsia="Calibri" w:hAnsi="Verdana"/>
          <w:sz w:val="18"/>
          <w:szCs w:val="18"/>
          <w:lang w:eastAsia="en-US"/>
        </w:rPr>
        <w:t>Kontaktní osoba:</w:t>
      </w:r>
      <w:r w:rsidRPr="0020452A"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="003E5DF1">
        <w:rPr>
          <w:rFonts w:ascii="Verdana" w:eastAsia="Calibri" w:hAnsi="Verdana"/>
          <w:sz w:val="18"/>
          <w:szCs w:val="18"/>
          <w:lang w:eastAsia="en-US"/>
        </w:rPr>
        <w:tab/>
      </w:r>
      <w:r w:rsidR="003E5DF1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>xxxxxxxxxxxx</w:t>
      </w:r>
    </w:p>
    <w:p w14:paraId="34A2CFA6" w14:textId="0BEFA1FD" w:rsidR="0020452A" w:rsidRPr="0020452A" w:rsidRDefault="003E5DF1" w:rsidP="004262B0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Telefon, email:</w:t>
      </w:r>
      <w:r w:rsidR="0020452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</w:r>
      <w:r w:rsidR="006F447A">
        <w:rPr>
          <w:rFonts w:ascii="Verdana" w:eastAsia="Calibri" w:hAnsi="Verdana"/>
          <w:sz w:val="18"/>
          <w:szCs w:val="18"/>
          <w:lang w:eastAsia="en-US"/>
        </w:rPr>
        <w:tab/>
        <w:t>xxxxxxxxxxxxxxxxxxxxxxxxxxx</w:t>
      </w:r>
    </w:p>
    <w:p w14:paraId="33628E0A" w14:textId="0EA46F24" w:rsidR="00BA7A48" w:rsidRPr="0020452A" w:rsidRDefault="00D64C34" w:rsidP="00BA7A48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Z</w:t>
      </w:r>
      <w:r w:rsidR="00BA7A48" w:rsidRPr="0020452A">
        <w:rPr>
          <w:rFonts w:ascii="Verdana" w:eastAsia="Calibri" w:hAnsi="Verdana"/>
          <w:sz w:val="18"/>
          <w:szCs w:val="18"/>
          <w:lang w:eastAsia="en-US"/>
        </w:rPr>
        <w:t>apsaná v Obchodním rejstříku vedeném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C87806">
        <w:rPr>
          <w:rFonts w:ascii="Verdana" w:eastAsia="Calibri" w:hAnsi="Verdana"/>
          <w:sz w:val="18"/>
          <w:szCs w:val="18"/>
          <w:lang w:eastAsia="en-US"/>
        </w:rPr>
        <w:t>Městským soudem v Praze oddíl C., vložka 169655</w:t>
      </w:r>
    </w:p>
    <w:p w14:paraId="30F55686" w14:textId="351CCC6C" w:rsidR="003E5DF1" w:rsidRDefault="004262B0" w:rsidP="0020452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dále jen </w:t>
      </w:r>
      <w:r w:rsidRPr="000E4B9B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„</w:t>
      </w:r>
      <w:r w:rsidR="003E5DF1" w:rsidRPr="000E4B9B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Prodávající</w:t>
      </w:r>
      <w:r w:rsidRPr="000E4B9B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“</w:t>
      </w:r>
    </w:p>
    <w:p w14:paraId="3A51CD18" w14:textId="77777777" w:rsidR="00260C9A" w:rsidRDefault="00260C9A" w:rsidP="0020452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66D3E3" w14:textId="12ED7297" w:rsidR="004262B0" w:rsidRPr="0020452A" w:rsidRDefault="003E5DF1" w:rsidP="0020452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Kupující a Prodávající </w:t>
      </w:r>
      <w:r w:rsidR="0020452A">
        <w:rPr>
          <w:rFonts w:ascii="Calibri" w:eastAsia="Calibri" w:hAnsi="Calibri"/>
          <w:sz w:val="22"/>
          <w:szCs w:val="22"/>
          <w:lang w:eastAsia="en-US"/>
        </w:rPr>
        <w:t>dále jen „smluvní strany“,</w:t>
      </w:r>
    </w:p>
    <w:p w14:paraId="09DB732D" w14:textId="63E9009B" w:rsidR="007951C8" w:rsidRDefault="0020452A" w:rsidP="0020452A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A40837">
        <w:rPr>
          <w:rFonts w:ascii="Verdana" w:hAnsi="Verdana" w:cs="Arial"/>
          <w:sz w:val="18"/>
          <w:szCs w:val="18"/>
        </w:rPr>
        <w:t xml:space="preserve">uzavírají níže uvedeného dne, </w:t>
      </w:r>
      <w:r w:rsidR="0050224E">
        <w:rPr>
          <w:rFonts w:ascii="Verdana" w:hAnsi="Verdana" w:cs="Arial"/>
          <w:sz w:val="18"/>
          <w:szCs w:val="18"/>
        </w:rPr>
        <w:t xml:space="preserve">měsíce a roku tento dodatek č. </w:t>
      </w:r>
      <w:r w:rsidR="00F56545">
        <w:rPr>
          <w:rFonts w:ascii="Verdana" w:hAnsi="Verdana" w:cs="Arial"/>
          <w:sz w:val="18"/>
          <w:szCs w:val="18"/>
        </w:rPr>
        <w:t>1</w:t>
      </w:r>
      <w:r w:rsidRPr="00A40837">
        <w:rPr>
          <w:rFonts w:ascii="Verdana" w:hAnsi="Verdana" w:cs="Arial"/>
          <w:sz w:val="18"/>
          <w:szCs w:val="18"/>
        </w:rPr>
        <w:t xml:space="preserve"> k</w:t>
      </w:r>
      <w:r w:rsidR="003E5DF1">
        <w:rPr>
          <w:rFonts w:ascii="Verdana" w:hAnsi="Verdana" w:cs="Arial"/>
          <w:sz w:val="18"/>
          <w:szCs w:val="18"/>
        </w:rPr>
        <w:t xml:space="preserve">e Kupní smlouvě ze dne </w:t>
      </w:r>
      <w:r w:rsidR="00C87806">
        <w:rPr>
          <w:rFonts w:ascii="Verdana" w:hAnsi="Verdana" w:cs="Arial"/>
          <w:sz w:val="18"/>
          <w:szCs w:val="18"/>
        </w:rPr>
        <w:t>31.</w:t>
      </w:r>
      <w:r w:rsidR="003E5DF1">
        <w:rPr>
          <w:rFonts w:ascii="Verdana" w:hAnsi="Verdana" w:cs="Arial"/>
          <w:sz w:val="18"/>
          <w:szCs w:val="18"/>
        </w:rPr>
        <w:t> </w:t>
      </w:r>
      <w:r w:rsidR="00C87806">
        <w:rPr>
          <w:rFonts w:ascii="Verdana" w:hAnsi="Verdana" w:cs="Arial"/>
          <w:sz w:val="18"/>
          <w:szCs w:val="18"/>
        </w:rPr>
        <w:t>10</w:t>
      </w:r>
      <w:r w:rsidR="003E5DF1">
        <w:rPr>
          <w:rFonts w:ascii="Verdana" w:hAnsi="Verdana" w:cs="Arial"/>
          <w:sz w:val="18"/>
          <w:szCs w:val="18"/>
        </w:rPr>
        <w:t>. 2022</w:t>
      </w:r>
      <w:r w:rsidRPr="00A40837">
        <w:rPr>
          <w:rFonts w:ascii="Verdana" w:hAnsi="Verdana" w:cs="Arial"/>
          <w:sz w:val="18"/>
          <w:szCs w:val="18"/>
        </w:rPr>
        <w:t>:</w:t>
      </w:r>
    </w:p>
    <w:p w14:paraId="00223B14" w14:textId="290230FA" w:rsidR="00260C9A" w:rsidRPr="00260C9A" w:rsidRDefault="00260C9A" w:rsidP="00260C9A">
      <w:pPr>
        <w:spacing w:before="12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60C9A">
        <w:rPr>
          <w:rFonts w:ascii="Verdana" w:hAnsi="Verdana" w:cs="Arial"/>
          <w:b/>
          <w:bCs/>
          <w:sz w:val="18"/>
          <w:szCs w:val="18"/>
        </w:rPr>
        <w:t>II.</w:t>
      </w:r>
    </w:p>
    <w:p w14:paraId="0AB2268B" w14:textId="77777777" w:rsidR="000E4B9B" w:rsidRPr="008D0F5F" w:rsidRDefault="000E4B9B" w:rsidP="000E4B9B">
      <w:pPr>
        <w:pStyle w:val="Smlouva2"/>
        <w:rPr>
          <w:rFonts w:ascii="Verdana" w:hAnsi="Verdana"/>
          <w:sz w:val="18"/>
          <w:szCs w:val="14"/>
        </w:rPr>
      </w:pPr>
    </w:p>
    <w:p w14:paraId="6F7D5E49" w14:textId="7F2D4DA1" w:rsidR="000E4B9B" w:rsidRPr="00736D4B" w:rsidRDefault="000E4B9B" w:rsidP="000E4B9B">
      <w:pPr>
        <w:pStyle w:val="Smlouva-slo"/>
        <w:numPr>
          <w:ilvl w:val="0"/>
          <w:numId w:val="27"/>
        </w:numPr>
        <w:spacing w:before="0" w:after="120"/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  <w:szCs w:val="12"/>
        </w:rPr>
        <w:t xml:space="preserve">Na základě nově zjištěných skutečností v průběhu realizace akce a dle požadavku kupujícího se </w:t>
      </w:r>
      <w:r w:rsidRPr="00736D4B">
        <w:rPr>
          <w:rFonts w:ascii="Verdana" w:hAnsi="Verdana" w:cs="Arial"/>
          <w:sz w:val="18"/>
          <w:szCs w:val="18"/>
        </w:rPr>
        <w:t xml:space="preserve">podpisem tohoto dodatku mění znění odst. </w:t>
      </w:r>
      <w:r>
        <w:rPr>
          <w:rFonts w:ascii="Verdana" w:hAnsi="Verdana" w:cs="Arial"/>
          <w:sz w:val="18"/>
          <w:szCs w:val="18"/>
        </w:rPr>
        <w:t>4</w:t>
      </w:r>
      <w:r w:rsidRPr="00736D4B">
        <w:rPr>
          <w:rFonts w:ascii="Verdana" w:hAnsi="Verdana" w:cs="Arial"/>
          <w:sz w:val="18"/>
          <w:szCs w:val="18"/>
        </w:rPr>
        <w:t xml:space="preserve">, článku </w:t>
      </w:r>
      <w:r w:rsidRPr="00260C9A">
        <w:rPr>
          <w:rFonts w:ascii="Verdana" w:hAnsi="Verdana" w:cs="Arial"/>
          <w:i/>
          <w:iCs/>
          <w:sz w:val="18"/>
          <w:szCs w:val="18"/>
        </w:rPr>
        <w:t>VI. Termín dodání</w:t>
      </w:r>
      <w:r w:rsidRPr="00736D4B">
        <w:rPr>
          <w:rFonts w:ascii="Verdana" w:hAnsi="Verdana" w:cs="Arial"/>
          <w:sz w:val="18"/>
          <w:szCs w:val="18"/>
        </w:rPr>
        <w:t>, kupní smlouvy následovně:</w:t>
      </w:r>
    </w:p>
    <w:p w14:paraId="379714C6" w14:textId="77777777" w:rsidR="000E4B9B" w:rsidRPr="00CD4E33" w:rsidRDefault="000E4B9B" w:rsidP="000E4B9B">
      <w:pPr>
        <w:spacing w:before="60" w:after="160"/>
        <w:ind w:firstLine="357"/>
        <w:rPr>
          <w:rFonts w:ascii="Verdana" w:eastAsia="Calibri" w:hAnsi="Verdana"/>
          <w:i/>
          <w:snapToGrid w:val="0"/>
          <w:sz w:val="18"/>
          <w:szCs w:val="18"/>
          <w:u w:val="single"/>
          <w:lang w:eastAsia="en-US"/>
        </w:rPr>
      </w:pPr>
      <w:r w:rsidRPr="00CD4E33">
        <w:rPr>
          <w:rFonts w:ascii="Verdana" w:eastAsia="Calibri" w:hAnsi="Verdana"/>
          <w:i/>
          <w:snapToGrid w:val="0"/>
          <w:sz w:val="18"/>
          <w:szCs w:val="18"/>
          <w:u w:val="single"/>
          <w:lang w:eastAsia="en-US"/>
        </w:rPr>
        <w:t>Původní znění</w:t>
      </w:r>
    </w:p>
    <w:p w14:paraId="3A04CC51" w14:textId="2355DDF3" w:rsidR="000E4B9B" w:rsidRDefault="000E4B9B" w:rsidP="00260C9A">
      <w:pPr>
        <w:spacing w:before="120" w:after="120" w:line="276" w:lineRule="auto"/>
        <w:ind w:left="357"/>
        <w:contextualSpacing/>
        <w:jc w:val="both"/>
        <w:rPr>
          <w:rFonts w:ascii="Verdana" w:hAnsi="Verdana" w:cs="Arial"/>
          <w:sz w:val="18"/>
          <w:szCs w:val="18"/>
        </w:rPr>
      </w:pPr>
      <w:r w:rsidRPr="003F66D0">
        <w:rPr>
          <w:rFonts w:ascii="Verdana" w:hAnsi="Verdana" w:cs="Arial"/>
          <w:sz w:val="18"/>
          <w:szCs w:val="18"/>
        </w:rPr>
        <w:t xml:space="preserve">Prodávající je povinen dodat zboží do </w:t>
      </w:r>
      <w:r>
        <w:rPr>
          <w:rFonts w:ascii="Verdana" w:hAnsi="Verdana" w:cs="Arial"/>
          <w:b/>
          <w:i/>
          <w:sz w:val="18"/>
          <w:szCs w:val="18"/>
        </w:rPr>
        <w:t>1. 12. 2022</w:t>
      </w:r>
      <w:r>
        <w:rPr>
          <w:rFonts w:ascii="Verdana" w:hAnsi="Verdana" w:cs="Arial"/>
          <w:sz w:val="18"/>
          <w:szCs w:val="18"/>
        </w:rPr>
        <w:t xml:space="preserve">. </w:t>
      </w:r>
      <w:r w:rsidRPr="003F66D0">
        <w:rPr>
          <w:rFonts w:ascii="Verdana" w:hAnsi="Verdana" w:cs="Arial"/>
          <w:sz w:val="18"/>
          <w:szCs w:val="18"/>
        </w:rPr>
        <w:t>Prodávající je povinen předat kupujícímu doklady, které jsou nutné k užívání zboží</w:t>
      </w:r>
      <w:r>
        <w:rPr>
          <w:rFonts w:ascii="Verdana" w:hAnsi="Verdana" w:cs="Arial"/>
          <w:sz w:val="18"/>
          <w:szCs w:val="18"/>
        </w:rPr>
        <w:t xml:space="preserve"> (např. atesty, prohlášení o </w:t>
      </w:r>
      <w:r w:rsidRPr="003F66D0">
        <w:rPr>
          <w:rFonts w:ascii="Verdana" w:hAnsi="Verdana" w:cs="Arial"/>
          <w:sz w:val="18"/>
          <w:szCs w:val="18"/>
        </w:rPr>
        <w:t>shodě, manuály, návody apod.), a to nejpozději v den a na místě dodání a převzetí zboží v písemné a elektronické podobě.</w:t>
      </w:r>
    </w:p>
    <w:p w14:paraId="651F17D7" w14:textId="77777777" w:rsidR="000E4B9B" w:rsidRPr="003F66D0" w:rsidRDefault="000E4B9B" w:rsidP="000E4B9B">
      <w:pPr>
        <w:spacing w:before="120" w:after="120"/>
        <w:ind w:left="357"/>
        <w:contextualSpacing/>
        <w:jc w:val="both"/>
        <w:rPr>
          <w:rFonts w:ascii="Verdana" w:hAnsi="Verdana" w:cs="Arial"/>
          <w:sz w:val="18"/>
          <w:szCs w:val="18"/>
        </w:rPr>
      </w:pPr>
    </w:p>
    <w:p w14:paraId="74E279D4" w14:textId="77777777" w:rsidR="000E4B9B" w:rsidRPr="00CD4E33" w:rsidRDefault="000E4B9B" w:rsidP="000E4B9B">
      <w:pPr>
        <w:spacing w:before="60" w:after="160"/>
        <w:ind w:firstLine="357"/>
        <w:rPr>
          <w:rFonts w:ascii="Verdana" w:eastAsia="Calibri" w:hAnsi="Verdana"/>
          <w:i/>
          <w:snapToGrid w:val="0"/>
          <w:sz w:val="18"/>
          <w:szCs w:val="18"/>
          <w:u w:val="single"/>
          <w:lang w:eastAsia="en-US"/>
        </w:rPr>
      </w:pPr>
      <w:r w:rsidRPr="00CD4E33">
        <w:rPr>
          <w:rFonts w:ascii="Verdana" w:eastAsia="Calibri" w:hAnsi="Verdana"/>
          <w:i/>
          <w:snapToGrid w:val="0"/>
          <w:sz w:val="18"/>
          <w:szCs w:val="18"/>
          <w:u w:val="single"/>
          <w:lang w:eastAsia="en-US"/>
        </w:rPr>
        <w:t>Nové znění</w:t>
      </w:r>
    </w:p>
    <w:p w14:paraId="0199DC29" w14:textId="2C7997C2" w:rsidR="000E4B9B" w:rsidRDefault="000E4B9B" w:rsidP="00260C9A">
      <w:pPr>
        <w:spacing w:before="120" w:after="120" w:line="276" w:lineRule="auto"/>
        <w:ind w:left="357"/>
        <w:contextualSpacing/>
        <w:jc w:val="both"/>
        <w:rPr>
          <w:rFonts w:ascii="Verdana" w:hAnsi="Verdana" w:cs="Arial"/>
          <w:sz w:val="18"/>
          <w:szCs w:val="18"/>
        </w:rPr>
      </w:pPr>
      <w:r w:rsidRPr="003F66D0">
        <w:rPr>
          <w:rFonts w:ascii="Verdana" w:hAnsi="Verdana" w:cs="Arial"/>
          <w:sz w:val="18"/>
          <w:szCs w:val="18"/>
        </w:rPr>
        <w:lastRenderedPageBreak/>
        <w:t xml:space="preserve">Prodávající je povinen dodat zboží do </w:t>
      </w:r>
      <w:r>
        <w:rPr>
          <w:rFonts w:ascii="Verdana" w:hAnsi="Verdana" w:cs="Arial"/>
          <w:b/>
          <w:i/>
          <w:sz w:val="18"/>
          <w:szCs w:val="18"/>
        </w:rPr>
        <w:t>1</w:t>
      </w:r>
      <w:r w:rsidR="00C87806">
        <w:rPr>
          <w:rFonts w:ascii="Verdana" w:hAnsi="Verdana" w:cs="Arial"/>
          <w:b/>
          <w:i/>
          <w:sz w:val="18"/>
          <w:szCs w:val="18"/>
        </w:rPr>
        <w:t>5</w:t>
      </w:r>
      <w:r>
        <w:rPr>
          <w:rFonts w:ascii="Verdana" w:hAnsi="Verdana" w:cs="Arial"/>
          <w:b/>
          <w:i/>
          <w:sz w:val="18"/>
          <w:szCs w:val="18"/>
        </w:rPr>
        <w:t>. 12. 2022, avšak ne dříve než 1</w:t>
      </w:r>
      <w:r w:rsidR="00C87806">
        <w:rPr>
          <w:rFonts w:ascii="Verdana" w:hAnsi="Verdana" w:cs="Arial"/>
          <w:b/>
          <w:i/>
          <w:sz w:val="18"/>
          <w:szCs w:val="18"/>
        </w:rPr>
        <w:t>4</w:t>
      </w:r>
      <w:r>
        <w:rPr>
          <w:rFonts w:ascii="Verdana" w:hAnsi="Verdana" w:cs="Arial"/>
          <w:b/>
          <w:i/>
          <w:sz w:val="18"/>
          <w:szCs w:val="18"/>
        </w:rPr>
        <w:t>. 12. 2022</w:t>
      </w:r>
      <w:r>
        <w:rPr>
          <w:rFonts w:ascii="Verdana" w:hAnsi="Verdana" w:cs="Arial"/>
          <w:sz w:val="18"/>
          <w:szCs w:val="18"/>
        </w:rPr>
        <w:t xml:space="preserve">. </w:t>
      </w:r>
      <w:r w:rsidRPr="003F66D0">
        <w:rPr>
          <w:rFonts w:ascii="Verdana" w:hAnsi="Verdana" w:cs="Arial"/>
          <w:sz w:val="18"/>
          <w:szCs w:val="18"/>
        </w:rPr>
        <w:t>Prodávající je povinen předat kupujícímu doklady, které jsou nutné k užívání zboží</w:t>
      </w:r>
      <w:r>
        <w:rPr>
          <w:rFonts w:ascii="Verdana" w:hAnsi="Verdana" w:cs="Arial"/>
          <w:sz w:val="18"/>
          <w:szCs w:val="18"/>
        </w:rPr>
        <w:t xml:space="preserve"> (např. atesty, prohlášení o </w:t>
      </w:r>
      <w:r w:rsidRPr="003F66D0">
        <w:rPr>
          <w:rFonts w:ascii="Verdana" w:hAnsi="Verdana" w:cs="Arial"/>
          <w:sz w:val="18"/>
          <w:szCs w:val="18"/>
        </w:rPr>
        <w:t>shodě, manuály, návody</w:t>
      </w:r>
      <w:r w:rsidR="00360B0D">
        <w:rPr>
          <w:rFonts w:ascii="Verdana" w:hAnsi="Verdana" w:cs="Arial"/>
          <w:sz w:val="18"/>
          <w:szCs w:val="18"/>
        </w:rPr>
        <w:t>, revize</w:t>
      </w:r>
      <w:r w:rsidRPr="003F66D0">
        <w:rPr>
          <w:rFonts w:ascii="Verdana" w:hAnsi="Verdana" w:cs="Arial"/>
          <w:sz w:val="18"/>
          <w:szCs w:val="18"/>
        </w:rPr>
        <w:t xml:space="preserve"> apod.), a to nejpozději v den a na místě dodání a převzetí zboží v písemné a elektronické podobě.</w:t>
      </w:r>
    </w:p>
    <w:p w14:paraId="3EE22584" w14:textId="77777777" w:rsidR="000E4B9B" w:rsidRPr="008D0F5F" w:rsidRDefault="000E4B9B" w:rsidP="00260C9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0" w:firstLine="0"/>
        <w:jc w:val="both"/>
        <w:rPr>
          <w:rFonts w:ascii="Verdana" w:hAnsi="Verdana"/>
          <w:sz w:val="18"/>
          <w:szCs w:val="12"/>
        </w:rPr>
      </w:pPr>
    </w:p>
    <w:p w14:paraId="04C61D5C" w14:textId="77777777" w:rsidR="000E4B9B" w:rsidRPr="00C45AAA" w:rsidRDefault="000E4B9B" w:rsidP="000E4B9B">
      <w:pPr>
        <w:pStyle w:val="Smlouva-slo"/>
        <w:tabs>
          <w:tab w:val="left" w:pos="720"/>
        </w:tabs>
        <w:spacing w:before="0"/>
        <w:jc w:val="center"/>
        <w:rPr>
          <w:rFonts w:ascii="Verdana" w:hAnsi="Verdana"/>
          <w:b/>
          <w:szCs w:val="14"/>
        </w:rPr>
      </w:pPr>
      <w:r w:rsidRPr="00C45AAA">
        <w:rPr>
          <w:rFonts w:ascii="Verdana" w:hAnsi="Verdana"/>
          <w:b/>
          <w:sz w:val="18"/>
          <w:szCs w:val="12"/>
        </w:rPr>
        <w:t>I</w:t>
      </w:r>
      <w:r>
        <w:rPr>
          <w:rFonts w:ascii="Verdana" w:hAnsi="Verdana"/>
          <w:b/>
          <w:sz w:val="18"/>
          <w:szCs w:val="12"/>
        </w:rPr>
        <w:t>II</w:t>
      </w:r>
      <w:r w:rsidRPr="00C45AAA">
        <w:rPr>
          <w:rFonts w:ascii="Verdana" w:hAnsi="Verdana"/>
          <w:b/>
          <w:sz w:val="18"/>
          <w:szCs w:val="12"/>
        </w:rPr>
        <w:t>.</w:t>
      </w:r>
    </w:p>
    <w:p w14:paraId="3F61152F" w14:textId="77777777" w:rsidR="000E4B9B" w:rsidRPr="00C45AAA" w:rsidRDefault="000E4B9B" w:rsidP="000E4B9B">
      <w:pPr>
        <w:pStyle w:val="Smlouva-slo"/>
        <w:tabs>
          <w:tab w:val="left" w:pos="720"/>
        </w:tabs>
        <w:spacing w:before="0"/>
        <w:jc w:val="center"/>
        <w:rPr>
          <w:rFonts w:ascii="Verdana" w:hAnsi="Verdana"/>
          <w:b/>
          <w:sz w:val="18"/>
          <w:szCs w:val="14"/>
        </w:rPr>
      </w:pPr>
    </w:p>
    <w:p w14:paraId="0A767FD9" w14:textId="599E8B66" w:rsidR="000E4B9B" w:rsidRPr="00C45AAA" w:rsidRDefault="000E4B9B" w:rsidP="000E4B9B">
      <w:pPr>
        <w:pStyle w:val="Smlouva-slo"/>
        <w:numPr>
          <w:ilvl w:val="0"/>
          <w:numId w:val="31"/>
        </w:numPr>
        <w:spacing w:before="0" w:after="120"/>
        <w:rPr>
          <w:rFonts w:ascii="Verdana" w:hAnsi="Verdana"/>
          <w:sz w:val="18"/>
          <w:szCs w:val="14"/>
        </w:rPr>
      </w:pPr>
      <w:r w:rsidRPr="00C45AAA">
        <w:rPr>
          <w:rFonts w:ascii="Verdana" w:hAnsi="Verdana"/>
          <w:sz w:val="18"/>
          <w:szCs w:val="14"/>
        </w:rPr>
        <w:t>Ustanovení sm</w:t>
      </w:r>
      <w:r>
        <w:rPr>
          <w:rFonts w:ascii="Verdana" w:hAnsi="Verdana"/>
          <w:sz w:val="18"/>
          <w:szCs w:val="14"/>
        </w:rPr>
        <w:t>louvy tímto dodatkem neupraven</w:t>
      </w:r>
      <w:r w:rsidR="00C87806">
        <w:rPr>
          <w:rFonts w:ascii="Verdana" w:hAnsi="Verdana"/>
          <w:sz w:val="18"/>
          <w:szCs w:val="14"/>
        </w:rPr>
        <w:t>é</w:t>
      </w:r>
      <w:r>
        <w:rPr>
          <w:rFonts w:ascii="Verdana" w:hAnsi="Verdana"/>
          <w:sz w:val="18"/>
          <w:szCs w:val="14"/>
        </w:rPr>
        <w:t xml:space="preserve"> </w:t>
      </w:r>
      <w:r w:rsidRPr="00C45AAA">
        <w:rPr>
          <w:rFonts w:ascii="Verdana" w:hAnsi="Verdana"/>
          <w:sz w:val="18"/>
          <w:szCs w:val="14"/>
        </w:rPr>
        <w:t xml:space="preserve">zůstávají </w:t>
      </w:r>
      <w:r w:rsidR="00260C9A" w:rsidRPr="00C45AAA">
        <w:rPr>
          <w:rFonts w:ascii="Verdana" w:hAnsi="Verdana"/>
          <w:sz w:val="18"/>
          <w:szCs w:val="14"/>
        </w:rPr>
        <w:t>nezměněn</w:t>
      </w:r>
      <w:r w:rsidR="00C87806">
        <w:rPr>
          <w:rFonts w:ascii="Verdana" w:hAnsi="Verdana"/>
          <w:sz w:val="18"/>
          <w:szCs w:val="14"/>
        </w:rPr>
        <w:t>a</w:t>
      </w:r>
      <w:r w:rsidRPr="00C45AAA">
        <w:rPr>
          <w:rFonts w:ascii="Verdana" w:hAnsi="Verdana"/>
          <w:sz w:val="18"/>
          <w:szCs w:val="14"/>
        </w:rPr>
        <w:t xml:space="preserve">. </w:t>
      </w:r>
    </w:p>
    <w:p w14:paraId="7F135E27" w14:textId="77777777" w:rsidR="000E4B9B" w:rsidRPr="00591652" w:rsidRDefault="000E4B9B" w:rsidP="000E4B9B">
      <w:pPr>
        <w:pStyle w:val="Smlouva-slo"/>
        <w:numPr>
          <w:ilvl w:val="0"/>
          <w:numId w:val="31"/>
        </w:numPr>
        <w:spacing w:before="0"/>
        <w:rPr>
          <w:rFonts w:ascii="Verdana" w:hAnsi="Verdana"/>
          <w:sz w:val="18"/>
          <w:szCs w:val="14"/>
        </w:rPr>
      </w:pPr>
      <w:r w:rsidRPr="00C45AAA">
        <w:rPr>
          <w:rFonts w:ascii="Verdana" w:hAnsi="Verdana"/>
          <w:sz w:val="18"/>
          <w:szCs w:val="14"/>
        </w:rPr>
        <w:t>Dodatek nabývá platnosti a účinnosti dnem podpisu tohoto dodatku oběma smluvními stranami.</w:t>
      </w:r>
    </w:p>
    <w:p w14:paraId="250FF275" w14:textId="77777777" w:rsidR="000E4B9B" w:rsidRPr="00C45AAA" w:rsidRDefault="000E4B9B" w:rsidP="000E4B9B">
      <w:pPr>
        <w:pStyle w:val="Smlouva-slo"/>
        <w:numPr>
          <w:ilvl w:val="0"/>
          <w:numId w:val="31"/>
        </w:numPr>
        <w:spacing w:before="60"/>
        <w:rPr>
          <w:rFonts w:ascii="Verdana" w:hAnsi="Verdana"/>
          <w:sz w:val="18"/>
          <w:szCs w:val="14"/>
        </w:rPr>
      </w:pPr>
      <w:r w:rsidRPr="00C45AAA">
        <w:rPr>
          <w:rFonts w:ascii="Verdana" w:hAnsi="Verdana"/>
          <w:sz w:val="18"/>
          <w:szCs w:val="14"/>
        </w:rPr>
        <w:t xml:space="preserve">Dodatek je vyhotoven ve </w:t>
      </w:r>
      <w:r>
        <w:rPr>
          <w:rFonts w:ascii="Verdana" w:hAnsi="Verdana"/>
          <w:sz w:val="18"/>
          <w:szCs w:val="14"/>
        </w:rPr>
        <w:t xml:space="preserve">dvou </w:t>
      </w:r>
      <w:r w:rsidRPr="00C45AAA">
        <w:rPr>
          <w:rFonts w:ascii="Verdana" w:hAnsi="Verdana"/>
          <w:sz w:val="18"/>
          <w:szCs w:val="14"/>
        </w:rPr>
        <w:t>stejnopisech s platností originálu podepsaný</w:t>
      </w:r>
      <w:r>
        <w:rPr>
          <w:rFonts w:ascii="Verdana" w:hAnsi="Verdana"/>
          <w:sz w:val="18"/>
          <w:szCs w:val="14"/>
        </w:rPr>
        <w:t xml:space="preserve"> </w:t>
      </w:r>
      <w:r w:rsidRPr="00C45AAA">
        <w:rPr>
          <w:rFonts w:ascii="Verdana" w:hAnsi="Verdana"/>
          <w:sz w:val="18"/>
          <w:szCs w:val="14"/>
        </w:rPr>
        <w:t xml:space="preserve">oprávněnými zástupci smluvních stran, přičemž </w:t>
      </w:r>
      <w:r>
        <w:rPr>
          <w:rFonts w:ascii="Verdana" w:hAnsi="Verdana"/>
          <w:sz w:val="18"/>
          <w:szCs w:val="14"/>
        </w:rPr>
        <w:t xml:space="preserve">kupující i prodávající obdrží po jednom jeho </w:t>
      </w:r>
      <w:r w:rsidRPr="00C45AAA">
        <w:rPr>
          <w:rFonts w:ascii="Verdana" w:hAnsi="Verdana"/>
          <w:sz w:val="18"/>
          <w:szCs w:val="14"/>
        </w:rPr>
        <w:t>vyhotovení.</w:t>
      </w:r>
    </w:p>
    <w:p w14:paraId="6FD548BE" w14:textId="777EE7C1" w:rsidR="000E4B9B" w:rsidRDefault="000E4B9B" w:rsidP="000E4B9B">
      <w:pPr>
        <w:pStyle w:val="Smlouva-slo"/>
        <w:numPr>
          <w:ilvl w:val="0"/>
          <w:numId w:val="31"/>
        </w:numPr>
        <w:spacing w:before="60"/>
        <w:rPr>
          <w:rFonts w:ascii="Verdana" w:hAnsi="Verdana"/>
          <w:sz w:val="18"/>
          <w:szCs w:val="14"/>
        </w:rPr>
      </w:pPr>
      <w:r w:rsidRPr="00C45AAA">
        <w:rPr>
          <w:rFonts w:ascii="Verdana" w:hAnsi="Verdana"/>
          <w:sz w:val="18"/>
          <w:szCs w:val="14"/>
        </w:rPr>
        <w:t xml:space="preserve">Smluvní strany shodně prohlašují, že si dodatek před </w:t>
      </w:r>
      <w:r>
        <w:rPr>
          <w:rFonts w:ascii="Verdana" w:hAnsi="Verdana"/>
          <w:sz w:val="18"/>
          <w:szCs w:val="14"/>
        </w:rPr>
        <w:t xml:space="preserve">jeho </w:t>
      </w:r>
      <w:r w:rsidRPr="00C45AAA">
        <w:rPr>
          <w:rFonts w:ascii="Verdana" w:hAnsi="Verdana"/>
          <w:sz w:val="18"/>
          <w:szCs w:val="14"/>
        </w:rPr>
        <w:t>podpisem přečetly a že byl uzavřen po</w:t>
      </w:r>
      <w:r w:rsidR="00A5254C">
        <w:rPr>
          <w:rFonts w:ascii="Verdana" w:hAnsi="Verdana"/>
          <w:sz w:val="18"/>
          <w:szCs w:val="14"/>
        </w:rPr>
        <w:t> </w:t>
      </w:r>
      <w:r w:rsidRPr="00C45AAA">
        <w:rPr>
          <w:rFonts w:ascii="Verdana" w:hAnsi="Verdana"/>
          <w:sz w:val="18"/>
          <w:szCs w:val="14"/>
        </w:rPr>
        <w:t>vzájemném projednání podle jejich pravé a svobodné vůle určitě, vážně a srozumitelně, nikoliv v</w:t>
      </w:r>
      <w:r w:rsidR="00A5254C">
        <w:rPr>
          <w:rFonts w:ascii="Verdana" w:hAnsi="Verdana"/>
          <w:sz w:val="18"/>
          <w:szCs w:val="14"/>
        </w:rPr>
        <w:t> </w:t>
      </w:r>
      <w:r w:rsidRPr="00C45AAA">
        <w:rPr>
          <w:rFonts w:ascii="Verdana" w:hAnsi="Verdana"/>
          <w:sz w:val="18"/>
          <w:szCs w:val="14"/>
        </w:rPr>
        <w:t>tísni za nápadně nevýhodných podmínek, a že se dohodly o celém jejím obsahu, což stvrzují svými podpisy.</w:t>
      </w:r>
    </w:p>
    <w:p w14:paraId="293C8120" w14:textId="46F7F45B" w:rsidR="000E4B9B" w:rsidRPr="00A5254C" w:rsidRDefault="000E4B9B" w:rsidP="00A5254C">
      <w:pPr>
        <w:pStyle w:val="Smlouva-slo"/>
        <w:numPr>
          <w:ilvl w:val="0"/>
          <w:numId w:val="31"/>
        </w:numPr>
        <w:spacing w:before="60"/>
        <w:rPr>
          <w:rFonts w:ascii="Verdana" w:hAnsi="Verdana"/>
          <w:sz w:val="18"/>
          <w:szCs w:val="14"/>
        </w:rPr>
      </w:pPr>
      <w:r>
        <w:rPr>
          <w:rFonts w:ascii="Verdana" w:hAnsi="Verdana" w:cs="Arial"/>
          <w:sz w:val="18"/>
          <w:szCs w:val="18"/>
        </w:rPr>
        <w:t>Kupující je povinným subjektem dle zákona č. 340/2015 Sb., zákon o zvláštních podmínkách účinnosti některých smluv, uveřejňování těchto smluv a o registru smluv (zákon o registru smluv), ve znění pozdějších předpisů. Smluvní strany se dohodly, že povinnost dle tohoto zákona v souvislosti s</w:t>
      </w:r>
      <w:r w:rsidR="00A5254C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uveřejněním tohoto dodatku ke kupní smlouvě zajistí kupující.</w:t>
      </w:r>
    </w:p>
    <w:p w14:paraId="27BC60FE" w14:textId="77777777" w:rsidR="0098701B" w:rsidRDefault="0098701B" w:rsidP="00A5254C">
      <w:pPr>
        <w:widowControl w:val="0"/>
        <w:spacing w:before="100" w:beforeAutospacing="1" w:after="100" w:afterAutospacing="1"/>
        <w:jc w:val="both"/>
        <w:rPr>
          <w:rFonts w:ascii="Verdana" w:hAnsi="Verdana" w:cs="Arial"/>
          <w:noProof/>
          <w:sz w:val="18"/>
          <w:szCs w:val="18"/>
        </w:rPr>
      </w:pPr>
    </w:p>
    <w:p w14:paraId="00E1AE2B" w14:textId="157FC2F7" w:rsidR="00A71630" w:rsidRPr="00A71630" w:rsidRDefault="00A5254C" w:rsidP="0098701B">
      <w:pPr>
        <w:widowControl w:val="0"/>
        <w:spacing w:before="100" w:beforeAutospacing="1" w:after="100" w:afterAutospacing="1"/>
        <w:ind w:left="284"/>
        <w:jc w:val="both"/>
        <w:rPr>
          <w:rFonts w:ascii="Verdana" w:hAnsi="Verdana" w:cs="Arial"/>
          <w:i/>
          <w:noProof/>
          <w:sz w:val="18"/>
          <w:szCs w:val="18"/>
        </w:rPr>
      </w:pPr>
      <w:r>
        <w:rPr>
          <w:rFonts w:ascii="Verdana" w:hAnsi="Verdana" w:cs="Arial"/>
          <w:i/>
          <w:noProof/>
          <w:sz w:val="18"/>
          <w:szCs w:val="18"/>
        </w:rPr>
        <w:t>Kupující</w:t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>:</w:t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ab/>
      </w:r>
      <w:r>
        <w:rPr>
          <w:rFonts w:ascii="Verdana" w:hAnsi="Verdana" w:cs="Arial"/>
          <w:i/>
          <w:noProof/>
          <w:sz w:val="18"/>
          <w:szCs w:val="18"/>
        </w:rPr>
        <w:t>Prodávající</w:t>
      </w:r>
      <w:r w:rsidR="00A71630" w:rsidRPr="00A71630">
        <w:rPr>
          <w:rFonts w:ascii="Verdana" w:hAnsi="Verdana" w:cs="Arial"/>
          <w:i/>
          <w:noProof/>
          <w:sz w:val="18"/>
          <w:szCs w:val="18"/>
        </w:rPr>
        <w:t>:</w:t>
      </w:r>
    </w:p>
    <w:p w14:paraId="6CE35C71" w14:textId="112FD062" w:rsidR="00A71630" w:rsidRPr="00A71630" w:rsidRDefault="00A71630" w:rsidP="00A71630">
      <w:pPr>
        <w:widowControl w:val="0"/>
        <w:spacing w:before="100" w:beforeAutospacing="1" w:after="100" w:afterAutospacing="1"/>
        <w:ind w:firstLine="284"/>
        <w:jc w:val="both"/>
        <w:rPr>
          <w:rFonts w:ascii="Verdana" w:hAnsi="Verdana" w:cs="Arial"/>
          <w:noProof/>
          <w:sz w:val="18"/>
          <w:szCs w:val="18"/>
        </w:rPr>
      </w:pPr>
      <w:r w:rsidRPr="00A71630">
        <w:rPr>
          <w:rFonts w:ascii="Verdana" w:hAnsi="Verdana" w:cs="Arial"/>
          <w:noProof/>
          <w:sz w:val="18"/>
          <w:szCs w:val="18"/>
        </w:rPr>
        <w:t>V</w:t>
      </w:r>
      <w:r w:rsidR="0088443B">
        <w:rPr>
          <w:rFonts w:ascii="Verdana" w:hAnsi="Verdana" w:cs="Arial"/>
          <w:noProof/>
          <w:sz w:val="18"/>
          <w:szCs w:val="18"/>
        </w:rPr>
        <w:t xml:space="preserve">e Vítkově </w:t>
      </w:r>
      <w:r>
        <w:rPr>
          <w:rFonts w:ascii="Verdana" w:hAnsi="Verdana" w:cs="Arial"/>
          <w:noProof/>
          <w:sz w:val="18"/>
          <w:szCs w:val="18"/>
        </w:rPr>
        <w:t>dne</w:t>
      </w:r>
      <w:r w:rsidRPr="00A71630">
        <w:rPr>
          <w:rFonts w:ascii="Verdana" w:hAnsi="Verdana" w:cs="Arial"/>
          <w:noProof/>
          <w:sz w:val="18"/>
          <w:szCs w:val="18"/>
        </w:rPr>
        <w:tab/>
      </w:r>
      <w:r w:rsidR="00360B0D">
        <w:rPr>
          <w:rFonts w:ascii="Verdana" w:hAnsi="Verdana" w:cs="Arial"/>
          <w:noProof/>
          <w:sz w:val="18"/>
          <w:szCs w:val="18"/>
        </w:rPr>
        <w:t>30. 11. 2022</w:t>
      </w:r>
      <w:r w:rsidRPr="00A71630">
        <w:rPr>
          <w:rFonts w:ascii="Verdana" w:hAnsi="Verdana" w:cs="Arial"/>
          <w:noProof/>
          <w:sz w:val="18"/>
          <w:szCs w:val="18"/>
        </w:rPr>
        <w:t xml:space="preserve">     </w:t>
      </w:r>
      <w:r w:rsidRPr="00A71630">
        <w:rPr>
          <w:rFonts w:ascii="Verdana" w:hAnsi="Verdana" w:cs="Arial"/>
          <w:noProof/>
          <w:sz w:val="18"/>
          <w:szCs w:val="18"/>
        </w:rPr>
        <w:tab/>
        <w:t xml:space="preserve"> </w:t>
      </w:r>
      <w:r>
        <w:rPr>
          <w:rFonts w:ascii="Verdana" w:hAnsi="Verdana" w:cs="Arial"/>
          <w:noProof/>
          <w:sz w:val="18"/>
          <w:szCs w:val="18"/>
        </w:rPr>
        <w:t xml:space="preserve"> </w:t>
      </w:r>
      <w:r w:rsidR="006C28F7">
        <w:rPr>
          <w:rFonts w:ascii="Verdana" w:hAnsi="Verdana" w:cs="Arial"/>
          <w:noProof/>
          <w:sz w:val="18"/>
          <w:szCs w:val="18"/>
        </w:rPr>
        <w:tab/>
      </w:r>
      <w:r w:rsidR="007951C8">
        <w:rPr>
          <w:rFonts w:ascii="Verdana" w:hAnsi="Verdana" w:cs="Arial"/>
          <w:noProof/>
          <w:sz w:val="18"/>
          <w:szCs w:val="18"/>
        </w:rPr>
        <w:tab/>
      </w:r>
      <w:r w:rsidRPr="00A71630">
        <w:rPr>
          <w:rFonts w:ascii="Verdana" w:hAnsi="Verdana" w:cs="Arial"/>
          <w:noProof/>
          <w:sz w:val="18"/>
          <w:szCs w:val="18"/>
        </w:rPr>
        <w:t>V</w:t>
      </w:r>
      <w:r w:rsidR="00A5254C">
        <w:rPr>
          <w:rFonts w:ascii="Verdana" w:hAnsi="Verdana" w:cs="Arial"/>
          <w:noProof/>
          <w:sz w:val="18"/>
          <w:szCs w:val="18"/>
        </w:rPr>
        <w:t> </w:t>
      </w:r>
      <w:r w:rsidR="00C87806">
        <w:rPr>
          <w:rFonts w:ascii="Verdana" w:hAnsi="Verdana" w:cs="Arial"/>
          <w:noProof/>
          <w:sz w:val="18"/>
          <w:szCs w:val="18"/>
        </w:rPr>
        <w:t>Praze</w:t>
      </w:r>
      <w:r w:rsidR="00A5254C">
        <w:rPr>
          <w:rFonts w:ascii="Verdana" w:hAnsi="Verdana" w:cs="Arial"/>
          <w:noProof/>
          <w:sz w:val="18"/>
          <w:szCs w:val="18"/>
        </w:rPr>
        <w:t xml:space="preserve"> </w:t>
      </w:r>
      <w:r w:rsidR="00960490">
        <w:rPr>
          <w:rFonts w:ascii="Verdana" w:hAnsi="Verdana" w:cs="Arial"/>
          <w:noProof/>
          <w:sz w:val="18"/>
          <w:szCs w:val="18"/>
        </w:rPr>
        <w:t xml:space="preserve">dne </w:t>
      </w:r>
      <w:r w:rsidR="006C28F7">
        <w:rPr>
          <w:rFonts w:ascii="Verdana" w:hAnsi="Verdana" w:cs="Arial"/>
          <w:noProof/>
          <w:sz w:val="18"/>
          <w:szCs w:val="18"/>
        </w:rPr>
        <w:t xml:space="preserve"> </w:t>
      </w:r>
      <w:r w:rsidR="00360B0D">
        <w:rPr>
          <w:rFonts w:ascii="Verdana" w:hAnsi="Verdana" w:cs="Arial"/>
          <w:noProof/>
          <w:sz w:val="18"/>
          <w:szCs w:val="18"/>
        </w:rPr>
        <w:t>30. 11. 2022</w:t>
      </w:r>
    </w:p>
    <w:p w14:paraId="695E5D6D" w14:textId="77777777" w:rsidR="00A71630" w:rsidRPr="00A71630" w:rsidRDefault="00A71630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4330612" w14:textId="79BD669F" w:rsidR="00A71630" w:rsidRDefault="00A71630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216E987" w14:textId="7409E556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AB019D7" w14:textId="10DC21DA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80B6C61" w14:textId="1949AA52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A17C08A" w14:textId="3C42432D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517F568" w14:textId="132E6B61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6DA1E7C" w14:textId="28D0685E" w:rsidR="00E44EDA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E40B896" w14:textId="77777777" w:rsidR="00E44EDA" w:rsidRPr="00A71630" w:rsidRDefault="00E44EDA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47CDAD3" w14:textId="77777777" w:rsidR="00A71630" w:rsidRPr="00A71630" w:rsidRDefault="00A71630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4E394EA" w14:textId="77777777" w:rsidR="00A71630" w:rsidRPr="00A71630" w:rsidRDefault="00A71630" w:rsidP="00A71630">
      <w:pPr>
        <w:spacing w:after="120"/>
        <w:ind w:firstLine="284"/>
        <w:jc w:val="both"/>
        <w:rPr>
          <w:rFonts w:ascii="Verdana" w:eastAsia="Calibri" w:hAnsi="Verdana"/>
          <w:noProof/>
          <w:sz w:val="18"/>
          <w:szCs w:val="18"/>
          <w:lang w:eastAsia="en-US"/>
        </w:rPr>
      </w:pPr>
      <w:r w:rsidRPr="00A71630">
        <w:rPr>
          <w:rFonts w:ascii="Verdana" w:eastAsia="Calibri" w:hAnsi="Verdana"/>
          <w:noProof/>
          <w:sz w:val="18"/>
          <w:szCs w:val="18"/>
          <w:lang w:eastAsia="en-US"/>
        </w:rPr>
        <w:t>___________________________                                      ________</w:t>
      </w:r>
      <w:r w:rsidR="007951C8">
        <w:rPr>
          <w:rFonts w:ascii="Verdana" w:eastAsia="Calibri" w:hAnsi="Verdana"/>
          <w:noProof/>
          <w:sz w:val="18"/>
          <w:szCs w:val="18"/>
          <w:lang w:eastAsia="en-US"/>
        </w:rPr>
        <w:t>___</w:t>
      </w:r>
      <w:r w:rsidRPr="00A71630">
        <w:rPr>
          <w:rFonts w:ascii="Verdana" w:eastAsia="Calibri" w:hAnsi="Verdana"/>
          <w:noProof/>
          <w:sz w:val="18"/>
          <w:szCs w:val="18"/>
          <w:lang w:eastAsia="en-US"/>
        </w:rPr>
        <w:t>______________</w:t>
      </w:r>
    </w:p>
    <w:p w14:paraId="79D49AB0" w14:textId="16F43B24" w:rsidR="00A71630" w:rsidRPr="00A71630" w:rsidRDefault="00A71630" w:rsidP="00A71630">
      <w:pPr>
        <w:spacing w:line="276" w:lineRule="auto"/>
        <w:ind w:firstLine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71630">
        <w:rPr>
          <w:rFonts w:ascii="Verdana" w:eastAsia="Calibri" w:hAnsi="Verdana"/>
          <w:sz w:val="18"/>
          <w:szCs w:val="18"/>
          <w:lang w:eastAsia="en-US"/>
        </w:rPr>
        <w:t xml:space="preserve">         </w:t>
      </w:r>
      <w:r w:rsidR="006F447A">
        <w:rPr>
          <w:rFonts w:ascii="Verdana" w:eastAsia="Calibri" w:hAnsi="Verdana"/>
          <w:sz w:val="18"/>
          <w:szCs w:val="18"/>
          <w:lang w:eastAsia="en-US"/>
        </w:rPr>
        <w:t xml:space="preserve"> xxxxxxxxxxxxxxxxx</w:t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  <w:t xml:space="preserve">   </w:t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="007951C8"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C8780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6F447A">
        <w:rPr>
          <w:rFonts w:ascii="Verdana" w:eastAsia="Calibri" w:hAnsi="Verdana"/>
          <w:sz w:val="18"/>
          <w:szCs w:val="18"/>
          <w:lang w:eastAsia="en-US"/>
        </w:rPr>
        <w:t xml:space="preserve">      xxxxxxxxxxxx</w:t>
      </w:r>
      <w:bookmarkStart w:id="0" w:name="_GoBack"/>
      <w:bookmarkEnd w:id="0"/>
    </w:p>
    <w:p w14:paraId="6C3F4F4A" w14:textId="5670CAE5" w:rsidR="00A71630" w:rsidRPr="00A71630" w:rsidRDefault="00A71630" w:rsidP="00A71630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71630">
        <w:rPr>
          <w:rFonts w:ascii="Verdana" w:eastAsia="Calibri" w:hAnsi="Verdana"/>
          <w:sz w:val="18"/>
          <w:szCs w:val="18"/>
          <w:lang w:eastAsia="en-US"/>
        </w:rPr>
        <w:t xml:space="preserve">                    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960490">
        <w:rPr>
          <w:rFonts w:ascii="Verdana" w:eastAsia="Calibri" w:hAnsi="Verdana"/>
          <w:sz w:val="18"/>
          <w:szCs w:val="18"/>
          <w:lang w:eastAsia="en-US"/>
        </w:rPr>
        <w:t xml:space="preserve"> ředitelka</w:t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</w:r>
      <w:r w:rsidRPr="00A71630">
        <w:rPr>
          <w:rFonts w:ascii="Verdana" w:eastAsia="Calibri" w:hAnsi="Verdana"/>
          <w:sz w:val="18"/>
          <w:szCs w:val="18"/>
          <w:lang w:eastAsia="en-US"/>
        </w:rPr>
        <w:tab/>
        <w:t xml:space="preserve">        jednatel</w:t>
      </w:r>
      <w:r w:rsidR="00C87806">
        <w:rPr>
          <w:rFonts w:ascii="Verdana" w:eastAsia="Calibri" w:hAnsi="Verdana"/>
          <w:sz w:val="18"/>
          <w:szCs w:val="18"/>
          <w:lang w:eastAsia="en-US"/>
        </w:rPr>
        <w:t xml:space="preserve"> společnosti</w:t>
      </w:r>
    </w:p>
    <w:p w14:paraId="53D1C5BD" w14:textId="77777777" w:rsidR="00A71630" w:rsidRDefault="00A71630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6535D94" w14:textId="77777777" w:rsidR="00A5254C" w:rsidRDefault="00A5254C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2FA91E47" w14:textId="05FB67D5" w:rsidR="00E44EDA" w:rsidRDefault="00E44EDA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18CB0849" w14:textId="40098AF2" w:rsidR="00E44EDA" w:rsidRDefault="00E44EDA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4924491E" w14:textId="1015F09F" w:rsidR="00E44EDA" w:rsidRDefault="00E44EDA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34BCCCBE" w14:textId="4A076BB7" w:rsidR="00E44EDA" w:rsidRDefault="00E44EDA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19BC2B64" w14:textId="77777777" w:rsidR="00E44EDA" w:rsidRDefault="00E44EDA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7949CCBC" w14:textId="77777777" w:rsidR="00A5254C" w:rsidRDefault="00A5254C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01B6D667" w14:textId="77777777" w:rsidR="00A5254C" w:rsidRDefault="00A5254C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21FC4BFA" w14:textId="77777777" w:rsidR="00A5254C" w:rsidRDefault="00A5254C" w:rsidP="000E4B9B">
      <w:pPr>
        <w:rPr>
          <w:rFonts w:ascii="Verdana" w:hAnsi="Verdana"/>
          <w:bCs/>
          <w:i/>
          <w:snapToGrid w:val="0"/>
          <w:sz w:val="18"/>
          <w:szCs w:val="14"/>
        </w:rPr>
      </w:pPr>
    </w:p>
    <w:p w14:paraId="4037585C" w14:textId="4890E566" w:rsidR="00633748" w:rsidRDefault="000E4B9B" w:rsidP="00E44EDA">
      <w:pPr>
        <w:rPr>
          <w:rFonts w:ascii="Verdana" w:eastAsia="Calibri" w:hAnsi="Verdana"/>
          <w:sz w:val="18"/>
          <w:szCs w:val="18"/>
          <w:lang w:eastAsia="en-US"/>
        </w:rPr>
      </w:pPr>
      <w:r w:rsidRPr="00C54BCF">
        <w:rPr>
          <w:rFonts w:ascii="Verdana" w:hAnsi="Verdana"/>
          <w:bCs/>
          <w:i/>
          <w:snapToGrid w:val="0"/>
          <w:sz w:val="18"/>
          <w:szCs w:val="14"/>
        </w:rPr>
        <w:t>Příloha</w:t>
      </w:r>
      <w:r>
        <w:rPr>
          <w:rFonts w:ascii="Verdana" w:hAnsi="Verdana"/>
          <w:bCs/>
          <w:i/>
          <w:snapToGrid w:val="0"/>
          <w:sz w:val="18"/>
          <w:szCs w:val="14"/>
        </w:rPr>
        <w:t xml:space="preserve"> č. 1</w:t>
      </w:r>
      <w:r w:rsidRPr="00C54BCF">
        <w:rPr>
          <w:rFonts w:ascii="Verdana" w:hAnsi="Verdana"/>
          <w:bCs/>
          <w:i/>
          <w:snapToGrid w:val="0"/>
          <w:sz w:val="18"/>
          <w:szCs w:val="14"/>
        </w:rPr>
        <w:t>:</w:t>
      </w:r>
      <w:r w:rsidRPr="00C54BCF">
        <w:rPr>
          <w:b/>
        </w:rPr>
        <w:t xml:space="preserve"> </w:t>
      </w:r>
      <w:r>
        <w:rPr>
          <w:b/>
        </w:rPr>
        <w:tab/>
      </w:r>
      <w:r w:rsidRPr="00C54BCF">
        <w:rPr>
          <w:rFonts w:ascii="Verdana" w:hAnsi="Verdana"/>
          <w:bCs/>
          <w:i/>
          <w:snapToGrid w:val="0"/>
          <w:sz w:val="18"/>
          <w:szCs w:val="14"/>
        </w:rPr>
        <w:t>Protokol o změně</w:t>
      </w:r>
      <w:r>
        <w:rPr>
          <w:rFonts w:ascii="Verdana" w:hAnsi="Verdana"/>
          <w:bCs/>
          <w:i/>
          <w:snapToGrid w:val="0"/>
          <w:sz w:val="18"/>
          <w:szCs w:val="14"/>
        </w:rPr>
        <w:t xml:space="preserve"> kupní smlouvy </w:t>
      </w:r>
      <w:r w:rsidRPr="00C54BCF">
        <w:rPr>
          <w:rFonts w:ascii="Verdana" w:hAnsi="Verdana"/>
          <w:bCs/>
          <w:i/>
          <w:snapToGrid w:val="0"/>
          <w:sz w:val="18"/>
          <w:szCs w:val="14"/>
        </w:rPr>
        <w:t>– změnový list</w:t>
      </w:r>
      <w:r>
        <w:rPr>
          <w:rFonts w:ascii="Verdana" w:hAnsi="Verdana"/>
          <w:bCs/>
          <w:i/>
          <w:snapToGrid w:val="0"/>
          <w:sz w:val="18"/>
          <w:szCs w:val="14"/>
        </w:rPr>
        <w:t xml:space="preserve"> č. 1</w:t>
      </w:r>
    </w:p>
    <w:p w14:paraId="26459C29" w14:textId="77777777" w:rsidR="007951C8" w:rsidRDefault="007951C8" w:rsidP="00A71630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sectPr w:rsidR="007951C8" w:rsidSect="00C6679D">
      <w:footerReference w:type="default" r:id="rId8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09A6" w14:textId="77777777" w:rsidR="00C13EEB" w:rsidRDefault="00C13EEB">
      <w:r>
        <w:separator/>
      </w:r>
    </w:p>
  </w:endnote>
  <w:endnote w:type="continuationSeparator" w:id="0">
    <w:p w14:paraId="31F7CF52" w14:textId="77777777" w:rsidR="00C13EEB" w:rsidRDefault="00C1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0D3B" w14:textId="2D9C8052" w:rsidR="00C6679D" w:rsidRPr="00184821" w:rsidRDefault="00C6679D" w:rsidP="00C6679D">
    <w:pPr>
      <w:pStyle w:val="Zpat"/>
      <w:jc w:val="right"/>
      <w:rPr>
        <w:rFonts w:ascii="Verdana" w:hAnsi="Verdana"/>
        <w:sz w:val="14"/>
      </w:rPr>
    </w:pPr>
    <w:r w:rsidRPr="00184821">
      <w:rPr>
        <w:rFonts w:ascii="Verdana" w:hAnsi="Verdana"/>
        <w:sz w:val="14"/>
      </w:rPr>
      <w:fldChar w:fldCharType="begin"/>
    </w:r>
    <w:r w:rsidRPr="00184821">
      <w:rPr>
        <w:rFonts w:ascii="Verdana" w:hAnsi="Verdana"/>
        <w:sz w:val="14"/>
      </w:rPr>
      <w:instrText>PAGE   \* MERGEFORMAT</w:instrText>
    </w:r>
    <w:r w:rsidRPr="00184821">
      <w:rPr>
        <w:rFonts w:ascii="Verdana" w:hAnsi="Verdana"/>
        <w:sz w:val="14"/>
      </w:rPr>
      <w:fldChar w:fldCharType="separate"/>
    </w:r>
    <w:r w:rsidR="006F447A">
      <w:rPr>
        <w:rFonts w:ascii="Verdana" w:hAnsi="Verdana"/>
        <w:noProof/>
        <w:sz w:val="14"/>
      </w:rPr>
      <w:t>2</w:t>
    </w:r>
    <w:r w:rsidRPr="00184821"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9008" w14:textId="77777777" w:rsidR="00C13EEB" w:rsidRDefault="00C13EEB">
      <w:r>
        <w:separator/>
      </w:r>
    </w:p>
  </w:footnote>
  <w:footnote w:type="continuationSeparator" w:id="0">
    <w:p w14:paraId="73687697" w14:textId="77777777" w:rsidR="00C13EEB" w:rsidRDefault="00C1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9A4C56"/>
    <w:multiLevelType w:val="hybridMultilevel"/>
    <w:tmpl w:val="B6EAD9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1E1ECC"/>
    <w:multiLevelType w:val="hybridMultilevel"/>
    <w:tmpl w:val="9F3EA85E"/>
    <w:lvl w:ilvl="0" w:tplc="D0B4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0E807E29"/>
    <w:multiLevelType w:val="hybridMultilevel"/>
    <w:tmpl w:val="EE608A0E"/>
    <w:lvl w:ilvl="0" w:tplc="DAB29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2FA"/>
    <w:multiLevelType w:val="hybridMultilevel"/>
    <w:tmpl w:val="B00A1A74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2F43E4A"/>
    <w:multiLevelType w:val="hybridMultilevel"/>
    <w:tmpl w:val="D1B6B5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072295"/>
    <w:multiLevelType w:val="hybridMultilevel"/>
    <w:tmpl w:val="AB38F1E6"/>
    <w:lvl w:ilvl="0" w:tplc="C602A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5C3BBA"/>
    <w:multiLevelType w:val="multilevel"/>
    <w:tmpl w:val="1204A3D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32" w:hanging="480"/>
      </w:pPr>
    </w:lvl>
    <w:lvl w:ilvl="2">
      <w:start w:val="4"/>
      <w:numFmt w:val="decimal"/>
      <w:lvlText w:val="%1.%2.%3"/>
      <w:lvlJc w:val="left"/>
      <w:pPr>
        <w:ind w:left="142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36" w:hanging="108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12" w15:restartNumberingAfterBreak="0">
    <w:nsid w:val="31B06523"/>
    <w:multiLevelType w:val="multilevel"/>
    <w:tmpl w:val="FC60A2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0C207A"/>
    <w:multiLevelType w:val="multilevel"/>
    <w:tmpl w:val="C37ACAB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17EA3"/>
    <w:multiLevelType w:val="hybridMultilevel"/>
    <w:tmpl w:val="0B42257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80B36C5"/>
    <w:multiLevelType w:val="hybridMultilevel"/>
    <w:tmpl w:val="EF6CB696"/>
    <w:lvl w:ilvl="0" w:tplc="E9260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0603B3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420D3"/>
    <w:multiLevelType w:val="multilevel"/>
    <w:tmpl w:val="5E5432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A22D1E"/>
    <w:multiLevelType w:val="hybridMultilevel"/>
    <w:tmpl w:val="86A255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B67CE"/>
    <w:multiLevelType w:val="hybridMultilevel"/>
    <w:tmpl w:val="A2DEB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17F19"/>
    <w:multiLevelType w:val="hybridMultilevel"/>
    <w:tmpl w:val="612E7D7E"/>
    <w:lvl w:ilvl="0" w:tplc="0E6C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D5D22"/>
    <w:multiLevelType w:val="hybridMultilevel"/>
    <w:tmpl w:val="580C52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1BA"/>
    <w:multiLevelType w:val="multilevel"/>
    <w:tmpl w:val="927640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3" w15:restartNumberingAfterBreak="0">
    <w:nsid w:val="567B6A86"/>
    <w:multiLevelType w:val="hybridMultilevel"/>
    <w:tmpl w:val="EC52A75E"/>
    <w:lvl w:ilvl="0" w:tplc="34529B42">
      <w:start w:val="1"/>
      <w:numFmt w:val="upperRoman"/>
      <w:lvlText w:val="%1."/>
      <w:lvlJc w:val="right"/>
      <w:pPr>
        <w:ind w:left="108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EF5DA9"/>
    <w:multiLevelType w:val="hybridMultilevel"/>
    <w:tmpl w:val="2E32A0BA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32A10F4"/>
    <w:multiLevelType w:val="hybridMultilevel"/>
    <w:tmpl w:val="A59A7628"/>
    <w:lvl w:ilvl="0" w:tplc="DB96C9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6116AD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29"/>
  </w:num>
  <w:num w:numId="5">
    <w:abstractNumId w:val="13"/>
  </w:num>
  <w:num w:numId="6">
    <w:abstractNumId w:val="21"/>
  </w:num>
  <w:num w:numId="7">
    <w:abstractNumId w:val="18"/>
  </w:num>
  <w:num w:numId="8">
    <w:abstractNumId w:val="9"/>
  </w:num>
  <w:num w:numId="9">
    <w:abstractNumId w:val="5"/>
  </w:num>
  <w:num w:numId="10">
    <w:abstractNumId w:val="23"/>
  </w:num>
  <w:num w:numId="11">
    <w:abstractNumId w:val="20"/>
  </w:num>
  <w:num w:numId="12">
    <w:abstractNumId w:val="22"/>
  </w:num>
  <w:num w:numId="13">
    <w:abstractNumId w:val="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7"/>
  </w:num>
  <w:num w:numId="19">
    <w:abstractNumId w:val="8"/>
  </w:num>
  <w:num w:numId="20">
    <w:abstractNumId w:val="15"/>
  </w:num>
  <w:num w:numId="21">
    <w:abstractNumId w:val="17"/>
  </w:num>
  <w:num w:numId="22">
    <w:abstractNumId w:val="0"/>
  </w:num>
  <w:num w:numId="23">
    <w:abstractNumId w:val="14"/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16"/>
  </w:num>
  <w:num w:numId="28">
    <w:abstractNumId w:val="4"/>
  </w:num>
  <w:num w:numId="29">
    <w:abstractNumId w:val="2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E"/>
    <w:rsid w:val="0000573E"/>
    <w:rsid w:val="000121D2"/>
    <w:rsid w:val="000213C4"/>
    <w:rsid w:val="000815A3"/>
    <w:rsid w:val="00092774"/>
    <w:rsid w:val="000950D7"/>
    <w:rsid w:val="000E4B9B"/>
    <w:rsid w:val="00107DA2"/>
    <w:rsid w:val="0011375F"/>
    <w:rsid w:val="001268F7"/>
    <w:rsid w:val="001603EF"/>
    <w:rsid w:val="00173F90"/>
    <w:rsid w:val="0019340F"/>
    <w:rsid w:val="0019422A"/>
    <w:rsid w:val="001B2830"/>
    <w:rsid w:val="001C0529"/>
    <w:rsid w:val="001E2C28"/>
    <w:rsid w:val="0020452A"/>
    <w:rsid w:val="002242BB"/>
    <w:rsid w:val="00260C9A"/>
    <w:rsid w:val="002732DB"/>
    <w:rsid w:val="002733D4"/>
    <w:rsid w:val="002808BA"/>
    <w:rsid w:val="00283F54"/>
    <w:rsid w:val="00291E82"/>
    <w:rsid w:val="002E091B"/>
    <w:rsid w:val="002E22DA"/>
    <w:rsid w:val="00310DF2"/>
    <w:rsid w:val="003235FB"/>
    <w:rsid w:val="00331440"/>
    <w:rsid w:val="003343BB"/>
    <w:rsid w:val="00360B0D"/>
    <w:rsid w:val="003A1959"/>
    <w:rsid w:val="003A3E12"/>
    <w:rsid w:val="003B04EE"/>
    <w:rsid w:val="003E5DF1"/>
    <w:rsid w:val="004076F5"/>
    <w:rsid w:val="004262B0"/>
    <w:rsid w:val="00443A5E"/>
    <w:rsid w:val="00466995"/>
    <w:rsid w:val="00470CAD"/>
    <w:rsid w:val="00481B9E"/>
    <w:rsid w:val="00484E5D"/>
    <w:rsid w:val="004D30BF"/>
    <w:rsid w:val="004D3C96"/>
    <w:rsid w:val="0050224E"/>
    <w:rsid w:val="005123B8"/>
    <w:rsid w:val="0053708C"/>
    <w:rsid w:val="00553DAA"/>
    <w:rsid w:val="00554D92"/>
    <w:rsid w:val="00556091"/>
    <w:rsid w:val="00567AD7"/>
    <w:rsid w:val="005976A3"/>
    <w:rsid w:val="005B6A37"/>
    <w:rsid w:val="005C26B4"/>
    <w:rsid w:val="005C618F"/>
    <w:rsid w:val="006042D8"/>
    <w:rsid w:val="00626A9F"/>
    <w:rsid w:val="00633748"/>
    <w:rsid w:val="00673272"/>
    <w:rsid w:val="00680EB3"/>
    <w:rsid w:val="006863CF"/>
    <w:rsid w:val="006A5316"/>
    <w:rsid w:val="006C28F7"/>
    <w:rsid w:val="006C41ED"/>
    <w:rsid w:val="006E3123"/>
    <w:rsid w:val="006E321D"/>
    <w:rsid w:val="006F447A"/>
    <w:rsid w:val="00717021"/>
    <w:rsid w:val="007209DE"/>
    <w:rsid w:val="00726853"/>
    <w:rsid w:val="007342F9"/>
    <w:rsid w:val="00734CE7"/>
    <w:rsid w:val="007719AB"/>
    <w:rsid w:val="00787FEF"/>
    <w:rsid w:val="007951C8"/>
    <w:rsid w:val="007957FA"/>
    <w:rsid w:val="007D3582"/>
    <w:rsid w:val="007E0896"/>
    <w:rsid w:val="007F4670"/>
    <w:rsid w:val="00803FAB"/>
    <w:rsid w:val="00817893"/>
    <w:rsid w:val="00827B68"/>
    <w:rsid w:val="008522E4"/>
    <w:rsid w:val="00853B18"/>
    <w:rsid w:val="0088443B"/>
    <w:rsid w:val="00884785"/>
    <w:rsid w:val="008923A9"/>
    <w:rsid w:val="008936F4"/>
    <w:rsid w:val="008B70D7"/>
    <w:rsid w:val="008C53E0"/>
    <w:rsid w:val="008C6F02"/>
    <w:rsid w:val="008C6F73"/>
    <w:rsid w:val="008F1D47"/>
    <w:rsid w:val="00917CF5"/>
    <w:rsid w:val="009204CF"/>
    <w:rsid w:val="00927262"/>
    <w:rsid w:val="00936C28"/>
    <w:rsid w:val="00942194"/>
    <w:rsid w:val="00942A8E"/>
    <w:rsid w:val="009453D6"/>
    <w:rsid w:val="00960490"/>
    <w:rsid w:val="009806E0"/>
    <w:rsid w:val="0098701B"/>
    <w:rsid w:val="00987590"/>
    <w:rsid w:val="00994139"/>
    <w:rsid w:val="009B0100"/>
    <w:rsid w:val="009C5F75"/>
    <w:rsid w:val="009F1AEC"/>
    <w:rsid w:val="00A03BB9"/>
    <w:rsid w:val="00A23D2C"/>
    <w:rsid w:val="00A36EF2"/>
    <w:rsid w:val="00A466C3"/>
    <w:rsid w:val="00A5254C"/>
    <w:rsid w:val="00A6180C"/>
    <w:rsid w:val="00A622CB"/>
    <w:rsid w:val="00A6249A"/>
    <w:rsid w:val="00A71630"/>
    <w:rsid w:val="00A719EC"/>
    <w:rsid w:val="00A7201B"/>
    <w:rsid w:val="00A75C20"/>
    <w:rsid w:val="00A83131"/>
    <w:rsid w:val="00A87964"/>
    <w:rsid w:val="00A95EA1"/>
    <w:rsid w:val="00AF0AD6"/>
    <w:rsid w:val="00AF562F"/>
    <w:rsid w:val="00B00AC8"/>
    <w:rsid w:val="00B04FEE"/>
    <w:rsid w:val="00B121C4"/>
    <w:rsid w:val="00B127D9"/>
    <w:rsid w:val="00B33E07"/>
    <w:rsid w:val="00B43504"/>
    <w:rsid w:val="00B87EC2"/>
    <w:rsid w:val="00B94DA6"/>
    <w:rsid w:val="00BA7A48"/>
    <w:rsid w:val="00BB7681"/>
    <w:rsid w:val="00BC2DAA"/>
    <w:rsid w:val="00C074D8"/>
    <w:rsid w:val="00C13EEB"/>
    <w:rsid w:val="00C15CFD"/>
    <w:rsid w:val="00C40886"/>
    <w:rsid w:val="00C6679D"/>
    <w:rsid w:val="00C87806"/>
    <w:rsid w:val="00C97654"/>
    <w:rsid w:val="00CB621F"/>
    <w:rsid w:val="00CD4714"/>
    <w:rsid w:val="00CF22F6"/>
    <w:rsid w:val="00D400B5"/>
    <w:rsid w:val="00D43B24"/>
    <w:rsid w:val="00D52E11"/>
    <w:rsid w:val="00D561C1"/>
    <w:rsid w:val="00D64C34"/>
    <w:rsid w:val="00D65C66"/>
    <w:rsid w:val="00D7752D"/>
    <w:rsid w:val="00D82889"/>
    <w:rsid w:val="00DA7FC3"/>
    <w:rsid w:val="00DD300C"/>
    <w:rsid w:val="00DD3A9A"/>
    <w:rsid w:val="00E04F4A"/>
    <w:rsid w:val="00E06E0C"/>
    <w:rsid w:val="00E1000C"/>
    <w:rsid w:val="00E232EA"/>
    <w:rsid w:val="00E25096"/>
    <w:rsid w:val="00E44EDA"/>
    <w:rsid w:val="00E64A66"/>
    <w:rsid w:val="00E8173C"/>
    <w:rsid w:val="00E867A3"/>
    <w:rsid w:val="00EC23E0"/>
    <w:rsid w:val="00EE078E"/>
    <w:rsid w:val="00EF1C99"/>
    <w:rsid w:val="00EF4806"/>
    <w:rsid w:val="00F33EA9"/>
    <w:rsid w:val="00F35BEB"/>
    <w:rsid w:val="00F50E77"/>
    <w:rsid w:val="00F54B7B"/>
    <w:rsid w:val="00F56545"/>
    <w:rsid w:val="00F6165E"/>
    <w:rsid w:val="00F8468E"/>
    <w:rsid w:val="00FA2C39"/>
    <w:rsid w:val="00FA3FE3"/>
    <w:rsid w:val="00FA7981"/>
    <w:rsid w:val="00FB6B03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5AD"/>
  <w15:docId w15:val="{6AB4BD1E-8D19-452F-83FB-07415C8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7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57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057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05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057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0573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0573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0573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0573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0573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057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573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0573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05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73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0573E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0573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6">
    <w:name w:val="Import 6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semiHidden/>
    <w:rsid w:val="0000573E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00573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0573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0573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00573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00573E"/>
    <w:pPr>
      <w:tabs>
        <w:tab w:val="left" w:pos="5904"/>
      </w:tabs>
      <w:spacing w:line="230" w:lineRule="auto"/>
    </w:pPr>
  </w:style>
  <w:style w:type="paragraph" w:styleId="Zkladntext">
    <w:name w:val="Body Text"/>
    <w:basedOn w:val="Normln"/>
    <w:link w:val="ZkladntextChar"/>
    <w:unhideWhenUsed/>
    <w:rsid w:val="0000573E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0573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73E"/>
    <w:pPr>
      <w:widowControl w:val="0"/>
      <w:adjustRightInd w:val="0"/>
      <w:spacing w:line="360" w:lineRule="atLeast"/>
      <w:ind w:left="720"/>
      <w:jc w:val="both"/>
    </w:pPr>
    <w:rPr>
      <w:rFonts w:ascii="Times New Roman" w:hAnsi="Times New Roman"/>
      <w:sz w:val="20"/>
    </w:rPr>
  </w:style>
  <w:style w:type="paragraph" w:styleId="Bezmezer">
    <w:name w:val="No Spacing"/>
    <w:uiPriority w:val="1"/>
    <w:qFormat/>
    <w:rsid w:val="00005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tykontakthodnota">
    <w:name w:val="kty_kontakt_hodnota"/>
    <w:basedOn w:val="Standardnpsmoodstavce"/>
    <w:rsid w:val="002E091B"/>
  </w:style>
  <w:style w:type="paragraph" w:customStyle="1" w:styleId="Pipomnky">
    <w:name w:val="Připomínky"/>
    <w:basedOn w:val="Zkladntext"/>
    <w:rsid w:val="0020452A"/>
    <w:pPr>
      <w:spacing w:after="120"/>
    </w:pPr>
    <w:rPr>
      <w:rFonts w:ascii="Arial" w:hAnsi="Arial" w:cs="Arial"/>
      <w:lang w:eastAsia="cs-CZ"/>
    </w:rPr>
  </w:style>
  <w:style w:type="paragraph" w:customStyle="1" w:styleId="Smlouva-slo">
    <w:name w:val="Smlouva-číslo"/>
    <w:basedOn w:val="Normln"/>
    <w:rsid w:val="006A5316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l4">
    <w:name w:val="l4"/>
    <w:basedOn w:val="Normln"/>
    <w:rsid w:val="006A53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-wm-msonormal">
    <w:name w:val="-wm-msonormal"/>
    <w:basedOn w:val="Normln"/>
    <w:rsid w:val="009C5F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ln"/>
    <w:next w:val="Podnadpis"/>
    <w:qFormat/>
    <w:rsid w:val="003E5DF1"/>
    <w:pPr>
      <w:jc w:val="center"/>
    </w:pPr>
    <w:rPr>
      <w:rFonts w:ascii="Times New Roman" w:hAnsi="Times New Roman"/>
      <w:b/>
      <w:color w:val="000000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5D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5DF1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Smlouva2">
    <w:name w:val="Smlouva2"/>
    <w:basedOn w:val="Normln"/>
    <w:rsid w:val="000E4B9B"/>
    <w:pPr>
      <w:widowControl w:val="0"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5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FF3A-5792-4819-A709-F65A3C39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Arako s.r.o.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Kromer</dc:creator>
  <cp:keywords/>
  <dc:description/>
  <cp:lastModifiedBy>Ucetni2</cp:lastModifiedBy>
  <cp:revision>2</cp:revision>
  <cp:lastPrinted>2016-09-27T11:02:00Z</cp:lastPrinted>
  <dcterms:created xsi:type="dcterms:W3CDTF">2022-12-02T09:05:00Z</dcterms:created>
  <dcterms:modified xsi:type="dcterms:W3CDTF">2022-12-02T09:05:00Z</dcterms:modified>
</cp:coreProperties>
</file>