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Zemědělské družstvo "Růžový palouček"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Morašice 180, 56951 Morašice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60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Bohuňovice u Litomyšle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513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157,46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Cerekvice nad Loučnou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1,1009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2 379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771,16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66 770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21 643,64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4 982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1 614,93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využ.zem.půda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6 518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2 112,83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1 956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634,04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15 219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4 933,27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1,1011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5 078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1 646,04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9 049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2 933,25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7 306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2 368,25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7 916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2 565,99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2 911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943,60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8 387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2 718,67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2 432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788,34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7 971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2 583,81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6 190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2 006,51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1,1015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157 251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50 973,26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Horky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využ.zem.půda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1 448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433,23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4 086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1 222,53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5 695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1 703,94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10 912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3 264,85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2 259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675,89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25 483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7 624,47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Morašice u Litomyšle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277,51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245,57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1 512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650,81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Nová Sídla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1,1015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využ.zem.půda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256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73,75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Pekla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1 291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366,88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12 227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3 474,65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2 307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655,60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17 364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4 934,47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Řídký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3 834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1 273,45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1 555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516,49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1 420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471,65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využ.zem.půda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7 244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2 406,08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Tržek u Litomyšle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16 105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4 670,34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1 615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468,34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1 559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452,10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1 766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512,13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1 752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508,07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1,1005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2 018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585,20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1,1009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1 728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1,1005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1,1011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28 586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8 289,75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238 209</w:t>
                  </w: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75 110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č.123N05/19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12310519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01.10.2005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75 110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10.11.2022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01.10.2005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