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Radim - zem. s.r.o.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Václavov u Bruntálu 71, 79201 Václavov u Bruntálu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Jelení u Bruntálu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23 464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3 396,87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22 483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3 254,85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30DU14/26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8 459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30DU14/26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66 813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9 672,48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30DU14/26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24 037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3 479,82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3,7777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1,1012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30DU14/26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205 828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29 797,61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116 870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16 919,20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30DU14/26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39 175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5 671,34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172 023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24 903,68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25 406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3 678,01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30DU14/26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30DU14/26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1,1242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1,1249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1,1251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751 262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108 759,79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Milotice nad Opavou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1,1248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3 509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1,1253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1,1244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19 144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1 807,85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770 406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110 568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195N15/26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19511526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110 568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29.11.2022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